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3F" w:rsidRPr="00664DAB" w:rsidRDefault="002D4D3F" w:rsidP="002D4D3F">
      <w:pPr>
        <w:jc w:val="both"/>
        <w:rPr>
          <w:rFonts w:ascii="Calibri" w:hAnsi="Calibri" w:cs="Calibri"/>
          <w:i/>
          <w:sz w:val="26"/>
          <w:szCs w:val="26"/>
          <w:lang w:val="ro-RO"/>
        </w:rPr>
      </w:pPr>
      <w:bookmarkStart w:id="0" w:name="_GoBack"/>
      <w:bookmarkEnd w:id="0"/>
    </w:p>
    <w:p w:rsidR="002D4D3F" w:rsidRPr="00664DAB" w:rsidRDefault="002D4D3F" w:rsidP="00E5764F">
      <w:pPr>
        <w:autoSpaceDN w:val="0"/>
        <w:adjustRightInd w:val="0"/>
        <w:jc w:val="right"/>
        <w:rPr>
          <w:rFonts w:ascii="Calibri" w:hAnsi="Calibri" w:cs="Calibri"/>
          <w:b/>
          <w:bCs/>
          <w:color w:val="000000"/>
          <w:sz w:val="26"/>
          <w:szCs w:val="26"/>
          <w:lang w:val="ro-RO"/>
        </w:rPr>
      </w:pPr>
      <w:r w:rsidRPr="00664DAB">
        <w:rPr>
          <w:rFonts w:ascii="Calibri" w:hAnsi="Calibri" w:cs="Calibri"/>
          <w:noProof/>
          <w:sz w:val="26"/>
          <w:szCs w:val="26"/>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664DAB">
        <w:rPr>
          <w:rFonts w:ascii="Calibri" w:hAnsi="Calibri" w:cs="Calibri"/>
          <w:b/>
          <w:bCs/>
          <w:color w:val="000000"/>
          <w:sz w:val="26"/>
          <w:szCs w:val="26"/>
          <w:lang w:val="ro-RO"/>
        </w:rPr>
        <w:t>INSTITUTUL NA</w:t>
      </w:r>
      <w:r w:rsidR="001859D8" w:rsidRPr="00664DAB">
        <w:rPr>
          <w:rFonts w:ascii="Calibri" w:hAnsi="Calibri" w:cs="Calibri"/>
          <w:b/>
          <w:bCs/>
          <w:color w:val="000000"/>
          <w:sz w:val="26"/>
          <w:szCs w:val="26"/>
          <w:lang w:val="ro-RO"/>
        </w:rPr>
        <w:t>Ț</w:t>
      </w:r>
      <w:r w:rsidRPr="00664DAB">
        <w:rPr>
          <w:rFonts w:ascii="Calibri" w:hAnsi="Calibri" w:cs="Calibri"/>
          <w:b/>
          <w:bCs/>
          <w:color w:val="000000"/>
          <w:sz w:val="26"/>
          <w:szCs w:val="26"/>
          <w:lang w:val="ro-RO"/>
        </w:rPr>
        <w:t xml:space="preserve">IONAL PENTRU </w:t>
      </w:r>
    </w:p>
    <w:p w:rsidR="002D4D3F" w:rsidRPr="00664DAB" w:rsidRDefault="002D4D3F" w:rsidP="002D4D3F">
      <w:pPr>
        <w:autoSpaceDN w:val="0"/>
        <w:adjustRightInd w:val="0"/>
        <w:jc w:val="right"/>
        <w:rPr>
          <w:rFonts w:ascii="Calibri" w:hAnsi="Calibri" w:cs="Calibri"/>
          <w:b/>
          <w:bCs/>
          <w:color w:val="000000"/>
          <w:sz w:val="26"/>
          <w:szCs w:val="26"/>
          <w:lang w:val="ro-RO"/>
        </w:rPr>
      </w:pPr>
      <w:r w:rsidRPr="00664DAB">
        <w:rPr>
          <w:rFonts w:ascii="Calibri" w:hAnsi="Calibri" w:cs="Calibri"/>
          <w:b/>
          <w:bCs/>
          <w:color w:val="000000"/>
          <w:sz w:val="26"/>
          <w:szCs w:val="26"/>
          <w:lang w:val="ro-RO"/>
        </w:rPr>
        <w:t xml:space="preserve">PREGĂTIREA </w:t>
      </w:r>
      <w:r w:rsidR="001859D8" w:rsidRPr="00664DAB">
        <w:rPr>
          <w:rFonts w:ascii="Calibri" w:hAnsi="Calibri" w:cs="Calibri"/>
          <w:b/>
          <w:bCs/>
          <w:color w:val="000000"/>
          <w:sz w:val="26"/>
          <w:szCs w:val="26"/>
          <w:lang w:val="ro-RO"/>
        </w:rPr>
        <w:t>Ș</w:t>
      </w:r>
      <w:r w:rsidRPr="00664DAB">
        <w:rPr>
          <w:rFonts w:ascii="Calibri" w:hAnsi="Calibri" w:cs="Calibri"/>
          <w:b/>
          <w:bCs/>
          <w:color w:val="000000"/>
          <w:sz w:val="26"/>
          <w:szCs w:val="26"/>
          <w:lang w:val="ro-RO"/>
        </w:rPr>
        <w:t>I PERFEC</w:t>
      </w:r>
      <w:r w:rsidR="001859D8" w:rsidRPr="00664DAB">
        <w:rPr>
          <w:rFonts w:ascii="Calibri" w:hAnsi="Calibri" w:cs="Calibri"/>
          <w:b/>
          <w:bCs/>
          <w:color w:val="000000"/>
          <w:sz w:val="26"/>
          <w:szCs w:val="26"/>
          <w:lang w:val="ro-RO"/>
        </w:rPr>
        <w:t>Ț</w:t>
      </w:r>
      <w:r w:rsidRPr="00664DAB">
        <w:rPr>
          <w:rFonts w:ascii="Calibri" w:hAnsi="Calibri" w:cs="Calibri"/>
          <w:b/>
          <w:bCs/>
          <w:color w:val="000000"/>
          <w:sz w:val="26"/>
          <w:szCs w:val="26"/>
          <w:lang w:val="ro-RO"/>
        </w:rPr>
        <w:t>IONAREA AVOCA</w:t>
      </w:r>
      <w:r w:rsidR="001859D8" w:rsidRPr="00664DAB">
        <w:rPr>
          <w:rFonts w:ascii="Calibri" w:hAnsi="Calibri" w:cs="Calibri"/>
          <w:b/>
          <w:bCs/>
          <w:color w:val="000000"/>
          <w:sz w:val="26"/>
          <w:szCs w:val="26"/>
          <w:lang w:val="ro-RO"/>
        </w:rPr>
        <w:t>Ț</w:t>
      </w:r>
      <w:r w:rsidRPr="00664DAB">
        <w:rPr>
          <w:rFonts w:ascii="Calibri" w:hAnsi="Calibri" w:cs="Calibri"/>
          <w:b/>
          <w:bCs/>
          <w:color w:val="000000"/>
          <w:sz w:val="26"/>
          <w:szCs w:val="26"/>
          <w:lang w:val="ro-RO"/>
        </w:rPr>
        <w:t xml:space="preserve">ILOR </w:t>
      </w:r>
    </w:p>
    <w:p w:rsidR="002D4D3F" w:rsidRPr="00664DAB" w:rsidRDefault="002D4D3F" w:rsidP="002D4D3F">
      <w:pPr>
        <w:autoSpaceDN w:val="0"/>
        <w:adjustRightInd w:val="0"/>
        <w:jc w:val="right"/>
        <w:rPr>
          <w:rFonts w:ascii="Calibri" w:hAnsi="Calibri" w:cs="Calibri"/>
          <w:b/>
          <w:bCs/>
          <w:color w:val="000000"/>
          <w:sz w:val="26"/>
          <w:szCs w:val="26"/>
          <w:lang w:val="ro-RO"/>
        </w:rPr>
      </w:pPr>
    </w:p>
    <w:p w:rsidR="002D4D3F" w:rsidRPr="00664DAB" w:rsidRDefault="002D4D3F" w:rsidP="002D4D3F">
      <w:pPr>
        <w:autoSpaceDN w:val="0"/>
        <w:adjustRightInd w:val="0"/>
        <w:jc w:val="right"/>
        <w:rPr>
          <w:rFonts w:ascii="Calibri" w:hAnsi="Calibri" w:cs="Calibri"/>
          <w:b/>
          <w:bCs/>
          <w:color w:val="000000"/>
          <w:sz w:val="26"/>
          <w:szCs w:val="26"/>
          <w:lang w:val="ro-RO"/>
        </w:rPr>
      </w:pPr>
      <w:r w:rsidRPr="00664DAB">
        <w:rPr>
          <w:rFonts w:ascii="Calibri" w:hAnsi="Calibri" w:cs="Calibri"/>
          <w:b/>
          <w:bCs/>
          <w:color w:val="000000"/>
          <w:sz w:val="26"/>
          <w:szCs w:val="26"/>
          <w:lang w:val="ro-RO"/>
        </w:rPr>
        <w:t>EXAMEN ABSOLVIRE</w:t>
      </w:r>
    </w:p>
    <w:p w:rsidR="002D4D3F" w:rsidRPr="00664DAB" w:rsidRDefault="002D4D3F" w:rsidP="002D4D3F">
      <w:pPr>
        <w:autoSpaceDN w:val="0"/>
        <w:adjustRightInd w:val="0"/>
        <w:jc w:val="right"/>
        <w:rPr>
          <w:rFonts w:ascii="Calibri" w:hAnsi="Calibri" w:cs="Calibri"/>
          <w:b/>
          <w:bCs/>
          <w:color w:val="000000"/>
          <w:sz w:val="26"/>
          <w:szCs w:val="26"/>
          <w:lang w:val="ro-RO"/>
        </w:rPr>
      </w:pPr>
      <w:r w:rsidRPr="00664DAB">
        <w:rPr>
          <w:rFonts w:ascii="Calibri" w:hAnsi="Calibri" w:cs="Calibri"/>
          <w:b/>
          <w:bCs/>
          <w:color w:val="000000"/>
          <w:sz w:val="26"/>
          <w:szCs w:val="26"/>
          <w:lang w:val="ro-RO"/>
        </w:rPr>
        <w:t>SESIUNEA NOIEMBRIE 201</w:t>
      </w:r>
      <w:r w:rsidR="002E4D56" w:rsidRPr="00664DAB">
        <w:rPr>
          <w:rFonts w:ascii="Calibri" w:hAnsi="Calibri" w:cs="Calibri"/>
          <w:b/>
          <w:bCs/>
          <w:color w:val="000000"/>
          <w:sz w:val="26"/>
          <w:szCs w:val="26"/>
          <w:lang w:val="ro-RO"/>
        </w:rPr>
        <w:t>7</w:t>
      </w:r>
      <w:r w:rsidRPr="00664DAB">
        <w:rPr>
          <w:rFonts w:ascii="Calibri" w:hAnsi="Calibri" w:cs="Calibri"/>
          <w:b/>
          <w:bCs/>
          <w:color w:val="000000"/>
          <w:sz w:val="26"/>
          <w:szCs w:val="26"/>
          <w:lang w:val="ro-RO"/>
        </w:rPr>
        <w:t xml:space="preserve"> </w:t>
      </w:r>
    </w:p>
    <w:p w:rsidR="002D4D3F" w:rsidRPr="00664DAB" w:rsidRDefault="002D4D3F" w:rsidP="002D4D3F">
      <w:pPr>
        <w:autoSpaceDN w:val="0"/>
        <w:adjustRightInd w:val="0"/>
        <w:jc w:val="right"/>
        <w:rPr>
          <w:rFonts w:ascii="Calibri" w:hAnsi="Calibri" w:cs="Calibri"/>
          <w:bCs/>
          <w:color w:val="000000"/>
          <w:sz w:val="26"/>
          <w:szCs w:val="26"/>
          <w:lang w:val="ro-RO"/>
        </w:rPr>
      </w:pPr>
    </w:p>
    <w:p w:rsidR="002D4D3F" w:rsidRPr="00664DAB" w:rsidRDefault="002D4D3F" w:rsidP="002D4D3F">
      <w:pPr>
        <w:autoSpaceDN w:val="0"/>
        <w:adjustRightInd w:val="0"/>
        <w:jc w:val="right"/>
        <w:rPr>
          <w:rFonts w:ascii="Calibri" w:hAnsi="Calibri" w:cs="Calibri"/>
          <w:bCs/>
          <w:sz w:val="26"/>
          <w:szCs w:val="26"/>
          <w:lang w:val="ro-RO"/>
        </w:rPr>
      </w:pPr>
    </w:p>
    <w:p w:rsidR="002D4D3F" w:rsidRPr="00664DAB" w:rsidRDefault="001A1C88" w:rsidP="002E4D56">
      <w:pPr>
        <w:autoSpaceDE w:val="0"/>
        <w:autoSpaceDN w:val="0"/>
        <w:adjustRightInd w:val="0"/>
        <w:spacing w:after="120"/>
        <w:jc w:val="both"/>
        <w:rPr>
          <w:rFonts w:ascii="Calibri" w:hAnsi="Calibri" w:cs="Calibri"/>
          <w:b/>
          <w:bCs/>
          <w:i/>
          <w:sz w:val="26"/>
          <w:szCs w:val="26"/>
          <w:lang w:val="ro-RO"/>
        </w:rPr>
      </w:pPr>
      <w:r w:rsidRPr="00664DAB">
        <w:rPr>
          <w:rFonts w:ascii="Calibri" w:hAnsi="Calibri" w:cs="Calibri"/>
          <w:b/>
          <w:bCs/>
          <w:i/>
          <w:sz w:val="26"/>
          <w:szCs w:val="26"/>
          <w:lang w:val="ro-RO"/>
        </w:rPr>
        <w:t>Drept</w:t>
      </w:r>
      <w:r w:rsidR="000B63C4" w:rsidRPr="00664DAB">
        <w:rPr>
          <w:rFonts w:ascii="Calibri" w:hAnsi="Calibri" w:cs="Calibri"/>
          <w:b/>
          <w:bCs/>
          <w:i/>
          <w:sz w:val="26"/>
          <w:szCs w:val="26"/>
          <w:lang w:val="ro-RO"/>
        </w:rPr>
        <w:t>ul Uniunii Europene</w:t>
      </w:r>
    </w:p>
    <w:p w:rsidR="007305F9" w:rsidRPr="00664DAB" w:rsidRDefault="007305F9" w:rsidP="002E4D56">
      <w:pPr>
        <w:autoSpaceDE w:val="0"/>
        <w:autoSpaceDN w:val="0"/>
        <w:adjustRightInd w:val="0"/>
        <w:spacing w:after="120"/>
        <w:jc w:val="both"/>
        <w:rPr>
          <w:rFonts w:ascii="Calibri" w:hAnsi="Calibri" w:cs="Calibri"/>
          <w:b/>
          <w:bCs/>
          <w:i/>
          <w:sz w:val="26"/>
          <w:szCs w:val="26"/>
          <w:lang w:val="ro-RO"/>
        </w:rPr>
      </w:pPr>
    </w:p>
    <w:p w:rsidR="002D4D3F" w:rsidRPr="00664DAB" w:rsidRDefault="002D4D3F" w:rsidP="002E4D56">
      <w:pPr>
        <w:spacing w:after="120"/>
        <w:rPr>
          <w:rFonts w:ascii="Calibri" w:hAnsi="Calibri" w:cs="Calibri"/>
          <w:b/>
          <w:bCs/>
          <w:i/>
          <w:sz w:val="26"/>
          <w:szCs w:val="26"/>
          <w:u w:val="single"/>
          <w:lang w:val="ro-RO"/>
        </w:rPr>
      </w:pPr>
      <w:r w:rsidRPr="00664DAB">
        <w:rPr>
          <w:rFonts w:ascii="Calibri" w:hAnsi="Calibri" w:cs="Calibri"/>
          <w:b/>
          <w:bCs/>
          <w:i/>
          <w:sz w:val="26"/>
          <w:szCs w:val="26"/>
          <w:u w:val="single"/>
          <w:lang w:val="ro-RO"/>
        </w:rPr>
        <w:t>Spe</w:t>
      </w:r>
      <w:r w:rsidR="001859D8" w:rsidRPr="00664DAB">
        <w:rPr>
          <w:rFonts w:ascii="Calibri" w:hAnsi="Calibri" w:cs="Calibri"/>
          <w:b/>
          <w:bCs/>
          <w:i/>
          <w:sz w:val="26"/>
          <w:szCs w:val="26"/>
          <w:u w:val="single"/>
          <w:lang w:val="ro-RO"/>
        </w:rPr>
        <w:t>ț</w:t>
      </w:r>
      <w:r w:rsidRPr="00664DAB">
        <w:rPr>
          <w:rFonts w:ascii="Calibri" w:hAnsi="Calibri" w:cs="Calibri"/>
          <w:b/>
          <w:bCs/>
          <w:i/>
          <w:sz w:val="26"/>
          <w:szCs w:val="26"/>
          <w:u w:val="single"/>
          <w:lang w:val="ro-RO"/>
        </w:rPr>
        <w:t>a 1</w:t>
      </w:r>
    </w:p>
    <w:p w:rsidR="00ED34E6" w:rsidRPr="00664DAB" w:rsidRDefault="00ED34E6" w:rsidP="00ED34E6">
      <w:pPr>
        <w:ind w:firstLine="851"/>
        <w:jc w:val="both"/>
        <w:rPr>
          <w:rFonts w:ascii="Calibri" w:hAnsi="Calibri" w:cs="Calibri"/>
          <w:sz w:val="26"/>
          <w:szCs w:val="26"/>
          <w:lang w:val="ro-RO"/>
        </w:rPr>
      </w:pPr>
      <w:r w:rsidRPr="00664DAB">
        <w:rPr>
          <w:rFonts w:ascii="Calibri" w:hAnsi="Calibri" w:cs="Calibri"/>
          <w:sz w:val="26"/>
          <w:szCs w:val="26"/>
          <w:lang w:val="ro-RO"/>
        </w:rPr>
        <w:t>La data de 5 decembrie 2010, Air France a transportat spre Franța (stat membru al spațiului Schengen), cu zborul Rio de Janeiro-Paris, un cetățean columbian care, cu ocazia controlului de frontieră la aeroportul din Paris, a prezentat un pașaport columbian valabil fără viză uniformă și un pașaport columbian anulat. Pe acest din urmă pașaport (cel anulat) era aplicată o viză uniformă cu intrări multiple, eliberată de Republica Italiană, a cărei perioadă de valabilitate se întindea de la 25 decembrie 2009 până la 25 mai 2014. Pașaportul anulat avea înscrisă următoarea mențiune: „Pașaport anulat. Vizele valabile din pașaport nu au fost anulate”.</w:t>
      </w:r>
    </w:p>
    <w:p w:rsidR="00ED34E6" w:rsidRPr="00664DAB" w:rsidRDefault="00ED34E6" w:rsidP="00ED34E6">
      <w:pPr>
        <w:jc w:val="both"/>
        <w:rPr>
          <w:rFonts w:ascii="Calibri" w:hAnsi="Calibri" w:cs="Calibri"/>
          <w:sz w:val="26"/>
          <w:szCs w:val="26"/>
          <w:lang w:val="ro-RO"/>
        </w:rPr>
      </w:pPr>
      <w:r w:rsidRPr="00664DAB">
        <w:rPr>
          <w:rFonts w:ascii="Calibri" w:hAnsi="Calibri" w:cs="Calibri"/>
          <w:sz w:val="26"/>
          <w:szCs w:val="26"/>
          <w:lang w:val="ro-RO"/>
        </w:rPr>
        <w:tab/>
        <w:t>Cetățeanului columbian i s-a refuzat intrarea pe teritoriul statului francez pe motiv că nu avea o viză valabilă.</w:t>
      </w:r>
    </w:p>
    <w:p w:rsidR="00ED34E6" w:rsidRPr="00664DAB" w:rsidRDefault="00ED34E6" w:rsidP="00ED34E6">
      <w:pPr>
        <w:jc w:val="both"/>
        <w:rPr>
          <w:rFonts w:ascii="Calibri" w:hAnsi="Calibri" w:cs="Calibri"/>
          <w:sz w:val="26"/>
          <w:szCs w:val="26"/>
          <w:lang w:val="ro-RO"/>
        </w:rPr>
      </w:pPr>
      <w:r w:rsidRPr="00664DAB">
        <w:rPr>
          <w:rFonts w:ascii="Calibri" w:hAnsi="Calibri" w:cs="Calibri"/>
          <w:sz w:val="26"/>
          <w:szCs w:val="26"/>
          <w:lang w:val="ro-RO"/>
        </w:rPr>
        <w:tab/>
        <w:t>Prin decizia din 14 ianuarie 2011, instanța franceză competentă a aplicat companiei Air France o amendă administrativă în cuantum de 100.000 euro pentru că, prin transportul cetățeanului columbian, Air France săvârșise o abatere de natură administrativă constând în transportul către Franța al unei persoane care nu era în posesia documentelor de călătorie necesare pentru trecerea frontierei.</w:t>
      </w:r>
    </w:p>
    <w:p w:rsidR="00ED34E6" w:rsidRPr="00664DAB" w:rsidRDefault="00ED34E6" w:rsidP="00ED34E6">
      <w:pPr>
        <w:jc w:val="both"/>
        <w:rPr>
          <w:rFonts w:ascii="Calibri" w:hAnsi="Calibri" w:cs="Calibri"/>
          <w:bCs/>
          <w:sz w:val="26"/>
          <w:szCs w:val="26"/>
          <w:lang w:val="ro-RO"/>
        </w:rPr>
      </w:pPr>
      <w:r w:rsidRPr="00664DAB">
        <w:rPr>
          <w:rFonts w:ascii="Calibri" w:hAnsi="Calibri" w:cs="Calibri"/>
          <w:sz w:val="26"/>
          <w:szCs w:val="26"/>
          <w:lang w:val="ro-RO"/>
        </w:rPr>
        <w:tab/>
      </w:r>
      <w:r w:rsidRPr="00664DAB">
        <w:rPr>
          <w:rFonts w:ascii="Calibri" w:hAnsi="Calibri" w:cs="Calibri"/>
          <w:bCs/>
          <w:sz w:val="26"/>
          <w:szCs w:val="26"/>
          <w:lang w:val="ro-RO"/>
        </w:rPr>
        <w:t>Dorind să conteste amenda, reprezentantul legal al companiei Air France vă solicită o consultație privind următoarele:</w:t>
      </w:r>
    </w:p>
    <w:p w:rsidR="00ED34E6" w:rsidRPr="00664DAB" w:rsidRDefault="00ED34E6" w:rsidP="00ED34E6">
      <w:pPr>
        <w:jc w:val="both"/>
        <w:rPr>
          <w:rFonts w:ascii="Calibri" w:hAnsi="Calibri" w:cs="Calibri"/>
          <w:sz w:val="26"/>
          <w:szCs w:val="26"/>
          <w:lang w:val="ro-RO"/>
        </w:rPr>
      </w:pPr>
    </w:p>
    <w:p w:rsidR="00ED34E6" w:rsidRPr="00664DAB" w:rsidRDefault="00ED34E6" w:rsidP="00ED34E6">
      <w:pPr>
        <w:ind w:firstLine="851"/>
        <w:jc w:val="both"/>
        <w:rPr>
          <w:rFonts w:ascii="Calibri" w:hAnsi="Calibri" w:cs="Calibri"/>
          <w:b/>
          <w:i/>
          <w:sz w:val="26"/>
          <w:szCs w:val="26"/>
          <w:u w:val="single"/>
          <w:lang w:val="ro-RO"/>
        </w:rPr>
      </w:pPr>
      <w:r w:rsidRPr="00664DAB">
        <w:rPr>
          <w:rFonts w:ascii="Calibri" w:hAnsi="Calibri" w:cs="Calibri"/>
          <w:b/>
          <w:i/>
          <w:sz w:val="26"/>
          <w:szCs w:val="26"/>
          <w:u w:val="single"/>
          <w:lang w:val="ro-RO"/>
        </w:rPr>
        <w:t>Lucrare profesională 1</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În primul rând, reprezentantul legal al companiei Air France dorește să știe care este dreptul Uniunii Europene aplicabil în materie? În acest sens, trebuie să-i prezentați, detaliat, actele juridice ale Uniunii Europene, accentul fiind pus pe prevederile care au incidență în această cauză.</w:t>
      </w:r>
    </w:p>
    <w:p w:rsidR="00ED34E6" w:rsidRPr="00664DAB" w:rsidRDefault="00ED34E6" w:rsidP="00ED34E6">
      <w:pPr>
        <w:ind w:firstLine="851"/>
        <w:jc w:val="both"/>
        <w:rPr>
          <w:rFonts w:ascii="Calibri" w:hAnsi="Calibri" w:cs="Calibri"/>
          <w:bCs/>
          <w:sz w:val="26"/>
          <w:szCs w:val="26"/>
          <w:lang w:val="ro-RO"/>
        </w:rPr>
      </w:pP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
          <w:i/>
          <w:sz w:val="26"/>
          <w:szCs w:val="26"/>
          <w:u w:val="single"/>
          <w:lang w:val="ro-RO"/>
        </w:rPr>
        <w:t>Lucrare profesională 2</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În cel de-al doilea rând, convins fiind că nu a săvârșit nicio abatere de natură administrativă, reprezentantul legal al companiei Air France dorește să conteste amenda la instanța națională competentă. Prezentați un raționament argumentat, în special, pe baza jurisprudenței Curții de Justiție a Uniunii Europene, cu privire la solicitarea pe care ați primit-o.</w:t>
      </w:r>
    </w:p>
    <w:p w:rsidR="00ED34E6" w:rsidRPr="00664DAB" w:rsidRDefault="00ED34E6" w:rsidP="00ED34E6">
      <w:pPr>
        <w:ind w:firstLine="851"/>
        <w:jc w:val="both"/>
        <w:rPr>
          <w:rFonts w:ascii="Calibri" w:hAnsi="Calibri" w:cs="Calibri"/>
          <w:bCs/>
          <w:sz w:val="26"/>
          <w:szCs w:val="26"/>
          <w:lang w:val="ro-RO"/>
        </w:rPr>
      </w:pP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
          <w:bCs/>
          <w:sz w:val="26"/>
          <w:szCs w:val="26"/>
          <w:lang w:val="ro-RO"/>
        </w:rPr>
        <w:t>Precizări</w:t>
      </w:r>
      <w:r w:rsidRPr="00664DAB">
        <w:rPr>
          <w:rFonts w:ascii="Calibri" w:hAnsi="Calibri" w:cs="Calibri"/>
          <w:bCs/>
          <w:sz w:val="26"/>
          <w:szCs w:val="26"/>
          <w:lang w:val="ro-RO"/>
        </w:rPr>
        <w:t>:</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La aprecierea răspunsului vor fi avute în vedere următoarele:</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 sistematizarea motivării juridice;</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lastRenderedPageBreak/>
        <w:t>- temeiul juridic;</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 identificarea jurisprudenței relevante pentru domeniu;</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 identificarea şi folosirea corectă a principiilor jurisprudenței Curții de Justiție a Uniunii Europene;</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 limbajul juridic;</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 logica şi pertinența argumentării;</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 xml:space="preserve">- nota de personalitate (în acest sens, răspunsul poate fi nuanțat, în funcție de interpretarea dată situației de fapt) și </w:t>
      </w:r>
    </w:p>
    <w:p w:rsidR="00ED34E6" w:rsidRPr="00664DAB" w:rsidRDefault="00ED34E6" w:rsidP="00ED34E6">
      <w:pPr>
        <w:ind w:firstLine="851"/>
        <w:jc w:val="both"/>
        <w:rPr>
          <w:rFonts w:ascii="Calibri" w:hAnsi="Calibri" w:cs="Calibri"/>
          <w:bCs/>
          <w:sz w:val="26"/>
          <w:szCs w:val="26"/>
          <w:lang w:val="ro-RO"/>
        </w:rPr>
      </w:pPr>
      <w:r w:rsidRPr="00664DAB">
        <w:rPr>
          <w:rFonts w:ascii="Calibri" w:hAnsi="Calibri" w:cs="Calibri"/>
          <w:bCs/>
          <w:sz w:val="26"/>
          <w:szCs w:val="26"/>
          <w:lang w:val="ro-RO"/>
        </w:rPr>
        <w:t>- indicarea corectă a legislației, a jurisprudenței și a doctrinei folosite.</w:t>
      </w:r>
    </w:p>
    <w:p w:rsidR="001859D8" w:rsidRPr="00664DAB" w:rsidRDefault="001859D8" w:rsidP="00ED34E6">
      <w:pPr>
        <w:ind w:firstLine="851"/>
        <w:jc w:val="both"/>
        <w:rPr>
          <w:rFonts w:ascii="Calibri" w:hAnsi="Calibri" w:cs="Calibri"/>
          <w:b/>
          <w:i/>
          <w:sz w:val="26"/>
          <w:szCs w:val="26"/>
          <w:lang w:val="ro-RO"/>
        </w:rPr>
      </w:pPr>
    </w:p>
    <w:p w:rsidR="001859D8" w:rsidRPr="00664DAB" w:rsidRDefault="001859D8" w:rsidP="001859D8">
      <w:pPr>
        <w:rPr>
          <w:rFonts w:ascii="Calibri" w:hAnsi="Calibri" w:cs="Calibri"/>
          <w:b/>
          <w:sz w:val="26"/>
          <w:szCs w:val="26"/>
          <w:lang w:val="ro-RO"/>
        </w:rPr>
      </w:pPr>
    </w:p>
    <w:p w:rsidR="001859D8" w:rsidRPr="00664DAB" w:rsidRDefault="001859D8" w:rsidP="001859D8">
      <w:pPr>
        <w:rPr>
          <w:rFonts w:ascii="Calibri" w:hAnsi="Calibri" w:cs="Calibri"/>
          <w:b/>
          <w:i/>
          <w:sz w:val="26"/>
          <w:szCs w:val="26"/>
          <w:u w:val="single"/>
          <w:lang w:val="ro-RO"/>
        </w:rPr>
      </w:pPr>
      <w:r w:rsidRPr="00664DAB">
        <w:rPr>
          <w:rFonts w:ascii="Calibri" w:hAnsi="Calibri" w:cs="Calibri"/>
          <w:b/>
          <w:i/>
          <w:sz w:val="26"/>
          <w:szCs w:val="26"/>
          <w:u w:val="single"/>
          <w:lang w:val="ro-RO"/>
        </w:rPr>
        <w:t>Speța 2</w:t>
      </w:r>
    </w:p>
    <w:p w:rsidR="001859D8" w:rsidRPr="00664DAB" w:rsidRDefault="001859D8" w:rsidP="001859D8">
      <w:pPr>
        <w:jc w:val="center"/>
        <w:rPr>
          <w:rFonts w:ascii="Calibri" w:hAnsi="Calibri" w:cs="Calibri"/>
          <w:b/>
          <w:sz w:val="26"/>
          <w:szCs w:val="26"/>
          <w:lang w:val="ro-RO"/>
        </w:rPr>
      </w:pPr>
    </w:p>
    <w:p w:rsidR="00ED34E6" w:rsidRPr="00ED34E6" w:rsidRDefault="00ED34E6" w:rsidP="00ED34E6">
      <w:pPr>
        <w:ind w:firstLine="851"/>
        <w:jc w:val="both"/>
        <w:rPr>
          <w:rFonts w:ascii="Calibri" w:hAnsi="Calibri" w:cs="Calibri"/>
          <w:sz w:val="26"/>
          <w:szCs w:val="26"/>
          <w:lang w:val="ro-RO"/>
        </w:rPr>
      </w:pPr>
      <w:r w:rsidRPr="00ED34E6">
        <w:rPr>
          <w:rFonts w:ascii="Calibri" w:hAnsi="Calibri" w:cs="Calibri"/>
          <w:sz w:val="26"/>
          <w:szCs w:val="26"/>
          <w:lang w:val="ro-RO"/>
        </w:rPr>
        <w:t>Statul croat a interzis conducătorilor auto să mai folosească, în timpul mersului, parasolare aplicate pe luneta și geamurile laterale ale autoturismelor. Măsura a fost luată ca fiind una de siguranță, poliția considerând că parasolarele reduc vizibilitatea, punând, astfel, în pericol participanții la trafic. Societatea Gonzales, de naționalitate română, produce și comercializează parasolare auto în Franța, Spania, Marea Britanie și Croația, de peste 5 ani. Odată cu intrarea în vigoare a măsurii adoptate de statul croat, societatea nu a mai putut comercializa produsul în Croația.</w:t>
      </w:r>
    </w:p>
    <w:p w:rsidR="00ED34E6" w:rsidRPr="00ED34E6" w:rsidRDefault="00ED34E6" w:rsidP="00ED34E6">
      <w:pPr>
        <w:ind w:firstLine="851"/>
        <w:jc w:val="both"/>
        <w:rPr>
          <w:rFonts w:ascii="Calibri" w:hAnsi="Calibri" w:cs="Calibri"/>
          <w:sz w:val="26"/>
          <w:szCs w:val="26"/>
          <w:lang w:val="ro-RO"/>
        </w:rPr>
      </w:pPr>
      <w:r w:rsidRPr="00ED34E6">
        <w:rPr>
          <w:rFonts w:ascii="Calibri" w:hAnsi="Calibri" w:cs="Calibri"/>
          <w:sz w:val="26"/>
          <w:szCs w:val="26"/>
          <w:lang w:val="ro-RO"/>
        </w:rPr>
        <w:tab/>
      </w:r>
    </w:p>
    <w:p w:rsidR="00ED34E6" w:rsidRPr="00ED34E6" w:rsidRDefault="00ED34E6" w:rsidP="00ED34E6">
      <w:pPr>
        <w:ind w:firstLine="851"/>
        <w:jc w:val="both"/>
        <w:rPr>
          <w:rFonts w:ascii="Calibri" w:hAnsi="Calibri" w:cs="Calibri"/>
          <w:b/>
          <w:i/>
          <w:sz w:val="26"/>
          <w:szCs w:val="26"/>
          <w:u w:val="single"/>
          <w:lang w:val="ro-RO"/>
        </w:rPr>
      </w:pPr>
      <w:r w:rsidRPr="00ED34E6">
        <w:rPr>
          <w:rFonts w:ascii="Calibri" w:hAnsi="Calibri" w:cs="Calibri"/>
          <w:b/>
          <w:i/>
          <w:sz w:val="26"/>
          <w:szCs w:val="26"/>
          <w:u w:val="single"/>
          <w:lang w:val="ro-RO"/>
        </w:rPr>
        <w:t>Lucrare profesională 3</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Reprezentantul legal al Societății Gonzales vă solicită o consultație în sensul de a ști dacă măsura adoptată de statul croat este sau nu contrară dreptului Uniunii Europene? Prezentați un raționament argumentat, în special, pe baza jurisprudenței Curții de Justiție a Uniunii Europene, cu privire la solicitarea pe care ați primit-o.</w:t>
      </w:r>
    </w:p>
    <w:p w:rsidR="00ED34E6" w:rsidRPr="00ED34E6" w:rsidRDefault="00ED34E6" w:rsidP="00ED34E6">
      <w:pPr>
        <w:ind w:firstLine="851"/>
        <w:jc w:val="both"/>
        <w:rPr>
          <w:rFonts w:ascii="Calibri" w:hAnsi="Calibri" w:cs="Calibri"/>
          <w:bCs/>
          <w:sz w:val="26"/>
          <w:szCs w:val="26"/>
          <w:lang w:val="ro-RO"/>
        </w:rPr>
      </w:pP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
          <w:bCs/>
          <w:sz w:val="26"/>
          <w:szCs w:val="26"/>
          <w:lang w:val="ro-RO"/>
        </w:rPr>
        <w:t>Precizări</w:t>
      </w:r>
      <w:r w:rsidRPr="00ED34E6">
        <w:rPr>
          <w:rFonts w:ascii="Calibri" w:hAnsi="Calibri" w:cs="Calibri"/>
          <w:bCs/>
          <w:sz w:val="26"/>
          <w:szCs w:val="26"/>
          <w:lang w:val="ro-RO"/>
        </w:rPr>
        <w:t>:</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La aprecierea răspunsului vor fi avute în vedere următoarele:</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sistematizarea motivării juridice;</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temeiul juridic;</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identificarea jurisprudenței relevante pentru domeniu;</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identificarea şi folosirea corectă a principiilor jurisprudenței Curții de Justiție a Uniunii Europene;</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limbajul juridic;</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logica şi pertinența argumentării;</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xml:space="preserve">- nota de personalitate (în acest sens, răspunsul poate fi nuanțat, în funcție de interpretarea dată situației de fapt) și </w:t>
      </w:r>
    </w:p>
    <w:p w:rsidR="00ED34E6" w:rsidRPr="00ED34E6" w:rsidRDefault="00ED34E6" w:rsidP="00ED34E6">
      <w:pPr>
        <w:ind w:firstLine="851"/>
        <w:jc w:val="both"/>
        <w:rPr>
          <w:rFonts w:ascii="Calibri" w:hAnsi="Calibri" w:cs="Calibri"/>
          <w:bCs/>
          <w:sz w:val="26"/>
          <w:szCs w:val="26"/>
          <w:lang w:val="ro-RO"/>
        </w:rPr>
      </w:pPr>
      <w:r w:rsidRPr="00ED34E6">
        <w:rPr>
          <w:rFonts w:ascii="Calibri" w:hAnsi="Calibri" w:cs="Calibri"/>
          <w:bCs/>
          <w:sz w:val="26"/>
          <w:szCs w:val="26"/>
          <w:lang w:val="ro-RO"/>
        </w:rPr>
        <w:t>- indicarea corectă a legislației, a jurisprudenței și a doctrinei folosite.</w:t>
      </w:r>
    </w:p>
    <w:p w:rsidR="00ED34E6" w:rsidRPr="00ED34E6" w:rsidRDefault="00ED34E6" w:rsidP="00ED34E6">
      <w:pPr>
        <w:ind w:firstLine="851"/>
        <w:jc w:val="both"/>
        <w:rPr>
          <w:rFonts w:ascii="Calibri" w:hAnsi="Calibri" w:cs="Calibri"/>
          <w:sz w:val="26"/>
          <w:szCs w:val="26"/>
          <w:lang w:val="ro-RO"/>
        </w:rPr>
      </w:pPr>
    </w:p>
    <w:p w:rsidR="00ED34E6" w:rsidRPr="00ED34E6" w:rsidRDefault="00ED34E6" w:rsidP="00ED34E6">
      <w:pPr>
        <w:ind w:firstLine="851"/>
        <w:jc w:val="both"/>
        <w:rPr>
          <w:rFonts w:ascii="Calibri" w:hAnsi="Calibri" w:cs="Calibri"/>
          <w:sz w:val="26"/>
          <w:szCs w:val="26"/>
          <w:lang w:val="ro-RO"/>
        </w:rPr>
      </w:pPr>
    </w:p>
    <w:sectPr w:rsidR="00ED34E6" w:rsidRPr="00ED34E6" w:rsidSect="002E4D56">
      <w:headerReference w:type="default" r:id="rId8"/>
      <w:footerReference w:type="even" r:id="rId9"/>
      <w:footerReference w:type="default" r:id="rId10"/>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AB" w:rsidRDefault="00664DAB">
      <w:r>
        <w:separator/>
      </w:r>
    </w:p>
  </w:endnote>
  <w:endnote w:type="continuationSeparator" w:id="0">
    <w:p w:rsidR="00664DAB" w:rsidRDefault="0066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D8D" w:rsidRDefault="00255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Pr="004E7CCE" w:rsidRDefault="00255D8D" w:rsidP="00E576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AB" w:rsidRDefault="00664DAB">
      <w:r>
        <w:separator/>
      </w:r>
    </w:p>
  </w:footnote>
  <w:footnote w:type="continuationSeparator" w:id="0">
    <w:p w:rsidR="00664DAB" w:rsidRDefault="0066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2"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3"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3939E0"/>
    <w:multiLevelType w:val="hybridMultilevel"/>
    <w:tmpl w:val="9EA463C6"/>
    <w:lvl w:ilvl="0" w:tplc="5944F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2"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5" w15:restartNumberingAfterBreak="0">
    <w:nsid w:val="182A29D4"/>
    <w:multiLevelType w:val="hybridMultilevel"/>
    <w:tmpl w:val="CA4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1" w15:restartNumberingAfterBreak="0">
    <w:nsid w:val="278269CE"/>
    <w:multiLevelType w:val="hybridMultilevel"/>
    <w:tmpl w:val="DEB6A98C"/>
    <w:lvl w:ilvl="0" w:tplc="0158E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6"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8"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3"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4"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6"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7" w15:restartNumberingAfterBreak="0">
    <w:nsid w:val="5FBB5A51"/>
    <w:multiLevelType w:val="hybridMultilevel"/>
    <w:tmpl w:val="F7842594"/>
    <w:lvl w:ilvl="0" w:tplc="37367F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0"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41" w15:restartNumberingAfterBreak="0">
    <w:nsid w:val="638A652E"/>
    <w:multiLevelType w:val="hybridMultilevel"/>
    <w:tmpl w:val="13CA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3"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5"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8"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9"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50" w15:restartNumberingAfterBreak="0">
    <w:nsid w:val="74C32EB0"/>
    <w:multiLevelType w:val="hybridMultilevel"/>
    <w:tmpl w:val="89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52"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53"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48"/>
  </w:num>
  <w:num w:numId="3">
    <w:abstractNumId w:val="25"/>
  </w:num>
  <w:num w:numId="4">
    <w:abstractNumId w:val="14"/>
  </w:num>
  <w:num w:numId="5">
    <w:abstractNumId w:val="32"/>
  </w:num>
  <w:num w:numId="6">
    <w:abstractNumId w:val="27"/>
  </w:num>
  <w:num w:numId="7">
    <w:abstractNumId w:val="22"/>
  </w:num>
  <w:num w:numId="8">
    <w:abstractNumId w:val="16"/>
  </w:num>
  <w:num w:numId="9">
    <w:abstractNumId w:val="24"/>
  </w:num>
  <w:num w:numId="10">
    <w:abstractNumId w:val="5"/>
  </w:num>
  <w:num w:numId="11">
    <w:abstractNumId w:val="53"/>
  </w:num>
  <w:num w:numId="12">
    <w:abstractNumId w:val="7"/>
  </w:num>
  <w:num w:numId="13">
    <w:abstractNumId w:val="17"/>
  </w:num>
  <w:num w:numId="14">
    <w:abstractNumId w:val="30"/>
  </w:num>
  <w:num w:numId="15">
    <w:abstractNumId w:val="13"/>
  </w:num>
  <w:num w:numId="16">
    <w:abstractNumId w:val="23"/>
  </w:num>
  <w:num w:numId="17">
    <w:abstractNumId w:val="8"/>
  </w:num>
  <w:num w:numId="18">
    <w:abstractNumId w:val="29"/>
  </w:num>
  <w:num w:numId="19">
    <w:abstractNumId w:val="45"/>
  </w:num>
  <w:num w:numId="20">
    <w:abstractNumId w:val="44"/>
  </w:num>
  <w:num w:numId="21">
    <w:abstractNumId w:val="54"/>
  </w:num>
  <w:num w:numId="22">
    <w:abstractNumId w:val="10"/>
  </w:num>
  <w:num w:numId="23">
    <w:abstractNumId w:val="38"/>
  </w:num>
  <w:num w:numId="24">
    <w:abstractNumId w:val="36"/>
  </w:num>
  <w:num w:numId="25">
    <w:abstractNumId w:val="51"/>
  </w:num>
  <w:num w:numId="26">
    <w:abstractNumId w:val="40"/>
  </w:num>
  <w:num w:numId="27">
    <w:abstractNumId w:val="35"/>
  </w:num>
  <w:num w:numId="28">
    <w:abstractNumId w:val="49"/>
  </w:num>
  <w:num w:numId="29">
    <w:abstractNumId w:val="47"/>
  </w:num>
  <w:num w:numId="30">
    <w:abstractNumId w:val="52"/>
  </w:num>
  <w:num w:numId="31">
    <w:abstractNumId w:val="12"/>
  </w:num>
  <w:num w:numId="32">
    <w:abstractNumId w:val="11"/>
  </w:num>
  <w:num w:numId="33">
    <w:abstractNumId w:val="20"/>
  </w:num>
  <w:num w:numId="34">
    <w:abstractNumId w:val="31"/>
  </w:num>
  <w:num w:numId="35">
    <w:abstractNumId w:val="42"/>
  </w:num>
  <w:num w:numId="36">
    <w:abstractNumId w:val="4"/>
  </w:num>
  <w:num w:numId="37">
    <w:abstractNumId w:val="26"/>
  </w:num>
  <w:num w:numId="38">
    <w:abstractNumId w:val="43"/>
  </w:num>
  <w:num w:numId="39">
    <w:abstractNumId w:val="19"/>
  </w:num>
  <w:num w:numId="40">
    <w:abstractNumId w:val="28"/>
  </w:num>
  <w:num w:numId="41">
    <w:abstractNumId w:val="46"/>
  </w:num>
  <w:num w:numId="42">
    <w:abstractNumId w:val="18"/>
  </w:num>
  <w:num w:numId="43">
    <w:abstractNumId w:val="34"/>
  </w:num>
  <w:num w:numId="44">
    <w:abstractNumId w:val="39"/>
  </w:num>
  <w:num w:numId="45">
    <w:abstractNumId w:val="6"/>
  </w:num>
  <w:num w:numId="46">
    <w:abstractNumId w:val="21"/>
  </w:num>
  <w:num w:numId="47">
    <w:abstractNumId w:val="50"/>
  </w:num>
  <w:num w:numId="48">
    <w:abstractNumId w:val="36"/>
    <w:lvlOverride w:ilvl="0">
      <w:startOverride w:val="1"/>
    </w:lvlOverride>
  </w:num>
  <w:num w:numId="49">
    <w:abstractNumId w:val="15"/>
  </w:num>
  <w:num w:numId="50">
    <w:abstractNumId w:val="9"/>
  </w:num>
  <w:num w:numId="51">
    <w:abstractNumId w:val="41"/>
  </w:num>
  <w:num w:numId="52">
    <w:abstractNumId w:val="37"/>
  </w:num>
  <w:num w:numId="53">
    <w:abstractNumId w:val="2"/>
  </w:num>
  <w:num w:numId="54">
    <w:abstractNumId w:val="3"/>
  </w:num>
  <w:num w:numId="55">
    <w:abstractNumId w:val="0"/>
  </w:num>
  <w:num w:numId="5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5FCB"/>
    <w:rsid w:val="000A75A1"/>
    <w:rsid w:val="000B25D9"/>
    <w:rsid w:val="000B4D3C"/>
    <w:rsid w:val="000B63C4"/>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859D8"/>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7C7A"/>
    <w:rsid w:val="002218F4"/>
    <w:rsid w:val="00221C3D"/>
    <w:rsid w:val="00223EEB"/>
    <w:rsid w:val="002301E7"/>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05D"/>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05A5"/>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F08"/>
    <w:rsid w:val="004C1C9F"/>
    <w:rsid w:val="004C205A"/>
    <w:rsid w:val="004C21F3"/>
    <w:rsid w:val="004C76E8"/>
    <w:rsid w:val="004D10AB"/>
    <w:rsid w:val="004D1DCC"/>
    <w:rsid w:val="004D621B"/>
    <w:rsid w:val="004E166D"/>
    <w:rsid w:val="004E44B2"/>
    <w:rsid w:val="004E5A29"/>
    <w:rsid w:val="004E5FF3"/>
    <w:rsid w:val="004E7377"/>
    <w:rsid w:val="004E7CCE"/>
    <w:rsid w:val="004F4BFF"/>
    <w:rsid w:val="004F6919"/>
    <w:rsid w:val="00507A20"/>
    <w:rsid w:val="00512256"/>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4DAB"/>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4092F"/>
    <w:rsid w:val="00845CC2"/>
    <w:rsid w:val="00847372"/>
    <w:rsid w:val="00847E57"/>
    <w:rsid w:val="00860071"/>
    <w:rsid w:val="0086042D"/>
    <w:rsid w:val="00860600"/>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1248E"/>
    <w:rsid w:val="00A15491"/>
    <w:rsid w:val="00A178AB"/>
    <w:rsid w:val="00A20585"/>
    <w:rsid w:val="00A2143B"/>
    <w:rsid w:val="00A21930"/>
    <w:rsid w:val="00A24158"/>
    <w:rsid w:val="00A26112"/>
    <w:rsid w:val="00A26959"/>
    <w:rsid w:val="00A32A7C"/>
    <w:rsid w:val="00A32B23"/>
    <w:rsid w:val="00A34D5F"/>
    <w:rsid w:val="00A415BC"/>
    <w:rsid w:val="00A41A2F"/>
    <w:rsid w:val="00A42830"/>
    <w:rsid w:val="00A433F4"/>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97B18"/>
    <w:rsid w:val="00BA0189"/>
    <w:rsid w:val="00BA4AA5"/>
    <w:rsid w:val="00BA7608"/>
    <w:rsid w:val="00BB28EC"/>
    <w:rsid w:val="00BB7248"/>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34E6"/>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8F326F9-6AA1-488C-A3F2-D0E815CB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 w:type="paragraph" w:customStyle="1" w:styleId="text">
    <w:name w:val="text"/>
    <w:basedOn w:val="Normal"/>
    <w:qFormat/>
    <w:rsid w:val="003805A5"/>
    <w:pPr>
      <w:suppressAutoHyphens/>
      <w:spacing w:after="200" w:line="360" w:lineRule="auto"/>
      <w:ind w:firstLine="284"/>
      <w:outlineLvl w:val="0"/>
    </w:pPr>
    <w:rPr>
      <w:rFonts w:ascii="Times New Roman" w:hAnsi="Times New Roman"/>
      <w:color w:val="00000A"/>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Alexandru GHERASIM</cp:lastModifiedBy>
  <cp:revision>2</cp:revision>
  <cp:lastPrinted>2014-06-06T07:13:00Z</cp:lastPrinted>
  <dcterms:created xsi:type="dcterms:W3CDTF">2017-07-18T15:24:00Z</dcterms:created>
  <dcterms:modified xsi:type="dcterms:W3CDTF">2017-07-18T15:24:00Z</dcterms:modified>
</cp:coreProperties>
</file>