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91" w:rsidRPr="0077639F" w:rsidRDefault="001F0D76">
      <w:pPr>
        <w:spacing w:before="9" w:line="120" w:lineRule="exact"/>
        <w:rPr>
          <w:sz w:val="12"/>
          <w:szCs w:val="12"/>
        </w:rPr>
      </w:pPr>
      <w:r w:rsidRPr="0077639F">
        <w:rPr>
          <w:noProof/>
        </w:rPr>
        <mc:AlternateContent>
          <mc:Choice Requires="wpg">
            <w:drawing>
              <wp:anchor distT="0" distB="0" distL="114300" distR="114300" simplePos="0" relativeHeight="503314093" behindDoc="1" locked="0" layoutInCell="1" allowOverlap="1" wp14:anchorId="417BC6E5" wp14:editId="448A16EF">
                <wp:simplePos x="0" y="0"/>
                <wp:positionH relativeFrom="page">
                  <wp:posOffset>643890</wp:posOffset>
                </wp:positionH>
                <wp:positionV relativeFrom="page">
                  <wp:posOffset>7555230</wp:posOffset>
                </wp:positionV>
                <wp:extent cx="6271260" cy="965835"/>
                <wp:effectExtent l="5715" t="1905" r="9525" b="3810"/>
                <wp:wrapNone/>
                <wp:docPr id="786"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965835"/>
                          <a:chOff x="1014" y="11898"/>
                          <a:chExt cx="9876" cy="1521"/>
                        </a:xfrm>
                      </wpg:grpSpPr>
                      <wpg:grpSp>
                        <wpg:cNvPr id="787" name="Group 781"/>
                        <wpg:cNvGrpSpPr>
                          <a:grpSpLocks/>
                        </wpg:cNvGrpSpPr>
                        <wpg:grpSpPr bwMode="auto">
                          <a:xfrm>
                            <a:off x="1025" y="11909"/>
                            <a:ext cx="9854" cy="0"/>
                            <a:chOff x="1025" y="11909"/>
                            <a:chExt cx="9854" cy="0"/>
                          </a:xfrm>
                        </wpg:grpSpPr>
                        <wps:wsp>
                          <wps:cNvPr id="788" name="Freeform 788"/>
                          <wps:cNvSpPr>
                            <a:spLocks/>
                          </wps:cNvSpPr>
                          <wps:spPr bwMode="auto">
                            <a:xfrm>
                              <a:off x="1025" y="11909"/>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9" name="Group 782"/>
                          <wpg:cNvGrpSpPr>
                            <a:grpSpLocks/>
                          </wpg:cNvGrpSpPr>
                          <wpg:grpSpPr bwMode="auto">
                            <a:xfrm>
                              <a:off x="1025" y="13409"/>
                              <a:ext cx="9854" cy="0"/>
                              <a:chOff x="1025" y="13409"/>
                              <a:chExt cx="9854" cy="0"/>
                            </a:xfrm>
                          </wpg:grpSpPr>
                          <wps:wsp>
                            <wps:cNvPr id="790" name="Freeform 787"/>
                            <wps:cNvSpPr>
                              <a:spLocks/>
                            </wps:cNvSpPr>
                            <wps:spPr bwMode="auto">
                              <a:xfrm>
                                <a:off x="1025" y="13409"/>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1" name="Group 783"/>
                            <wpg:cNvGrpSpPr>
                              <a:grpSpLocks/>
                            </wpg:cNvGrpSpPr>
                            <wpg:grpSpPr bwMode="auto">
                              <a:xfrm>
                                <a:off x="1020" y="11904"/>
                                <a:ext cx="0" cy="1510"/>
                                <a:chOff x="1020" y="11904"/>
                                <a:chExt cx="0" cy="1510"/>
                              </a:xfrm>
                            </wpg:grpSpPr>
                            <wps:wsp>
                              <wps:cNvPr id="792" name="Freeform 786"/>
                              <wps:cNvSpPr>
                                <a:spLocks/>
                              </wps:cNvSpPr>
                              <wps:spPr bwMode="auto">
                                <a:xfrm>
                                  <a:off x="1020" y="11904"/>
                                  <a:ext cx="0" cy="1510"/>
                                </a:xfrm>
                                <a:custGeom>
                                  <a:avLst/>
                                  <a:gdLst>
                                    <a:gd name="T0" fmla="+- 0 11904 11904"/>
                                    <a:gd name="T1" fmla="*/ 11904 h 1510"/>
                                    <a:gd name="T2" fmla="+- 0 13414 11904"/>
                                    <a:gd name="T3" fmla="*/ 13414 h 1510"/>
                                  </a:gdLst>
                                  <a:ahLst/>
                                  <a:cxnLst>
                                    <a:cxn ang="0">
                                      <a:pos x="0" y="T1"/>
                                    </a:cxn>
                                    <a:cxn ang="0">
                                      <a:pos x="0" y="T3"/>
                                    </a:cxn>
                                  </a:cxnLst>
                                  <a:rect l="0" t="0" r="r" b="b"/>
                                  <a:pathLst>
                                    <a:path h="1510">
                                      <a:moveTo>
                                        <a:pt x="0" y="0"/>
                                      </a:moveTo>
                                      <a:lnTo>
                                        <a:pt x="0" y="15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3" name="Group 784"/>
                              <wpg:cNvGrpSpPr>
                                <a:grpSpLocks/>
                              </wpg:cNvGrpSpPr>
                              <wpg:grpSpPr bwMode="auto">
                                <a:xfrm>
                                  <a:off x="10884" y="11904"/>
                                  <a:ext cx="0" cy="1510"/>
                                  <a:chOff x="10884" y="11904"/>
                                  <a:chExt cx="0" cy="1510"/>
                                </a:xfrm>
                              </wpg:grpSpPr>
                              <wps:wsp>
                                <wps:cNvPr id="794" name="Freeform 785"/>
                                <wps:cNvSpPr>
                                  <a:spLocks/>
                                </wps:cNvSpPr>
                                <wps:spPr bwMode="auto">
                                  <a:xfrm>
                                    <a:off x="10884" y="11904"/>
                                    <a:ext cx="0" cy="1510"/>
                                  </a:xfrm>
                                  <a:custGeom>
                                    <a:avLst/>
                                    <a:gdLst>
                                      <a:gd name="T0" fmla="+- 0 11904 11904"/>
                                      <a:gd name="T1" fmla="*/ 11904 h 1510"/>
                                      <a:gd name="T2" fmla="+- 0 13414 11904"/>
                                      <a:gd name="T3" fmla="*/ 13414 h 1510"/>
                                    </a:gdLst>
                                    <a:ahLst/>
                                    <a:cxnLst>
                                      <a:cxn ang="0">
                                        <a:pos x="0" y="T1"/>
                                      </a:cxn>
                                      <a:cxn ang="0">
                                        <a:pos x="0" y="T3"/>
                                      </a:cxn>
                                    </a:cxnLst>
                                    <a:rect l="0" t="0" r="r" b="b"/>
                                    <a:pathLst>
                                      <a:path h="1510">
                                        <a:moveTo>
                                          <a:pt x="0" y="0"/>
                                        </a:moveTo>
                                        <a:lnTo>
                                          <a:pt x="0" y="15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6B9686" id="Group 780" o:spid="_x0000_s1026" style="position:absolute;margin-left:50.7pt;margin-top:594.9pt;width:493.8pt;height:76.05pt;z-index:-2387;mso-position-horizontal-relative:page;mso-position-vertical-relative:page" coordorigin="1014,11898" coordsize="9876,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">
                <v:group id="Group 781" o:spid="_x0000_s1027" style="position:absolute;left:1025;top:11909;width:9854;height:0" coordorigin="1025,11909" coordsize="9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88" o:spid="_x0000_s1028" style="position:absolute;left:1025;top:11909;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BQcIA&#10;AADcAAAADwAAAGRycy9kb3ducmV2LnhtbERPy4rCMBTdC/MP4Qqz09RZaOkYRR0EKSL42Li701yb&#10;YnNTmox2/HqzEFwezns672wtbtT6yrGC0TABQVw4XXGp4HRcD1IQPiBrrB2Tgn/yMJ999KaYaXfn&#10;Pd0OoRQxhH2GCkwITSalLwxZ9EPXEEfu4lqLIcK2lLrFewy3tfxKkrG0WHFsMNjQylBxPfxZBWl+&#10;Pf+cVzlvf/e7hzHrR75cHpX67HeLbxCBuvAWv9wbrWCSxrXxTD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IFBwgAAANwAAAAPAAAAAAAAAAAAAAAAAJgCAABkcnMvZG93&#10;bnJldi54bWxQSwUGAAAAAAQABAD1AAAAhwMAAAAA&#10;" path="m,l9854,e" filled="f" strokeweight=".58pt">
                    <v:path arrowok="t" o:connecttype="custom" o:connectlocs="0,0;9854,0" o:connectangles="0,0"/>
                  </v:shape>
                  <v:group id="Group 782" o:spid="_x0000_s1029" style="position:absolute;left:1025;top:13409;width:9854;height:0" coordorigin="1025,13409" coordsize="9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87" o:spid="_x0000_s1030" style="position:absolute;left:1025;top:13409;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bmsQA&#10;AADcAAAADwAAAGRycy9kb3ducmV2LnhtbERPz2vCMBS+D/Y/hDfwNtPtoK4zlukQpIyBuou3Z/Ns&#10;SpuX0kRb+9cvh8GOH9/vZTbYRtyo85VjBS/TBARx4XTFpYKf4/Z5AcIHZI2NY1JwJw/Z6vFhial2&#10;Pe/pdgiliCHsU1RgQmhTKX1hyKKfupY4chfXWQwRdqXUHfYx3DbyNUlm0mLFscFgSxtDRX24WgWL&#10;vD59njY5f53336Mx2zFfr49KTZ6Gj3cQgYbwL/5z77SC+VucH8/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G5rEAAAA3AAAAA8AAAAAAAAAAAAAAAAAmAIAAGRycy9k&#10;b3ducmV2LnhtbFBLBQYAAAAABAAEAPUAAACJAwAAAAA=&#10;" path="m,l9854,e" filled="f" strokeweight=".58pt">
                      <v:path arrowok="t" o:connecttype="custom" o:connectlocs="0,0;9854,0" o:connectangles="0,0"/>
                    </v:shape>
                    <v:group id="Group 783" o:spid="_x0000_s1031" style="position:absolute;left:1020;top:11904;width:0;height:1510" coordorigin="1020,11904" coordsize="0,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86" o:spid="_x0000_s1032" style="position:absolute;left:1020;top:11904;width:0;height:1510;visibility:visible;mso-wrap-style:square;v-text-anchor:top" coordsize="0,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9cUA&#10;AADcAAAADwAAAGRycy9kb3ducmV2LnhtbESPzWrDMBCE74W8g9hAb42c0L+4UULaUPClh7om58Xa&#10;2KbWyrG2sfr2VaHQ4zAz3zCbXXS9utAYOs8GlosMFHHtbceNgerj9eYRVBBki71nMvBNAXbb2dUG&#10;c+snfqdLKY1KEA45GmhFhlzrULfkMCz8QJy8kx8dSpJjo+2IU4K7Xq+y7F477DgttDjQS0v1Z/nl&#10;DBzKoltPxVmq22p/J/Ht+TAcozHX87h/AiUU5T/81y6sgYf1Cn7PpCO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In1xQAAANwAAAAPAAAAAAAAAAAAAAAAAJgCAABkcnMv&#10;ZG93bnJldi54bWxQSwUGAAAAAAQABAD1AAAAigMAAAAA&#10;" path="m,l,1510e" filled="f" strokeweight=".58pt">
                        <v:path arrowok="t" o:connecttype="custom" o:connectlocs="0,11904;0,13414" o:connectangles="0,0"/>
                      </v:shape>
                      <v:group id="Group 784" o:spid="_x0000_s1033" style="position:absolute;left:10884;top:11904;width:0;height:1510" coordorigin="10884,11904" coordsize="0,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85" o:spid="_x0000_s1034" style="position:absolute;left:10884;top:11904;width:0;height:1510;visibility:visible;mso-wrap-style:square;v-text-anchor:top" coordsize="0,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0GsUA&#10;AADcAAAADwAAAGRycy9kb3ducmV2LnhtbESPT0vDQBTE70K/w/IK3uymUv80dluqRcjFgzH0/Mi+&#10;JsHs2zT7bNZv7wqCx2FmfsNsdtH16kJj6DwbWC4yUMS1tx03BqqP15tHUEGQLfaeycA3BdhtZ1cb&#10;zK2f+J0upTQqQTjkaKAVGXKtQ92Sw7DwA3HyTn50KEmOjbYjTgnuen2bZffaYcdpocWBXlqqP8sv&#10;Z+BQFt16Ks5Srar9ncS358NwjMZcz+P+CZRQlP/wX7uwBh7WK/g9k46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bQaxQAAANwAAAAPAAAAAAAAAAAAAAAAAJgCAABkcnMv&#10;ZG93bnJldi54bWxQSwUGAAAAAAQABAD1AAAAigMAAAAA&#10;" path="m,l,1510e" filled="f" strokeweight=".58pt">
                          <v:path arrowok="t" o:connecttype="custom" o:connectlocs="0,11904;0,13414" o:connectangles="0,0"/>
                        </v:shape>
                      </v:group>
                    </v:group>
                  </v:group>
                </v:group>
                <w10:wrap anchorx="page" anchory="page"/>
              </v:group>
            </w:pict>
          </mc:Fallback>
        </mc:AlternateContent>
      </w:r>
    </w:p>
    <w:p w:rsidR="001E1391" w:rsidRPr="0077639F" w:rsidRDefault="001F0D76">
      <w:pPr>
        <w:ind w:left="1970"/>
      </w:pPr>
      <w:r w:rsidRPr="0077639F">
        <w:rPr>
          <w:noProof/>
        </w:rPr>
        <w:drawing>
          <wp:inline distT="0" distB="0" distL="0" distR="0" wp14:anchorId="009E9D34" wp14:editId="60018737">
            <wp:extent cx="3780790" cy="160909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790" cy="1609090"/>
                    </a:xfrm>
                    <a:prstGeom prst="rect">
                      <a:avLst/>
                    </a:prstGeom>
                    <a:noFill/>
                    <a:ln>
                      <a:noFill/>
                    </a:ln>
                  </pic:spPr>
                </pic:pic>
              </a:graphicData>
            </a:graphic>
          </wp:inline>
        </w:drawing>
      </w:r>
    </w:p>
    <w:p w:rsidR="001E1391" w:rsidRPr="0077639F" w:rsidRDefault="001E1391">
      <w:pPr>
        <w:spacing w:line="160" w:lineRule="exact"/>
        <w:rPr>
          <w:sz w:val="16"/>
          <w:szCs w:val="16"/>
        </w:rPr>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1E1391">
      <w:pPr>
        <w:spacing w:line="200" w:lineRule="exact"/>
      </w:pPr>
    </w:p>
    <w:p w:rsidR="001E1391" w:rsidRPr="0077639F" w:rsidRDefault="004410A4">
      <w:pPr>
        <w:spacing w:before="11" w:line="420" w:lineRule="exact"/>
        <w:ind w:left="479" w:right="452" w:hanging="2"/>
        <w:jc w:val="center"/>
        <w:rPr>
          <w:rFonts w:ascii="Tahoma" w:eastAsia="Tahoma" w:hAnsi="Tahoma" w:cs="Tahoma"/>
          <w:sz w:val="36"/>
          <w:szCs w:val="36"/>
          <w:lang w:val="fr-FR"/>
        </w:rPr>
      </w:pPr>
      <w:r w:rsidRPr="0077639F">
        <w:rPr>
          <w:rFonts w:ascii="Tahoma" w:eastAsia="Tahoma" w:hAnsi="Tahoma" w:cs="Tahoma"/>
          <w:spacing w:val="1"/>
          <w:w w:val="115"/>
          <w:sz w:val="36"/>
          <w:szCs w:val="36"/>
          <w:lang w:val="fr-FR"/>
        </w:rPr>
        <w:t>D</w:t>
      </w:r>
      <w:r w:rsidRPr="0077639F">
        <w:rPr>
          <w:rFonts w:ascii="Tahoma" w:eastAsia="Tahoma" w:hAnsi="Tahoma" w:cs="Tahoma"/>
          <w:w w:val="115"/>
          <w:sz w:val="36"/>
          <w:szCs w:val="36"/>
          <w:lang w:val="fr-FR"/>
        </w:rPr>
        <w:t>écisi</w:t>
      </w:r>
      <w:r w:rsidRPr="0077639F">
        <w:rPr>
          <w:rFonts w:ascii="Tahoma" w:eastAsia="Tahoma" w:hAnsi="Tahoma" w:cs="Tahoma"/>
          <w:spacing w:val="1"/>
          <w:w w:val="115"/>
          <w:sz w:val="36"/>
          <w:szCs w:val="36"/>
          <w:lang w:val="fr-FR"/>
        </w:rPr>
        <w:t>o</w:t>
      </w:r>
      <w:r w:rsidRPr="0077639F">
        <w:rPr>
          <w:rFonts w:ascii="Tahoma" w:eastAsia="Tahoma" w:hAnsi="Tahoma" w:cs="Tahoma"/>
          <w:w w:val="115"/>
          <w:sz w:val="36"/>
          <w:szCs w:val="36"/>
          <w:lang w:val="fr-FR"/>
        </w:rPr>
        <w:t>n</w:t>
      </w:r>
      <w:r w:rsidRPr="0077639F">
        <w:rPr>
          <w:rFonts w:ascii="Tahoma" w:eastAsia="Tahoma" w:hAnsi="Tahoma" w:cs="Tahoma"/>
          <w:spacing w:val="-19"/>
          <w:w w:val="115"/>
          <w:sz w:val="36"/>
          <w:szCs w:val="36"/>
          <w:lang w:val="fr-FR"/>
        </w:rPr>
        <w:t xml:space="preserve"> </w:t>
      </w:r>
      <w:r w:rsidRPr="0077639F">
        <w:rPr>
          <w:rFonts w:ascii="Tahoma" w:eastAsia="Tahoma" w:hAnsi="Tahoma" w:cs="Tahoma"/>
          <w:sz w:val="36"/>
          <w:szCs w:val="36"/>
          <w:lang w:val="fr-FR"/>
        </w:rPr>
        <w:t>à</w:t>
      </w:r>
      <w:r w:rsidRPr="0077639F">
        <w:rPr>
          <w:rFonts w:ascii="Tahoma" w:eastAsia="Tahoma" w:hAnsi="Tahoma" w:cs="Tahoma"/>
          <w:spacing w:val="20"/>
          <w:sz w:val="36"/>
          <w:szCs w:val="36"/>
          <w:lang w:val="fr-FR"/>
        </w:rPr>
        <w:t xml:space="preserve"> </w:t>
      </w:r>
      <w:r w:rsidRPr="0077639F">
        <w:rPr>
          <w:rFonts w:ascii="Tahoma" w:eastAsia="Tahoma" w:hAnsi="Tahoma" w:cs="Tahoma"/>
          <w:w w:val="115"/>
          <w:sz w:val="36"/>
          <w:szCs w:val="36"/>
          <w:lang w:val="fr-FR"/>
        </w:rPr>
        <w:t>c</w:t>
      </w:r>
      <w:r w:rsidRPr="0077639F">
        <w:rPr>
          <w:rFonts w:ascii="Tahoma" w:eastAsia="Tahoma" w:hAnsi="Tahoma" w:cs="Tahoma"/>
          <w:spacing w:val="1"/>
          <w:w w:val="115"/>
          <w:sz w:val="36"/>
          <w:szCs w:val="36"/>
          <w:lang w:val="fr-FR"/>
        </w:rPr>
        <w:t>a</w:t>
      </w:r>
      <w:r w:rsidRPr="0077639F">
        <w:rPr>
          <w:rFonts w:ascii="Tahoma" w:eastAsia="Tahoma" w:hAnsi="Tahoma" w:cs="Tahoma"/>
          <w:w w:val="115"/>
          <w:sz w:val="36"/>
          <w:szCs w:val="36"/>
          <w:lang w:val="fr-FR"/>
        </w:rPr>
        <w:t>r</w:t>
      </w:r>
      <w:r w:rsidRPr="0077639F">
        <w:rPr>
          <w:rFonts w:ascii="Tahoma" w:eastAsia="Tahoma" w:hAnsi="Tahoma" w:cs="Tahoma"/>
          <w:spacing w:val="1"/>
          <w:w w:val="115"/>
          <w:sz w:val="36"/>
          <w:szCs w:val="36"/>
          <w:lang w:val="fr-FR"/>
        </w:rPr>
        <w:t>a</w:t>
      </w:r>
      <w:r w:rsidRPr="0077639F">
        <w:rPr>
          <w:rFonts w:ascii="Tahoma" w:eastAsia="Tahoma" w:hAnsi="Tahoma" w:cs="Tahoma"/>
          <w:w w:val="115"/>
          <w:sz w:val="36"/>
          <w:szCs w:val="36"/>
          <w:lang w:val="fr-FR"/>
        </w:rPr>
        <w:t>c</w:t>
      </w:r>
      <w:r w:rsidRPr="0077639F">
        <w:rPr>
          <w:rFonts w:ascii="Tahoma" w:eastAsia="Tahoma" w:hAnsi="Tahoma" w:cs="Tahoma"/>
          <w:spacing w:val="-1"/>
          <w:w w:val="115"/>
          <w:sz w:val="36"/>
          <w:szCs w:val="36"/>
          <w:lang w:val="fr-FR"/>
        </w:rPr>
        <w:t>t</w:t>
      </w:r>
      <w:r w:rsidRPr="0077639F">
        <w:rPr>
          <w:rFonts w:ascii="Tahoma" w:eastAsia="Tahoma" w:hAnsi="Tahoma" w:cs="Tahoma"/>
          <w:w w:val="115"/>
          <w:sz w:val="36"/>
          <w:szCs w:val="36"/>
          <w:lang w:val="fr-FR"/>
        </w:rPr>
        <w:t>ère</w:t>
      </w:r>
      <w:r w:rsidRPr="0077639F">
        <w:rPr>
          <w:rFonts w:ascii="Tahoma" w:eastAsia="Tahoma" w:hAnsi="Tahoma" w:cs="Tahoma"/>
          <w:spacing w:val="-21"/>
          <w:w w:val="115"/>
          <w:sz w:val="36"/>
          <w:szCs w:val="36"/>
          <w:lang w:val="fr-FR"/>
        </w:rPr>
        <w:t xml:space="preserve"> </w:t>
      </w:r>
      <w:r w:rsidRPr="0077639F">
        <w:rPr>
          <w:rFonts w:ascii="Tahoma" w:eastAsia="Tahoma" w:hAnsi="Tahoma" w:cs="Tahoma"/>
          <w:w w:val="115"/>
          <w:sz w:val="36"/>
          <w:szCs w:val="36"/>
          <w:lang w:val="fr-FR"/>
        </w:rPr>
        <w:t>n</w:t>
      </w:r>
      <w:r w:rsidRPr="0077639F">
        <w:rPr>
          <w:rFonts w:ascii="Tahoma" w:eastAsia="Tahoma" w:hAnsi="Tahoma" w:cs="Tahoma"/>
          <w:spacing w:val="1"/>
          <w:w w:val="115"/>
          <w:sz w:val="36"/>
          <w:szCs w:val="36"/>
          <w:lang w:val="fr-FR"/>
        </w:rPr>
        <w:t>o</w:t>
      </w:r>
      <w:r w:rsidRPr="0077639F">
        <w:rPr>
          <w:rFonts w:ascii="Tahoma" w:eastAsia="Tahoma" w:hAnsi="Tahoma" w:cs="Tahoma"/>
          <w:w w:val="115"/>
          <w:sz w:val="36"/>
          <w:szCs w:val="36"/>
          <w:lang w:val="fr-FR"/>
        </w:rPr>
        <w:t>rm</w:t>
      </w:r>
      <w:r w:rsidRPr="0077639F">
        <w:rPr>
          <w:rFonts w:ascii="Tahoma" w:eastAsia="Tahoma" w:hAnsi="Tahoma" w:cs="Tahoma"/>
          <w:spacing w:val="1"/>
          <w:w w:val="115"/>
          <w:sz w:val="36"/>
          <w:szCs w:val="36"/>
          <w:lang w:val="fr-FR"/>
        </w:rPr>
        <w:t>a</w:t>
      </w:r>
      <w:r w:rsidRPr="0077639F">
        <w:rPr>
          <w:rFonts w:ascii="Tahoma" w:eastAsia="Tahoma" w:hAnsi="Tahoma" w:cs="Tahoma"/>
          <w:spacing w:val="-1"/>
          <w:w w:val="115"/>
          <w:sz w:val="36"/>
          <w:szCs w:val="36"/>
          <w:lang w:val="fr-FR"/>
        </w:rPr>
        <w:t>t</w:t>
      </w:r>
      <w:r w:rsidRPr="0077639F">
        <w:rPr>
          <w:rFonts w:ascii="Tahoma" w:eastAsia="Tahoma" w:hAnsi="Tahoma" w:cs="Tahoma"/>
          <w:w w:val="115"/>
          <w:sz w:val="36"/>
          <w:szCs w:val="36"/>
          <w:lang w:val="fr-FR"/>
        </w:rPr>
        <w:t>if</w:t>
      </w:r>
      <w:r w:rsidRPr="0077639F">
        <w:rPr>
          <w:rFonts w:ascii="Tahoma" w:eastAsia="Tahoma" w:hAnsi="Tahoma" w:cs="Tahoma"/>
          <w:spacing w:val="-2"/>
          <w:w w:val="115"/>
          <w:sz w:val="36"/>
          <w:szCs w:val="36"/>
          <w:lang w:val="fr-FR"/>
        </w:rPr>
        <w:t xml:space="preserve"> </w:t>
      </w:r>
      <w:r w:rsidRPr="0077639F">
        <w:rPr>
          <w:rFonts w:ascii="Tahoma" w:eastAsia="Tahoma" w:hAnsi="Tahoma" w:cs="Tahoma"/>
          <w:sz w:val="36"/>
          <w:szCs w:val="36"/>
          <w:lang w:val="fr-FR"/>
        </w:rPr>
        <w:t>n°</w:t>
      </w:r>
      <w:r w:rsidRPr="0077639F">
        <w:rPr>
          <w:rFonts w:ascii="Tahoma" w:eastAsia="Tahoma" w:hAnsi="Tahoma" w:cs="Tahoma"/>
          <w:spacing w:val="39"/>
          <w:sz w:val="36"/>
          <w:szCs w:val="36"/>
          <w:lang w:val="fr-FR"/>
        </w:rPr>
        <w:t xml:space="preserve"> </w:t>
      </w:r>
      <w:r w:rsidRPr="0077639F">
        <w:rPr>
          <w:rFonts w:ascii="Tahoma" w:eastAsia="Tahoma" w:hAnsi="Tahoma" w:cs="Tahoma"/>
          <w:spacing w:val="1"/>
          <w:w w:val="116"/>
          <w:sz w:val="36"/>
          <w:szCs w:val="36"/>
          <w:lang w:val="fr-FR"/>
        </w:rPr>
        <w:t>200</w:t>
      </w:r>
      <w:r w:rsidRPr="0077639F">
        <w:rPr>
          <w:rFonts w:ascii="Tahoma" w:eastAsia="Tahoma" w:hAnsi="Tahoma" w:cs="Tahoma"/>
          <w:spacing w:val="-1"/>
          <w:w w:val="116"/>
          <w:sz w:val="36"/>
          <w:szCs w:val="36"/>
          <w:lang w:val="fr-FR"/>
        </w:rPr>
        <w:t>5</w:t>
      </w:r>
      <w:r w:rsidRPr="0077639F">
        <w:rPr>
          <w:rFonts w:ascii="Tahoma" w:eastAsia="Tahoma" w:hAnsi="Tahoma" w:cs="Tahoma"/>
          <w:spacing w:val="-2"/>
          <w:w w:val="118"/>
          <w:sz w:val="36"/>
          <w:szCs w:val="36"/>
          <w:lang w:val="fr-FR"/>
        </w:rPr>
        <w:t>-</w:t>
      </w:r>
      <w:r w:rsidRPr="0077639F">
        <w:rPr>
          <w:rFonts w:ascii="Tahoma" w:eastAsia="Tahoma" w:hAnsi="Tahoma" w:cs="Tahoma"/>
          <w:spacing w:val="1"/>
          <w:w w:val="116"/>
          <w:sz w:val="36"/>
          <w:szCs w:val="36"/>
          <w:lang w:val="fr-FR"/>
        </w:rPr>
        <w:t>00</w:t>
      </w:r>
      <w:r w:rsidRPr="0077639F">
        <w:rPr>
          <w:rFonts w:ascii="Tahoma" w:eastAsia="Tahoma" w:hAnsi="Tahoma" w:cs="Tahoma"/>
          <w:w w:val="116"/>
          <w:sz w:val="36"/>
          <w:szCs w:val="36"/>
          <w:lang w:val="fr-FR"/>
        </w:rPr>
        <w:t xml:space="preserve">3 </w:t>
      </w:r>
      <w:r w:rsidRPr="0077639F">
        <w:rPr>
          <w:rFonts w:ascii="Tahoma" w:eastAsia="Tahoma" w:hAnsi="Tahoma" w:cs="Tahoma"/>
          <w:spacing w:val="-1"/>
          <w:w w:val="115"/>
          <w:sz w:val="36"/>
          <w:szCs w:val="36"/>
          <w:lang w:val="fr-FR"/>
        </w:rPr>
        <w:t>p</w:t>
      </w:r>
      <w:r w:rsidRPr="0077639F">
        <w:rPr>
          <w:rFonts w:ascii="Tahoma" w:eastAsia="Tahoma" w:hAnsi="Tahoma" w:cs="Tahoma"/>
          <w:spacing w:val="1"/>
          <w:w w:val="115"/>
          <w:sz w:val="36"/>
          <w:szCs w:val="36"/>
          <w:lang w:val="fr-FR"/>
        </w:rPr>
        <w:t>o</w:t>
      </w:r>
      <w:r w:rsidRPr="0077639F">
        <w:rPr>
          <w:rFonts w:ascii="Tahoma" w:eastAsia="Tahoma" w:hAnsi="Tahoma" w:cs="Tahoma"/>
          <w:w w:val="115"/>
          <w:sz w:val="36"/>
          <w:szCs w:val="36"/>
          <w:lang w:val="fr-FR"/>
        </w:rPr>
        <w:t>rt</w:t>
      </w:r>
      <w:r w:rsidRPr="0077639F">
        <w:rPr>
          <w:rFonts w:ascii="Tahoma" w:eastAsia="Tahoma" w:hAnsi="Tahoma" w:cs="Tahoma"/>
          <w:spacing w:val="1"/>
          <w:w w:val="115"/>
          <w:sz w:val="36"/>
          <w:szCs w:val="36"/>
          <w:lang w:val="fr-FR"/>
        </w:rPr>
        <w:t>a</w:t>
      </w:r>
      <w:r w:rsidRPr="0077639F">
        <w:rPr>
          <w:rFonts w:ascii="Tahoma" w:eastAsia="Tahoma" w:hAnsi="Tahoma" w:cs="Tahoma"/>
          <w:w w:val="115"/>
          <w:sz w:val="36"/>
          <w:szCs w:val="36"/>
          <w:lang w:val="fr-FR"/>
        </w:rPr>
        <w:t>nt</w:t>
      </w:r>
      <w:r w:rsidRPr="0077639F">
        <w:rPr>
          <w:rFonts w:ascii="Tahoma" w:eastAsia="Tahoma" w:hAnsi="Tahoma" w:cs="Tahoma"/>
          <w:spacing w:val="-7"/>
          <w:w w:val="115"/>
          <w:sz w:val="36"/>
          <w:szCs w:val="36"/>
          <w:lang w:val="fr-FR"/>
        </w:rPr>
        <w:t xml:space="preserve"> </w:t>
      </w:r>
      <w:r w:rsidRPr="0077639F">
        <w:rPr>
          <w:rFonts w:ascii="Tahoma" w:eastAsia="Tahoma" w:hAnsi="Tahoma" w:cs="Tahoma"/>
          <w:spacing w:val="1"/>
          <w:w w:val="115"/>
          <w:sz w:val="36"/>
          <w:szCs w:val="36"/>
          <w:lang w:val="fr-FR"/>
        </w:rPr>
        <w:t>a</w:t>
      </w:r>
      <w:r w:rsidRPr="0077639F">
        <w:rPr>
          <w:rFonts w:ascii="Tahoma" w:eastAsia="Tahoma" w:hAnsi="Tahoma" w:cs="Tahoma"/>
          <w:spacing w:val="-1"/>
          <w:w w:val="115"/>
          <w:sz w:val="36"/>
          <w:szCs w:val="36"/>
          <w:lang w:val="fr-FR"/>
        </w:rPr>
        <w:t>d</w:t>
      </w:r>
      <w:r w:rsidRPr="0077639F">
        <w:rPr>
          <w:rFonts w:ascii="Tahoma" w:eastAsia="Tahoma" w:hAnsi="Tahoma" w:cs="Tahoma"/>
          <w:spacing w:val="1"/>
          <w:w w:val="115"/>
          <w:sz w:val="36"/>
          <w:szCs w:val="36"/>
          <w:lang w:val="fr-FR"/>
        </w:rPr>
        <w:t>op</w:t>
      </w:r>
      <w:r w:rsidRPr="0077639F">
        <w:rPr>
          <w:rFonts w:ascii="Tahoma" w:eastAsia="Tahoma" w:hAnsi="Tahoma" w:cs="Tahoma"/>
          <w:spacing w:val="-1"/>
          <w:w w:val="115"/>
          <w:sz w:val="36"/>
          <w:szCs w:val="36"/>
          <w:lang w:val="fr-FR"/>
        </w:rPr>
        <w:t>t</w:t>
      </w:r>
      <w:r w:rsidRPr="0077639F">
        <w:rPr>
          <w:rFonts w:ascii="Tahoma" w:eastAsia="Tahoma" w:hAnsi="Tahoma" w:cs="Tahoma"/>
          <w:w w:val="115"/>
          <w:sz w:val="36"/>
          <w:szCs w:val="36"/>
          <w:lang w:val="fr-FR"/>
        </w:rPr>
        <w:t>i</w:t>
      </w:r>
      <w:r w:rsidRPr="0077639F">
        <w:rPr>
          <w:rFonts w:ascii="Tahoma" w:eastAsia="Tahoma" w:hAnsi="Tahoma" w:cs="Tahoma"/>
          <w:spacing w:val="1"/>
          <w:w w:val="115"/>
          <w:sz w:val="36"/>
          <w:szCs w:val="36"/>
          <w:lang w:val="fr-FR"/>
        </w:rPr>
        <w:t>o</w:t>
      </w:r>
      <w:r w:rsidRPr="0077639F">
        <w:rPr>
          <w:rFonts w:ascii="Tahoma" w:eastAsia="Tahoma" w:hAnsi="Tahoma" w:cs="Tahoma"/>
          <w:w w:val="115"/>
          <w:sz w:val="36"/>
          <w:szCs w:val="36"/>
          <w:lang w:val="fr-FR"/>
        </w:rPr>
        <w:t>n</w:t>
      </w:r>
      <w:r w:rsidRPr="0077639F">
        <w:rPr>
          <w:rFonts w:ascii="Tahoma" w:eastAsia="Tahoma" w:hAnsi="Tahoma" w:cs="Tahoma"/>
          <w:spacing w:val="-19"/>
          <w:w w:val="115"/>
          <w:sz w:val="36"/>
          <w:szCs w:val="36"/>
          <w:lang w:val="fr-FR"/>
        </w:rPr>
        <w:t xml:space="preserve"> </w:t>
      </w:r>
      <w:r w:rsidRPr="0077639F">
        <w:rPr>
          <w:rFonts w:ascii="Tahoma" w:eastAsia="Tahoma" w:hAnsi="Tahoma" w:cs="Tahoma"/>
          <w:spacing w:val="-1"/>
          <w:sz w:val="36"/>
          <w:szCs w:val="36"/>
          <w:lang w:val="fr-FR"/>
        </w:rPr>
        <w:t>d</w:t>
      </w:r>
      <w:r w:rsidRPr="0077639F">
        <w:rPr>
          <w:rFonts w:ascii="Tahoma" w:eastAsia="Tahoma" w:hAnsi="Tahoma" w:cs="Tahoma"/>
          <w:sz w:val="36"/>
          <w:szCs w:val="36"/>
          <w:lang w:val="fr-FR"/>
        </w:rPr>
        <w:t>u</w:t>
      </w:r>
      <w:r w:rsidRPr="0077639F">
        <w:rPr>
          <w:rFonts w:ascii="Tahoma" w:eastAsia="Tahoma" w:hAnsi="Tahoma" w:cs="Tahoma"/>
          <w:spacing w:val="47"/>
          <w:sz w:val="36"/>
          <w:szCs w:val="36"/>
          <w:lang w:val="fr-FR"/>
        </w:rPr>
        <w:t xml:space="preserve"> </w:t>
      </w:r>
      <w:r w:rsidRPr="0077639F">
        <w:rPr>
          <w:rFonts w:ascii="Tahoma" w:eastAsia="Tahoma" w:hAnsi="Tahoma" w:cs="Tahoma"/>
          <w:w w:val="116"/>
          <w:sz w:val="36"/>
          <w:szCs w:val="36"/>
          <w:lang w:val="fr-FR"/>
        </w:rPr>
        <w:t>rè</w:t>
      </w:r>
      <w:r w:rsidRPr="0077639F">
        <w:rPr>
          <w:rFonts w:ascii="Tahoma" w:eastAsia="Tahoma" w:hAnsi="Tahoma" w:cs="Tahoma"/>
          <w:spacing w:val="-1"/>
          <w:w w:val="116"/>
          <w:sz w:val="36"/>
          <w:szCs w:val="36"/>
          <w:lang w:val="fr-FR"/>
        </w:rPr>
        <w:t>g</w:t>
      </w:r>
      <w:r w:rsidRPr="0077639F">
        <w:rPr>
          <w:rFonts w:ascii="Tahoma" w:eastAsia="Tahoma" w:hAnsi="Tahoma" w:cs="Tahoma"/>
          <w:w w:val="116"/>
          <w:sz w:val="36"/>
          <w:szCs w:val="36"/>
          <w:lang w:val="fr-FR"/>
        </w:rPr>
        <w:t>l</w:t>
      </w:r>
      <w:r w:rsidRPr="0077639F">
        <w:rPr>
          <w:rFonts w:ascii="Tahoma" w:eastAsia="Tahoma" w:hAnsi="Tahoma" w:cs="Tahoma"/>
          <w:spacing w:val="2"/>
          <w:w w:val="116"/>
          <w:sz w:val="36"/>
          <w:szCs w:val="36"/>
          <w:lang w:val="fr-FR"/>
        </w:rPr>
        <w:t>e</w:t>
      </w:r>
      <w:r w:rsidRPr="0077639F">
        <w:rPr>
          <w:rFonts w:ascii="Tahoma" w:eastAsia="Tahoma" w:hAnsi="Tahoma" w:cs="Tahoma"/>
          <w:w w:val="116"/>
          <w:sz w:val="36"/>
          <w:szCs w:val="36"/>
          <w:lang w:val="fr-FR"/>
        </w:rPr>
        <w:t>ment</w:t>
      </w:r>
      <w:r w:rsidRPr="0077639F">
        <w:rPr>
          <w:rFonts w:ascii="Tahoma" w:eastAsia="Tahoma" w:hAnsi="Tahoma" w:cs="Tahoma"/>
          <w:spacing w:val="-40"/>
          <w:w w:val="116"/>
          <w:sz w:val="36"/>
          <w:szCs w:val="36"/>
          <w:lang w:val="fr-FR"/>
        </w:rPr>
        <w:t xml:space="preserve"> </w:t>
      </w:r>
      <w:r w:rsidRPr="0077639F">
        <w:rPr>
          <w:rFonts w:ascii="Tahoma" w:eastAsia="Tahoma" w:hAnsi="Tahoma" w:cs="Tahoma"/>
          <w:w w:val="116"/>
          <w:sz w:val="36"/>
          <w:szCs w:val="36"/>
          <w:lang w:val="fr-FR"/>
        </w:rPr>
        <w:t>in</w:t>
      </w:r>
      <w:r w:rsidRPr="0077639F">
        <w:rPr>
          <w:rFonts w:ascii="Tahoma" w:eastAsia="Tahoma" w:hAnsi="Tahoma" w:cs="Tahoma"/>
          <w:spacing w:val="-1"/>
          <w:w w:val="116"/>
          <w:sz w:val="36"/>
          <w:szCs w:val="36"/>
          <w:lang w:val="fr-FR"/>
        </w:rPr>
        <w:t>t</w:t>
      </w:r>
      <w:r w:rsidRPr="0077639F">
        <w:rPr>
          <w:rFonts w:ascii="Tahoma" w:eastAsia="Tahoma" w:hAnsi="Tahoma" w:cs="Tahoma"/>
          <w:w w:val="116"/>
          <w:sz w:val="36"/>
          <w:szCs w:val="36"/>
          <w:lang w:val="fr-FR"/>
        </w:rPr>
        <w:t>ér</w:t>
      </w:r>
      <w:r w:rsidRPr="0077639F">
        <w:rPr>
          <w:rFonts w:ascii="Tahoma" w:eastAsia="Tahoma" w:hAnsi="Tahoma" w:cs="Tahoma"/>
          <w:spacing w:val="2"/>
          <w:w w:val="116"/>
          <w:sz w:val="36"/>
          <w:szCs w:val="36"/>
          <w:lang w:val="fr-FR"/>
        </w:rPr>
        <w:t>i</w:t>
      </w:r>
      <w:r w:rsidRPr="0077639F">
        <w:rPr>
          <w:rFonts w:ascii="Tahoma" w:eastAsia="Tahoma" w:hAnsi="Tahoma" w:cs="Tahoma"/>
          <w:w w:val="116"/>
          <w:sz w:val="36"/>
          <w:szCs w:val="36"/>
          <w:lang w:val="fr-FR"/>
        </w:rPr>
        <w:t>e</w:t>
      </w:r>
      <w:r w:rsidRPr="0077639F">
        <w:rPr>
          <w:rFonts w:ascii="Tahoma" w:eastAsia="Tahoma" w:hAnsi="Tahoma" w:cs="Tahoma"/>
          <w:spacing w:val="2"/>
          <w:w w:val="116"/>
          <w:sz w:val="36"/>
          <w:szCs w:val="36"/>
          <w:lang w:val="fr-FR"/>
        </w:rPr>
        <w:t>u</w:t>
      </w:r>
      <w:r w:rsidRPr="0077639F">
        <w:rPr>
          <w:rFonts w:ascii="Tahoma" w:eastAsia="Tahoma" w:hAnsi="Tahoma" w:cs="Tahoma"/>
          <w:w w:val="116"/>
          <w:sz w:val="36"/>
          <w:szCs w:val="36"/>
          <w:lang w:val="fr-FR"/>
        </w:rPr>
        <w:t>r</w:t>
      </w:r>
      <w:r w:rsidRPr="0077639F">
        <w:rPr>
          <w:rFonts w:ascii="Tahoma" w:eastAsia="Tahoma" w:hAnsi="Tahoma" w:cs="Tahoma"/>
          <w:spacing w:val="-4"/>
          <w:w w:val="116"/>
          <w:sz w:val="36"/>
          <w:szCs w:val="36"/>
          <w:lang w:val="fr-FR"/>
        </w:rPr>
        <w:t xml:space="preserve"> </w:t>
      </w:r>
      <w:r w:rsidRPr="0077639F">
        <w:rPr>
          <w:rFonts w:ascii="Tahoma" w:eastAsia="Tahoma" w:hAnsi="Tahoma" w:cs="Tahoma"/>
          <w:w w:val="114"/>
          <w:sz w:val="36"/>
          <w:szCs w:val="36"/>
          <w:lang w:val="fr-FR"/>
        </w:rPr>
        <w:t>n</w:t>
      </w:r>
      <w:r w:rsidRPr="0077639F">
        <w:rPr>
          <w:rFonts w:ascii="Tahoma" w:eastAsia="Tahoma" w:hAnsi="Tahoma" w:cs="Tahoma"/>
          <w:spacing w:val="1"/>
          <w:w w:val="114"/>
          <w:sz w:val="36"/>
          <w:szCs w:val="36"/>
          <w:lang w:val="fr-FR"/>
        </w:rPr>
        <w:t>a</w:t>
      </w:r>
      <w:r w:rsidRPr="0077639F">
        <w:rPr>
          <w:rFonts w:ascii="Tahoma" w:eastAsia="Tahoma" w:hAnsi="Tahoma" w:cs="Tahoma"/>
          <w:spacing w:val="-1"/>
          <w:w w:val="124"/>
          <w:sz w:val="36"/>
          <w:szCs w:val="36"/>
          <w:lang w:val="fr-FR"/>
        </w:rPr>
        <w:t>t</w:t>
      </w:r>
      <w:r w:rsidRPr="0077639F">
        <w:rPr>
          <w:rFonts w:ascii="Tahoma" w:eastAsia="Tahoma" w:hAnsi="Tahoma" w:cs="Tahoma"/>
          <w:w w:val="132"/>
          <w:sz w:val="36"/>
          <w:szCs w:val="36"/>
          <w:lang w:val="fr-FR"/>
        </w:rPr>
        <w:t>i</w:t>
      </w:r>
      <w:r w:rsidRPr="0077639F">
        <w:rPr>
          <w:rFonts w:ascii="Tahoma" w:eastAsia="Tahoma" w:hAnsi="Tahoma" w:cs="Tahoma"/>
          <w:spacing w:val="1"/>
          <w:w w:val="113"/>
          <w:sz w:val="36"/>
          <w:szCs w:val="36"/>
          <w:lang w:val="fr-FR"/>
        </w:rPr>
        <w:t>o</w:t>
      </w:r>
      <w:r w:rsidRPr="0077639F">
        <w:rPr>
          <w:rFonts w:ascii="Tahoma" w:eastAsia="Tahoma" w:hAnsi="Tahoma" w:cs="Tahoma"/>
          <w:w w:val="114"/>
          <w:sz w:val="36"/>
          <w:szCs w:val="36"/>
          <w:lang w:val="fr-FR"/>
        </w:rPr>
        <w:t>n</w:t>
      </w:r>
      <w:r w:rsidRPr="0077639F">
        <w:rPr>
          <w:rFonts w:ascii="Tahoma" w:eastAsia="Tahoma" w:hAnsi="Tahoma" w:cs="Tahoma"/>
          <w:spacing w:val="1"/>
          <w:w w:val="114"/>
          <w:sz w:val="36"/>
          <w:szCs w:val="36"/>
          <w:lang w:val="fr-FR"/>
        </w:rPr>
        <w:t>a</w:t>
      </w:r>
      <w:r w:rsidRPr="0077639F">
        <w:rPr>
          <w:rFonts w:ascii="Tahoma" w:eastAsia="Tahoma" w:hAnsi="Tahoma" w:cs="Tahoma"/>
          <w:w w:val="132"/>
          <w:sz w:val="36"/>
          <w:szCs w:val="36"/>
          <w:lang w:val="fr-FR"/>
        </w:rPr>
        <w:t xml:space="preserve">l </w:t>
      </w:r>
      <w:r w:rsidRPr="0077639F">
        <w:rPr>
          <w:rFonts w:ascii="Tahoma" w:eastAsia="Tahoma" w:hAnsi="Tahoma" w:cs="Tahoma"/>
          <w:w w:val="118"/>
          <w:sz w:val="36"/>
          <w:szCs w:val="36"/>
          <w:lang w:val="fr-FR"/>
        </w:rPr>
        <w:t>(R</w:t>
      </w:r>
      <w:r w:rsidRPr="0077639F">
        <w:rPr>
          <w:rFonts w:ascii="Tahoma" w:eastAsia="Tahoma" w:hAnsi="Tahoma" w:cs="Tahoma"/>
          <w:spacing w:val="1"/>
          <w:w w:val="118"/>
          <w:sz w:val="36"/>
          <w:szCs w:val="36"/>
          <w:lang w:val="fr-FR"/>
        </w:rPr>
        <w:t>IN</w:t>
      </w:r>
      <w:r w:rsidRPr="0077639F">
        <w:rPr>
          <w:rFonts w:ascii="Tahoma" w:eastAsia="Tahoma" w:hAnsi="Tahoma" w:cs="Tahoma"/>
          <w:w w:val="118"/>
          <w:sz w:val="36"/>
          <w:szCs w:val="36"/>
          <w:lang w:val="fr-FR"/>
        </w:rPr>
        <w:t>)</w:t>
      </w:r>
      <w:r w:rsidRPr="0077639F">
        <w:rPr>
          <w:rFonts w:ascii="Tahoma" w:eastAsia="Tahoma" w:hAnsi="Tahoma" w:cs="Tahoma"/>
          <w:spacing w:val="-22"/>
          <w:w w:val="118"/>
          <w:sz w:val="36"/>
          <w:szCs w:val="36"/>
          <w:lang w:val="fr-FR"/>
        </w:rPr>
        <w:t xml:space="preserve"> </w:t>
      </w:r>
      <w:r w:rsidRPr="0077639F">
        <w:rPr>
          <w:rFonts w:ascii="Tahoma" w:eastAsia="Tahoma" w:hAnsi="Tahoma" w:cs="Tahoma"/>
          <w:spacing w:val="-1"/>
          <w:sz w:val="36"/>
          <w:szCs w:val="36"/>
          <w:lang w:val="fr-FR"/>
        </w:rPr>
        <w:t>d</w:t>
      </w:r>
      <w:r w:rsidRPr="0077639F">
        <w:rPr>
          <w:rFonts w:ascii="Tahoma" w:eastAsia="Tahoma" w:hAnsi="Tahoma" w:cs="Tahoma"/>
          <w:sz w:val="36"/>
          <w:szCs w:val="36"/>
          <w:lang w:val="fr-FR"/>
        </w:rPr>
        <w:t>e</w:t>
      </w:r>
      <w:r w:rsidRPr="0077639F">
        <w:rPr>
          <w:rFonts w:ascii="Tahoma" w:eastAsia="Tahoma" w:hAnsi="Tahoma" w:cs="Tahoma"/>
          <w:spacing w:val="42"/>
          <w:sz w:val="36"/>
          <w:szCs w:val="36"/>
          <w:lang w:val="fr-FR"/>
        </w:rPr>
        <w:t xml:space="preserve"> </w:t>
      </w:r>
      <w:r w:rsidRPr="0077639F">
        <w:rPr>
          <w:rFonts w:ascii="Tahoma" w:eastAsia="Tahoma" w:hAnsi="Tahoma" w:cs="Tahoma"/>
          <w:w w:val="117"/>
          <w:sz w:val="36"/>
          <w:szCs w:val="36"/>
          <w:lang w:val="fr-FR"/>
        </w:rPr>
        <w:t>la</w:t>
      </w:r>
      <w:r w:rsidRPr="0077639F">
        <w:rPr>
          <w:rFonts w:ascii="Tahoma" w:eastAsia="Tahoma" w:hAnsi="Tahoma" w:cs="Tahoma"/>
          <w:spacing w:val="-18"/>
          <w:w w:val="117"/>
          <w:sz w:val="36"/>
          <w:szCs w:val="36"/>
          <w:lang w:val="fr-FR"/>
        </w:rPr>
        <w:t xml:space="preserve"> </w:t>
      </w:r>
      <w:r w:rsidRPr="0077639F">
        <w:rPr>
          <w:rFonts w:ascii="Tahoma" w:eastAsia="Tahoma" w:hAnsi="Tahoma" w:cs="Tahoma"/>
          <w:spacing w:val="-1"/>
          <w:w w:val="117"/>
          <w:sz w:val="36"/>
          <w:szCs w:val="36"/>
          <w:lang w:val="fr-FR"/>
        </w:rPr>
        <w:t>p</w:t>
      </w:r>
      <w:r w:rsidRPr="0077639F">
        <w:rPr>
          <w:rFonts w:ascii="Tahoma" w:eastAsia="Tahoma" w:hAnsi="Tahoma" w:cs="Tahoma"/>
          <w:w w:val="117"/>
          <w:sz w:val="36"/>
          <w:szCs w:val="36"/>
          <w:lang w:val="fr-FR"/>
        </w:rPr>
        <w:t>r</w:t>
      </w:r>
      <w:r w:rsidRPr="0077639F">
        <w:rPr>
          <w:rFonts w:ascii="Tahoma" w:eastAsia="Tahoma" w:hAnsi="Tahoma" w:cs="Tahoma"/>
          <w:spacing w:val="1"/>
          <w:w w:val="117"/>
          <w:sz w:val="36"/>
          <w:szCs w:val="36"/>
          <w:lang w:val="fr-FR"/>
        </w:rPr>
        <w:t>o</w:t>
      </w:r>
      <w:r w:rsidRPr="0077639F">
        <w:rPr>
          <w:rFonts w:ascii="Tahoma" w:eastAsia="Tahoma" w:hAnsi="Tahoma" w:cs="Tahoma"/>
          <w:spacing w:val="-1"/>
          <w:w w:val="117"/>
          <w:sz w:val="36"/>
          <w:szCs w:val="36"/>
          <w:lang w:val="fr-FR"/>
        </w:rPr>
        <w:t>f</w:t>
      </w:r>
      <w:r w:rsidRPr="0077639F">
        <w:rPr>
          <w:rFonts w:ascii="Tahoma" w:eastAsia="Tahoma" w:hAnsi="Tahoma" w:cs="Tahoma"/>
          <w:w w:val="117"/>
          <w:sz w:val="36"/>
          <w:szCs w:val="36"/>
          <w:lang w:val="fr-FR"/>
        </w:rPr>
        <w:t>essi</w:t>
      </w:r>
      <w:r w:rsidRPr="0077639F">
        <w:rPr>
          <w:rFonts w:ascii="Tahoma" w:eastAsia="Tahoma" w:hAnsi="Tahoma" w:cs="Tahoma"/>
          <w:spacing w:val="1"/>
          <w:w w:val="117"/>
          <w:sz w:val="36"/>
          <w:szCs w:val="36"/>
          <w:lang w:val="fr-FR"/>
        </w:rPr>
        <w:t>o</w:t>
      </w:r>
      <w:r w:rsidRPr="0077639F">
        <w:rPr>
          <w:rFonts w:ascii="Tahoma" w:eastAsia="Tahoma" w:hAnsi="Tahoma" w:cs="Tahoma"/>
          <w:w w:val="117"/>
          <w:sz w:val="36"/>
          <w:szCs w:val="36"/>
          <w:lang w:val="fr-FR"/>
        </w:rPr>
        <w:t>n</w:t>
      </w:r>
      <w:r w:rsidRPr="0077639F">
        <w:rPr>
          <w:rFonts w:ascii="Tahoma" w:eastAsia="Tahoma" w:hAnsi="Tahoma" w:cs="Tahoma"/>
          <w:spacing w:val="-51"/>
          <w:w w:val="117"/>
          <w:sz w:val="36"/>
          <w:szCs w:val="36"/>
          <w:lang w:val="fr-FR"/>
        </w:rPr>
        <w:t xml:space="preserve"> </w:t>
      </w:r>
      <w:r w:rsidRPr="0077639F">
        <w:rPr>
          <w:rFonts w:ascii="Tahoma" w:eastAsia="Tahoma" w:hAnsi="Tahoma" w:cs="Tahoma"/>
          <w:spacing w:val="-1"/>
          <w:w w:val="113"/>
          <w:sz w:val="36"/>
          <w:szCs w:val="36"/>
          <w:lang w:val="fr-FR"/>
        </w:rPr>
        <w:t>d</w:t>
      </w:r>
      <w:r w:rsidRPr="0077639F">
        <w:rPr>
          <w:rFonts w:ascii="Tahoma" w:eastAsia="Tahoma" w:hAnsi="Tahoma" w:cs="Tahoma"/>
          <w:spacing w:val="-1"/>
          <w:w w:val="131"/>
          <w:sz w:val="36"/>
          <w:szCs w:val="36"/>
          <w:lang w:val="fr-FR"/>
        </w:rPr>
        <w:t>’</w:t>
      </w:r>
      <w:r w:rsidRPr="0077639F">
        <w:rPr>
          <w:rFonts w:ascii="Tahoma" w:eastAsia="Tahoma" w:hAnsi="Tahoma" w:cs="Tahoma"/>
          <w:spacing w:val="3"/>
          <w:w w:val="114"/>
          <w:sz w:val="36"/>
          <w:szCs w:val="36"/>
          <w:lang w:val="fr-FR"/>
        </w:rPr>
        <w:t>a</w:t>
      </w:r>
      <w:r w:rsidRPr="0077639F">
        <w:rPr>
          <w:rFonts w:ascii="Tahoma" w:eastAsia="Tahoma" w:hAnsi="Tahoma" w:cs="Tahoma"/>
          <w:spacing w:val="1"/>
          <w:w w:val="116"/>
          <w:sz w:val="36"/>
          <w:szCs w:val="36"/>
          <w:lang w:val="fr-FR"/>
        </w:rPr>
        <w:t>v</w:t>
      </w:r>
      <w:r w:rsidRPr="0077639F">
        <w:rPr>
          <w:rFonts w:ascii="Tahoma" w:eastAsia="Tahoma" w:hAnsi="Tahoma" w:cs="Tahoma"/>
          <w:spacing w:val="1"/>
          <w:w w:val="113"/>
          <w:sz w:val="36"/>
          <w:szCs w:val="36"/>
          <w:lang w:val="fr-FR"/>
        </w:rPr>
        <w:t>o</w:t>
      </w:r>
      <w:r w:rsidRPr="0077639F">
        <w:rPr>
          <w:rFonts w:ascii="Tahoma" w:eastAsia="Tahoma" w:hAnsi="Tahoma" w:cs="Tahoma"/>
          <w:w w:val="114"/>
          <w:sz w:val="36"/>
          <w:szCs w:val="36"/>
          <w:lang w:val="fr-FR"/>
        </w:rPr>
        <w:t>c</w:t>
      </w:r>
      <w:r w:rsidRPr="0077639F">
        <w:rPr>
          <w:rFonts w:ascii="Tahoma" w:eastAsia="Tahoma" w:hAnsi="Tahoma" w:cs="Tahoma"/>
          <w:spacing w:val="1"/>
          <w:w w:val="114"/>
          <w:sz w:val="36"/>
          <w:szCs w:val="36"/>
          <w:lang w:val="fr-FR"/>
        </w:rPr>
        <w:t>a</w:t>
      </w:r>
      <w:r w:rsidRPr="0077639F">
        <w:rPr>
          <w:rFonts w:ascii="Tahoma" w:eastAsia="Tahoma" w:hAnsi="Tahoma" w:cs="Tahoma"/>
          <w:w w:val="124"/>
          <w:sz w:val="36"/>
          <w:szCs w:val="36"/>
          <w:lang w:val="fr-FR"/>
        </w:rPr>
        <w:t>t</w:t>
      </w: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ind w:left="1611" w:right="1587"/>
        <w:jc w:val="center"/>
        <w:rPr>
          <w:rFonts w:ascii="Tahoma" w:eastAsia="Tahoma" w:hAnsi="Tahoma" w:cs="Tahoma"/>
          <w:sz w:val="24"/>
          <w:szCs w:val="24"/>
          <w:lang w:val="fr-FR"/>
        </w:rPr>
      </w:pPr>
      <w:r w:rsidRPr="0077639F">
        <w:rPr>
          <w:rFonts w:ascii="Tahoma" w:eastAsia="Tahoma" w:hAnsi="Tahoma" w:cs="Tahoma"/>
          <w:spacing w:val="-1"/>
          <w:w w:val="117"/>
          <w:sz w:val="24"/>
          <w:szCs w:val="24"/>
          <w:lang w:val="fr-FR"/>
        </w:rPr>
        <w:t>(Ar</w:t>
      </w:r>
      <w:r w:rsidRPr="0077639F">
        <w:rPr>
          <w:rFonts w:ascii="Tahoma" w:eastAsia="Tahoma" w:hAnsi="Tahoma" w:cs="Tahoma"/>
          <w:spacing w:val="1"/>
          <w:w w:val="117"/>
          <w:sz w:val="24"/>
          <w:szCs w:val="24"/>
          <w:lang w:val="fr-FR"/>
        </w:rPr>
        <w:t>t</w:t>
      </w:r>
      <w:r w:rsidRPr="0077639F">
        <w:rPr>
          <w:rFonts w:ascii="Tahoma" w:eastAsia="Tahoma" w:hAnsi="Tahoma" w:cs="Tahoma"/>
          <w:w w:val="117"/>
          <w:sz w:val="24"/>
          <w:szCs w:val="24"/>
          <w:lang w:val="fr-FR"/>
        </w:rPr>
        <w:t>i</w:t>
      </w:r>
      <w:r w:rsidRPr="0077639F">
        <w:rPr>
          <w:rFonts w:ascii="Tahoma" w:eastAsia="Tahoma" w:hAnsi="Tahoma" w:cs="Tahoma"/>
          <w:spacing w:val="1"/>
          <w:w w:val="117"/>
          <w:sz w:val="24"/>
          <w:szCs w:val="24"/>
          <w:lang w:val="fr-FR"/>
        </w:rPr>
        <w:t>c</w:t>
      </w:r>
      <w:r w:rsidRPr="0077639F">
        <w:rPr>
          <w:rFonts w:ascii="Tahoma" w:eastAsia="Tahoma" w:hAnsi="Tahoma" w:cs="Tahoma"/>
          <w:w w:val="117"/>
          <w:sz w:val="24"/>
          <w:szCs w:val="24"/>
          <w:lang w:val="fr-FR"/>
        </w:rPr>
        <w:t>le</w:t>
      </w:r>
      <w:r w:rsidRPr="0077639F">
        <w:rPr>
          <w:rFonts w:ascii="Tahoma" w:eastAsia="Tahoma" w:hAnsi="Tahoma" w:cs="Tahoma"/>
          <w:spacing w:val="-5"/>
          <w:w w:val="117"/>
          <w:sz w:val="24"/>
          <w:szCs w:val="24"/>
          <w:lang w:val="fr-FR"/>
        </w:rPr>
        <w:t xml:space="preserve"> </w:t>
      </w:r>
      <w:r w:rsidRPr="0077639F">
        <w:rPr>
          <w:rFonts w:ascii="Tahoma" w:eastAsia="Tahoma" w:hAnsi="Tahoma" w:cs="Tahoma"/>
          <w:spacing w:val="1"/>
          <w:w w:val="117"/>
          <w:sz w:val="24"/>
          <w:szCs w:val="24"/>
          <w:lang w:val="fr-FR"/>
        </w:rPr>
        <w:t>21</w:t>
      </w:r>
      <w:r w:rsidRPr="0077639F">
        <w:rPr>
          <w:rFonts w:ascii="Tahoma" w:eastAsia="Tahoma" w:hAnsi="Tahoma" w:cs="Tahoma"/>
          <w:w w:val="117"/>
          <w:sz w:val="24"/>
          <w:szCs w:val="24"/>
          <w:lang w:val="fr-FR"/>
        </w:rPr>
        <w:t>-1</w:t>
      </w:r>
      <w:r w:rsidRPr="0077639F">
        <w:rPr>
          <w:rFonts w:ascii="Tahoma" w:eastAsia="Tahoma" w:hAnsi="Tahoma" w:cs="Tahoma"/>
          <w:w w:val="117"/>
          <w:position w:val="11"/>
          <w:sz w:val="16"/>
          <w:szCs w:val="16"/>
          <w:lang w:val="fr-FR"/>
        </w:rPr>
        <w:t>1</w:t>
      </w:r>
      <w:r w:rsidRPr="0077639F">
        <w:rPr>
          <w:rFonts w:ascii="Tahoma" w:eastAsia="Tahoma" w:hAnsi="Tahoma" w:cs="Tahoma"/>
          <w:spacing w:val="-1"/>
          <w:w w:val="117"/>
          <w:position w:val="11"/>
          <w:sz w:val="16"/>
          <w:szCs w:val="16"/>
          <w:lang w:val="fr-FR"/>
        </w:rPr>
        <w:t xml:space="preserve"> </w:t>
      </w:r>
      <w:r w:rsidRPr="0077639F">
        <w:rPr>
          <w:rFonts w:ascii="Tahoma" w:eastAsia="Tahoma" w:hAnsi="Tahoma" w:cs="Tahoma"/>
          <w:sz w:val="24"/>
          <w:szCs w:val="24"/>
          <w:lang w:val="fr-FR"/>
        </w:rPr>
        <w:t>de</w:t>
      </w:r>
      <w:r w:rsidRPr="0077639F">
        <w:rPr>
          <w:rFonts w:ascii="Tahoma" w:eastAsia="Tahoma" w:hAnsi="Tahoma" w:cs="Tahoma"/>
          <w:spacing w:val="26"/>
          <w:sz w:val="24"/>
          <w:szCs w:val="24"/>
          <w:lang w:val="fr-FR"/>
        </w:rPr>
        <w:t xml:space="preserve"> </w:t>
      </w:r>
      <w:r w:rsidRPr="0077639F">
        <w:rPr>
          <w:rFonts w:ascii="Tahoma" w:eastAsia="Tahoma" w:hAnsi="Tahoma" w:cs="Tahoma"/>
          <w:w w:val="120"/>
          <w:sz w:val="24"/>
          <w:szCs w:val="24"/>
          <w:lang w:val="fr-FR"/>
        </w:rPr>
        <w:t>la</w:t>
      </w:r>
      <w:r w:rsidRPr="0077639F">
        <w:rPr>
          <w:rFonts w:ascii="Tahoma" w:eastAsia="Tahoma" w:hAnsi="Tahoma" w:cs="Tahoma"/>
          <w:spacing w:val="-21"/>
          <w:w w:val="120"/>
          <w:sz w:val="24"/>
          <w:szCs w:val="24"/>
          <w:lang w:val="fr-FR"/>
        </w:rPr>
        <w:t xml:space="preserve"> </w:t>
      </w:r>
      <w:r w:rsidRPr="0077639F">
        <w:rPr>
          <w:rFonts w:ascii="Tahoma" w:eastAsia="Tahoma" w:hAnsi="Tahoma" w:cs="Tahoma"/>
          <w:w w:val="120"/>
          <w:sz w:val="24"/>
          <w:szCs w:val="24"/>
          <w:lang w:val="fr-FR"/>
        </w:rPr>
        <w:t>l</w:t>
      </w:r>
      <w:r w:rsidRPr="0077639F">
        <w:rPr>
          <w:rFonts w:ascii="Tahoma" w:eastAsia="Tahoma" w:hAnsi="Tahoma" w:cs="Tahoma"/>
          <w:spacing w:val="4"/>
          <w:w w:val="120"/>
          <w:sz w:val="24"/>
          <w:szCs w:val="24"/>
          <w:lang w:val="fr-FR"/>
        </w:rPr>
        <w:t>o</w:t>
      </w:r>
      <w:r w:rsidRPr="0077639F">
        <w:rPr>
          <w:rFonts w:ascii="Tahoma" w:eastAsia="Tahoma" w:hAnsi="Tahoma" w:cs="Tahoma"/>
          <w:w w:val="120"/>
          <w:sz w:val="24"/>
          <w:szCs w:val="24"/>
          <w:lang w:val="fr-FR"/>
        </w:rPr>
        <w:t>i</w:t>
      </w:r>
      <w:r w:rsidRPr="0077639F">
        <w:rPr>
          <w:rFonts w:ascii="Tahoma" w:eastAsia="Tahoma" w:hAnsi="Tahoma" w:cs="Tahoma"/>
          <w:spacing w:val="-18"/>
          <w:w w:val="120"/>
          <w:sz w:val="24"/>
          <w:szCs w:val="24"/>
          <w:lang w:val="fr-FR"/>
        </w:rPr>
        <w:t xml:space="preserve"> </w:t>
      </w:r>
      <w:r w:rsidRPr="0077639F">
        <w:rPr>
          <w:rFonts w:ascii="Tahoma" w:eastAsia="Tahoma" w:hAnsi="Tahoma" w:cs="Tahoma"/>
          <w:sz w:val="24"/>
          <w:szCs w:val="24"/>
          <w:lang w:val="fr-FR"/>
        </w:rPr>
        <w:t>du</w:t>
      </w:r>
      <w:r w:rsidRPr="0077639F">
        <w:rPr>
          <w:rFonts w:ascii="Tahoma" w:eastAsia="Tahoma" w:hAnsi="Tahoma" w:cs="Tahoma"/>
          <w:spacing w:val="31"/>
          <w:sz w:val="24"/>
          <w:szCs w:val="24"/>
          <w:lang w:val="fr-FR"/>
        </w:rPr>
        <w:t xml:space="preserve"> </w:t>
      </w:r>
      <w:r w:rsidRPr="0077639F">
        <w:rPr>
          <w:rFonts w:ascii="Tahoma" w:eastAsia="Tahoma" w:hAnsi="Tahoma" w:cs="Tahoma"/>
          <w:spacing w:val="1"/>
          <w:sz w:val="24"/>
          <w:szCs w:val="24"/>
          <w:lang w:val="fr-FR"/>
        </w:rPr>
        <w:t>3</w:t>
      </w:r>
      <w:r w:rsidRPr="0077639F">
        <w:rPr>
          <w:rFonts w:ascii="Tahoma" w:eastAsia="Tahoma" w:hAnsi="Tahoma" w:cs="Tahoma"/>
          <w:sz w:val="24"/>
          <w:szCs w:val="24"/>
          <w:lang w:val="fr-FR"/>
        </w:rPr>
        <w:t>1</w:t>
      </w:r>
      <w:r w:rsidRPr="0077639F">
        <w:rPr>
          <w:rFonts w:ascii="Tahoma" w:eastAsia="Tahoma" w:hAnsi="Tahoma" w:cs="Tahoma"/>
          <w:spacing w:val="38"/>
          <w:sz w:val="24"/>
          <w:szCs w:val="24"/>
          <w:lang w:val="fr-FR"/>
        </w:rPr>
        <w:t xml:space="preserve"> </w:t>
      </w:r>
      <w:r w:rsidRPr="0077639F">
        <w:rPr>
          <w:rFonts w:ascii="Tahoma" w:eastAsia="Tahoma" w:hAnsi="Tahoma" w:cs="Tahoma"/>
          <w:w w:val="113"/>
          <w:sz w:val="24"/>
          <w:szCs w:val="24"/>
          <w:lang w:val="fr-FR"/>
        </w:rPr>
        <w:t>d</w:t>
      </w:r>
      <w:r w:rsidRPr="0077639F">
        <w:rPr>
          <w:rFonts w:ascii="Tahoma" w:eastAsia="Tahoma" w:hAnsi="Tahoma" w:cs="Tahoma"/>
          <w:spacing w:val="-1"/>
          <w:w w:val="113"/>
          <w:sz w:val="24"/>
          <w:szCs w:val="24"/>
          <w:lang w:val="fr-FR"/>
        </w:rPr>
        <w:t>é</w:t>
      </w:r>
      <w:r w:rsidRPr="0077639F">
        <w:rPr>
          <w:rFonts w:ascii="Tahoma" w:eastAsia="Tahoma" w:hAnsi="Tahoma" w:cs="Tahoma"/>
          <w:spacing w:val="1"/>
          <w:w w:val="113"/>
          <w:sz w:val="24"/>
          <w:szCs w:val="24"/>
          <w:lang w:val="fr-FR"/>
        </w:rPr>
        <w:t>c</w:t>
      </w:r>
      <w:r w:rsidRPr="0077639F">
        <w:rPr>
          <w:rFonts w:ascii="Tahoma" w:eastAsia="Tahoma" w:hAnsi="Tahoma" w:cs="Tahoma"/>
          <w:spacing w:val="-1"/>
          <w:w w:val="113"/>
          <w:sz w:val="24"/>
          <w:szCs w:val="24"/>
          <w:lang w:val="fr-FR"/>
        </w:rPr>
        <w:t>em</w:t>
      </w:r>
      <w:r w:rsidRPr="0077639F">
        <w:rPr>
          <w:rFonts w:ascii="Tahoma" w:eastAsia="Tahoma" w:hAnsi="Tahoma" w:cs="Tahoma"/>
          <w:spacing w:val="2"/>
          <w:w w:val="113"/>
          <w:sz w:val="24"/>
          <w:szCs w:val="24"/>
          <w:lang w:val="fr-FR"/>
        </w:rPr>
        <w:t>b</w:t>
      </w:r>
      <w:r w:rsidRPr="0077639F">
        <w:rPr>
          <w:rFonts w:ascii="Tahoma" w:eastAsia="Tahoma" w:hAnsi="Tahoma" w:cs="Tahoma"/>
          <w:spacing w:val="-1"/>
          <w:w w:val="113"/>
          <w:sz w:val="24"/>
          <w:szCs w:val="24"/>
          <w:lang w:val="fr-FR"/>
        </w:rPr>
        <w:t>r</w:t>
      </w:r>
      <w:r w:rsidRPr="0077639F">
        <w:rPr>
          <w:rFonts w:ascii="Tahoma" w:eastAsia="Tahoma" w:hAnsi="Tahoma" w:cs="Tahoma"/>
          <w:w w:val="113"/>
          <w:sz w:val="24"/>
          <w:szCs w:val="24"/>
          <w:lang w:val="fr-FR"/>
        </w:rPr>
        <w:t>e</w:t>
      </w:r>
      <w:r w:rsidRPr="0077639F">
        <w:rPr>
          <w:rFonts w:ascii="Tahoma" w:eastAsia="Tahoma" w:hAnsi="Tahoma" w:cs="Tahoma"/>
          <w:spacing w:val="-11"/>
          <w:w w:val="113"/>
          <w:sz w:val="24"/>
          <w:szCs w:val="24"/>
          <w:lang w:val="fr-FR"/>
        </w:rPr>
        <w:t xml:space="preserve"> </w:t>
      </w:r>
      <w:r w:rsidRPr="0077639F">
        <w:rPr>
          <w:rFonts w:ascii="Tahoma" w:eastAsia="Tahoma" w:hAnsi="Tahoma" w:cs="Tahoma"/>
          <w:spacing w:val="3"/>
          <w:sz w:val="24"/>
          <w:szCs w:val="24"/>
          <w:lang w:val="fr-FR"/>
        </w:rPr>
        <w:t>1</w:t>
      </w:r>
      <w:r w:rsidRPr="0077639F">
        <w:rPr>
          <w:rFonts w:ascii="Tahoma" w:eastAsia="Tahoma" w:hAnsi="Tahoma" w:cs="Tahoma"/>
          <w:spacing w:val="1"/>
          <w:sz w:val="24"/>
          <w:szCs w:val="24"/>
          <w:lang w:val="fr-FR"/>
        </w:rPr>
        <w:t>97</w:t>
      </w:r>
      <w:r w:rsidRPr="0077639F">
        <w:rPr>
          <w:rFonts w:ascii="Tahoma" w:eastAsia="Tahoma" w:hAnsi="Tahoma" w:cs="Tahoma"/>
          <w:sz w:val="24"/>
          <w:szCs w:val="24"/>
          <w:lang w:val="fr-FR"/>
        </w:rPr>
        <w:t xml:space="preserve">1 </w:t>
      </w:r>
      <w:r w:rsidRPr="0077639F">
        <w:rPr>
          <w:rFonts w:ascii="Tahoma" w:eastAsia="Tahoma" w:hAnsi="Tahoma" w:cs="Tahoma"/>
          <w:spacing w:val="5"/>
          <w:sz w:val="24"/>
          <w:szCs w:val="24"/>
          <w:lang w:val="fr-FR"/>
        </w:rPr>
        <w:t xml:space="preserve"> </w:t>
      </w:r>
      <w:r w:rsidRPr="0077639F">
        <w:rPr>
          <w:rFonts w:ascii="Tahoma" w:eastAsia="Tahoma" w:hAnsi="Tahoma" w:cs="Tahoma"/>
          <w:spacing w:val="-1"/>
          <w:w w:val="113"/>
          <w:sz w:val="24"/>
          <w:szCs w:val="24"/>
          <w:lang w:val="fr-FR"/>
        </w:rPr>
        <w:t>m</w:t>
      </w:r>
      <w:r w:rsidRPr="0077639F">
        <w:rPr>
          <w:rFonts w:ascii="Tahoma" w:eastAsia="Tahoma" w:hAnsi="Tahoma" w:cs="Tahoma"/>
          <w:spacing w:val="1"/>
          <w:w w:val="113"/>
          <w:sz w:val="24"/>
          <w:szCs w:val="24"/>
          <w:lang w:val="fr-FR"/>
        </w:rPr>
        <w:t>o</w:t>
      </w:r>
      <w:r w:rsidRPr="0077639F">
        <w:rPr>
          <w:rFonts w:ascii="Tahoma" w:eastAsia="Tahoma" w:hAnsi="Tahoma" w:cs="Tahoma"/>
          <w:w w:val="113"/>
          <w:sz w:val="24"/>
          <w:szCs w:val="24"/>
          <w:lang w:val="fr-FR"/>
        </w:rPr>
        <w:t>d</w:t>
      </w:r>
      <w:r w:rsidRPr="0077639F">
        <w:rPr>
          <w:rFonts w:ascii="Tahoma" w:eastAsia="Tahoma" w:hAnsi="Tahoma" w:cs="Tahoma"/>
          <w:w w:val="132"/>
          <w:sz w:val="24"/>
          <w:szCs w:val="24"/>
          <w:lang w:val="fr-FR"/>
        </w:rPr>
        <w:t>i</w:t>
      </w:r>
      <w:r w:rsidRPr="0077639F">
        <w:rPr>
          <w:rFonts w:ascii="Tahoma" w:eastAsia="Tahoma" w:hAnsi="Tahoma" w:cs="Tahoma"/>
          <w:spacing w:val="-1"/>
          <w:w w:val="120"/>
          <w:sz w:val="24"/>
          <w:szCs w:val="24"/>
          <w:lang w:val="fr-FR"/>
        </w:rPr>
        <w:t>f</w:t>
      </w:r>
      <w:r w:rsidRPr="0077639F">
        <w:rPr>
          <w:rFonts w:ascii="Tahoma" w:eastAsia="Tahoma" w:hAnsi="Tahoma" w:cs="Tahoma"/>
          <w:w w:val="132"/>
          <w:sz w:val="24"/>
          <w:szCs w:val="24"/>
          <w:lang w:val="fr-FR"/>
        </w:rPr>
        <w:t>i</w:t>
      </w:r>
      <w:r w:rsidRPr="0077639F">
        <w:rPr>
          <w:rFonts w:ascii="Tahoma" w:eastAsia="Tahoma" w:hAnsi="Tahoma" w:cs="Tahoma"/>
          <w:spacing w:val="-1"/>
          <w:w w:val="112"/>
          <w:sz w:val="24"/>
          <w:szCs w:val="24"/>
          <w:lang w:val="fr-FR"/>
        </w:rPr>
        <w:t>ée</w:t>
      </w:r>
      <w:r w:rsidRPr="0077639F">
        <w:rPr>
          <w:rFonts w:ascii="Tahoma" w:eastAsia="Tahoma" w:hAnsi="Tahoma" w:cs="Tahoma"/>
          <w:w w:val="118"/>
          <w:sz w:val="24"/>
          <w:szCs w:val="24"/>
          <w:lang w:val="fr-FR"/>
        </w:rPr>
        <w:t>)</w:t>
      </w:r>
    </w:p>
    <w:p w:rsidR="001E1391" w:rsidRPr="0077639F" w:rsidRDefault="001E1391">
      <w:pPr>
        <w:spacing w:before="10" w:line="160" w:lineRule="exact"/>
        <w:rPr>
          <w:sz w:val="17"/>
          <w:szCs w:val="17"/>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ind w:left="3573" w:right="3550"/>
        <w:jc w:val="center"/>
        <w:rPr>
          <w:rFonts w:ascii="Tahoma" w:eastAsia="Tahoma" w:hAnsi="Tahoma" w:cs="Tahoma"/>
          <w:sz w:val="28"/>
          <w:szCs w:val="28"/>
          <w:lang w:val="fr-FR"/>
        </w:rPr>
      </w:pPr>
      <w:r w:rsidRPr="0077639F">
        <w:rPr>
          <w:rFonts w:ascii="Tahoma" w:eastAsia="Tahoma" w:hAnsi="Tahoma" w:cs="Tahoma"/>
          <w:w w:val="115"/>
          <w:sz w:val="28"/>
          <w:szCs w:val="28"/>
          <w:lang w:val="fr-FR"/>
        </w:rPr>
        <w:t>V</w:t>
      </w:r>
      <w:r w:rsidRPr="0077639F">
        <w:rPr>
          <w:rFonts w:ascii="Tahoma" w:eastAsia="Tahoma" w:hAnsi="Tahoma" w:cs="Tahoma"/>
          <w:spacing w:val="-1"/>
          <w:w w:val="115"/>
          <w:sz w:val="28"/>
          <w:szCs w:val="28"/>
          <w:lang w:val="fr-FR"/>
        </w:rPr>
        <w:t>e</w:t>
      </w:r>
      <w:r w:rsidRPr="0077639F">
        <w:rPr>
          <w:rFonts w:ascii="Tahoma" w:eastAsia="Tahoma" w:hAnsi="Tahoma" w:cs="Tahoma"/>
          <w:spacing w:val="1"/>
          <w:w w:val="115"/>
          <w:sz w:val="28"/>
          <w:szCs w:val="28"/>
          <w:lang w:val="fr-FR"/>
        </w:rPr>
        <w:t>r</w:t>
      </w:r>
      <w:r w:rsidRPr="0077639F">
        <w:rPr>
          <w:rFonts w:ascii="Tahoma" w:eastAsia="Tahoma" w:hAnsi="Tahoma" w:cs="Tahoma"/>
          <w:w w:val="115"/>
          <w:sz w:val="28"/>
          <w:szCs w:val="28"/>
          <w:lang w:val="fr-FR"/>
        </w:rPr>
        <w:t>s</w:t>
      </w:r>
      <w:r w:rsidRPr="0077639F">
        <w:rPr>
          <w:rFonts w:ascii="Tahoma" w:eastAsia="Tahoma" w:hAnsi="Tahoma" w:cs="Tahoma"/>
          <w:spacing w:val="-1"/>
          <w:w w:val="115"/>
          <w:sz w:val="28"/>
          <w:szCs w:val="28"/>
          <w:lang w:val="fr-FR"/>
        </w:rPr>
        <w:t>i</w:t>
      </w:r>
      <w:r w:rsidRPr="0077639F">
        <w:rPr>
          <w:rFonts w:ascii="Tahoma" w:eastAsia="Tahoma" w:hAnsi="Tahoma" w:cs="Tahoma"/>
          <w:w w:val="115"/>
          <w:sz w:val="28"/>
          <w:szCs w:val="28"/>
          <w:lang w:val="fr-FR"/>
        </w:rPr>
        <w:t>on</w:t>
      </w:r>
      <w:r w:rsidRPr="0077639F">
        <w:rPr>
          <w:rFonts w:ascii="Tahoma" w:eastAsia="Tahoma" w:hAnsi="Tahoma" w:cs="Tahoma"/>
          <w:spacing w:val="-10"/>
          <w:w w:val="115"/>
          <w:sz w:val="28"/>
          <w:szCs w:val="28"/>
          <w:lang w:val="fr-FR"/>
        </w:rPr>
        <w:t xml:space="preserve"> </w:t>
      </w:r>
      <w:r w:rsidRPr="0077639F">
        <w:rPr>
          <w:rFonts w:ascii="Tahoma" w:eastAsia="Tahoma" w:hAnsi="Tahoma" w:cs="Tahoma"/>
          <w:spacing w:val="1"/>
          <w:w w:val="114"/>
          <w:sz w:val="28"/>
          <w:szCs w:val="28"/>
          <w:lang w:val="fr-FR"/>
        </w:rPr>
        <w:t>c</w:t>
      </w:r>
      <w:r w:rsidRPr="0077639F">
        <w:rPr>
          <w:rFonts w:ascii="Tahoma" w:eastAsia="Tahoma" w:hAnsi="Tahoma" w:cs="Tahoma"/>
          <w:w w:val="114"/>
          <w:sz w:val="28"/>
          <w:szCs w:val="28"/>
          <w:lang w:val="fr-FR"/>
        </w:rPr>
        <w:t>o</w:t>
      </w:r>
      <w:r w:rsidRPr="0077639F">
        <w:rPr>
          <w:rFonts w:ascii="Tahoma" w:eastAsia="Tahoma" w:hAnsi="Tahoma" w:cs="Tahoma"/>
          <w:w w:val="115"/>
          <w:sz w:val="28"/>
          <w:szCs w:val="28"/>
          <w:lang w:val="fr-FR"/>
        </w:rPr>
        <w:t>ns</w:t>
      </w:r>
      <w:r w:rsidRPr="0077639F">
        <w:rPr>
          <w:rFonts w:ascii="Tahoma" w:eastAsia="Tahoma" w:hAnsi="Tahoma" w:cs="Tahoma"/>
          <w:w w:val="114"/>
          <w:sz w:val="28"/>
          <w:szCs w:val="28"/>
          <w:lang w:val="fr-FR"/>
        </w:rPr>
        <w:t>o</w:t>
      </w:r>
      <w:r w:rsidRPr="0077639F">
        <w:rPr>
          <w:rFonts w:ascii="Tahoma" w:eastAsia="Tahoma" w:hAnsi="Tahoma" w:cs="Tahoma"/>
          <w:spacing w:val="-1"/>
          <w:w w:val="132"/>
          <w:sz w:val="28"/>
          <w:szCs w:val="28"/>
          <w:lang w:val="fr-FR"/>
        </w:rPr>
        <w:t>li</w:t>
      </w:r>
      <w:r w:rsidRPr="0077639F">
        <w:rPr>
          <w:rFonts w:ascii="Tahoma" w:eastAsia="Tahoma" w:hAnsi="Tahoma" w:cs="Tahoma"/>
          <w:spacing w:val="-2"/>
          <w:w w:val="114"/>
          <w:sz w:val="28"/>
          <w:szCs w:val="28"/>
          <w:lang w:val="fr-FR"/>
        </w:rPr>
        <w:t>d</w:t>
      </w:r>
      <w:r w:rsidRPr="0077639F">
        <w:rPr>
          <w:rFonts w:ascii="Tahoma" w:eastAsia="Tahoma" w:hAnsi="Tahoma" w:cs="Tahoma"/>
          <w:spacing w:val="-1"/>
          <w:w w:val="113"/>
          <w:sz w:val="28"/>
          <w:szCs w:val="28"/>
          <w:lang w:val="fr-FR"/>
        </w:rPr>
        <w:t>é</w:t>
      </w:r>
      <w:r w:rsidRPr="0077639F">
        <w:rPr>
          <w:rFonts w:ascii="Tahoma" w:eastAsia="Tahoma" w:hAnsi="Tahoma" w:cs="Tahoma"/>
          <w:w w:val="113"/>
          <w:sz w:val="28"/>
          <w:szCs w:val="28"/>
          <w:lang w:val="fr-FR"/>
        </w:rPr>
        <w:t>e</w:t>
      </w:r>
    </w:p>
    <w:p w:rsidR="001E1391" w:rsidRPr="0077639F" w:rsidRDefault="001E1391">
      <w:pPr>
        <w:spacing w:before="16" w:line="280" w:lineRule="exact"/>
        <w:rPr>
          <w:sz w:val="28"/>
          <w:szCs w:val="28"/>
          <w:lang w:val="fr-FR"/>
        </w:rPr>
      </w:pPr>
    </w:p>
    <w:p w:rsidR="001E1391" w:rsidRPr="0077639F" w:rsidRDefault="004410A4">
      <w:pPr>
        <w:spacing w:line="280" w:lineRule="exact"/>
        <w:ind w:left="211" w:right="188"/>
        <w:jc w:val="center"/>
        <w:rPr>
          <w:rFonts w:ascii="Tahoma" w:eastAsia="Tahoma" w:hAnsi="Tahoma" w:cs="Tahoma"/>
          <w:sz w:val="16"/>
          <w:szCs w:val="16"/>
          <w:lang w:val="fr-FR"/>
        </w:rPr>
      </w:pPr>
      <w:r w:rsidRPr="0077639F">
        <w:rPr>
          <w:rFonts w:ascii="Tahoma" w:eastAsia="Tahoma" w:hAnsi="Tahoma" w:cs="Tahoma"/>
          <w:spacing w:val="-1"/>
          <w:w w:val="115"/>
          <w:sz w:val="24"/>
          <w:szCs w:val="24"/>
          <w:lang w:val="fr-FR"/>
        </w:rPr>
        <w:t>(</w:t>
      </w:r>
      <w:r w:rsidRPr="0077639F">
        <w:rPr>
          <w:rFonts w:ascii="Tahoma" w:eastAsia="Tahoma" w:hAnsi="Tahoma" w:cs="Tahoma"/>
          <w:spacing w:val="1"/>
          <w:w w:val="115"/>
          <w:sz w:val="24"/>
          <w:szCs w:val="24"/>
          <w:lang w:val="fr-FR"/>
        </w:rPr>
        <w:t>D</w:t>
      </w:r>
      <w:r w:rsidRPr="0077639F">
        <w:rPr>
          <w:rFonts w:ascii="Tahoma" w:eastAsia="Tahoma" w:hAnsi="Tahoma" w:cs="Tahoma"/>
          <w:spacing w:val="-1"/>
          <w:w w:val="115"/>
          <w:sz w:val="24"/>
          <w:szCs w:val="24"/>
          <w:lang w:val="fr-FR"/>
        </w:rPr>
        <w:t>é</w:t>
      </w:r>
      <w:r w:rsidRPr="0077639F">
        <w:rPr>
          <w:rFonts w:ascii="Tahoma" w:eastAsia="Tahoma" w:hAnsi="Tahoma" w:cs="Tahoma"/>
          <w:spacing w:val="1"/>
          <w:w w:val="115"/>
          <w:sz w:val="24"/>
          <w:szCs w:val="24"/>
          <w:lang w:val="fr-FR"/>
        </w:rPr>
        <w:t>c</w:t>
      </w:r>
      <w:r w:rsidRPr="0077639F">
        <w:rPr>
          <w:rFonts w:ascii="Tahoma" w:eastAsia="Tahoma" w:hAnsi="Tahoma" w:cs="Tahoma"/>
          <w:w w:val="115"/>
          <w:sz w:val="24"/>
          <w:szCs w:val="24"/>
          <w:lang w:val="fr-FR"/>
        </w:rPr>
        <w:t>i</w:t>
      </w:r>
      <w:r w:rsidRPr="0077639F">
        <w:rPr>
          <w:rFonts w:ascii="Tahoma" w:eastAsia="Tahoma" w:hAnsi="Tahoma" w:cs="Tahoma"/>
          <w:spacing w:val="-1"/>
          <w:w w:val="115"/>
          <w:sz w:val="24"/>
          <w:szCs w:val="24"/>
          <w:lang w:val="fr-FR"/>
        </w:rPr>
        <w:t>s</w:t>
      </w:r>
      <w:r w:rsidRPr="0077639F">
        <w:rPr>
          <w:rFonts w:ascii="Tahoma" w:eastAsia="Tahoma" w:hAnsi="Tahoma" w:cs="Tahoma"/>
          <w:w w:val="115"/>
          <w:sz w:val="24"/>
          <w:szCs w:val="24"/>
          <w:lang w:val="fr-FR"/>
        </w:rPr>
        <w:t>i</w:t>
      </w:r>
      <w:r w:rsidRPr="0077639F">
        <w:rPr>
          <w:rFonts w:ascii="Tahoma" w:eastAsia="Tahoma" w:hAnsi="Tahoma" w:cs="Tahoma"/>
          <w:spacing w:val="1"/>
          <w:w w:val="115"/>
          <w:sz w:val="24"/>
          <w:szCs w:val="24"/>
          <w:lang w:val="fr-FR"/>
        </w:rPr>
        <w:t>o</w:t>
      </w:r>
      <w:r w:rsidRPr="0077639F">
        <w:rPr>
          <w:rFonts w:ascii="Tahoma" w:eastAsia="Tahoma" w:hAnsi="Tahoma" w:cs="Tahoma"/>
          <w:w w:val="115"/>
          <w:sz w:val="24"/>
          <w:szCs w:val="24"/>
          <w:lang w:val="fr-FR"/>
        </w:rPr>
        <w:t>n</w:t>
      </w:r>
      <w:r w:rsidRPr="0077639F">
        <w:rPr>
          <w:rFonts w:ascii="Tahoma" w:eastAsia="Tahoma" w:hAnsi="Tahoma" w:cs="Tahoma"/>
          <w:spacing w:val="-10"/>
          <w:w w:val="115"/>
          <w:sz w:val="24"/>
          <w:szCs w:val="24"/>
          <w:lang w:val="fr-FR"/>
        </w:rPr>
        <w:t xml:space="preserve"> </w:t>
      </w:r>
      <w:r w:rsidRPr="0077639F">
        <w:rPr>
          <w:rFonts w:ascii="Tahoma" w:eastAsia="Tahoma" w:hAnsi="Tahoma" w:cs="Tahoma"/>
          <w:sz w:val="24"/>
          <w:szCs w:val="24"/>
          <w:lang w:val="fr-FR"/>
        </w:rPr>
        <w:t>à</w:t>
      </w:r>
      <w:r w:rsidRPr="0077639F">
        <w:rPr>
          <w:rFonts w:ascii="Tahoma" w:eastAsia="Tahoma" w:hAnsi="Tahoma" w:cs="Tahoma"/>
          <w:spacing w:val="13"/>
          <w:sz w:val="24"/>
          <w:szCs w:val="24"/>
          <w:lang w:val="fr-FR"/>
        </w:rPr>
        <w:t xml:space="preserve"> </w:t>
      </w:r>
      <w:r w:rsidRPr="0077639F">
        <w:rPr>
          <w:rFonts w:ascii="Tahoma" w:eastAsia="Tahoma" w:hAnsi="Tahoma" w:cs="Tahoma"/>
          <w:spacing w:val="1"/>
          <w:w w:val="115"/>
          <w:sz w:val="24"/>
          <w:szCs w:val="24"/>
          <w:lang w:val="fr-FR"/>
        </w:rPr>
        <w:t>ca</w:t>
      </w:r>
      <w:r w:rsidRPr="0077639F">
        <w:rPr>
          <w:rFonts w:ascii="Tahoma" w:eastAsia="Tahoma" w:hAnsi="Tahoma" w:cs="Tahoma"/>
          <w:spacing w:val="-1"/>
          <w:w w:val="115"/>
          <w:sz w:val="24"/>
          <w:szCs w:val="24"/>
          <w:lang w:val="fr-FR"/>
        </w:rPr>
        <w:t>r</w:t>
      </w:r>
      <w:r w:rsidRPr="0077639F">
        <w:rPr>
          <w:rFonts w:ascii="Tahoma" w:eastAsia="Tahoma" w:hAnsi="Tahoma" w:cs="Tahoma"/>
          <w:spacing w:val="1"/>
          <w:w w:val="115"/>
          <w:sz w:val="24"/>
          <w:szCs w:val="24"/>
          <w:lang w:val="fr-FR"/>
        </w:rPr>
        <w:t>act</w:t>
      </w:r>
      <w:r w:rsidRPr="0077639F">
        <w:rPr>
          <w:rFonts w:ascii="Tahoma" w:eastAsia="Tahoma" w:hAnsi="Tahoma" w:cs="Tahoma"/>
          <w:spacing w:val="-1"/>
          <w:w w:val="115"/>
          <w:sz w:val="24"/>
          <w:szCs w:val="24"/>
          <w:lang w:val="fr-FR"/>
        </w:rPr>
        <w:t>è</w:t>
      </w:r>
      <w:r w:rsidRPr="0077639F">
        <w:rPr>
          <w:rFonts w:ascii="Tahoma" w:eastAsia="Tahoma" w:hAnsi="Tahoma" w:cs="Tahoma"/>
          <w:spacing w:val="2"/>
          <w:w w:val="115"/>
          <w:sz w:val="24"/>
          <w:szCs w:val="24"/>
          <w:lang w:val="fr-FR"/>
        </w:rPr>
        <w:t>r</w:t>
      </w:r>
      <w:r w:rsidRPr="0077639F">
        <w:rPr>
          <w:rFonts w:ascii="Tahoma" w:eastAsia="Tahoma" w:hAnsi="Tahoma" w:cs="Tahoma"/>
          <w:w w:val="115"/>
          <w:sz w:val="24"/>
          <w:szCs w:val="24"/>
          <w:lang w:val="fr-FR"/>
        </w:rPr>
        <w:t>e</w:t>
      </w:r>
      <w:r w:rsidRPr="0077639F">
        <w:rPr>
          <w:rFonts w:ascii="Tahoma" w:eastAsia="Tahoma" w:hAnsi="Tahoma" w:cs="Tahoma"/>
          <w:spacing w:val="-14"/>
          <w:w w:val="115"/>
          <w:sz w:val="24"/>
          <w:szCs w:val="24"/>
          <w:lang w:val="fr-FR"/>
        </w:rPr>
        <w:t xml:space="preserve"> </w:t>
      </w:r>
      <w:r w:rsidRPr="0077639F">
        <w:rPr>
          <w:rFonts w:ascii="Tahoma" w:eastAsia="Tahoma" w:hAnsi="Tahoma" w:cs="Tahoma"/>
          <w:w w:val="115"/>
          <w:sz w:val="24"/>
          <w:szCs w:val="24"/>
          <w:lang w:val="fr-FR"/>
        </w:rPr>
        <w:t>n</w:t>
      </w:r>
      <w:r w:rsidRPr="0077639F">
        <w:rPr>
          <w:rFonts w:ascii="Tahoma" w:eastAsia="Tahoma" w:hAnsi="Tahoma" w:cs="Tahoma"/>
          <w:spacing w:val="1"/>
          <w:w w:val="115"/>
          <w:sz w:val="24"/>
          <w:szCs w:val="24"/>
          <w:lang w:val="fr-FR"/>
        </w:rPr>
        <w:t>o</w:t>
      </w:r>
      <w:r w:rsidRPr="0077639F">
        <w:rPr>
          <w:rFonts w:ascii="Tahoma" w:eastAsia="Tahoma" w:hAnsi="Tahoma" w:cs="Tahoma"/>
          <w:spacing w:val="-1"/>
          <w:w w:val="115"/>
          <w:sz w:val="24"/>
          <w:szCs w:val="24"/>
          <w:lang w:val="fr-FR"/>
        </w:rPr>
        <w:t>rm</w:t>
      </w:r>
      <w:r w:rsidRPr="0077639F">
        <w:rPr>
          <w:rFonts w:ascii="Tahoma" w:eastAsia="Tahoma" w:hAnsi="Tahoma" w:cs="Tahoma"/>
          <w:spacing w:val="1"/>
          <w:w w:val="115"/>
          <w:sz w:val="24"/>
          <w:szCs w:val="24"/>
          <w:lang w:val="fr-FR"/>
        </w:rPr>
        <w:t>at</w:t>
      </w:r>
      <w:r w:rsidRPr="0077639F">
        <w:rPr>
          <w:rFonts w:ascii="Tahoma" w:eastAsia="Tahoma" w:hAnsi="Tahoma" w:cs="Tahoma"/>
          <w:w w:val="115"/>
          <w:sz w:val="24"/>
          <w:szCs w:val="24"/>
          <w:lang w:val="fr-FR"/>
        </w:rPr>
        <w:t>if</w:t>
      </w:r>
      <w:r w:rsidRPr="0077639F">
        <w:rPr>
          <w:rFonts w:ascii="Tahoma" w:eastAsia="Tahoma" w:hAnsi="Tahoma" w:cs="Tahoma"/>
          <w:spacing w:val="-2"/>
          <w:w w:val="115"/>
          <w:sz w:val="24"/>
          <w:szCs w:val="24"/>
          <w:lang w:val="fr-FR"/>
        </w:rPr>
        <w:t xml:space="preserve"> </w:t>
      </w:r>
      <w:r w:rsidRPr="0077639F">
        <w:rPr>
          <w:rFonts w:ascii="Tahoma" w:eastAsia="Tahoma" w:hAnsi="Tahoma" w:cs="Tahoma"/>
          <w:sz w:val="24"/>
          <w:szCs w:val="24"/>
          <w:lang w:val="fr-FR"/>
        </w:rPr>
        <w:t>n°</w:t>
      </w:r>
      <w:r w:rsidRPr="0077639F">
        <w:rPr>
          <w:rFonts w:ascii="Tahoma" w:eastAsia="Tahoma" w:hAnsi="Tahoma" w:cs="Tahoma"/>
          <w:spacing w:val="27"/>
          <w:sz w:val="24"/>
          <w:szCs w:val="24"/>
          <w:lang w:val="fr-FR"/>
        </w:rPr>
        <w:t xml:space="preserve"> </w:t>
      </w:r>
      <w:r w:rsidRPr="0077639F">
        <w:rPr>
          <w:rFonts w:ascii="Tahoma" w:eastAsia="Tahoma" w:hAnsi="Tahoma" w:cs="Tahoma"/>
          <w:spacing w:val="1"/>
          <w:w w:val="114"/>
          <w:sz w:val="24"/>
          <w:szCs w:val="24"/>
          <w:lang w:val="fr-FR"/>
        </w:rPr>
        <w:t>2007</w:t>
      </w:r>
      <w:r w:rsidRPr="0077639F">
        <w:rPr>
          <w:rFonts w:ascii="Tahoma" w:eastAsia="Tahoma" w:hAnsi="Tahoma" w:cs="Tahoma"/>
          <w:spacing w:val="-3"/>
          <w:w w:val="114"/>
          <w:sz w:val="24"/>
          <w:szCs w:val="24"/>
          <w:lang w:val="fr-FR"/>
        </w:rPr>
        <w:t>-</w:t>
      </w:r>
      <w:r w:rsidRPr="0077639F">
        <w:rPr>
          <w:rFonts w:ascii="Tahoma" w:eastAsia="Tahoma" w:hAnsi="Tahoma" w:cs="Tahoma"/>
          <w:spacing w:val="1"/>
          <w:w w:val="114"/>
          <w:sz w:val="24"/>
          <w:szCs w:val="24"/>
          <w:lang w:val="fr-FR"/>
        </w:rPr>
        <w:t>00</w:t>
      </w:r>
      <w:r w:rsidRPr="0077639F">
        <w:rPr>
          <w:rFonts w:ascii="Tahoma" w:eastAsia="Tahoma" w:hAnsi="Tahoma" w:cs="Tahoma"/>
          <w:w w:val="114"/>
          <w:sz w:val="24"/>
          <w:szCs w:val="24"/>
          <w:lang w:val="fr-FR"/>
        </w:rPr>
        <w:t>1</w:t>
      </w:r>
      <w:r w:rsidRPr="0077639F">
        <w:rPr>
          <w:rFonts w:ascii="Tahoma" w:eastAsia="Tahoma" w:hAnsi="Tahoma" w:cs="Tahoma"/>
          <w:spacing w:val="7"/>
          <w:w w:val="114"/>
          <w:sz w:val="24"/>
          <w:szCs w:val="24"/>
          <w:lang w:val="fr-FR"/>
        </w:rPr>
        <w:t xml:space="preserve"> </w:t>
      </w:r>
      <w:r w:rsidRPr="0077639F">
        <w:rPr>
          <w:rFonts w:ascii="Tahoma" w:eastAsia="Tahoma" w:hAnsi="Tahoma" w:cs="Tahoma"/>
          <w:spacing w:val="1"/>
          <w:w w:val="114"/>
          <w:sz w:val="24"/>
          <w:szCs w:val="24"/>
          <w:lang w:val="fr-FR"/>
        </w:rPr>
        <w:t>a</w:t>
      </w:r>
      <w:r w:rsidRPr="0077639F">
        <w:rPr>
          <w:rFonts w:ascii="Tahoma" w:eastAsia="Tahoma" w:hAnsi="Tahoma" w:cs="Tahoma"/>
          <w:w w:val="114"/>
          <w:sz w:val="24"/>
          <w:szCs w:val="24"/>
          <w:lang w:val="fr-FR"/>
        </w:rPr>
        <w:t>d</w:t>
      </w:r>
      <w:r w:rsidRPr="0077639F">
        <w:rPr>
          <w:rFonts w:ascii="Tahoma" w:eastAsia="Tahoma" w:hAnsi="Tahoma" w:cs="Tahoma"/>
          <w:spacing w:val="1"/>
          <w:w w:val="114"/>
          <w:sz w:val="24"/>
          <w:szCs w:val="24"/>
          <w:lang w:val="fr-FR"/>
        </w:rPr>
        <w:t>o</w:t>
      </w:r>
      <w:r w:rsidRPr="0077639F">
        <w:rPr>
          <w:rFonts w:ascii="Tahoma" w:eastAsia="Tahoma" w:hAnsi="Tahoma" w:cs="Tahoma"/>
          <w:spacing w:val="-2"/>
          <w:w w:val="114"/>
          <w:sz w:val="24"/>
          <w:szCs w:val="24"/>
          <w:lang w:val="fr-FR"/>
        </w:rPr>
        <w:t>p</w:t>
      </w:r>
      <w:r w:rsidRPr="0077639F">
        <w:rPr>
          <w:rFonts w:ascii="Tahoma" w:eastAsia="Tahoma" w:hAnsi="Tahoma" w:cs="Tahoma"/>
          <w:spacing w:val="1"/>
          <w:w w:val="114"/>
          <w:sz w:val="24"/>
          <w:szCs w:val="24"/>
          <w:lang w:val="fr-FR"/>
        </w:rPr>
        <w:t>t</w:t>
      </w:r>
      <w:r w:rsidRPr="0077639F">
        <w:rPr>
          <w:rFonts w:ascii="Tahoma" w:eastAsia="Tahoma" w:hAnsi="Tahoma" w:cs="Tahoma"/>
          <w:spacing w:val="-1"/>
          <w:w w:val="114"/>
          <w:sz w:val="24"/>
          <w:szCs w:val="24"/>
          <w:lang w:val="fr-FR"/>
        </w:rPr>
        <w:t>é</w:t>
      </w:r>
      <w:r w:rsidRPr="0077639F">
        <w:rPr>
          <w:rFonts w:ascii="Tahoma" w:eastAsia="Tahoma" w:hAnsi="Tahoma" w:cs="Tahoma"/>
          <w:w w:val="114"/>
          <w:sz w:val="24"/>
          <w:szCs w:val="24"/>
          <w:lang w:val="fr-FR"/>
        </w:rPr>
        <w:t>e</w:t>
      </w:r>
      <w:r w:rsidRPr="0077639F">
        <w:rPr>
          <w:rFonts w:ascii="Tahoma" w:eastAsia="Tahoma" w:hAnsi="Tahoma" w:cs="Tahoma"/>
          <w:spacing w:val="-19"/>
          <w:w w:val="114"/>
          <w:sz w:val="24"/>
          <w:szCs w:val="24"/>
          <w:lang w:val="fr-FR"/>
        </w:rPr>
        <w:t xml:space="preserve"> </w:t>
      </w:r>
      <w:r w:rsidRPr="0077639F">
        <w:rPr>
          <w:rFonts w:ascii="Tahoma" w:eastAsia="Tahoma" w:hAnsi="Tahoma" w:cs="Tahoma"/>
          <w:sz w:val="24"/>
          <w:szCs w:val="24"/>
          <w:lang w:val="fr-FR"/>
        </w:rPr>
        <w:t>p</w:t>
      </w:r>
      <w:r w:rsidRPr="0077639F">
        <w:rPr>
          <w:rFonts w:ascii="Tahoma" w:eastAsia="Tahoma" w:hAnsi="Tahoma" w:cs="Tahoma"/>
          <w:spacing w:val="1"/>
          <w:sz w:val="24"/>
          <w:szCs w:val="24"/>
          <w:lang w:val="fr-FR"/>
        </w:rPr>
        <w:t>a</w:t>
      </w:r>
      <w:r w:rsidRPr="0077639F">
        <w:rPr>
          <w:rFonts w:ascii="Tahoma" w:eastAsia="Tahoma" w:hAnsi="Tahoma" w:cs="Tahoma"/>
          <w:sz w:val="24"/>
          <w:szCs w:val="24"/>
          <w:lang w:val="fr-FR"/>
        </w:rPr>
        <w:t>r</w:t>
      </w:r>
      <w:r w:rsidRPr="0077639F">
        <w:rPr>
          <w:rFonts w:ascii="Tahoma" w:eastAsia="Tahoma" w:hAnsi="Tahoma" w:cs="Tahoma"/>
          <w:spacing w:val="46"/>
          <w:sz w:val="24"/>
          <w:szCs w:val="24"/>
          <w:lang w:val="fr-FR"/>
        </w:rPr>
        <w:t xml:space="preserve"> </w:t>
      </w:r>
      <w:r w:rsidRPr="0077639F">
        <w:rPr>
          <w:rFonts w:ascii="Tahoma" w:eastAsia="Tahoma" w:hAnsi="Tahoma" w:cs="Tahoma"/>
          <w:w w:val="115"/>
          <w:sz w:val="24"/>
          <w:szCs w:val="24"/>
          <w:lang w:val="fr-FR"/>
        </w:rPr>
        <w:t>l</w:t>
      </w:r>
      <w:r w:rsidRPr="0077639F">
        <w:rPr>
          <w:rFonts w:ascii="Tahoma" w:eastAsia="Tahoma" w:hAnsi="Tahoma" w:cs="Tahoma"/>
          <w:spacing w:val="1"/>
          <w:w w:val="115"/>
          <w:sz w:val="24"/>
          <w:szCs w:val="24"/>
          <w:lang w:val="fr-FR"/>
        </w:rPr>
        <w:t>’</w:t>
      </w:r>
      <w:r w:rsidRPr="0077639F">
        <w:rPr>
          <w:rFonts w:ascii="Tahoma" w:eastAsia="Tahoma" w:hAnsi="Tahoma" w:cs="Tahoma"/>
          <w:spacing w:val="2"/>
          <w:w w:val="115"/>
          <w:sz w:val="24"/>
          <w:szCs w:val="24"/>
          <w:lang w:val="fr-FR"/>
        </w:rPr>
        <w:t>A</w:t>
      </w:r>
      <w:r w:rsidRPr="0077639F">
        <w:rPr>
          <w:rFonts w:ascii="Tahoma" w:eastAsia="Tahoma" w:hAnsi="Tahoma" w:cs="Tahoma"/>
          <w:spacing w:val="-1"/>
          <w:w w:val="115"/>
          <w:sz w:val="24"/>
          <w:szCs w:val="24"/>
          <w:lang w:val="fr-FR"/>
        </w:rPr>
        <w:t>ss</w:t>
      </w:r>
      <w:r w:rsidRPr="0077639F">
        <w:rPr>
          <w:rFonts w:ascii="Tahoma" w:eastAsia="Tahoma" w:hAnsi="Tahoma" w:cs="Tahoma"/>
          <w:spacing w:val="2"/>
          <w:w w:val="115"/>
          <w:sz w:val="24"/>
          <w:szCs w:val="24"/>
          <w:lang w:val="fr-FR"/>
        </w:rPr>
        <w:t>e</w:t>
      </w:r>
      <w:r w:rsidRPr="0077639F">
        <w:rPr>
          <w:rFonts w:ascii="Tahoma" w:eastAsia="Tahoma" w:hAnsi="Tahoma" w:cs="Tahoma"/>
          <w:spacing w:val="-1"/>
          <w:w w:val="115"/>
          <w:sz w:val="24"/>
          <w:szCs w:val="24"/>
          <w:lang w:val="fr-FR"/>
        </w:rPr>
        <w:t>m</w:t>
      </w:r>
      <w:r w:rsidRPr="0077639F">
        <w:rPr>
          <w:rFonts w:ascii="Tahoma" w:eastAsia="Tahoma" w:hAnsi="Tahoma" w:cs="Tahoma"/>
          <w:w w:val="115"/>
          <w:sz w:val="24"/>
          <w:szCs w:val="24"/>
          <w:lang w:val="fr-FR"/>
        </w:rPr>
        <w:t>bl</w:t>
      </w:r>
      <w:r w:rsidRPr="0077639F">
        <w:rPr>
          <w:rFonts w:ascii="Tahoma" w:eastAsia="Tahoma" w:hAnsi="Tahoma" w:cs="Tahoma"/>
          <w:spacing w:val="2"/>
          <w:w w:val="115"/>
          <w:sz w:val="24"/>
          <w:szCs w:val="24"/>
          <w:lang w:val="fr-FR"/>
        </w:rPr>
        <w:t>é</w:t>
      </w:r>
      <w:r w:rsidRPr="0077639F">
        <w:rPr>
          <w:rFonts w:ascii="Tahoma" w:eastAsia="Tahoma" w:hAnsi="Tahoma" w:cs="Tahoma"/>
          <w:w w:val="115"/>
          <w:sz w:val="24"/>
          <w:szCs w:val="24"/>
          <w:lang w:val="fr-FR"/>
        </w:rPr>
        <w:t>e</w:t>
      </w:r>
      <w:r w:rsidRPr="0077639F">
        <w:rPr>
          <w:rFonts w:ascii="Tahoma" w:eastAsia="Tahoma" w:hAnsi="Tahoma" w:cs="Tahoma"/>
          <w:spacing w:val="-9"/>
          <w:w w:val="115"/>
          <w:sz w:val="24"/>
          <w:szCs w:val="24"/>
          <w:lang w:val="fr-FR"/>
        </w:rPr>
        <w:t xml:space="preserve"> </w:t>
      </w:r>
      <w:r w:rsidRPr="0077639F">
        <w:rPr>
          <w:rFonts w:ascii="Tahoma" w:eastAsia="Tahoma" w:hAnsi="Tahoma" w:cs="Tahoma"/>
          <w:w w:val="113"/>
          <w:sz w:val="24"/>
          <w:szCs w:val="24"/>
          <w:lang w:val="fr-FR"/>
        </w:rPr>
        <w:t>g</w:t>
      </w:r>
      <w:r w:rsidRPr="0077639F">
        <w:rPr>
          <w:rFonts w:ascii="Tahoma" w:eastAsia="Tahoma" w:hAnsi="Tahoma" w:cs="Tahoma"/>
          <w:spacing w:val="-1"/>
          <w:w w:val="112"/>
          <w:sz w:val="24"/>
          <w:szCs w:val="24"/>
          <w:lang w:val="fr-FR"/>
        </w:rPr>
        <w:t>é</w:t>
      </w:r>
      <w:r w:rsidRPr="0077639F">
        <w:rPr>
          <w:rFonts w:ascii="Tahoma" w:eastAsia="Tahoma" w:hAnsi="Tahoma" w:cs="Tahoma"/>
          <w:spacing w:val="2"/>
          <w:w w:val="114"/>
          <w:sz w:val="24"/>
          <w:szCs w:val="24"/>
          <w:lang w:val="fr-FR"/>
        </w:rPr>
        <w:t>n</w:t>
      </w:r>
      <w:r w:rsidRPr="0077639F">
        <w:rPr>
          <w:rFonts w:ascii="Tahoma" w:eastAsia="Tahoma" w:hAnsi="Tahoma" w:cs="Tahoma"/>
          <w:spacing w:val="-1"/>
          <w:w w:val="112"/>
          <w:sz w:val="24"/>
          <w:szCs w:val="24"/>
          <w:lang w:val="fr-FR"/>
        </w:rPr>
        <w:t>é</w:t>
      </w:r>
      <w:r w:rsidRPr="0077639F">
        <w:rPr>
          <w:rFonts w:ascii="Tahoma" w:eastAsia="Tahoma" w:hAnsi="Tahoma" w:cs="Tahoma"/>
          <w:spacing w:val="-1"/>
          <w:w w:val="120"/>
          <w:sz w:val="24"/>
          <w:szCs w:val="24"/>
          <w:lang w:val="fr-FR"/>
        </w:rPr>
        <w:t>r</w:t>
      </w:r>
      <w:r w:rsidRPr="0077639F">
        <w:rPr>
          <w:rFonts w:ascii="Tahoma" w:eastAsia="Tahoma" w:hAnsi="Tahoma" w:cs="Tahoma"/>
          <w:spacing w:val="1"/>
          <w:w w:val="114"/>
          <w:sz w:val="24"/>
          <w:szCs w:val="24"/>
          <w:lang w:val="fr-FR"/>
        </w:rPr>
        <w:t>a</w:t>
      </w:r>
      <w:r w:rsidRPr="0077639F">
        <w:rPr>
          <w:rFonts w:ascii="Tahoma" w:eastAsia="Tahoma" w:hAnsi="Tahoma" w:cs="Tahoma"/>
          <w:spacing w:val="2"/>
          <w:w w:val="132"/>
          <w:sz w:val="24"/>
          <w:szCs w:val="24"/>
          <w:lang w:val="fr-FR"/>
        </w:rPr>
        <w:t>l</w:t>
      </w:r>
      <w:r w:rsidRPr="0077639F">
        <w:rPr>
          <w:rFonts w:ascii="Tahoma" w:eastAsia="Tahoma" w:hAnsi="Tahoma" w:cs="Tahoma"/>
          <w:w w:val="112"/>
          <w:sz w:val="24"/>
          <w:szCs w:val="24"/>
          <w:lang w:val="fr-FR"/>
        </w:rPr>
        <w:t xml:space="preserve">e </w:t>
      </w:r>
      <w:r w:rsidRPr="0077639F">
        <w:rPr>
          <w:rFonts w:ascii="Tahoma" w:eastAsia="Tahoma" w:hAnsi="Tahoma" w:cs="Tahoma"/>
          <w:sz w:val="24"/>
          <w:szCs w:val="24"/>
          <w:lang w:val="fr-FR"/>
        </w:rPr>
        <w:t>du</w:t>
      </w:r>
      <w:r w:rsidRPr="0077639F">
        <w:rPr>
          <w:rFonts w:ascii="Tahoma" w:eastAsia="Tahoma" w:hAnsi="Tahoma" w:cs="Tahoma"/>
          <w:spacing w:val="31"/>
          <w:sz w:val="24"/>
          <w:szCs w:val="24"/>
          <w:lang w:val="fr-FR"/>
        </w:rPr>
        <w:t xml:space="preserve"> </w:t>
      </w:r>
      <w:r w:rsidRPr="0077639F">
        <w:rPr>
          <w:rFonts w:ascii="Tahoma" w:eastAsia="Tahoma" w:hAnsi="Tahoma" w:cs="Tahoma"/>
          <w:spacing w:val="1"/>
          <w:w w:val="116"/>
          <w:sz w:val="24"/>
          <w:szCs w:val="24"/>
          <w:lang w:val="fr-FR"/>
        </w:rPr>
        <w:t>Co</w:t>
      </w:r>
      <w:r w:rsidRPr="0077639F">
        <w:rPr>
          <w:rFonts w:ascii="Tahoma" w:eastAsia="Tahoma" w:hAnsi="Tahoma" w:cs="Tahoma"/>
          <w:w w:val="116"/>
          <w:sz w:val="24"/>
          <w:szCs w:val="24"/>
          <w:lang w:val="fr-FR"/>
        </w:rPr>
        <w:t>n</w:t>
      </w:r>
      <w:r w:rsidRPr="0077639F">
        <w:rPr>
          <w:rFonts w:ascii="Tahoma" w:eastAsia="Tahoma" w:hAnsi="Tahoma" w:cs="Tahoma"/>
          <w:spacing w:val="-1"/>
          <w:w w:val="116"/>
          <w:sz w:val="24"/>
          <w:szCs w:val="24"/>
          <w:lang w:val="fr-FR"/>
        </w:rPr>
        <w:t>se</w:t>
      </w:r>
      <w:r w:rsidRPr="0077639F">
        <w:rPr>
          <w:rFonts w:ascii="Tahoma" w:eastAsia="Tahoma" w:hAnsi="Tahoma" w:cs="Tahoma"/>
          <w:w w:val="116"/>
          <w:sz w:val="24"/>
          <w:szCs w:val="24"/>
          <w:lang w:val="fr-FR"/>
        </w:rPr>
        <w:t>il</w:t>
      </w:r>
      <w:r w:rsidRPr="0077639F">
        <w:rPr>
          <w:rFonts w:ascii="Tahoma" w:eastAsia="Tahoma" w:hAnsi="Tahoma" w:cs="Tahoma"/>
          <w:spacing w:val="-20"/>
          <w:w w:val="116"/>
          <w:sz w:val="24"/>
          <w:szCs w:val="24"/>
          <w:lang w:val="fr-FR"/>
        </w:rPr>
        <w:t xml:space="preserve"> </w:t>
      </w:r>
      <w:r w:rsidRPr="0077639F">
        <w:rPr>
          <w:rFonts w:ascii="Tahoma" w:eastAsia="Tahoma" w:hAnsi="Tahoma" w:cs="Tahoma"/>
          <w:w w:val="116"/>
          <w:sz w:val="24"/>
          <w:szCs w:val="24"/>
          <w:lang w:val="fr-FR"/>
        </w:rPr>
        <w:t>n</w:t>
      </w:r>
      <w:r w:rsidRPr="0077639F">
        <w:rPr>
          <w:rFonts w:ascii="Tahoma" w:eastAsia="Tahoma" w:hAnsi="Tahoma" w:cs="Tahoma"/>
          <w:spacing w:val="1"/>
          <w:w w:val="116"/>
          <w:sz w:val="24"/>
          <w:szCs w:val="24"/>
          <w:lang w:val="fr-FR"/>
        </w:rPr>
        <w:t>at</w:t>
      </w:r>
      <w:r w:rsidRPr="0077639F">
        <w:rPr>
          <w:rFonts w:ascii="Tahoma" w:eastAsia="Tahoma" w:hAnsi="Tahoma" w:cs="Tahoma"/>
          <w:w w:val="116"/>
          <w:sz w:val="24"/>
          <w:szCs w:val="24"/>
          <w:lang w:val="fr-FR"/>
        </w:rPr>
        <w:t>i</w:t>
      </w:r>
      <w:r w:rsidRPr="0077639F">
        <w:rPr>
          <w:rFonts w:ascii="Tahoma" w:eastAsia="Tahoma" w:hAnsi="Tahoma" w:cs="Tahoma"/>
          <w:spacing w:val="1"/>
          <w:w w:val="116"/>
          <w:sz w:val="24"/>
          <w:szCs w:val="24"/>
          <w:lang w:val="fr-FR"/>
        </w:rPr>
        <w:t>o</w:t>
      </w:r>
      <w:r w:rsidRPr="0077639F">
        <w:rPr>
          <w:rFonts w:ascii="Tahoma" w:eastAsia="Tahoma" w:hAnsi="Tahoma" w:cs="Tahoma"/>
          <w:w w:val="116"/>
          <w:sz w:val="24"/>
          <w:szCs w:val="24"/>
          <w:lang w:val="fr-FR"/>
        </w:rPr>
        <w:t>n</w:t>
      </w:r>
      <w:r w:rsidRPr="0077639F">
        <w:rPr>
          <w:rFonts w:ascii="Tahoma" w:eastAsia="Tahoma" w:hAnsi="Tahoma" w:cs="Tahoma"/>
          <w:spacing w:val="1"/>
          <w:w w:val="116"/>
          <w:sz w:val="24"/>
          <w:szCs w:val="24"/>
          <w:lang w:val="fr-FR"/>
        </w:rPr>
        <w:t>a</w:t>
      </w:r>
      <w:r w:rsidRPr="0077639F">
        <w:rPr>
          <w:rFonts w:ascii="Tahoma" w:eastAsia="Tahoma" w:hAnsi="Tahoma" w:cs="Tahoma"/>
          <w:w w:val="116"/>
          <w:sz w:val="24"/>
          <w:szCs w:val="24"/>
          <w:lang w:val="fr-FR"/>
        </w:rPr>
        <w:t>l</w:t>
      </w:r>
      <w:r w:rsidRPr="0077639F">
        <w:rPr>
          <w:rFonts w:ascii="Tahoma" w:eastAsia="Tahoma" w:hAnsi="Tahoma" w:cs="Tahoma"/>
          <w:spacing w:val="-6"/>
          <w:w w:val="116"/>
          <w:sz w:val="24"/>
          <w:szCs w:val="24"/>
          <w:lang w:val="fr-FR"/>
        </w:rPr>
        <w:t xml:space="preserve"> </w:t>
      </w:r>
      <w:r w:rsidRPr="0077639F">
        <w:rPr>
          <w:rFonts w:ascii="Tahoma" w:eastAsia="Tahoma" w:hAnsi="Tahoma" w:cs="Tahoma"/>
          <w:sz w:val="24"/>
          <w:szCs w:val="24"/>
          <w:lang w:val="fr-FR"/>
        </w:rPr>
        <w:t>d</w:t>
      </w:r>
      <w:r w:rsidRPr="0077639F">
        <w:rPr>
          <w:rFonts w:ascii="Tahoma" w:eastAsia="Tahoma" w:hAnsi="Tahoma" w:cs="Tahoma"/>
          <w:spacing w:val="-1"/>
          <w:sz w:val="24"/>
          <w:szCs w:val="24"/>
          <w:lang w:val="fr-FR"/>
        </w:rPr>
        <w:t>e</w:t>
      </w:r>
      <w:r w:rsidRPr="0077639F">
        <w:rPr>
          <w:rFonts w:ascii="Tahoma" w:eastAsia="Tahoma" w:hAnsi="Tahoma" w:cs="Tahoma"/>
          <w:sz w:val="24"/>
          <w:szCs w:val="24"/>
          <w:lang w:val="fr-FR"/>
        </w:rPr>
        <w:t>s</w:t>
      </w:r>
      <w:r w:rsidRPr="0077639F">
        <w:rPr>
          <w:rFonts w:ascii="Tahoma" w:eastAsia="Tahoma" w:hAnsi="Tahoma" w:cs="Tahoma"/>
          <w:spacing w:val="42"/>
          <w:sz w:val="24"/>
          <w:szCs w:val="24"/>
          <w:lang w:val="fr-FR"/>
        </w:rPr>
        <w:t xml:space="preserve"> </w:t>
      </w:r>
      <w:r w:rsidRPr="0077639F">
        <w:rPr>
          <w:rFonts w:ascii="Tahoma" w:eastAsia="Tahoma" w:hAnsi="Tahoma" w:cs="Tahoma"/>
          <w:w w:val="116"/>
          <w:sz w:val="24"/>
          <w:szCs w:val="24"/>
          <w:lang w:val="fr-FR"/>
        </w:rPr>
        <w:t>b</w:t>
      </w:r>
      <w:r w:rsidRPr="0077639F">
        <w:rPr>
          <w:rFonts w:ascii="Tahoma" w:eastAsia="Tahoma" w:hAnsi="Tahoma" w:cs="Tahoma"/>
          <w:spacing w:val="3"/>
          <w:w w:val="116"/>
          <w:sz w:val="24"/>
          <w:szCs w:val="24"/>
          <w:lang w:val="fr-FR"/>
        </w:rPr>
        <w:t>a</w:t>
      </w:r>
      <w:r w:rsidRPr="0077639F">
        <w:rPr>
          <w:rFonts w:ascii="Tahoma" w:eastAsia="Tahoma" w:hAnsi="Tahoma" w:cs="Tahoma"/>
          <w:spacing w:val="-1"/>
          <w:w w:val="116"/>
          <w:sz w:val="24"/>
          <w:szCs w:val="24"/>
          <w:lang w:val="fr-FR"/>
        </w:rPr>
        <w:t>rre</w:t>
      </w:r>
      <w:r w:rsidRPr="0077639F">
        <w:rPr>
          <w:rFonts w:ascii="Tahoma" w:eastAsia="Tahoma" w:hAnsi="Tahoma" w:cs="Tahoma"/>
          <w:spacing w:val="1"/>
          <w:w w:val="116"/>
          <w:sz w:val="24"/>
          <w:szCs w:val="24"/>
          <w:lang w:val="fr-FR"/>
        </w:rPr>
        <w:t>a</w:t>
      </w:r>
      <w:r w:rsidRPr="0077639F">
        <w:rPr>
          <w:rFonts w:ascii="Tahoma" w:eastAsia="Tahoma" w:hAnsi="Tahoma" w:cs="Tahoma"/>
          <w:spacing w:val="2"/>
          <w:w w:val="116"/>
          <w:sz w:val="24"/>
          <w:szCs w:val="24"/>
          <w:lang w:val="fr-FR"/>
        </w:rPr>
        <w:t>u</w:t>
      </w:r>
      <w:r w:rsidRPr="0077639F">
        <w:rPr>
          <w:rFonts w:ascii="Tahoma" w:eastAsia="Tahoma" w:hAnsi="Tahoma" w:cs="Tahoma"/>
          <w:w w:val="116"/>
          <w:sz w:val="24"/>
          <w:szCs w:val="24"/>
          <w:lang w:val="fr-FR"/>
        </w:rPr>
        <w:t>x</w:t>
      </w:r>
      <w:r w:rsidRPr="0077639F">
        <w:rPr>
          <w:rFonts w:ascii="Tahoma" w:eastAsia="Tahoma" w:hAnsi="Tahoma" w:cs="Tahoma"/>
          <w:spacing w:val="-20"/>
          <w:w w:val="116"/>
          <w:sz w:val="24"/>
          <w:szCs w:val="24"/>
          <w:lang w:val="fr-FR"/>
        </w:rPr>
        <w:t xml:space="preserve"> </w:t>
      </w:r>
      <w:r w:rsidRPr="0077639F">
        <w:rPr>
          <w:rFonts w:ascii="Tahoma" w:eastAsia="Tahoma" w:hAnsi="Tahoma" w:cs="Tahoma"/>
          <w:w w:val="116"/>
          <w:sz w:val="24"/>
          <w:szCs w:val="24"/>
          <w:lang w:val="fr-FR"/>
        </w:rPr>
        <w:t>le</w:t>
      </w:r>
      <w:r w:rsidRPr="0077639F">
        <w:rPr>
          <w:rFonts w:ascii="Tahoma" w:eastAsia="Tahoma" w:hAnsi="Tahoma" w:cs="Tahoma"/>
          <w:spacing w:val="-12"/>
          <w:w w:val="116"/>
          <w:sz w:val="24"/>
          <w:szCs w:val="24"/>
          <w:lang w:val="fr-FR"/>
        </w:rPr>
        <w:t xml:space="preserve"> </w:t>
      </w:r>
      <w:r w:rsidRPr="0077639F">
        <w:rPr>
          <w:rFonts w:ascii="Tahoma" w:eastAsia="Tahoma" w:hAnsi="Tahoma" w:cs="Tahoma"/>
          <w:spacing w:val="1"/>
          <w:sz w:val="24"/>
          <w:szCs w:val="24"/>
          <w:lang w:val="fr-FR"/>
        </w:rPr>
        <w:t>2</w:t>
      </w:r>
      <w:r w:rsidRPr="0077639F">
        <w:rPr>
          <w:rFonts w:ascii="Tahoma" w:eastAsia="Tahoma" w:hAnsi="Tahoma" w:cs="Tahoma"/>
          <w:sz w:val="24"/>
          <w:szCs w:val="24"/>
          <w:lang w:val="fr-FR"/>
        </w:rPr>
        <w:t>8</w:t>
      </w:r>
      <w:r w:rsidRPr="0077639F">
        <w:rPr>
          <w:rFonts w:ascii="Tahoma" w:eastAsia="Tahoma" w:hAnsi="Tahoma" w:cs="Tahoma"/>
          <w:spacing w:val="38"/>
          <w:sz w:val="24"/>
          <w:szCs w:val="24"/>
          <w:lang w:val="fr-FR"/>
        </w:rPr>
        <w:t xml:space="preserve"> </w:t>
      </w:r>
      <w:r w:rsidRPr="0077639F">
        <w:rPr>
          <w:rFonts w:ascii="Tahoma" w:eastAsia="Tahoma" w:hAnsi="Tahoma" w:cs="Tahoma"/>
          <w:spacing w:val="1"/>
          <w:w w:val="120"/>
          <w:sz w:val="24"/>
          <w:szCs w:val="24"/>
          <w:lang w:val="fr-FR"/>
        </w:rPr>
        <w:t>av</w:t>
      </w:r>
      <w:r w:rsidRPr="0077639F">
        <w:rPr>
          <w:rFonts w:ascii="Tahoma" w:eastAsia="Tahoma" w:hAnsi="Tahoma" w:cs="Tahoma"/>
          <w:spacing w:val="-1"/>
          <w:w w:val="120"/>
          <w:sz w:val="24"/>
          <w:szCs w:val="24"/>
          <w:lang w:val="fr-FR"/>
        </w:rPr>
        <w:t>r</w:t>
      </w:r>
      <w:r w:rsidRPr="0077639F">
        <w:rPr>
          <w:rFonts w:ascii="Tahoma" w:eastAsia="Tahoma" w:hAnsi="Tahoma" w:cs="Tahoma"/>
          <w:w w:val="120"/>
          <w:sz w:val="24"/>
          <w:szCs w:val="24"/>
          <w:lang w:val="fr-FR"/>
        </w:rPr>
        <w:t>il</w:t>
      </w:r>
      <w:r w:rsidRPr="0077639F">
        <w:rPr>
          <w:rFonts w:ascii="Tahoma" w:eastAsia="Tahoma" w:hAnsi="Tahoma" w:cs="Tahoma"/>
          <w:spacing w:val="-20"/>
          <w:w w:val="120"/>
          <w:sz w:val="24"/>
          <w:szCs w:val="24"/>
          <w:lang w:val="fr-FR"/>
        </w:rPr>
        <w:t xml:space="preserve"> </w:t>
      </w:r>
      <w:r w:rsidRPr="0077639F">
        <w:rPr>
          <w:rFonts w:ascii="Tahoma" w:eastAsia="Tahoma" w:hAnsi="Tahoma" w:cs="Tahoma"/>
          <w:spacing w:val="1"/>
          <w:w w:val="116"/>
          <w:sz w:val="24"/>
          <w:szCs w:val="24"/>
          <w:lang w:val="fr-FR"/>
        </w:rPr>
        <w:t>2007</w:t>
      </w:r>
      <w:r w:rsidRPr="0077639F">
        <w:rPr>
          <w:rFonts w:ascii="Tahoma" w:eastAsia="Tahoma" w:hAnsi="Tahoma" w:cs="Tahoma"/>
          <w:spacing w:val="-2"/>
          <w:w w:val="118"/>
          <w:sz w:val="24"/>
          <w:szCs w:val="24"/>
          <w:lang w:val="fr-FR"/>
        </w:rPr>
        <w:t>)</w:t>
      </w:r>
      <w:r w:rsidRPr="0077639F">
        <w:rPr>
          <w:rFonts w:ascii="Tahoma" w:eastAsia="Tahoma" w:hAnsi="Tahoma" w:cs="Tahoma"/>
          <w:w w:val="117"/>
          <w:position w:val="11"/>
          <w:sz w:val="16"/>
          <w:szCs w:val="16"/>
          <w:lang w:val="fr-FR"/>
        </w:rPr>
        <w:t>2</w:t>
      </w:r>
    </w:p>
    <w:p w:rsidR="001E1391" w:rsidRPr="0077639F" w:rsidRDefault="001E1391">
      <w:pPr>
        <w:spacing w:before="1" w:line="160" w:lineRule="exact"/>
        <w:rPr>
          <w:sz w:val="16"/>
          <w:szCs w:val="16"/>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line="280" w:lineRule="exact"/>
        <w:ind w:left="113"/>
        <w:rPr>
          <w:rFonts w:ascii="Tahoma" w:eastAsia="Tahoma" w:hAnsi="Tahoma" w:cs="Tahoma"/>
          <w:sz w:val="24"/>
          <w:szCs w:val="24"/>
          <w:lang w:val="fr-FR"/>
        </w:rPr>
      </w:pPr>
      <w:r w:rsidRPr="0077639F">
        <w:rPr>
          <w:rFonts w:ascii="Tahoma" w:eastAsia="Tahoma" w:hAnsi="Tahoma" w:cs="Tahoma"/>
          <w:spacing w:val="-1"/>
          <w:w w:val="107"/>
          <w:position w:val="-2"/>
          <w:sz w:val="24"/>
          <w:szCs w:val="24"/>
          <w:lang w:val="fr-FR"/>
        </w:rPr>
        <w:t>Lé</w:t>
      </w:r>
      <w:r w:rsidRPr="0077639F">
        <w:rPr>
          <w:rFonts w:ascii="Tahoma" w:eastAsia="Tahoma" w:hAnsi="Tahoma" w:cs="Tahoma"/>
          <w:w w:val="107"/>
          <w:position w:val="-2"/>
          <w:sz w:val="24"/>
          <w:szCs w:val="24"/>
          <w:lang w:val="fr-FR"/>
        </w:rPr>
        <w:t>g</w:t>
      </w:r>
      <w:r w:rsidRPr="0077639F">
        <w:rPr>
          <w:rFonts w:ascii="Tahoma" w:eastAsia="Tahoma" w:hAnsi="Tahoma" w:cs="Tahoma"/>
          <w:spacing w:val="-1"/>
          <w:w w:val="107"/>
          <w:position w:val="-2"/>
          <w:sz w:val="24"/>
          <w:szCs w:val="24"/>
          <w:lang w:val="fr-FR"/>
        </w:rPr>
        <w:t>e</w:t>
      </w:r>
      <w:r w:rsidRPr="0077639F">
        <w:rPr>
          <w:rFonts w:ascii="Tahoma" w:eastAsia="Tahoma" w:hAnsi="Tahoma" w:cs="Tahoma"/>
          <w:w w:val="107"/>
          <w:position w:val="-2"/>
          <w:sz w:val="24"/>
          <w:szCs w:val="24"/>
          <w:lang w:val="fr-FR"/>
        </w:rPr>
        <w:t>nde</w:t>
      </w:r>
      <w:r w:rsidRPr="0077639F">
        <w:rPr>
          <w:rFonts w:ascii="Tahoma" w:eastAsia="Tahoma" w:hAnsi="Tahoma" w:cs="Tahoma"/>
          <w:spacing w:val="45"/>
          <w:w w:val="107"/>
          <w:position w:val="-2"/>
          <w:sz w:val="24"/>
          <w:szCs w:val="24"/>
          <w:lang w:val="fr-FR"/>
        </w:rPr>
        <w:t xml:space="preserve"> </w:t>
      </w:r>
      <w:r w:rsidRPr="0077639F">
        <w:rPr>
          <w:rFonts w:ascii="Tahoma" w:eastAsia="Tahoma" w:hAnsi="Tahoma" w:cs="Tahoma"/>
          <w:w w:val="107"/>
          <w:position w:val="-2"/>
          <w:sz w:val="24"/>
          <w:szCs w:val="24"/>
          <w:lang w:val="fr-FR"/>
        </w:rPr>
        <w:t>:</w:t>
      </w:r>
    </w:p>
    <w:p w:rsidR="001E1391" w:rsidRPr="0077639F" w:rsidRDefault="001E1391">
      <w:pPr>
        <w:spacing w:before="18" w:line="260" w:lineRule="exact"/>
        <w:rPr>
          <w:sz w:val="26"/>
          <w:szCs w:val="26"/>
          <w:lang w:val="fr-FR"/>
        </w:rPr>
      </w:pPr>
    </w:p>
    <w:p w:rsidR="001E1391" w:rsidRPr="0077639F" w:rsidRDefault="004410A4">
      <w:pPr>
        <w:spacing w:before="19"/>
        <w:ind w:left="113"/>
        <w:rPr>
          <w:rFonts w:ascii="Tahoma" w:eastAsia="Tahoma" w:hAnsi="Tahoma" w:cs="Tahoma"/>
          <w:sz w:val="24"/>
          <w:szCs w:val="24"/>
          <w:lang w:val="fr-FR"/>
        </w:rPr>
      </w:pPr>
      <w:r w:rsidRPr="0077639F">
        <w:rPr>
          <w:rFonts w:ascii="Tahoma" w:eastAsia="Tahoma" w:hAnsi="Tahoma" w:cs="Tahoma"/>
          <w:w w:val="122"/>
          <w:sz w:val="24"/>
          <w:szCs w:val="24"/>
          <w:lang w:val="fr-FR"/>
        </w:rPr>
        <w:t xml:space="preserve">…………………    </w:t>
      </w:r>
      <w:r w:rsidRPr="0077639F">
        <w:rPr>
          <w:rFonts w:ascii="Tahoma" w:eastAsia="Tahoma" w:hAnsi="Tahoma" w:cs="Tahoma"/>
          <w:spacing w:val="23"/>
          <w:w w:val="122"/>
          <w:sz w:val="24"/>
          <w:szCs w:val="24"/>
          <w:lang w:val="fr-FR"/>
        </w:rPr>
        <w:t xml:space="preserve"> </w:t>
      </w:r>
      <w:r w:rsidRPr="0077639F">
        <w:rPr>
          <w:rFonts w:ascii="Tahoma" w:eastAsia="Tahoma" w:hAnsi="Tahoma" w:cs="Tahoma"/>
          <w:sz w:val="24"/>
          <w:szCs w:val="24"/>
          <w:lang w:val="fr-FR"/>
        </w:rPr>
        <w:t>:</w:t>
      </w:r>
      <w:r w:rsidRPr="0077639F">
        <w:rPr>
          <w:rFonts w:ascii="Tahoma" w:eastAsia="Tahoma" w:hAnsi="Tahoma" w:cs="Tahoma"/>
          <w:spacing w:val="-4"/>
          <w:sz w:val="24"/>
          <w:szCs w:val="24"/>
          <w:lang w:val="fr-FR"/>
        </w:rPr>
        <w:t xml:space="preserve"> </w:t>
      </w:r>
      <w:r w:rsidRPr="0077639F">
        <w:rPr>
          <w:rFonts w:ascii="Tahoma" w:eastAsia="Tahoma" w:hAnsi="Tahoma" w:cs="Tahoma"/>
          <w:spacing w:val="-1"/>
          <w:sz w:val="24"/>
          <w:szCs w:val="24"/>
          <w:lang w:val="fr-FR"/>
        </w:rPr>
        <w:t>T</w:t>
      </w:r>
      <w:r w:rsidRPr="0077639F">
        <w:rPr>
          <w:rFonts w:ascii="Tahoma" w:eastAsia="Tahoma" w:hAnsi="Tahoma" w:cs="Tahoma"/>
          <w:spacing w:val="2"/>
          <w:sz w:val="24"/>
          <w:szCs w:val="24"/>
          <w:lang w:val="fr-FR"/>
        </w:rPr>
        <w:t>e</w:t>
      </w:r>
      <w:r w:rsidRPr="0077639F">
        <w:rPr>
          <w:rFonts w:ascii="Tahoma" w:eastAsia="Tahoma" w:hAnsi="Tahoma" w:cs="Tahoma"/>
          <w:spacing w:val="-1"/>
          <w:sz w:val="24"/>
          <w:szCs w:val="24"/>
          <w:lang w:val="fr-FR"/>
        </w:rPr>
        <w:t>x</w:t>
      </w:r>
      <w:r w:rsidRPr="0077639F">
        <w:rPr>
          <w:rFonts w:ascii="Tahoma" w:eastAsia="Tahoma" w:hAnsi="Tahoma" w:cs="Tahoma"/>
          <w:spacing w:val="1"/>
          <w:sz w:val="24"/>
          <w:szCs w:val="24"/>
          <w:lang w:val="fr-FR"/>
        </w:rPr>
        <w:t>t</w:t>
      </w:r>
      <w:r w:rsidRPr="0077639F">
        <w:rPr>
          <w:rFonts w:ascii="Tahoma" w:eastAsia="Tahoma" w:hAnsi="Tahoma" w:cs="Tahoma"/>
          <w:sz w:val="24"/>
          <w:szCs w:val="24"/>
          <w:lang w:val="fr-FR"/>
        </w:rPr>
        <w:t>e  du</w:t>
      </w:r>
      <w:r w:rsidRPr="0077639F">
        <w:rPr>
          <w:rFonts w:ascii="Tahoma" w:eastAsia="Tahoma" w:hAnsi="Tahoma" w:cs="Tahoma"/>
          <w:spacing w:val="31"/>
          <w:sz w:val="24"/>
          <w:szCs w:val="24"/>
          <w:lang w:val="fr-FR"/>
        </w:rPr>
        <w:t xml:space="preserve"> </w:t>
      </w:r>
      <w:r w:rsidRPr="0077639F">
        <w:rPr>
          <w:rFonts w:ascii="Tahoma" w:eastAsia="Tahoma" w:hAnsi="Tahoma" w:cs="Tahoma"/>
          <w:spacing w:val="1"/>
          <w:w w:val="117"/>
          <w:sz w:val="24"/>
          <w:szCs w:val="24"/>
          <w:lang w:val="fr-FR"/>
        </w:rPr>
        <w:t>R</w:t>
      </w:r>
      <w:r w:rsidRPr="0077639F">
        <w:rPr>
          <w:rFonts w:ascii="Tahoma" w:eastAsia="Tahoma" w:hAnsi="Tahoma" w:cs="Tahoma"/>
          <w:spacing w:val="-1"/>
          <w:w w:val="129"/>
          <w:sz w:val="24"/>
          <w:szCs w:val="24"/>
          <w:lang w:val="fr-FR"/>
        </w:rPr>
        <w:t>I</w:t>
      </w:r>
      <w:r w:rsidRPr="0077639F">
        <w:rPr>
          <w:rFonts w:ascii="Tahoma" w:eastAsia="Tahoma" w:hAnsi="Tahoma" w:cs="Tahoma"/>
          <w:w w:val="115"/>
          <w:sz w:val="24"/>
          <w:szCs w:val="24"/>
          <w:lang w:val="fr-FR"/>
        </w:rPr>
        <w:t>N</w:t>
      </w:r>
    </w:p>
    <w:p w:rsidR="001E1391" w:rsidRPr="0077639F" w:rsidRDefault="004410A4">
      <w:pPr>
        <w:ind w:left="113"/>
        <w:rPr>
          <w:rFonts w:ascii="Tahoma" w:eastAsia="Tahoma" w:hAnsi="Tahoma" w:cs="Tahoma"/>
          <w:sz w:val="24"/>
          <w:szCs w:val="24"/>
          <w:lang w:val="fr-FR"/>
        </w:rPr>
      </w:pPr>
      <w:r w:rsidRPr="0077639F">
        <w:rPr>
          <w:rFonts w:ascii="Tahoma" w:eastAsia="Tahoma" w:hAnsi="Tahoma" w:cs="Tahoma"/>
          <w:color w:val="0000FF"/>
          <w:w w:val="122"/>
          <w:sz w:val="24"/>
          <w:szCs w:val="24"/>
          <w:lang w:val="fr-FR"/>
        </w:rPr>
        <w:t xml:space="preserve">…………………    </w:t>
      </w:r>
      <w:r w:rsidRPr="0077639F">
        <w:rPr>
          <w:rFonts w:ascii="Tahoma" w:eastAsia="Tahoma" w:hAnsi="Tahoma" w:cs="Tahoma"/>
          <w:color w:val="0000FF"/>
          <w:spacing w:val="23"/>
          <w:w w:val="122"/>
          <w:sz w:val="24"/>
          <w:szCs w:val="24"/>
          <w:lang w:val="fr-FR"/>
        </w:rPr>
        <w:t xml:space="preserve"> </w:t>
      </w:r>
      <w:r w:rsidRPr="0077639F">
        <w:rPr>
          <w:rFonts w:ascii="Tahoma" w:eastAsia="Tahoma" w:hAnsi="Tahoma" w:cs="Tahoma"/>
          <w:color w:val="000000"/>
          <w:sz w:val="24"/>
          <w:szCs w:val="24"/>
          <w:lang w:val="fr-FR"/>
        </w:rPr>
        <w:t>:</w:t>
      </w:r>
      <w:r w:rsidRPr="0077639F">
        <w:rPr>
          <w:rFonts w:ascii="Tahoma" w:eastAsia="Tahoma" w:hAnsi="Tahoma" w:cs="Tahoma"/>
          <w:color w:val="000000"/>
          <w:spacing w:val="-4"/>
          <w:sz w:val="24"/>
          <w:szCs w:val="24"/>
          <w:lang w:val="fr-FR"/>
        </w:rPr>
        <w:t xml:space="preserve"> </w:t>
      </w:r>
      <w:r w:rsidRPr="0077639F">
        <w:rPr>
          <w:rFonts w:ascii="Tahoma" w:eastAsia="Tahoma" w:hAnsi="Tahoma" w:cs="Tahoma"/>
          <w:color w:val="000000"/>
          <w:spacing w:val="1"/>
          <w:w w:val="115"/>
          <w:sz w:val="24"/>
          <w:szCs w:val="24"/>
          <w:lang w:val="fr-FR"/>
        </w:rPr>
        <w:t>R</w:t>
      </w:r>
      <w:r w:rsidRPr="0077639F">
        <w:rPr>
          <w:rFonts w:ascii="Tahoma" w:eastAsia="Tahoma" w:hAnsi="Tahoma" w:cs="Tahoma"/>
          <w:color w:val="000000"/>
          <w:spacing w:val="-1"/>
          <w:w w:val="115"/>
          <w:sz w:val="24"/>
          <w:szCs w:val="24"/>
          <w:lang w:val="fr-FR"/>
        </w:rPr>
        <w:t>e</w:t>
      </w:r>
      <w:r w:rsidRPr="0077639F">
        <w:rPr>
          <w:rFonts w:ascii="Tahoma" w:eastAsia="Tahoma" w:hAnsi="Tahoma" w:cs="Tahoma"/>
          <w:color w:val="000000"/>
          <w:w w:val="115"/>
          <w:sz w:val="24"/>
          <w:szCs w:val="24"/>
          <w:lang w:val="fr-FR"/>
        </w:rPr>
        <w:t>p</w:t>
      </w:r>
      <w:r w:rsidRPr="0077639F">
        <w:rPr>
          <w:rFonts w:ascii="Tahoma" w:eastAsia="Tahoma" w:hAnsi="Tahoma" w:cs="Tahoma"/>
          <w:color w:val="000000"/>
          <w:spacing w:val="-1"/>
          <w:w w:val="115"/>
          <w:sz w:val="24"/>
          <w:szCs w:val="24"/>
          <w:lang w:val="fr-FR"/>
        </w:rPr>
        <w:t>r</w:t>
      </w:r>
      <w:r w:rsidRPr="0077639F">
        <w:rPr>
          <w:rFonts w:ascii="Tahoma" w:eastAsia="Tahoma" w:hAnsi="Tahoma" w:cs="Tahoma"/>
          <w:color w:val="000000"/>
          <w:spacing w:val="2"/>
          <w:w w:val="115"/>
          <w:sz w:val="24"/>
          <w:szCs w:val="24"/>
          <w:lang w:val="fr-FR"/>
        </w:rPr>
        <w:t>i</w:t>
      </w:r>
      <w:r w:rsidRPr="0077639F">
        <w:rPr>
          <w:rFonts w:ascii="Tahoma" w:eastAsia="Tahoma" w:hAnsi="Tahoma" w:cs="Tahoma"/>
          <w:color w:val="000000"/>
          <w:spacing w:val="-1"/>
          <w:w w:val="115"/>
          <w:sz w:val="24"/>
          <w:szCs w:val="24"/>
          <w:lang w:val="fr-FR"/>
        </w:rPr>
        <w:t>s</w:t>
      </w:r>
      <w:r w:rsidRPr="0077639F">
        <w:rPr>
          <w:rFonts w:ascii="Tahoma" w:eastAsia="Tahoma" w:hAnsi="Tahoma" w:cs="Tahoma"/>
          <w:color w:val="000000"/>
          <w:w w:val="115"/>
          <w:sz w:val="24"/>
          <w:szCs w:val="24"/>
          <w:lang w:val="fr-FR"/>
        </w:rPr>
        <w:t>e</w:t>
      </w:r>
      <w:r w:rsidRPr="0077639F">
        <w:rPr>
          <w:rFonts w:ascii="Tahoma" w:eastAsia="Tahoma" w:hAnsi="Tahoma" w:cs="Tahoma"/>
          <w:color w:val="000000"/>
          <w:spacing w:val="-11"/>
          <w:w w:val="115"/>
          <w:sz w:val="24"/>
          <w:szCs w:val="24"/>
          <w:lang w:val="fr-FR"/>
        </w:rPr>
        <w:t xml:space="preserve"> </w:t>
      </w:r>
      <w:r w:rsidRPr="0077639F">
        <w:rPr>
          <w:rFonts w:ascii="Tahoma" w:eastAsia="Tahoma" w:hAnsi="Tahoma" w:cs="Tahoma"/>
          <w:color w:val="000000"/>
          <w:spacing w:val="3"/>
          <w:sz w:val="24"/>
          <w:szCs w:val="24"/>
          <w:lang w:val="fr-FR"/>
        </w:rPr>
        <w:t>d</w:t>
      </w:r>
      <w:r w:rsidRPr="0077639F">
        <w:rPr>
          <w:rFonts w:ascii="Tahoma" w:eastAsia="Tahoma" w:hAnsi="Tahoma" w:cs="Tahoma"/>
          <w:color w:val="000000"/>
          <w:spacing w:val="-1"/>
          <w:sz w:val="24"/>
          <w:szCs w:val="24"/>
          <w:lang w:val="fr-FR"/>
        </w:rPr>
        <w:t>e</w:t>
      </w:r>
      <w:r w:rsidRPr="0077639F">
        <w:rPr>
          <w:rFonts w:ascii="Tahoma" w:eastAsia="Tahoma" w:hAnsi="Tahoma" w:cs="Tahoma"/>
          <w:color w:val="000000"/>
          <w:sz w:val="24"/>
          <w:szCs w:val="24"/>
          <w:lang w:val="fr-FR"/>
        </w:rPr>
        <w:t>s</w:t>
      </w:r>
      <w:r w:rsidRPr="0077639F">
        <w:rPr>
          <w:rFonts w:ascii="Tahoma" w:eastAsia="Tahoma" w:hAnsi="Tahoma" w:cs="Tahoma"/>
          <w:color w:val="000000"/>
          <w:spacing w:val="42"/>
          <w:sz w:val="24"/>
          <w:szCs w:val="24"/>
          <w:lang w:val="fr-FR"/>
        </w:rPr>
        <w:t xml:space="preserve"> </w:t>
      </w:r>
      <w:r w:rsidRPr="0077639F">
        <w:rPr>
          <w:rFonts w:ascii="Tahoma" w:eastAsia="Tahoma" w:hAnsi="Tahoma" w:cs="Tahoma"/>
          <w:color w:val="000000"/>
          <w:w w:val="116"/>
          <w:sz w:val="24"/>
          <w:szCs w:val="24"/>
          <w:lang w:val="fr-FR"/>
        </w:rPr>
        <w:t>d</w:t>
      </w:r>
      <w:r w:rsidRPr="0077639F">
        <w:rPr>
          <w:rFonts w:ascii="Tahoma" w:eastAsia="Tahoma" w:hAnsi="Tahoma" w:cs="Tahoma"/>
          <w:color w:val="000000"/>
          <w:spacing w:val="2"/>
          <w:w w:val="116"/>
          <w:sz w:val="24"/>
          <w:szCs w:val="24"/>
          <w:lang w:val="fr-FR"/>
        </w:rPr>
        <w:t>i</w:t>
      </w:r>
      <w:r w:rsidRPr="0077639F">
        <w:rPr>
          <w:rFonts w:ascii="Tahoma" w:eastAsia="Tahoma" w:hAnsi="Tahoma" w:cs="Tahoma"/>
          <w:color w:val="000000"/>
          <w:spacing w:val="-1"/>
          <w:w w:val="116"/>
          <w:sz w:val="24"/>
          <w:szCs w:val="24"/>
          <w:lang w:val="fr-FR"/>
        </w:rPr>
        <w:t>s</w:t>
      </w:r>
      <w:r w:rsidRPr="0077639F">
        <w:rPr>
          <w:rFonts w:ascii="Tahoma" w:eastAsia="Tahoma" w:hAnsi="Tahoma" w:cs="Tahoma"/>
          <w:color w:val="000000"/>
          <w:w w:val="116"/>
          <w:sz w:val="24"/>
          <w:szCs w:val="24"/>
          <w:lang w:val="fr-FR"/>
        </w:rPr>
        <w:t>p</w:t>
      </w:r>
      <w:r w:rsidRPr="0077639F">
        <w:rPr>
          <w:rFonts w:ascii="Tahoma" w:eastAsia="Tahoma" w:hAnsi="Tahoma" w:cs="Tahoma"/>
          <w:color w:val="000000"/>
          <w:spacing w:val="1"/>
          <w:w w:val="116"/>
          <w:sz w:val="24"/>
          <w:szCs w:val="24"/>
          <w:lang w:val="fr-FR"/>
        </w:rPr>
        <w:t>os</w:t>
      </w:r>
      <w:r w:rsidRPr="0077639F">
        <w:rPr>
          <w:rFonts w:ascii="Tahoma" w:eastAsia="Tahoma" w:hAnsi="Tahoma" w:cs="Tahoma"/>
          <w:color w:val="000000"/>
          <w:w w:val="116"/>
          <w:sz w:val="24"/>
          <w:szCs w:val="24"/>
          <w:lang w:val="fr-FR"/>
        </w:rPr>
        <w:t>i</w:t>
      </w:r>
      <w:r w:rsidRPr="0077639F">
        <w:rPr>
          <w:rFonts w:ascii="Tahoma" w:eastAsia="Tahoma" w:hAnsi="Tahoma" w:cs="Tahoma"/>
          <w:color w:val="000000"/>
          <w:spacing w:val="1"/>
          <w:w w:val="116"/>
          <w:sz w:val="24"/>
          <w:szCs w:val="24"/>
          <w:lang w:val="fr-FR"/>
        </w:rPr>
        <w:t>t</w:t>
      </w:r>
      <w:r w:rsidRPr="0077639F">
        <w:rPr>
          <w:rFonts w:ascii="Tahoma" w:eastAsia="Tahoma" w:hAnsi="Tahoma" w:cs="Tahoma"/>
          <w:color w:val="000000"/>
          <w:w w:val="116"/>
          <w:sz w:val="24"/>
          <w:szCs w:val="24"/>
          <w:lang w:val="fr-FR"/>
        </w:rPr>
        <w:t>i</w:t>
      </w:r>
      <w:r w:rsidRPr="0077639F">
        <w:rPr>
          <w:rFonts w:ascii="Tahoma" w:eastAsia="Tahoma" w:hAnsi="Tahoma" w:cs="Tahoma"/>
          <w:color w:val="000000"/>
          <w:spacing w:val="1"/>
          <w:w w:val="116"/>
          <w:sz w:val="24"/>
          <w:szCs w:val="24"/>
          <w:lang w:val="fr-FR"/>
        </w:rPr>
        <w:t>o</w:t>
      </w:r>
      <w:r w:rsidRPr="0077639F">
        <w:rPr>
          <w:rFonts w:ascii="Tahoma" w:eastAsia="Tahoma" w:hAnsi="Tahoma" w:cs="Tahoma"/>
          <w:color w:val="000000"/>
          <w:w w:val="116"/>
          <w:sz w:val="24"/>
          <w:szCs w:val="24"/>
          <w:lang w:val="fr-FR"/>
        </w:rPr>
        <w:t>ns</w:t>
      </w:r>
      <w:r w:rsidRPr="0077639F">
        <w:rPr>
          <w:rFonts w:ascii="Tahoma" w:eastAsia="Tahoma" w:hAnsi="Tahoma" w:cs="Tahoma"/>
          <w:color w:val="000000"/>
          <w:spacing w:val="-8"/>
          <w:w w:val="116"/>
          <w:sz w:val="24"/>
          <w:szCs w:val="24"/>
          <w:lang w:val="fr-FR"/>
        </w:rPr>
        <w:t xml:space="preserve"> </w:t>
      </w:r>
      <w:r w:rsidRPr="0077639F">
        <w:rPr>
          <w:rFonts w:ascii="Tahoma" w:eastAsia="Tahoma" w:hAnsi="Tahoma" w:cs="Tahoma"/>
          <w:color w:val="000000"/>
          <w:sz w:val="24"/>
          <w:szCs w:val="24"/>
          <w:lang w:val="fr-FR"/>
        </w:rPr>
        <w:t>du</w:t>
      </w:r>
      <w:r w:rsidRPr="0077639F">
        <w:rPr>
          <w:rFonts w:ascii="Tahoma" w:eastAsia="Tahoma" w:hAnsi="Tahoma" w:cs="Tahoma"/>
          <w:color w:val="000000"/>
          <w:spacing w:val="31"/>
          <w:sz w:val="24"/>
          <w:szCs w:val="24"/>
          <w:lang w:val="fr-FR"/>
        </w:rPr>
        <w:t xml:space="preserve"> </w:t>
      </w:r>
      <w:r w:rsidRPr="0077639F">
        <w:rPr>
          <w:rFonts w:ascii="Tahoma" w:eastAsia="Tahoma" w:hAnsi="Tahoma" w:cs="Tahoma"/>
          <w:color w:val="000000"/>
          <w:w w:val="115"/>
          <w:sz w:val="24"/>
          <w:szCs w:val="24"/>
          <w:lang w:val="fr-FR"/>
        </w:rPr>
        <w:t>d</w:t>
      </w:r>
      <w:r w:rsidRPr="0077639F">
        <w:rPr>
          <w:rFonts w:ascii="Tahoma" w:eastAsia="Tahoma" w:hAnsi="Tahoma" w:cs="Tahoma"/>
          <w:color w:val="000000"/>
          <w:spacing w:val="-1"/>
          <w:w w:val="115"/>
          <w:sz w:val="24"/>
          <w:szCs w:val="24"/>
          <w:lang w:val="fr-FR"/>
        </w:rPr>
        <w:t>é</w:t>
      </w:r>
      <w:r w:rsidRPr="0077639F">
        <w:rPr>
          <w:rFonts w:ascii="Tahoma" w:eastAsia="Tahoma" w:hAnsi="Tahoma" w:cs="Tahoma"/>
          <w:color w:val="000000"/>
          <w:spacing w:val="1"/>
          <w:w w:val="115"/>
          <w:sz w:val="24"/>
          <w:szCs w:val="24"/>
          <w:lang w:val="fr-FR"/>
        </w:rPr>
        <w:t>c</w:t>
      </w:r>
      <w:r w:rsidRPr="0077639F">
        <w:rPr>
          <w:rFonts w:ascii="Tahoma" w:eastAsia="Tahoma" w:hAnsi="Tahoma" w:cs="Tahoma"/>
          <w:color w:val="000000"/>
          <w:spacing w:val="-1"/>
          <w:w w:val="115"/>
          <w:sz w:val="24"/>
          <w:szCs w:val="24"/>
          <w:lang w:val="fr-FR"/>
        </w:rPr>
        <w:t>re</w:t>
      </w:r>
      <w:r w:rsidRPr="0077639F">
        <w:rPr>
          <w:rFonts w:ascii="Tahoma" w:eastAsia="Tahoma" w:hAnsi="Tahoma" w:cs="Tahoma"/>
          <w:color w:val="000000"/>
          <w:w w:val="115"/>
          <w:sz w:val="24"/>
          <w:szCs w:val="24"/>
          <w:lang w:val="fr-FR"/>
        </w:rPr>
        <w:t>t</w:t>
      </w:r>
      <w:r w:rsidRPr="0077639F">
        <w:rPr>
          <w:rFonts w:ascii="Tahoma" w:eastAsia="Tahoma" w:hAnsi="Tahoma" w:cs="Tahoma"/>
          <w:color w:val="000000"/>
          <w:spacing w:val="-15"/>
          <w:w w:val="115"/>
          <w:sz w:val="24"/>
          <w:szCs w:val="24"/>
          <w:lang w:val="fr-FR"/>
        </w:rPr>
        <w:t xml:space="preserve"> </w:t>
      </w:r>
      <w:r w:rsidRPr="0077639F">
        <w:rPr>
          <w:rFonts w:ascii="Tahoma" w:eastAsia="Tahoma" w:hAnsi="Tahoma" w:cs="Tahoma"/>
          <w:color w:val="000000"/>
          <w:sz w:val="24"/>
          <w:szCs w:val="24"/>
          <w:lang w:val="fr-FR"/>
        </w:rPr>
        <w:t>n°</w:t>
      </w:r>
      <w:r w:rsidRPr="0077639F">
        <w:rPr>
          <w:rFonts w:ascii="Tahoma" w:eastAsia="Tahoma" w:hAnsi="Tahoma" w:cs="Tahoma"/>
          <w:color w:val="000000"/>
          <w:spacing w:val="27"/>
          <w:sz w:val="24"/>
          <w:szCs w:val="24"/>
          <w:lang w:val="fr-FR"/>
        </w:rPr>
        <w:t xml:space="preserve"> </w:t>
      </w:r>
      <w:r w:rsidRPr="0077639F">
        <w:rPr>
          <w:rFonts w:ascii="Tahoma" w:eastAsia="Tahoma" w:hAnsi="Tahoma" w:cs="Tahoma"/>
          <w:color w:val="000000"/>
          <w:spacing w:val="1"/>
          <w:w w:val="116"/>
          <w:sz w:val="24"/>
          <w:szCs w:val="24"/>
          <w:lang w:val="fr-FR"/>
        </w:rPr>
        <w:t>2005</w:t>
      </w:r>
      <w:r w:rsidRPr="0077639F">
        <w:rPr>
          <w:rFonts w:ascii="Tahoma" w:eastAsia="Tahoma" w:hAnsi="Tahoma" w:cs="Tahoma"/>
          <w:color w:val="000000"/>
          <w:w w:val="116"/>
          <w:sz w:val="24"/>
          <w:szCs w:val="24"/>
          <w:lang w:val="fr-FR"/>
        </w:rPr>
        <w:t>-</w:t>
      </w:r>
      <w:r w:rsidRPr="0077639F">
        <w:rPr>
          <w:rFonts w:ascii="Tahoma" w:eastAsia="Tahoma" w:hAnsi="Tahoma" w:cs="Tahoma"/>
          <w:color w:val="000000"/>
          <w:spacing w:val="1"/>
          <w:w w:val="116"/>
          <w:sz w:val="24"/>
          <w:szCs w:val="24"/>
          <w:lang w:val="fr-FR"/>
        </w:rPr>
        <w:t>7</w:t>
      </w:r>
      <w:r w:rsidRPr="0077639F">
        <w:rPr>
          <w:rFonts w:ascii="Tahoma" w:eastAsia="Tahoma" w:hAnsi="Tahoma" w:cs="Tahoma"/>
          <w:color w:val="000000"/>
          <w:spacing w:val="-1"/>
          <w:w w:val="116"/>
          <w:sz w:val="24"/>
          <w:szCs w:val="24"/>
          <w:lang w:val="fr-FR"/>
        </w:rPr>
        <w:t>9</w:t>
      </w:r>
      <w:r w:rsidRPr="0077639F">
        <w:rPr>
          <w:rFonts w:ascii="Tahoma" w:eastAsia="Tahoma" w:hAnsi="Tahoma" w:cs="Tahoma"/>
          <w:color w:val="000000"/>
          <w:w w:val="116"/>
          <w:sz w:val="24"/>
          <w:szCs w:val="24"/>
          <w:lang w:val="fr-FR"/>
        </w:rPr>
        <w:t>0</w:t>
      </w:r>
      <w:r w:rsidRPr="0077639F">
        <w:rPr>
          <w:rFonts w:ascii="Tahoma" w:eastAsia="Tahoma" w:hAnsi="Tahoma" w:cs="Tahoma"/>
          <w:color w:val="000000"/>
          <w:spacing w:val="-16"/>
          <w:w w:val="116"/>
          <w:sz w:val="24"/>
          <w:szCs w:val="24"/>
          <w:lang w:val="fr-FR"/>
        </w:rPr>
        <w:t xml:space="preserve"> </w:t>
      </w:r>
      <w:r w:rsidRPr="0077639F">
        <w:rPr>
          <w:rFonts w:ascii="Tahoma" w:eastAsia="Tahoma" w:hAnsi="Tahoma" w:cs="Tahoma"/>
          <w:color w:val="000000"/>
          <w:sz w:val="24"/>
          <w:szCs w:val="24"/>
          <w:lang w:val="fr-FR"/>
        </w:rPr>
        <w:t>du</w:t>
      </w:r>
      <w:r w:rsidRPr="0077639F">
        <w:rPr>
          <w:rFonts w:ascii="Tahoma" w:eastAsia="Tahoma" w:hAnsi="Tahoma" w:cs="Tahoma"/>
          <w:color w:val="000000"/>
          <w:spacing w:val="31"/>
          <w:sz w:val="24"/>
          <w:szCs w:val="24"/>
          <w:lang w:val="fr-FR"/>
        </w:rPr>
        <w:t xml:space="preserve"> </w:t>
      </w:r>
      <w:r w:rsidRPr="0077639F">
        <w:rPr>
          <w:rFonts w:ascii="Tahoma" w:eastAsia="Tahoma" w:hAnsi="Tahoma" w:cs="Tahoma"/>
          <w:color w:val="000000"/>
          <w:spacing w:val="1"/>
          <w:sz w:val="24"/>
          <w:szCs w:val="24"/>
          <w:lang w:val="fr-FR"/>
        </w:rPr>
        <w:t>1</w:t>
      </w:r>
      <w:r w:rsidRPr="0077639F">
        <w:rPr>
          <w:rFonts w:ascii="Tahoma" w:eastAsia="Tahoma" w:hAnsi="Tahoma" w:cs="Tahoma"/>
          <w:color w:val="000000"/>
          <w:sz w:val="24"/>
          <w:szCs w:val="24"/>
          <w:lang w:val="fr-FR"/>
        </w:rPr>
        <w:t>2</w:t>
      </w:r>
      <w:r w:rsidRPr="0077639F">
        <w:rPr>
          <w:rFonts w:ascii="Tahoma" w:eastAsia="Tahoma" w:hAnsi="Tahoma" w:cs="Tahoma"/>
          <w:color w:val="000000"/>
          <w:spacing w:val="38"/>
          <w:sz w:val="24"/>
          <w:szCs w:val="24"/>
          <w:lang w:val="fr-FR"/>
        </w:rPr>
        <w:t xml:space="preserve"> </w:t>
      </w:r>
      <w:r w:rsidRPr="0077639F">
        <w:rPr>
          <w:rFonts w:ascii="Tahoma" w:eastAsia="Tahoma" w:hAnsi="Tahoma" w:cs="Tahoma"/>
          <w:color w:val="000000"/>
          <w:w w:val="129"/>
          <w:sz w:val="24"/>
          <w:szCs w:val="24"/>
          <w:lang w:val="fr-FR"/>
        </w:rPr>
        <w:t>j</w:t>
      </w:r>
      <w:r w:rsidRPr="0077639F">
        <w:rPr>
          <w:rFonts w:ascii="Tahoma" w:eastAsia="Tahoma" w:hAnsi="Tahoma" w:cs="Tahoma"/>
          <w:color w:val="000000"/>
          <w:w w:val="114"/>
          <w:sz w:val="24"/>
          <w:szCs w:val="24"/>
          <w:lang w:val="fr-FR"/>
        </w:rPr>
        <w:t>u</w:t>
      </w:r>
      <w:r w:rsidRPr="0077639F">
        <w:rPr>
          <w:rFonts w:ascii="Tahoma" w:eastAsia="Tahoma" w:hAnsi="Tahoma" w:cs="Tahoma"/>
          <w:color w:val="000000"/>
          <w:w w:val="132"/>
          <w:sz w:val="24"/>
          <w:szCs w:val="24"/>
          <w:lang w:val="fr-FR"/>
        </w:rPr>
        <w:t>ill</w:t>
      </w:r>
      <w:r w:rsidRPr="0077639F">
        <w:rPr>
          <w:rFonts w:ascii="Tahoma" w:eastAsia="Tahoma" w:hAnsi="Tahoma" w:cs="Tahoma"/>
          <w:color w:val="000000"/>
          <w:spacing w:val="2"/>
          <w:w w:val="112"/>
          <w:sz w:val="24"/>
          <w:szCs w:val="24"/>
          <w:lang w:val="fr-FR"/>
        </w:rPr>
        <w:t>e</w:t>
      </w:r>
      <w:r w:rsidRPr="0077639F">
        <w:rPr>
          <w:rFonts w:ascii="Tahoma" w:eastAsia="Tahoma" w:hAnsi="Tahoma" w:cs="Tahoma"/>
          <w:color w:val="000000"/>
          <w:w w:val="124"/>
          <w:sz w:val="24"/>
          <w:szCs w:val="24"/>
          <w:lang w:val="fr-FR"/>
        </w:rPr>
        <w:t>t</w:t>
      </w:r>
    </w:p>
    <w:p w:rsidR="001E1391" w:rsidRPr="0077639F" w:rsidRDefault="001F0D76">
      <w:pPr>
        <w:spacing w:line="280" w:lineRule="exact"/>
        <w:ind w:left="113"/>
        <w:rPr>
          <w:rFonts w:ascii="Tahoma" w:eastAsia="Tahoma" w:hAnsi="Tahoma" w:cs="Tahoma"/>
          <w:sz w:val="24"/>
          <w:szCs w:val="24"/>
          <w:lang w:val="fr-FR"/>
        </w:rPr>
      </w:pPr>
      <w:r w:rsidRPr="0077639F">
        <w:rPr>
          <w:noProof/>
        </w:rPr>
        <mc:AlternateContent>
          <mc:Choice Requires="wpg">
            <w:drawing>
              <wp:anchor distT="0" distB="0" distL="114300" distR="114300" simplePos="0" relativeHeight="503314094" behindDoc="1" locked="0" layoutInCell="1" allowOverlap="1" wp14:anchorId="35AD3315" wp14:editId="508D735C">
                <wp:simplePos x="0" y="0"/>
                <wp:positionH relativeFrom="page">
                  <wp:posOffset>719455</wp:posOffset>
                </wp:positionH>
                <wp:positionV relativeFrom="paragraph">
                  <wp:posOffset>967105</wp:posOffset>
                </wp:positionV>
                <wp:extent cx="1828800" cy="0"/>
                <wp:effectExtent l="5080" t="5080" r="13970" b="13970"/>
                <wp:wrapNone/>
                <wp:docPr id="784"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133" y="1523"/>
                          <a:chExt cx="2880" cy="0"/>
                        </a:xfrm>
                      </wpg:grpSpPr>
                      <wps:wsp>
                        <wps:cNvPr id="785" name="Freeform 778"/>
                        <wps:cNvSpPr>
                          <a:spLocks/>
                        </wps:cNvSpPr>
                        <wps:spPr bwMode="auto">
                          <a:xfrm>
                            <a:off x="1133" y="1523"/>
                            <a:ext cx="2880" cy="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B9277" id="Group 777" o:spid="_x0000_s1026" style="position:absolute;margin-left:56.65pt;margin-top:76.15pt;width:2in;height:0;z-index:-2386;mso-position-horizontal-relative:page" coordorigin="1133,152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">
                <v:shape id="Freeform 778" o:spid="_x0000_s1027" style="position:absolute;left:1133;top:152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v8YA&#10;AADcAAAADwAAAGRycy9kb3ducmV2LnhtbESPQWvCQBSE74L/YXmF3nSjtCrRVUQsCBXRWIrHR/aZ&#10;pGbfhuw2pv31riB4HGbmG2a2aE0pGqpdYVnBoB+BIE6tLjhT8HX86E1AOI+ssbRMCv7IwWLe7cww&#10;1vbKB2oSn4kAYRejgtz7KpbSpTkZdH1bEQfvbGuDPsg6k7rGa4CbUg6jaCQNFhwWcqxolVN6SX6N&#10;gtPpczv4aYffbyM6Npf9brP+31qlXl/a5RSEp9Y/w4/2RisYT97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C+v8YAAADcAAAADwAAAAAAAAAAAAAAAACYAgAAZHJz&#10;L2Rvd25yZXYueG1sUEsFBgAAAAAEAAQA9QAAAIsDAAAAAA==&#10;" path="m,l2880,e" filled="f" strokeweight=".7pt">
                  <v:path arrowok="t" o:connecttype="custom" o:connectlocs="0,0;2880,0" o:connectangles="0,0"/>
                </v:shape>
                <w10:wrap anchorx="page"/>
              </v:group>
            </w:pict>
          </mc:Fallback>
        </mc:AlternateContent>
      </w:r>
      <w:proofErr w:type="gramStart"/>
      <w:r w:rsidR="004410A4" w:rsidRPr="0077639F">
        <w:rPr>
          <w:rFonts w:ascii="Tahoma" w:eastAsia="Tahoma" w:hAnsi="Tahoma" w:cs="Tahoma"/>
          <w:spacing w:val="1"/>
          <w:position w:val="-2"/>
          <w:sz w:val="24"/>
          <w:szCs w:val="24"/>
          <w:lang w:val="fr-FR"/>
        </w:rPr>
        <w:t>200</w:t>
      </w:r>
      <w:r w:rsidR="004410A4" w:rsidRPr="0077639F">
        <w:rPr>
          <w:rFonts w:ascii="Tahoma" w:eastAsia="Tahoma" w:hAnsi="Tahoma" w:cs="Tahoma"/>
          <w:position w:val="-2"/>
          <w:sz w:val="24"/>
          <w:szCs w:val="24"/>
          <w:lang w:val="fr-FR"/>
        </w:rPr>
        <w:t xml:space="preserve">5 </w:t>
      </w:r>
      <w:r w:rsidR="004410A4" w:rsidRPr="0077639F">
        <w:rPr>
          <w:rFonts w:ascii="Tahoma" w:eastAsia="Tahoma" w:hAnsi="Tahoma" w:cs="Tahoma"/>
          <w:spacing w:val="5"/>
          <w:position w:val="-2"/>
          <w:sz w:val="24"/>
          <w:szCs w:val="24"/>
          <w:lang w:val="fr-FR"/>
        </w:rPr>
        <w:t xml:space="preserve"> </w:t>
      </w:r>
      <w:r w:rsidR="004410A4" w:rsidRPr="0077639F">
        <w:rPr>
          <w:rFonts w:ascii="Tahoma" w:eastAsia="Tahoma" w:hAnsi="Tahoma" w:cs="Tahoma"/>
          <w:spacing w:val="-1"/>
          <w:w w:val="119"/>
          <w:position w:val="-2"/>
          <w:sz w:val="24"/>
          <w:szCs w:val="24"/>
          <w:lang w:val="fr-FR"/>
        </w:rPr>
        <w:t>re</w:t>
      </w:r>
      <w:r w:rsidR="004410A4" w:rsidRPr="0077639F">
        <w:rPr>
          <w:rFonts w:ascii="Tahoma" w:eastAsia="Tahoma" w:hAnsi="Tahoma" w:cs="Tahoma"/>
          <w:w w:val="119"/>
          <w:position w:val="-2"/>
          <w:sz w:val="24"/>
          <w:szCs w:val="24"/>
          <w:lang w:val="fr-FR"/>
        </w:rPr>
        <w:t>l</w:t>
      </w:r>
      <w:r w:rsidR="004410A4" w:rsidRPr="0077639F">
        <w:rPr>
          <w:rFonts w:ascii="Tahoma" w:eastAsia="Tahoma" w:hAnsi="Tahoma" w:cs="Tahoma"/>
          <w:spacing w:val="1"/>
          <w:w w:val="119"/>
          <w:position w:val="-2"/>
          <w:sz w:val="24"/>
          <w:szCs w:val="24"/>
          <w:lang w:val="fr-FR"/>
        </w:rPr>
        <w:t>at</w:t>
      </w:r>
      <w:r w:rsidR="004410A4" w:rsidRPr="0077639F">
        <w:rPr>
          <w:rFonts w:ascii="Tahoma" w:eastAsia="Tahoma" w:hAnsi="Tahoma" w:cs="Tahoma"/>
          <w:w w:val="119"/>
          <w:position w:val="-2"/>
          <w:sz w:val="24"/>
          <w:szCs w:val="24"/>
          <w:lang w:val="fr-FR"/>
        </w:rPr>
        <w:t>if</w:t>
      </w:r>
      <w:proofErr w:type="gramEnd"/>
      <w:r w:rsidR="004410A4" w:rsidRPr="0077639F">
        <w:rPr>
          <w:rFonts w:ascii="Tahoma" w:eastAsia="Tahoma" w:hAnsi="Tahoma" w:cs="Tahoma"/>
          <w:spacing w:val="-15"/>
          <w:w w:val="119"/>
          <w:position w:val="-2"/>
          <w:sz w:val="24"/>
          <w:szCs w:val="24"/>
          <w:lang w:val="fr-FR"/>
        </w:rPr>
        <w:t xml:space="preserve"> </w:t>
      </w:r>
      <w:r w:rsidR="004410A4" w:rsidRPr="0077639F">
        <w:rPr>
          <w:rFonts w:ascii="Tahoma" w:eastAsia="Tahoma" w:hAnsi="Tahoma" w:cs="Tahoma"/>
          <w:spacing w:val="1"/>
          <w:position w:val="-2"/>
          <w:sz w:val="24"/>
          <w:szCs w:val="24"/>
          <w:lang w:val="fr-FR"/>
        </w:rPr>
        <w:t>a</w:t>
      </w:r>
      <w:r w:rsidR="004410A4" w:rsidRPr="0077639F">
        <w:rPr>
          <w:rFonts w:ascii="Tahoma" w:eastAsia="Tahoma" w:hAnsi="Tahoma" w:cs="Tahoma"/>
          <w:position w:val="-2"/>
          <w:sz w:val="24"/>
          <w:szCs w:val="24"/>
          <w:lang w:val="fr-FR"/>
        </w:rPr>
        <w:t>ux</w:t>
      </w:r>
      <w:r w:rsidR="004410A4" w:rsidRPr="0077639F">
        <w:rPr>
          <w:rFonts w:ascii="Tahoma" w:eastAsia="Tahoma" w:hAnsi="Tahoma" w:cs="Tahoma"/>
          <w:spacing w:val="56"/>
          <w:position w:val="-2"/>
          <w:sz w:val="24"/>
          <w:szCs w:val="24"/>
          <w:lang w:val="fr-FR"/>
        </w:rPr>
        <w:t xml:space="preserve"> </w:t>
      </w:r>
      <w:r w:rsidR="004410A4" w:rsidRPr="0077639F">
        <w:rPr>
          <w:rFonts w:ascii="Tahoma" w:eastAsia="Tahoma" w:hAnsi="Tahoma" w:cs="Tahoma"/>
          <w:spacing w:val="-1"/>
          <w:w w:val="115"/>
          <w:position w:val="-2"/>
          <w:sz w:val="24"/>
          <w:szCs w:val="24"/>
          <w:lang w:val="fr-FR"/>
        </w:rPr>
        <w:t>rè</w:t>
      </w:r>
      <w:r w:rsidR="004410A4" w:rsidRPr="0077639F">
        <w:rPr>
          <w:rFonts w:ascii="Tahoma" w:eastAsia="Tahoma" w:hAnsi="Tahoma" w:cs="Tahoma"/>
          <w:spacing w:val="3"/>
          <w:w w:val="115"/>
          <w:position w:val="-2"/>
          <w:sz w:val="24"/>
          <w:szCs w:val="24"/>
          <w:lang w:val="fr-FR"/>
        </w:rPr>
        <w:t>g</w:t>
      </w:r>
      <w:r w:rsidR="004410A4" w:rsidRPr="0077639F">
        <w:rPr>
          <w:rFonts w:ascii="Tahoma" w:eastAsia="Tahoma" w:hAnsi="Tahoma" w:cs="Tahoma"/>
          <w:w w:val="115"/>
          <w:position w:val="-2"/>
          <w:sz w:val="24"/>
          <w:szCs w:val="24"/>
          <w:lang w:val="fr-FR"/>
        </w:rPr>
        <w:t>l</w:t>
      </w:r>
      <w:r w:rsidR="004410A4" w:rsidRPr="0077639F">
        <w:rPr>
          <w:rFonts w:ascii="Tahoma" w:eastAsia="Tahoma" w:hAnsi="Tahoma" w:cs="Tahoma"/>
          <w:spacing w:val="-1"/>
          <w:w w:val="115"/>
          <w:position w:val="-2"/>
          <w:sz w:val="24"/>
          <w:szCs w:val="24"/>
          <w:lang w:val="fr-FR"/>
        </w:rPr>
        <w:t>e</w:t>
      </w:r>
      <w:r w:rsidR="004410A4" w:rsidRPr="0077639F">
        <w:rPr>
          <w:rFonts w:ascii="Tahoma" w:eastAsia="Tahoma" w:hAnsi="Tahoma" w:cs="Tahoma"/>
          <w:w w:val="115"/>
          <w:position w:val="-2"/>
          <w:sz w:val="24"/>
          <w:szCs w:val="24"/>
          <w:lang w:val="fr-FR"/>
        </w:rPr>
        <w:t>s</w:t>
      </w:r>
      <w:r w:rsidR="004410A4" w:rsidRPr="0077639F">
        <w:rPr>
          <w:rFonts w:ascii="Tahoma" w:eastAsia="Tahoma" w:hAnsi="Tahoma" w:cs="Tahoma"/>
          <w:spacing w:val="-14"/>
          <w:w w:val="115"/>
          <w:position w:val="-2"/>
          <w:sz w:val="24"/>
          <w:szCs w:val="24"/>
          <w:lang w:val="fr-FR"/>
        </w:rPr>
        <w:t xml:space="preserve"> </w:t>
      </w:r>
      <w:r w:rsidR="004410A4" w:rsidRPr="0077639F">
        <w:rPr>
          <w:rFonts w:ascii="Tahoma" w:eastAsia="Tahoma" w:hAnsi="Tahoma" w:cs="Tahoma"/>
          <w:spacing w:val="3"/>
          <w:position w:val="-2"/>
          <w:sz w:val="24"/>
          <w:szCs w:val="24"/>
          <w:lang w:val="fr-FR"/>
        </w:rPr>
        <w:t>d</w:t>
      </w:r>
      <w:r w:rsidR="004410A4" w:rsidRPr="0077639F">
        <w:rPr>
          <w:rFonts w:ascii="Tahoma" w:eastAsia="Tahoma" w:hAnsi="Tahoma" w:cs="Tahoma"/>
          <w:position w:val="-2"/>
          <w:sz w:val="24"/>
          <w:szCs w:val="24"/>
          <w:lang w:val="fr-FR"/>
        </w:rPr>
        <w:t>e</w:t>
      </w:r>
      <w:r w:rsidR="004410A4" w:rsidRPr="0077639F">
        <w:rPr>
          <w:rFonts w:ascii="Tahoma" w:eastAsia="Tahoma" w:hAnsi="Tahoma" w:cs="Tahoma"/>
          <w:spacing w:val="26"/>
          <w:position w:val="-2"/>
          <w:sz w:val="24"/>
          <w:szCs w:val="24"/>
          <w:lang w:val="fr-FR"/>
        </w:rPr>
        <w:t xml:space="preserve"> </w:t>
      </w:r>
      <w:r w:rsidR="004410A4" w:rsidRPr="0077639F">
        <w:rPr>
          <w:rFonts w:ascii="Tahoma" w:eastAsia="Tahoma" w:hAnsi="Tahoma" w:cs="Tahoma"/>
          <w:w w:val="115"/>
          <w:position w:val="-2"/>
          <w:sz w:val="24"/>
          <w:szCs w:val="24"/>
          <w:lang w:val="fr-FR"/>
        </w:rPr>
        <w:t>d</w:t>
      </w:r>
      <w:r w:rsidR="004410A4" w:rsidRPr="0077639F">
        <w:rPr>
          <w:rFonts w:ascii="Tahoma" w:eastAsia="Tahoma" w:hAnsi="Tahoma" w:cs="Tahoma"/>
          <w:spacing w:val="-1"/>
          <w:w w:val="115"/>
          <w:position w:val="-2"/>
          <w:sz w:val="24"/>
          <w:szCs w:val="24"/>
          <w:lang w:val="fr-FR"/>
        </w:rPr>
        <w:t>é</w:t>
      </w:r>
      <w:r w:rsidR="004410A4" w:rsidRPr="0077639F">
        <w:rPr>
          <w:rFonts w:ascii="Tahoma" w:eastAsia="Tahoma" w:hAnsi="Tahoma" w:cs="Tahoma"/>
          <w:spacing w:val="1"/>
          <w:w w:val="115"/>
          <w:position w:val="-2"/>
          <w:sz w:val="24"/>
          <w:szCs w:val="24"/>
          <w:lang w:val="fr-FR"/>
        </w:rPr>
        <w:t>o</w:t>
      </w:r>
      <w:r w:rsidR="004410A4" w:rsidRPr="0077639F">
        <w:rPr>
          <w:rFonts w:ascii="Tahoma" w:eastAsia="Tahoma" w:hAnsi="Tahoma" w:cs="Tahoma"/>
          <w:w w:val="115"/>
          <w:position w:val="-2"/>
          <w:sz w:val="24"/>
          <w:szCs w:val="24"/>
          <w:lang w:val="fr-FR"/>
        </w:rPr>
        <w:t>n</w:t>
      </w:r>
      <w:r w:rsidR="004410A4" w:rsidRPr="0077639F">
        <w:rPr>
          <w:rFonts w:ascii="Tahoma" w:eastAsia="Tahoma" w:hAnsi="Tahoma" w:cs="Tahoma"/>
          <w:spacing w:val="1"/>
          <w:w w:val="115"/>
          <w:position w:val="-2"/>
          <w:sz w:val="24"/>
          <w:szCs w:val="24"/>
          <w:lang w:val="fr-FR"/>
        </w:rPr>
        <w:t>to</w:t>
      </w:r>
      <w:r w:rsidR="004410A4" w:rsidRPr="0077639F">
        <w:rPr>
          <w:rFonts w:ascii="Tahoma" w:eastAsia="Tahoma" w:hAnsi="Tahoma" w:cs="Tahoma"/>
          <w:w w:val="115"/>
          <w:position w:val="-2"/>
          <w:sz w:val="24"/>
          <w:szCs w:val="24"/>
          <w:lang w:val="fr-FR"/>
        </w:rPr>
        <w:t>l</w:t>
      </w:r>
      <w:r w:rsidR="004410A4" w:rsidRPr="0077639F">
        <w:rPr>
          <w:rFonts w:ascii="Tahoma" w:eastAsia="Tahoma" w:hAnsi="Tahoma" w:cs="Tahoma"/>
          <w:spacing w:val="1"/>
          <w:w w:val="115"/>
          <w:position w:val="-2"/>
          <w:sz w:val="24"/>
          <w:szCs w:val="24"/>
          <w:lang w:val="fr-FR"/>
        </w:rPr>
        <w:t>o</w:t>
      </w:r>
      <w:r w:rsidR="004410A4" w:rsidRPr="0077639F">
        <w:rPr>
          <w:rFonts w:ascii="Tahoma" w:eastAsia="Tahoma" w:hAnsi="Tahoma" w:cs="Tahoma"/>
          <w:w w:val="115"/>
          <w:position w:val="-2"/>
          <w:sz w:val="24"/>
          <w:szCs w:val="24"/>
          <w:lang w:val="fr-FR"/>
        </w:rPr>
        <w:t>gie</w:t>
      </w:r>
      <w:r w:rsidR="004410A4" w:rsidRPr="0077639F">
        <w:rPr>
          <w:rFonts w:ascii="Tahoma" w:eastAsia="Tahoma" w:hAnsi="Tahoma" w:cs="Tahoma"/>
          <w:spacing w:val="-14"/>
          <w:w w:val="115"/>
          <w:position w:val="-2"/>
          <w:sz w:val="24"/>
          <w:szCs w:val="24"/>
          <w:lang w:val="fr-FR"/>
        </w:rPr>
        <w:t xml:space="preserve"> </w:t>
      </w:r>
      <w:r w:rsidR="004410A4" w:rsidRPr="0077639F">
        <w:rPr>
          <w:rFonts w:ascii="Tahoma" w:eastAsia="Tahoma" w:hAnsi="Tahoma" w:cs="Tahoma"/>
          <w:spacing w:val="3"/>
          <w:position w:val="-2"/>
          <w:sz w:val="24"/>
          <w:szCs w:val="24"/>
          <w:lang w:val="fr-FR"/>
        </w:rPr>
        <w:t>d</w:t>
      </w:r>
      <w:r w:rsidR="004410A4" w:rsidRPr="0077639F">
        <w:rPr>
          <w:rFonts w:ascii="Tahoma" w:eastAsia="Tahoma" w:hAnsi="Tahoma" w:cs="Tahoma"/>
          <w:position w:val="-2"/>
          <w:sz w:val="24"/>
          <w:szCs w:val="24"/>
          <w:lang w:val="fr-FR"/>
        </w:rPr>
        <w:t>e</w:t>
      </w:r>
      <w:r w:rsidR="004410A4" w:rsidRPr="0077639F">
        <w:rPr>
          <w:rFonts w:ascii="Tahoma" w:eastAsia="Tahoma" w:hAnsi="Tahoma" w:cs="Tahoma"/>
          <w:spacing w:val="26"/>
          <w:position w:val="-2"/>
          <w:sz w:val="24"/>
          <w:szCs w:val="24"/>
          <w:lang w:val="fr-FR"/>
        </w:rPr>
        <w:t xml:space="preserve"> </w:t>
      </w:r>
      <w:r w:rsidR="004410A4" w:rsidRPr="0077639F">
        <w:rPr>
          <w:rFonts w:ascii="Tahoma" w:eastAsia="Tahoma" w:hAnsi="Tahoma" w:cs="Tahoma"/>
          <w:w w:val="117"/>
          <w:position w:val="-2"/>
          <w:sz w:val="24"/>
          <w:szCs w:val="24"/>
          <w:lang w:val="fr-FR"/>
        </w:rPr>
        <w:t>la</w:t>
      </w:r>
      <w:r w:rsidR="004410A4" w:rsidRPr="0077639F">
        <w:rPr>
          <w:rFonts w:ascii="Tahoma" w:eastAsia="Tahoma" w:hAnsi="Tahoma" w:cs="Tahoma"/>
          <w:spacing w:val="-13"/>
          <w:w w:val="117"/>
          <w:position w:val="-2"/>
          <w:sz w:val="24"/>
          <w:szCs w:val="24"/>
          <w:lang w:val="fr-FR"/>
        </w:rPr>
        <w:t xml:space="preserve"> </w:t>
      </w:r>
      <w:r w:rsidR="004410A4" w:rsidRPr="0077639F">
        <w:rPr>
          <w:rFonts w:ascii="Tahoma" w:eastAsia="Tahoma" w:hAnsi="Tahoma" w:cs="Tahoma"/>
          <w:w w:val="117"/>
          <w:position w:val="-2"/>
          <w:sz w:val="24"/>
          <w:szCs w:val="24"/>
          <w:lang w:val="fr-FR"/>
        </w:rPr>
        <w:t>p</w:t>
      </w:r>
      <w:r w:rsidR="004410A4" w:rsidRPr="0077639F">
        <w:rPr>
          <w:rFonts w:ascii="Tahoma" w:eastAsia="Tahoma" w:hAnsi="Tahoma" w:cs="Tahoma"/>
          <w:spacing w:val="-1"/>
          <w:w w:val="117"/>
          <w:position w:val="-2"/>
          <w:sz w:val="24"/>
          <w:szCs w:val="24"/>
          <w:lang w:val="fr-FR"/>
        </w:rPr>
        <w:t>r</w:t>
      </w:r>
      <w:r w:rsidR="004410A4" w:rsidRPr="0077639F">
        <w:rPr>
          <w:rFonts w:ascii="Tahoma" w:eastAsia="Tahoma" w:hAnsi="Tahoma" w:cs="Tahoma"/>
          <w:spacing w:val="1"/>
          <w:w w:val="117"/>
          <w:position w:val="-2"/>
          <w:sz w:val="24"/>
          <w:szCs w:val="24"/>
          <w:lang w:val="fr-FR"/>
        </w:rPr>
        <w:t>o</w:t>
      </w:r>
      <w:r w:rsidR="004410A4" w:rsidRPr="0077639F">
        <w:rPr>
          <w:rFonts w:ascii="Tahoma" w:eastAsia="Tahoma" w:hAnsi="Tahoma" w:cs="Tahoma"/>
          <w:spacing w:val="2"/>
          <w:w w:val="117"/>
          <w:position w:val="-2"/>
          <w:sz w:val="24"/>
          <w:szCs w:val="24"/>
          <w:lang w:val="fr-FR"/>
        </w:rPr>
        <w:t>f</w:t>
      </w:r>
      <w:r w:rsidR="004410A4" w:rsidRPr="0077639F">
        <w:rPr>
          <w:rFonts w:ascii="Tahoma" w:eastAsia="Tahoma" w:hAnsi="Tahoma" w:cs="Tahoma"/>
          <w:spacing w:val="-1"/>
          <w:w w:val="117"/>
          <w:position w:val="-2"/>
          <w:sz w:val="24"/>
          <w:szCs w:val="24"/>
          <w:lang w:val="fr-FR"/>
        </w:rPr>
        <w:t>e</w:t>
      </w:r>
      <w:r w:rsidR="004410A4" w:rsidRPr="0077639F">
        <w:rPr>
          <w:rFonts w:ascii="Tahoma" w:eastAsia="Tahoma" w:hAnsi="Tahoma" w:cs="Tahoma"/>
          <w:w w:val="117"/>
          <w:position w:val="-2"/>
          <w:sz w:val="24"/>
          <w:szCs w:val="24"/>
          <w:lang w:val="fr-FR"/>
        </w:rPr>
        <w:t>s</w:t>
      </w:r>
      <w:r w:rsidR="004410A4" w:rsidRPr="0077639F">
        <w:rPr>
          <w:rFonts w:ascii="Tahoma" w:eastAsia="Tahoma" w:hAnsi="Tahoma" w:cs="Tahoma"/>
          <w:spacing w:val="-1"/>
          <w:w w:val="117"/>
          <w:position w:val="-2"/>
          <w:sz w:val="24"/>
          <w:szCs w:val="24"/>
          <w:lang w:val="fr-FR"/>
        </w:rPr>
        <w:t>s</w:t>
      </w:r>
      <w:r w:rsidR="004410A4" w:rsidRPr="0077639F">
        <w:rPr>
          <w:rFonts w:ascii="Tahoma" w:eastAsia="Tahoma" w:hAnsi="Tahoma" w:cs="Tahoma"/>
          <w:w w:val="117"/>
          <w:position w:val="-2"/>
          <w:sz w:val="24"/>
          <w:szCs w:val="24"/>
          <w:lang w:val="fr-FR"/>
        </w:rPr>
        <w:t>i</w:t>
      </w:r>
      <w:r w:rsidR="004410A4" w:rsidRPr="0077639F">
        <w:rPr>
          <w:rFonts w:ascii="Tahoma" w:eastAsia="Tahoma" w:hAnsi="Tahoma" w:cs="Tahoma"/>
          <w:spacing w:val="1"/>
          <w:w w:val="117"/>
          <w:position w:val="-2"/>
          <w:sz w:val="24"/>
          <w:szCs w:val="24"/>
          <w:lang w:val="fr-FR"/>
        </w:rPr>
        <w:t>o</w:t>
      </w:r>
      <w:r w:rsidR="004410A4" w:rsidRPr="0077639F">
        <w:rPr>
          <w:rFonts w:ascii="Tahoma" w:eastAsia="Tahoma" w:hAnsi="Tahoma" w:cs="Tahoma"/>
          <w:w w:val="117"/>
          <w:position w:val="-2"/>
          <w:sz w:val="24"/>
          <w:szCs w:val="24"/>
          <w:lang w:val="fr-FR"/>
        </w:rPr>
        <w:t>n</w:t>
      </w:r>
      <w:r w:rsidR="004410A4" w:rsidRPr="0077639F">
        <w:rPr>
          <w:rFonts w:ascii="Tahoma" w:eastAsia="Tahoma" w:hAnsi="Tahoma" w:cs="Tahoma"/>
          <w:spacing w:val="-35"/>
          <w:w w:val="117"/>
          <w:position w:val="-2"/>
          <w:sz w:val="24"/>
          <w:szCs w:val="24"/>
          <w:lang w:val="fr-FR"/>
        </w:rPr>
        <w:t xml:space="preserve"> </w:t>
      </w:r>
      <w:r w:rsidR="004410A4" w:rsidRPr="0077639F">
        <w:rPr>
          <w:rFonts w:ascii="Tahoma" w:eastAsia="Tahoma" w:hAnsi="Tahoma" w:cs="Tahoma"/>
          <w:w w:val="113"/>
          <w:position w:val="-2"/>
          <w:sz w:val="24"/>
          <w:szCs w:val="24"/>
          <w:lang w:val="fr-FR"/>
        </w:rPr>
        <w:t>d</w:t>
      </w:r>
      <w:r w:rsidR="004410A4" w:rsidRPr="0077639F">
        <w:rPr>
          <w:rFonts w:ascii="Tahoma" w:eastAsia="Tahoma" w:hAnsi="Tahoma" w:cs="Tahoma"/>
          <w:spacing w:val="1"/>
          <w:w w:val="131"/>
          <w:position w:val="-2"/>
          <w:sz w:val="24"/>
          <w:szCs w:val="24"/>
          <w:lang w:val="fr-FR"/>
        </w:rPr>
        <w:t>’</w:t>
      </w:r>
      <w:r w:rsidR="004410A4" w:rsidRPr="0077639F">
        <w:rPr>
          <w:rFonts w:ascii="Tahoma" w:eastAsia="Tahoma" w:hAnsi="Tahoma" w:cs="Tahoma"/>
          <w:spacing w:val="1"/>
          <w:w w:val="114"/>
          <w:position w:val="-2"/>
          <w:sz w:val="24"/>
          <w:szCs w:val="24"/>
          <w:lang w:val="fr-FR"/>
        </w:rPr>
        <w:t>a</w:t>
      </w:r>
      <w:r w:rsidR="004410A4" w:rsidRPr="0077639F">
        <w:rPr>
          <w:rFonts w:ascii="Tahoma" w:eastAsia="Tahoma" w:hAnsi="Tahoma" w:cs="Tahoma"/>
          <w:spacing w:val="1"/>
          <w:w w:val="116"/>
          <w:position w:val="-2"/>
          <w:sz w:val="24"/>
          <w:szCs w:val="24"/>
          <w:lang w:val="fr-FR"/>
        </w:rPr>
        <w:t>v</w:t>
      </w:r>
      <w:r w:rsidR="004410A4" w:rsidRPr="0077639F">
        <w:rPr>
          <w:rFonts w:ascii="Tahoma" w:eastAsia="Tahoma" w:hAnsi="Tahoma" w:cs="Tahoma"/>
          <w:spacing w:val="1"/>
          <w:w w:val="113"/>
          <w:position w:val="-2"/>
          <w:sz w:val="24"/>
          <w:szCs w:val="24"/>
          <w:lang w:val="fr-FR"/>
        </w:rPr>
        <w:t>o</w:t>
      </w:r>
      <w:r w:rsidR="004410A4" w:rsidRPr="0077639F">
        <w:rPr>
          <w:rFonts w:ascii="Tahoma" w:eastAsia="Tahoma" w:hAnsi="Tahoma" w:cs="Tahoma"/>
          <w:spacing w:val="1"/>
          <w:w w:val="114"/>
          <w:position w:val="-2"/>
          <w:sz w:val="24"/>
          <w:szCs w:val="24"/>
          <w:lang w:val="fr-FR"/>
        </w:rPr>
        <w:t>ca</w:t>
      </w:r>
      <w:r w:rsidR="004410A4" w:rsidRPr="0077639F">
        <w:rPr>
          <w:rFonts w:ascii="Tahoma" w:eastAsia="Tahoma" w:hAnsi="Tahoma" w:cs="Tahoma"/>
          <w:w w:val="124"/>
          <w:position w:val="-2"/>
          <w:sz w:val="24"/>
          <w:szCs w:val="24"/>
          <w:lang w:val="fr-FR"/>
        </w:rPr>
        <w:t>t</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spacing w:before="73" w:line="220" w:lineRule="exact"/>
        <w:ind w:left="113" w:right="72"/>
        <w:rPr>
          <w:lang w:val="fr-FR"/>
        </w:rPr>
      </w:pPr>
      <w:r w:rsidRPr="0077639F">
        <w:rPr>
          <w:position w:val="9"/>
          <w:sz w:val="13"/>
          <w:szCs w:val="13"/>
          <w:lang w:val="fr-FR"/>
        </w:rPr>
        <w:t>1</w:t>
      </w:r>
      <w:r w:rsidRPr="0077639F">
        <w:rPr>
          <w:spacing w:val="17"/>
          <w:position w:val="9"/>
          <w:sz w:val="13"/>
          <w:szCs w:val="13"/>
          <w:lang w:val="fr-FR"/>
        </w:rPr>
        <w:t xml:space="preserve"> </w:t>
      </w:r>
      <w:r w:rsidRPr="0077639F">
        <w:rPr>
          <w:lang w:val="fr-FR"/>
        </w:rPr>
        <w:t>Da</w:t>
      </w:r>
      <w:r w:rsidRPr="0077639F">
        <w:rPr>
          <w:spacing w:val="-1"/>
          <w:lang w:val="fr-FR"/>
        </w:rPr>
        <w:t>n</w:t>
      </w:r>
      <w:r w:rsidRPr="0077639F">
        <w:rPr>
          <w:lang w:val="fr-FR"/>
        </w:rPr>
        <w:t>s</w:t>
      </w:r>
      <w:r w:rsidRPr="0077639F">
        <w:rPr>
          <w:spacing w:val="-4"/>
          <w:lang w:val="fr-FR"/>
        </w:rPr>
        <w:t xml:space="preserve"> </w:t>
      </w:r>
      <w:r w:rsidRPr="0077639F">
        <w:rPr>
          <w:spacing w:val="-1"/>
          <w:lang w:val="fr-FR"/>
        </w:rPr>
        <w:t>s</w:t>
      </w:r>
      <w:r w:rsidRPr="0077639F">
        <w:rPr>
          <w:lang w:val="fr-FR"/>
        </w:rPr>
        <w:t>a</w:t>
      </w:r>
      <w:r w:rsidRPr="0077639F">
        <w:rPr>
          <w:spacing w:val="-1"/>
          <w:lang w:val="fr-FR"/>
        </w:rPr>
        <w:t xml:space="preserve"> </w:t>
      </w:r>
      <w:r w:rsidRPr="0077639F">
        <w:rPr>
          <w:spacing w:val="1"/>
          <w:lang w:val="fr-FR"/>
        </w:rPr>
        <w:t>r</w:t>
      </w:r>
      <w:r w:rsidRPr="0077639F">
        <w:rPr>
          <w:lang w:val="fr-FR"/>
        </w:rPr>
        <w:t>é</w:t>
      </w:r>
      <w:r w:rsidRPr="0077639F">
        <w:rPr>
          <w:spacing w:val="1"/>
          <w:lang w:val="fr-FR"/>
        </w:rPr>
        <w:t>d</w:t>
      </w:r>
      <w:r w:rsidRPr="0077639F">
        <w:rPr>
          <w:lang w:val="fr-FR"/>
        </w:rPr>
        <w:t>acti</w:t>
      </w:r>
      <w:r w:rsidRPr="0077639F">
        <w:rPr>
          <w:spacing w:val="1"/>
          <w:lang w:val="fr-FR"/>
        </w:rPr>
        <w:t>o</w:t>
      </w:r>
      <w:r w:rsidRPr="0077639F">
        <w:rPr>
          <w:lang w:val="fr-FR"/>
        </w:rPr>
        <w:t>n</w:t>
      </w:r>
      <w:r w:rsidRPr="0077639F">
        <w:rPr>
          <w:spacing w:val="-8"/>
          <w:lang w:val="fr-FR"/>
        </w:rPr>
        <w:t xml:space="preserve"> </w:t>
      </w:r>
      <w:r w:rsidRPr="0077639F">
        <w:rPr>
          <w:spacing w:val="2"/>
          <w:lang w:val="fr-FR"/>
        </w:rPr>
        <w:t>i</w:t>
      </w:r>
      <w:r w:rsidRPr="0077639F">
        <w:rPr>
          <w:spacing w:val="-1"/>
          <w:lang w:val="fr-FR"/>
        </w:rPr>
        <w:t>s</w:t>
      </w:r>
      <w:r w:rsidRPr="0077639F">
        <w:rPr>
          <w:spacing w:val="2"/>
          <w:lang w:val="fr-FR"/>
        </w:rPr>
        <w:t>s</w:t>
      </w:r>
      <w:r w:rsidRPr="0077639F">
        <w:rPr>
          <w:spacing w:val="-1"/>
          <w:lang w:val="fr-FR"/>
        </w:rPr>
        <w:t>u</w:t>
      </w:r>
      <w:r w:rsidRPr="0077639F">
        <w:rPr>
          <w:lang w:val="fr-FR"/>
        </w:rPr>
        <w:t>e</w:t>
      </w:r>
      <w:r w:rsidRPr="0077639F">
        <w:rPr>
          <w:spacing w:val="-3"/>
          <w:lang w:val="fr-FR"/>
        </w:rPr>
        <w:t xml:space="preserve"> </w:t>
      </w:r>
      <w:r w:rsidRPr="0077639F">
        <w:rPr>
          <w:spacing w:val="1"/>
          <w:lang w:val="fr-FR"/>
        </w:rPr>
        <w:t>d</w:t>
      </w:r>
      <w:r w:rsidRPr="0077639F">
        <w:rPr>
          <w:lang w:val="fr-FR"/>
        </w:rPr>
        <w:t>e</w:t>
      </w:r>
      <w:r w:rsidRPr="0077639F">
        <w:rPr>
          <w:spacing w:val="-1"/>
          <w:lang w:val="fr-FR"/>
        </w:rPr>
        <w:t xml:space="preserve"> </w:t>
      </w:r>
      <w:r w:rsidRPr="0077639F">
        <w:rPr>
          <w:lang w:val="fr-FR"/>
        </w:rPr>
        <w:t>la l</w:t>
      </w:r>
      <w:r w:rsidRPr="0077639F">
        <w:rPr>
          <w:spacing w:val="1"/>
          <w:lang w:val="fr-FR"/>
        </w:rPr>
        <w:t>o</w:t>
      </w:r>
      <w:r w:rsidRPr="0077639F">
        <w:rPr>
          <w:lang w:val="fr-FR"/>
        </w:rPr>
        <w:t>i</w:t>
      </w:r>
      <w:r w:rsidRPr="0077639F">
        <w:rPr>
          <w:spacing w:val="-2"/>
          <w:lang w:val="fr-FR"/>
        </w:rPr>
        <w:t xml:space="preserve"> </w:t>
      </w:r>
      <w:r w:rsidRPr="0077639F">
        <w:rPr>
          <w:spacing w:val="-1"/>
          <w:lang w:val="fr-FR"/>
        </w:rPr>
        <w:t>n</w:t>
      </w:r>
      <w:r w:rsidRPr="0077639F">
        <w:rPr>
          <w:lang w:val="fr-FR"/>
        </w:rPr>
        <w:t>°</w:t>
      </w:r>
      <w:r w:rsidRPr="0077639F">
        <w:rPr>
          <w:spacing w:val="-2"/>
          <w:lang w:val="fr-FR"/>
        </w:rPr>
        <w:t xml:space="preserve"> </w:t>
      </w:r>
      <w:r w:rsidRPr="0077639F">
        <w:rPr>
          <w:spacing w:val="1"/>
          <w:lang w:val="fr-FR"/>
        </w:rPr>
        <w:t>2004</w:t>
      </w:r>
      <w:r w:rsidRPr="0077639F">
        <w:rPr>
          <w:spacing w:val="-1"/>
          <w:lang w:val="fr-FR"/>
        </w:rPr>
        <w:t>-</w:t>
      </w:r>
      <w:r w:rsidRPr="0077639F">
        <w:rPr>
          <w:spacing w:val="1"/>
          <w:lang w:val="fr-FR"/>
        </w:rPr>
        <w:t>13</w:t>
      </w:r>
      <w:r w:rsidRPr="0077639F">
        <w:rPr>
          <w:lang w:val="fr-FR"/>
        </w:rPr>
        <w:t>0</w:t>
      </w:r>
      <w:r w:rsidRPr="0077639F">
        <w:rPr>
          <w:spacing w:val="-6"/>
          <w:lang w:val="fr-FR"/>
        </w:rPr>
        <w:t xml:space="preserve"> </w:t>
      </w:r>
      <w:r w:rsidRPr="0077639F">
        <w:rPr>
          <w:spacing w:val="1"/>
          <w:lang w:val="fr-FR"/>
        </w:rPr>
        <w:t>d</w:t>
      </w:r>
      <w:r w:rsidRPr="0077639F">
        <w:rPr>
          <w:lang w:val="fr-FR"/>
        </w:rPr>
        <w:t>u</w:t>
      </w:r>
      <w:r w:rsidRPr="0077639F">
        <w:rPr>
          <w:spacing w:val="-3"/>
          <w:lang w:val="fr-FR"/>
        </w:rPr>
        <w:t xml:space="preserve"> </w:t>
      </w:r>
      <w:r w:rsidRPr="0077639F">
        <w:rPr>
          <w:spacing w:val="-1"/>
          <w:lang w:val="fr-FR"/>
        </w:rPr>
        <w:t>1</w:t>
      </w:r>
      <w:r w:rsidRPr="0077639F">
        <w:rPr>
          <w:lang w:val="fr-FR"/>
        </w:rPr>
        <w:t xml:space="preserve">1 </w:t>
      </w:r>
      <w:r w:rsidRPr="0077639F">
        <w:rPr>
          <w:spacing w:val="-1"/>
          <w:lang w:val="fr-FR"/>
        </w:rPr>
        <w:t>f</w:t>
      </w:r>
      <w:r w:rsidRPr="0077639F">
        <w:rPr>
          <w:lang w:val="fr-FR"/>
        </w:rPr>
        <w:t>é</w:t>
      </w:r>
      <w:r w:rsidRPr="0077639F">
        <w:rPr>
          <w:spacing w:val="-1"/>
          <w:lang w:val="fr-FR"/>
        </w:rPr>
        <w:t>v</w:t>
      </w:r>
      <w:r w:rsidRPr="0077639F">
        <w:rPr>
          <w:spacing w:val="1"/>
          <w:lang w:val="fr-FR"/>
        </w:rPr>
        <w:t>r</w:t>
      </w:r>
      <w:r w:rsidRPr="0077639F">
        <w:rPr>
          <w:lang w:val="fr-FR"/>
        </w:rPr>
        <w:t>ier</w:t>
      </w:r>
      <w:r w:rsidRPr="0077639F">
        <w:rPr>
          <w:spacing w:val="-4"/>
          <w:lang w:val="fr-FR"/>
        </w:rPr>
        <w:t xml:space="preserve"> </w:t>
      </w:r>
      <w:r w:rsidRPr="0077639F">
        <w:rPr>
          <w:spacing w:val="1"/>
          <w:lang w:val="fr-FR"/>
        </w:rPr>
        <w:t>200</w:t>
      </w:r>
      <w:r w:rsidRPr="0077639F">
        <w:rPr>
          <w:lang w:val="fr-FR"/>
        </w:rPr>
        <w:t>4</w:t>
      </w:r>
      <w:r w:rsidRPr="0077639F">
        <w:rPr>
          <w:spacing w:val="-5"/>
          <w:lang w:val="fr-FR"/>
        </w:rPr>
        <w:t xml:space="preserve"> </w:t>
      </w:r>
      <w:r w:rsidRPr="0077639F">
        <w:rPr>
          <w:spacing w:val="1"/>
          <w:lang w:val="fr-FR"/>
        </w:rPr>
        <w:t>r</w:t>
      </w:r>
      <w:r w:rsidRPr="0077639F">
        <w:rPr>
          <w:lang w:val="fr-FR"/>
        </w:rPr>
        <w:t>é</w:t>
      </w:r>
      <w:r w:rsidRPr="0077639F">
        <w:rPr>
          <w:spacing w:val="-1"/>
          <w:lang w:val="fr-FR"/>
        </w:rPr>
        <w:t>f</w:t>
      </w:r>
      <w:r w:rsidRPr="0077639F">
        <w:rPr>
          <w:spacing w:val="1"/>
          <w:lang w:val="fr-FR"/>
        </w:rPr>
        <w:t>or</w:t>
      </w:r>
      <w:r w:rsidRPr="0077639F">
        <w:rPr>
          <w:spacing w:val="-4"/>
          <w:lang w:val="fr-FR"/>
        </w:rPr>
        <w:t>m</w:t>
      </w:r>
      <w:r w:rsidRPr="0077639F">
        <w:rPr>
          <w:spacing w:val="3"/>
          <w:lang w:val="fr-FR"/>
        </w:rPr>
        <w:t>a</w:t>
      </w:r>
      <w:r w:rsidRPr="0077639F">
        <w:rPr>
          <w:spacing w:val="-1"/>
          <w:lang w:val="fr-FR"/>
        </w:rPr>
        <w:t>n</w:t>
      </w:r>
      <w:r w:rsidRPr="0077639F">
        <w:rPr>
          <w:lang w:val="fr-FR"/>
        </w:rPr>
        <w:t>t</w:t>
      </w:r>
      <w:r w:rsidRPr="0077639F">
        <w:rPr>
          <w:spacing w:val="-8"/>
          <w:lang w:val="fr-FR"/>
        </w:rPr>
        <w:t xml:space="preserve"> </w:t>
      </w:r>
      <w:r w:rsidRPr="0077639F">
        <w:rPr>
          <w:lang w:val="fr-FR"/>
        </w:rPr>
        <w:t xml:space="preserve">le </w:t>
      </w:r>
      <w:r w:rsidRPr="0077639F">
        <w:rPr>
          <w:spacing w:val="-1"/>
          <w:lang w:val="fr-FR"/>
        </w:rPr>
        <w:t>s</w:t>
      </w:r>
      <w:r w:rsidRPr="0077639F">
        <w:rPr>
          <w:lang w:val="fr-FR"/>
        </w:rPr>
        <w:t>t</w:t>
      </w:r>
      <w:r w:rsidRPr="0077639F">
        <w:rPr>
          <w:spacing w:val="3"/>
          <w:lang w:val="fr-FR"/>
        </w:rPr>
        <w:t>a</w:t>
      </w:r>
      <w:r w:rsidRPr="0077639F">
        <w:rPr>
          <w:lang w:val="fr-FR"/>
        </w:rPr>
        <w:t>t</w:t>
      </w:r>
      <w:r w:rsidRPr="0077639F">
        <w:rPr>
          <w:spacing w:val="-1"/>
          <w:lang w:val="fr-FR"/>
        </w:rPr>
        <w:t>u</w:t>
      </w:r>
      <w:r w:rsidRPr="0077639F">
        <w:rPr>
          <w:lang w:val="fr-FR"/>
        </w:rPr>
        <w:t>t</w:t>
      </w:r>
      <w:r w:rsidRPr="0077639F">
        <w:rPr>
          <w:spacing w:val="-4"/>
          <w:lang w:val="fr-FR"/>
        </w:rPr>
        <w:t xml:space="preserve"> </w:t>
      </w:r>
      <w:r w:rsidRPr="0077639F">
        <w:rPr>
          <w:spacing w:val="1"/>
          <w:lang w:val="fr-FR"/>
        </w:rPr>
        <w:t>d</w:t>
      </w:r>
      <w:r w:rsidRPr="0077639F">
        <w:rPr>
          <w:lang w:val="fr-FR"/>
        </w:rPr>
        <w:t>e</w:t>
      </w:r>
      <w:r w:rsidRPr="0077639F">
        <w:rPr>
          <w:spacing w:val="-1"/>
          <w:lang w:val="fr-FR"/>
        </w:rPr>
        <w:t xml:space="preserve"> </w:t>
      </w:r>
      <w:r w:rsidRPr="0077639F">
        <w:rPr>
          <w:lang w:val="fr-FR"/>
        </w:rPr>
        <w:t>ce</w:t>
      </w:r>
      <w:r w:rsidRPr="0077639F">
        <w:rPr>
          <w:spacing w:val="3"/>
          <w:lang w:val="fr-FR"/>
        </w:rPr>
        <w:t>r</w:t>
      </w:r>
      <w:r w:rsidRPr="0077639F">
        <w:rPr>
          <w:lang w:val="fr-FR"/>
        </w:rPr>
        <w:t>tai</w:t>
      </w:r>
      <w:r w:rsidRPr="0077639F">
        <w:rPr>
          <w:spacing w:val="-1"/>
          <w:lang w:val="fr-FR"/>
        </w:rPr>
        <w:t>n</w:t>
      </w:r>
      <w:r w:rsidRPr="0077639F">
        <w:rPr>
          <w:lang w:val="fr-FR"/>
        </w:rPr>
        <w:t>es</w:t>
      </w:r>
      <w:r w:rsidRPr="0077639F">
        <w:rPr>
          <w:spacing w:val="-7"/>
          <w:lang w:val="fr-FR"/>
        </w:rPr>
        <w:t xml:space="preserve"> </w:t>
      </w:r>
      <w:r w:rsidRPr="0077639F">
        <w:rPr>
          <w:spacing w:val="1"/>
          <w:lang w:val="fr-FR"/>
        </w:rPr>
        <w:t>pro</w:t>
      </w:r>
      <w:r w:rsidRPr="0077639F">
        <w:rPr>
          <w:spacing w:val="-1"/>
          <w:lang w:val="fr-FR"/>
        </w:rPr>
        <w:t>f</w:t>
      </w:r>
      <w:r w:rsidRPr="0077639F">
        <w:rPr>
          <w:lang w:val="fr-FR"/>
        </w:rPr>
        <w:t>e</w:t>
      </w:r>
      <w:r w:rsidRPr="0077639F">
        <w:rPr>
          <w:spacing w:val="2"/>
          <w:lang w:val="fr-FR"/>
        </w:rPr>
        <w:t>s</w:t>
      </w:r>
      <w:r w:rsidRPr="0077639F">
        <w:rPr>
          <w:spacing w:val="-1"/>
          <w:lang w:val="fr-FR"/>
        </w:rPr>
        <w:t>s</w:t>
      </w:r>
      <w:r w:rsidRPr="0077639F">
        <w:rPr>
          <w:lang w:val="fr-FR"/>
        </w:rPr>
        <w:t>i</w:t>
      </w:r>
      <w:r w:rsidRPr="0077639F">
        <w:rPr>
          <w:spacing w:val="1"/>
          <w:lang w:val="fr-FR"/>
        </w:rPr>
        <w:t>on</w:t>
      </w:r>
      <w:r w:rsidRPr="0077639F">
        <w:rPr>
          <w:lang w:val="fr-FR"/>
        </w:rPr>
        <w:t>s</w:t>
      </w:r>
      <w:r w:rsidRPr="0077639F">
        <w:rPr>
          <w:spacing w:val="-9"/>
          <w:lang w:val="fr-FR"/>
        </w:rPr>
        <w:t xml:space="preserve"> </w:t>
      </w:r>
      <w:r w:rsidRPr="0077639F">
        <w:rPr>
          <w:spacing w:val="2"/>
          <w:lang w:val="fr-FR"/>
        </w:rPr>
        <w:t>j</w:t>
      </w:r>
      <w:r w:rsidRPr="0077639F">
        <w:rPr>
          <w:spacing w:val="-1"/>
          <w:lang w:val="fr-FR"/>
        </w:rPr>
        <w:t>u</w:t>
      </w:r>
      <w:r w:rsidRPr="0077639F">
        <w:rPr>
          <w:spacing w:val="1"/>
          <w:lang w:val="fr-FR"/>
        </w:rPr>
        <w:t>d</w:t>
      </w:r>
      <w:r w:rsidRPr="0077639F">
        <w:rPr>
          <w:lang w:val="fr-FR"/>
        </w:rPr>
        <w:t>iciai</w:t>
      </w:r>
      <w:r w:rsidRPr="0077639F">
        <w:rPr>
          <w:spacing w:val="1"/>
          <w:lang w:val="fr-FR"/>
        </w:rPr>
        <w:t>r</w:t>
      </w:r>
      <w:r w:rsidRPr="0077639F">
        <w:rPr>
          <w:lang w:val="fr-FR"/>
        </w:rPr>
        <w:t xml:space="preserve">es </w:t>
      </w:r>
      <w:r w:rsidRPr="0077639F">
        <w:rPr>
          <w:spacing w:val="1"/>
          <w:lang w:val="fr-FR"/>
        </w:rPr>
        <w:t>o</w:t>
      </w:r>
      <w:r w:rsidRPr="0077639F">
        <w:rPr>
          <w:lang w:val="fr-FR"/>
        </w:rPr>
        <w:t>u</w:t>
      </w:r>
      <w:r w:rsidRPr="0077639F">
        <w:rPr>
          <w:spacing w:val="-3"/>
          <w:lang w:val="fr-FR"/>
        </w:rPr>
        <w:t xml:space="preserve"> </w:t>
      </w:r>
      <w:r w:rsidRPr="0077639F">
        <w:rPr>
          <w:spacing w:val="2"/>
          <w:lang w:val="fr-FR"/>
        </w:rPr>
        <w:t>j</w:t>
      </w:r>
      <w:r w:rsidRPr="0077639F">
        <w:rPr>
          <w:spacing w:val="-1"/>
          <w:lang w:val="fr-FR"/>
        </w:rPr>
        <w:t>u</w:t>
      </w:r>
      <w:r w:rsidRPr="0077639F">
        <w:rPr>
          <w:spacing w:val="1"/>
          <w:lang w:val="fr-FR"/>
        </w:rPr>
        <w:t>r</w:t>
      </w:r>
      <w:r w:rsidRPr="0077639F">
        <w:rPr>
          <w:lang w:val="fr-FR"/>
        </w:rPr>
        <w:t>i</w:t>
      </w:r>
      <w:r w:rsidRPr="0077639F">
        <w:rPr>
          <w:spacing w:val="1"/>
          <w:lang w:val="fr-FR"/>
        </w:rPr>
        <w:t>d</w:t>
      </w:r>
      <w:r w:rsidRPr="0077639F">
        <w:rPr>
          <w:lang w:val="fr-FR"/>
        </w:rPr>
        <w:t>i</w:t>
      </w:r>
      <w:r w:rsidRPr="0077639F">
        <w:rPr>
          <w:spacing w:val="1"/>
          <w:lang w:val="fr-FR"/>
        </w:rPr>
        <w:t>q</w:t>
      </w:r>
      <w:r w:rsidRPr="0077639F">
        <w:rPr>
          <w:spacing w:val="-1"/>
          <w:lang w:val="fr-FR"/>
        </w:rPr>
        <w:t>u</w:t>
      </w:r>
      <w:r w:rsidRPr="0077639F">
        <w:rPr>
          <w:lang w:val="fr-FR"/>
        </w:rPr>
        <w:t>es</w:t>
      </w:r>
      <w:r w:rsidRPr="0077639F">
        <w:rPr>
          <w:spacing w:val="-8"/>
          <w:lang w:val="fr-FR"/>
        </w:rPr>
        <w:t xml:space="preserve"> </w:t>
      </w:r>
      <w:r w:rsidRPr="0077639F">
        <w:rPr>
          <w:spacing w:val="1"/>
          <w:lang w:val="fr-FR"/>
        </w:rPr>
        <w:t>(</w:t>
      </w:r>
      <w:r w:rsidRPr="0077639F">
        <w:rPr>
          <w:spacing w:val="2"/>
          <w:lang w:val="fr-FR"/>
        </w:rPr>
        <w:t>J</w:t>
      </w:r>
      <w:r w:rsidRPr="0077639F">
        <w:rPr>
          <w:lang w:val="fr-FR"/>
        </w:rPr>
        <w:t>O</w:t>
      </w:r>
      <w:r w:rsidRPr="0077639F">
        <w:rPr>
          <w:spacing w:val="-1"/>
          <w:lang w:val="fr-FR"/>
        </w:rPr>
        <w:t>R</w:t>
      </w:r>
      <w:r w:rsidRPr="0077639F">
        <w:rPr>
          <w:lang w:val="fr-FR"/>
        </w:rPr>
        <w:t>F</w:t>
      </w:r>
      <w:r w:rsidRPr="0077639F">
        <w:rPr>
          <w:spacing w:val="-5"/>
          <w:lang w:val="fr-FR"/>
        </w:rPr>
        <w:t xml:space="preserve"> </w:t>
      </w:r>
      <w:r w:rsidRPr="0077639F">
        <w:rPr>
          <w:spacing w:val="1"/>
          <w:lang w:val="fr-FR"/>
        </w:rPr>
        <w:t>1</w:t>
      </w:r>
      <w:r w:rsidRPr="0077639F">
        <w:rPr>
          <w:lang w:val="fr-FR"/>
        </w:rPr>
        <w:t xml:space="preserve">2 </w:t>
      </w:r>
      <w:r w:rsidRPr="0077639F">
        <w:rPr>
          <w:spacing w:val="-1"/>
          <w:lang w:val="fr-FR"/>
        </w:rPr>
        <w:t>f</w:t>
      </w:r>
      <w:r w:rsidRPr="0077639F">
        <w:rPr>
          <w:lang w:val="fr-FR"/>
        </w:rPr>
        <w:t>é</w:t>
      </w:r>
      <w:r w:rsidRPr="0077639F">
        <w:rPr>
          <w:spacing w:val="-1"/>
          <w:lang w:val="fr-FR"/>
        </w:rPr>
        <w:t>v</w:t>
      </w:r>
      <w:r w:rsidRPr="0077639F">
        <w:rPr>
          <w:spacing w:val="1"/>
          <w:lang w:val="fr-FR"/>
        </w:rPr>
        <w:t>r</w:t>
      </w:r>
      <w:r w:rsidRPr="0077639F">
        <w:rPr>
          <w:lang w:val="fr-FR"/>
        </w:rPr>
        <w:t>.</w:t>
      </w:r>
      <w:r w:rsidRPr="0077639F">
        <w:rPr>
          <w:spacing w:val="-3"/>
          <w:lang w:val="fr-FR"/>
        </w:rPr>
        <w:t xml:space="preserve"> </w:t>
      </w:r>
      <w:r w:rsidRPr="0077639F">
        <w:rPr>
          <w:spacing w:val="1"/>
          <w:lang w:val="fr-FR"/>
        </w:rPr>
        <w:t>2004</w:t>
      </w:r>
      <w:r w:rsidRPr="0077639F">
        <w:rPr>
          <w:lang w:val="fr-FR"/>
        </w:rPr>
        <w:t>,</w:t>
      </w:r>
      <w:r w:rsidRPr="0077639F">
        <w:rPr>
          <w:spacing w:val="-5"/>
          <w:lang w:val="fr-FR"/>
        </w:rPr>
        <w:t xml:space="preserve"> </w:t>
      </w:r>
      <w:r w:rsidRPr="0077639F">
        <w:rPr>
          <w:spacing w:val="1"/>
          <w:lang w:val="fr-FR"/>
        </w:rPr>
        <w:t>p</w:t>
      </w:r>
      <w:r w:rsidRPr="0077639F">
        <w:rPr>
          <w:lang w:val="fr-FR"/>
        </w:rPr>
        <w:t xml:space="preserve">. </w:t>
      </w:r>
      <w:r w:rsidRPr="0077639F">
        <w:rPr>
          <w:spacing w:val="-1"/>
          <w:lang w:val="fr-FR"/>
        </w:rPr>
        <w:t>2</w:t>
      </w:r>
      <w:r w:rsidRPr="0077639F">
        <w:rPr>
          <w:spacing w:val="1"/>
          <w:lang w:val="fr-FR"/>
        </w:rPr>
        <w:t>84</w:t>
      </w:r>
      <w:r w:rsidRPr="0077639F">
        <w:rPr>
          <w:spacing w:val="-1"/>
          <w:lang w:val="fr-FR"/>
        </w:rPr>
        <w:t>7</w:t>
      </w:r>
      <w:r w:rsidRPr="0077639F">
        <w:rPr>
          <w:lang w:val="fr-FR"/>
        </w:rPr>
        <w:t>)</w:t>
      </w:r>
    </w:p>
    <w:p w:rsidR="001E1391" w:rsidRPr="0077639F" w:rsidRDefault="004410A4">
      <w:pPr>
        <w:spacing w:line="220" w:lineRule="exact"/>
        <w:ind w:left="113"/>
        <w:rPr>
          <w:lang w:val="fr-FR"/>
        </w:rPr>
        <w:sectPr w:rsidR="001E1391" w:rsidRPr="0077639F">
          <w:pgSz w:w="11900" w:h="16840"/>
          <w:pgMar w:top="1580" w:right="1040" w:bottom="280" w:left="1020" w:header="720" w:footer="720" w:gutter="0"/>
          <w:cols w:space="720"/>
        </w:sectPr>
      </w:pPr>
      <w:r w:rsidRPr="0077639F">
        <w:rPr>
          <w:position w:val="9"/>
          <w:sz w:val="13"/>
          <w:szCs w:val="13"/>
          <w:lang w:val="fr-FR"/>
        </w:rPr>
        <w:t>2</w:t>
      </w:r>
      <w:r w:rsidRPr="0077639F">
        <w:rPr>
          <w:spacing w:val="17"/>
          <w:position w:val="9"/>
          <w:sz w:val="13"/>
          <w:szCs w:val="13"/>
          <w:lang w:val="fr-FR"/>
        </w:rPr>
        <w:t xml:space="preserve"> </w:t>
      </w:r>
      <w:r w:rsidRPr="0077639F">
        <w:rPr>
          <w:spacing w:val="2"/>
          <w:lang w:val="fr-FR"/>
        </w:rPr>
        <w:t>J</w:t>
      </w:r>
      <w:r w:rsidRPr="0077639F">
        <w:rPr>
          <w:lang w:val="fr-FR"/>
        </w:rPr>
        <w:t>O</w:t>
      </w:r>
      <w:r w:rsidRPr="0077639F">
        <w:rPr>
          <w:spacing w:val="-1"/>
          <w:lang w:val="fr-FR"/>
        </w:rPr>
        <w:t>R</w:t>
      </w:r>
      <w:r w:rsidRPr="0077639F">
        <w:rPr>
          <w:lang w:val="fr-FR"/>
        </w:rPr>
        <w:t>F</w:t>
      </w:r>
      <w:r w:rsidRPr="0077639F">
        <w:rPr>
          <w:spacing w:val="-5"/>
          <w:lang w:val="fr-FR"/>
        </w:rPr>
        <w:t xml:space="preserve"> </w:t>
      </w:r>
      <w:r w:rsidRPr="0077639F">
        <w:rPr>
          <w:spacing w:val="1"/>
          <w:lang w:val="fr-FR"/>
        </w:rPr>
        <w:t>1</w:t>
      </w:r>
      <w:r w:rsidRPr="0077639F">
        <w:rPr>
          <w:lang w:val="fr-FR"/>
        </w:rPr>
        <w:t>1 a</w:t>
      </w:r>
      <w:r w:rsidRPr="0077639F">
        <w:rPr>
          <w:spacing w:val="1"/>
          <w:lang w:val="fr-FR"/>
        </w:rPr>
        <w:t>o</w:t>
      </w:r>
      <w:r w:rsidRPr="0077639F">
        <w:rPr>
          <w:spacing w:val="-1"/>
          <w:lang w:val="fr-FR"/>
        </w:rPr>
        <w:t>û</w:t>
      </w:r>
      <w:r w:rsidRPr="0077639F">
        <w:rPr>
          <w:lang w:val="fr-FR"/>
        </w:rPr>
        <w:t>t</w:t>
      </w:r>
      <w:r w:rsidRPr="0077639F">
        <w:rPr>
          <w:spacing w:val="-3"/>
          <w:lang w:val="fr-FR"/>
        </w:rPr>
        <w:t xml:space="preserve"> </w:t>
      </w:r>
      <w:r w:rsidRPr="0077639F">
        <w:rPr>
          <w:spacing w:val="1"/>
          <w:lang w:val="fr-FR"/>
        </w:rPr>
        <w:t>20</w:t>
      </w:r>
      <w:r w:rsidRPr="0077639F">
        <w:rPr>
          <w:spacing w:val="-1"/>
          <w:lang w:val="fr-FR"/>
        </w:rPr>
        <w:t>0</w:t>
      </w:r>
      <w:r w:rsidRPr="0077639F">
        <w:rPr>
          <w:spacing w:val="1"/>
          <w:lang w:val="fr-FR"/>
        </w:rPr>
        <w:t>7</w:t>
      </w:r>
      <w:r w:rsidRPr="0077639F">
        <w:rPr>
          <w:lang w:val="fr-FR"/>
        </w:rPr>
        <w:t>,</w:t>
      </w:r>
      <w:r w:rsidRPr="0077639F">
        <w:rPr>
          <w:spacing w:val="-3"/>
          <w:lang w:val="fr-FR"/>
        </w:rPr>
        <w:t xml:space="preserve"> </w:t>
      </w:r>
      <w:r w:rsidRPr="0077639F">
        <w:rPr>
          <w:spacing w:val="1"/>
          <w:lang w:val="fr-FR"/>
        </w:rPr>
        <w:t>p</w:t>
      </w:r>
      <w:r w:rsidRPr="0077639F">
        <w:rPr>
          <w:lang w:val="fr-FR"/>
        </w:rPr>
        <w:t>.</w:t>
      </w:r>
      <w:r w:rsidRPr="0077639F">
        <w:rPr>
          <w:spacing w:val="-2"/>
          <w:lang w:val="fr-FR"/>
        </w:rPr>
        <w:t xml:space="preserve"> </w:t>
      </w:r>
      <w:r w:rsidRPr="0077639F">
        <w:rPr>
          <w:spacing w:val="1"/>
          <w:lang w:val="fr-FR"/>
        </w:rPr>
        <w:t>1</w:t>
      </w:r>
      <w:r w:rsidRPr="0077639F">
        <w:rPr>
          <w:spacing w:val="-1"/>
          <w:lang w:val="fr-FR"/>
        </w:rPr>
        <w:t>3</w:t>
      </w:r>
      <w:r w:rsidRPr="0077639F">
        <w:rPr>
          <w:spacing w:val="1"/>
          <w:lang w:val="fr-FR"/>
        </w:rPr>
        <w:t>50</w:t>
      </w:r>
      <w:r w:rsidRPr="0077639F">
        <w:rPr>
          <w:lang w:val="fr-FR"/>
        </w:rPr>
        <w:t>3</w:t>
      </w:r>
    </w:p>
    <w:p w:rsidR="001E1391" w:rsidRPr="0077639F" w:rsidRDefault="001E1391">
      <w:pPr>
        <w:spacing w:before="6" w:line="120" w:lineRule="exact"/>
        <w:rPr>
          <w:sz w:val="12"/>
          <w:szCs w:val="12"/>
          <w:lang w:val="fr-FR"/>
        </w:rPr>
      </w:pPr>
    </w:p>
    <w:p w:rsidR="001E1391" w:rsidRPr="0077639F" w:rsidRDefault="004410A4">
      <w:pPr>
        <w:ind w:left="3569" w:right="3127"/>
        <w:jc w:val="center"/>
        <w:rPr>
          <w:rFonts w:ascii="Tahoma" w:eastAsia="Tahoma" w:hAnsi="Tahoma" w:cs="Tahoma"/>
          <w:sz w:val="24"/>
          <w:szCs w:val="24"/>
          <w:lang w:val="fr-FR"/>
        </w:rPr>
      </w:pPr>
      <w:r w:rsidRPr="0077639F">
        <w:rPr>
          <w:rFonts w:ascii="Tahoma" w:eastAsia="Tahoma" w:hAnsi="Tahoma" w:cs="Tahoma"/>
          <w:spacing w:val="-1"/>
          <w:sz w:val="24"/>
          <w:szCs w:val="24"/>
          <w:lang w:val="fr-FR"/>
        </w:rPr>
        <w:t>TA</w:t>
      </w:r>
      <w:r w:rsidRPr="0077639F">
        <w:rPr>
          <w:rFonts w:ascii="Tahoma" w:eastAsia="Tahoma" w:hAnsi="Tahoma" w:cs="Tahoma"/>
          <w:spacing w:val="1"/>
          <w:sz w:val="24"/>
          <w:szCs w:val="24"/>
          <w:lang w:val="fr-FR"/>
        </w:rPr>
        <w:t>B</w:t>
      </w:r>
      <w:r w:rsidRPr="0077639F">
        <w:rPr>
          <w:rFonts w:ascii="Tahoma" w:eastAsia="Tahoma" w:hAnsi="Tahoma" w:cs="Tahoma"/>
          <w:spacing w:val="-1"/>
          <w:sz w:val="24"/>
          <w:szCs w:val="24"/>
          <w:lang w:val="fr-FR"/>
        </w:rPr>
        <w:t>L</w:t>
      </w:r>
      <w:r w:rsidRPr="0077639F">
        <w:rPr>
          <w:rFonts w:ascii="Tahoma" w:eastAsia="Tahoma" w:hAnsi="Tahoma" w:cs="Tahoma"/>
          <w:sz w:val="24"/>
          <w:szCs w:val="24"/>
          <w:lang w:val="fr-FR"/>
        </w:rPr>
        <w:t>E</w:t>
      </w:r>
      <w:r w:rsidRPr="0077639F">
        <w:rPr>
          <w:rFonts w:ascii="Tahoma" w:eastAsia="Tahoma" w:hAnsi="Tahoma" w:cs="Tahoma"/>
          <w:spacing w:val="74"/>
          <w:sz w:val="24"/>
          <w:szCs w:val="24"/>
          <w:lang w:val="fr-FR"/>
        </w:rPr>
        <w:t xml:space="preserve"> </w:t>
      </w:r>
      <w:r w:rsidRPr="0077639F">
        <w:rPr>
          <w:rFonts w:ascii="Tahoma" w:eastAsia="Tahoma" w:hAnsi="Tahoma" w:cs="Tahoma"/>
          <w:spacing w:val="1"/>
          <w:sz w:val="24"/>
          <w:szCs w:val="24"/>
          <w:lang w:val="fr-FR"/>
        </w:rPr>
        <w:t>DE</w:t>
      </w:r>
      <w:r w:rsidRPr="0077639F">
        <w:rPr>
          <w:rFonts w:ascii="Tahoma" w:eastAsia="Tahoma" w:hAnsi="Tahoma" w:cs="Tahoma"/>
          <w:sz w:val="24"/>
          <w:szCs w:val="24"/>
          <w:lang w:val="fr-FR"/>
        </w:rPr>
        <w:t>S</w:t>
      </w:r>
      <w:r w:rsidRPr="0077639F">
        <w:rPr>
          <w:rFonts w:ascii="Tahoma" w:eastAsia="Tahoma" w:hAnsi="Tahoma" w:cs="Tahoma"/>
          <w:spacing w:val="41"/>
          <w:sz w:val="24"/>
          <w:szCs w:val="24"/>
          <w:lang w:val="fr-FR"/>
        </w:rPr>
        <w:t xml:space="preserve"> </w:t>
      </w:r>
      <w:r w:rsidRPr="0077639F">
        <w:rPr>
          <w:rFonts w:ascii="Tahoma" w:eastAsia="Tahoma" w:hAnsi="Tahoma" w:cs="Tahoma"/>
          <w:spacing w:val="-1"/>
          <w:w w:val="115"/>
          <w:sz w:val="24"/>
          <w:szCs w:val="24"/>
          <w:lang w:val="fr-FR"/>
        </w:rPr>
        <w:t>M</w:t>
      </w:r>
      <w:r w:rsidRPr="0077639F">
        <w:rPr>
          <w:rFonts w:ascii="Tahoma" w:eastAsia="Tahoma" w:hAnsi="Tahoma" w:cs="Tahoma"/>
          <w:spacing w:val="-1"/>
          <w:w w:val="114"/>
          <w:sz w:val="24"/>
          <w:szCs w:val="24"/>
          <w:lang w:val="fr-FR"/>
        </w:rPr>
        <w:t>A</w:t>
      </w:r>
      <w:r w:rsidRPr="0077639F">
        <w:rPr>
          <w:rFonts w:ascii="Tahoma" w:eastAsia="Tahoma" w:hAnsi="Tahoma" w:cs="Tahoma"/>
          <w:spacing w:val="2"/>
          <w:w w:val="104"/>
          <w:sz w:val="24"/>
          <w:szCs w:val="24"/>
          <w:lang w:val="fr-FR"/>
        </w:rPr>
        <w:t>T</w:t>
      </w:r>
      <w:r w:rsidRPr="0077639F">
        <w:rPr>
          <w:rFonts w:ascii="Tahoma" w:eastAsia="Tahoma" w:hAnsi="Tahoma" w:cs="Tahoma"/>
          <w:spacing w:val="-1"/>
          <w:w w:val="129"/>
          <w:sz w:val="24"/>
          <w:szCs w:val="24"/>
          <w:lang w:val="fr-FR"/>
        </w:rPr>
        <w:t>I</w:t>
      </w:r>
      <w:r w:rsidRPr="0077639F">
        <w:rPr>
          <w:rFonts w:ascii="Tahoma" w:eastAsia="Tahoma" w:hAnsi="Tahoma" w:cs="Tahoma"/>
          <w:spacing w:val="1"/>
          <w:w w:val="109"/>
          <w:sz w:val="24"/>
          <w:szCs w:val="24"/>
          <w:lang w:val="fr-FR"/>
        </w:rPr>
        <w:t>E</w:t>
      </w:r>
      <w:r w:rsidRPr="0077639F">
        <w:rPr>
          <w:rFonts w:ascii="Tahoma" w:eastAsia="Tahoma" w:hAnsi="Tahoma" w:cs="Tahoma"/>
          <w:spacing w:val="1"/>
          <w:w w:val="117"/>
          <w:sz w:val="24"/>
          <w:szCs w:val="24"/>
          <w:lang w:val="fr-FR"/>
        </w:rPr>
        <w:t>R</w:t>
      </w:r>
      <w:r w:rsidRPr="0077639F">
        <w:rPr>
          <w:rFonts w:ascii="Tahoma" w:eastAsia="Tahoma" w:hAnsi="Tahoma" w:cs="Tahoma"/>
          <w:spacing w:val="1"/>
          <w:w w:val="109"/>
          <w:sz w:val="24"/>
          <w:szCs w:val="24"/>
          <w:lang w:val="fr-FR"/>
        </w:rPr>
        <w:t>E</w:t>
      </w:r>
      <w:r w:rsidRPr="0077639F">
        <w:rPr>
          <w:rFonts w:ascii="Tahoma" w:eastAsia="Tahoma" w:hAnsi="Tahoma" w:cs="Tahoma"/>
          <w:w w:val="113"/>
          <w:sz w:val="24"/>
          <w:szCs w:val="24"/>
          <w:lang w:val="fr-FR"/>
        </w:rPr>
        <w:t>S</w:t>
      </w:r>
    </w:p>
    <w:p w:rsidR="001E1391" w:rsidRPr="0077639F" w:rsidRDefault="001E1391">
      <w:pPr>
        <w:spacing w:before="2" w:line="120" w:lineRule="exact"/>
        <w:rPr>
          <w:sz w:val="13"/>
          <w:szCs w:val="13"/>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ind w:left="113"/>
        <w:rPr>
          <w:rFonts w:ascii="Tahoma" w:eastAsia="Tahoma" w:hAnsi="Tahoma" w:cs="Tahoma"/>
          <w:sz w:val="22"/>
          <w:szCs w:val="22"/>
          <w:lang w:val="fr-FR"/>
        </w:rPr>
      </w:pPr>
      <w:r w:rsidRPr="0077639F">
        <w:rPr>
          <w:rFonts w:ascii="Tahoma" w:eastAsia="Tahoma" w:hAnsi="Tahoma" w:cs="Tahoma"/>
          <w:spacing w:val="-1"/>
          <w:w w:val="114"/>
          <w:sz w:val="22"/>
          <w:szCs w:val="22"/>
          <w:lang w:val="fr-FR"/>
        </w:rPr>
        <w:t>TIT</w:t>
      </w:r>
      <w:r w:rsidRPr="0077639F">
        <w:rPr>
          <w:rFonts w:ascii="Tahoma" w:eastAsia="Tahoma" w:hAnsi="Tahoma" w:cs="Tahoma"/>
          <w:spacing w:val="1"/>
          <w:w w:val="114"/>
          <w:sz w:val="22"/>
          <w:szCs w:val="22"/>
          <w:lang w:val="fr-FR"/>
        </w:rPr>
        <w:t>R</w:t>
      </w:r>
      <w:r w:rsidRPr="0077639F">
        <w:rPr>
          <w:rFonts w:ascii="Tahoma" w:eastAsia="Tahoma" w:hAnsi="Tahoma" w:cs="Tahoma"/>
          <w:w w:val="114"/>
          <w:sz w:val="22"/>
          <w:szCs w:val="22"/>
          <w:lang w:val="fr-FR"/>
        </w:rPr>
        <w:t>E</w:t>
      </w:r>
      <w:r w:rsidRPr="0077639F">
        <w:rPr>
          <w:rFonts w:ascii="Tahoma" w:eastAsia="Tahoma" w:hAnsi="Tahoma" w:cs="Tahoma"/>
          <w:spacing w:val="-36"/>
          <w:w w:val="114"/>
          <w:sz w:val="22"/>
          <w:szCs w:val="22"/>
          <w:lang w:val="fr-FR"/>
        </w:rPr>
        <w:t xml:space="preserve"> </w:t>
      </w:r>
      <w:r w:rsidRPr="0077639F">
        <w:rPr>
          <w:rFonts w:ascii="Tahoma" w:eastAsia="Tahoma" w:hAnsi="Tahoma" w:cs="Tahoma"/>
          <w:spacing w:val="-1"/>
          <w:w w:val="114"/>
          <w:sz w:val="22"/>
          <w:szCs w:val="22"/>
          <w:lang w:val="fr-FR"/>
        </w:rPr>
        <w:t>P</w:t>
      </w:r>
      <w:r w:rsidRPr="0077639F">
        <w:rPr>
          <w:rFonts w:ascii="Tahoma" w:eastAsia="Tahoma" w:hAnsi="Tahoma" w:cs="Tahoma"/>
          <w:spacing w:val="1"/>
          <w:w w:val="114"/>
          <w:sz w:val="22"/>
          <w:szCs w:val="22"/>
          <w:lang w:val="fr-FR"/>
        </w:rPr>
        <w:t>RE</w:t>
      </w:r>
      <w:r w:rsidRPr="0077639F">
        <w:rPr>
          <w:rFonts w:ascii="Tahoma" w:eastAsia="Tahoma" w:hAnsi="Tahoma" w:cs="Tahoma"/>
          <w:w w:val="114"/>
          <w:sz w:val="22"/>
          <w:szCs w:val="22"/>
          <w:lang w:val="fr-FR"/>
        </w:rPr>
        <w:t>M</w:t>
      </w:r>
      <w:r w:rsidRPr="0077639F">
        <w:rPr>
          <w:rFonts w:ascii="Tahoma" w:eastAsia="Tahoma" w:hAnsi="Tahoma" w:cs="Tahoma"/>
          <w:spacing w:val="-5"/>
          <w:w w:val="114"/>
          <w:sz w:val="22"/>
          <w:szCs w:val="22"/>
          <w:lang w:val="fr-FR"/>
        </w:rPr>
        <w:t>I</w:t>
      </w:r>
      <w:r w:rsidRPr="0077639F">
        <w:rPr>
          <w:rFonts w:ascii="Tahoma" w:eastAsia="Tahoma" w:hAnsi="Tahoma" w:cs="Tahoma"/>
          <w:spacing w:val="1"/>
          <w:w w:val="114"/>
          <w:sz w:val="22"/>
          <w:szCs w:val="22"/>
          <w:lang w:val="fr-FR"/>
        </w:rPr>
        <w:t>E</w:t>
      </w:r>
      <w:r w:rsidRPr="0077639F">
        <w:rPr>
          <w:rFonts w:ascii="Tahoma" w:eastAsia="Tahoma" w:hAnsi="Tahoma" w:cs="Tahoma"/>
          <w:w w:val="114"/>
          <w:sz w:val="22"/>
          <w:szCs w:val="22"/>
          <w:lang w:val="fr-FR"/>
        </w:rPr>
        <w:t>R</w:t>
      </w:r>
      <w:r w:rsidRPr="0077639F">
        <w:rPr>
          <w:rFonts w:ascii="Tahoma" w:eastAsia="Tahoma" w:hAnsi="Tahoma" w:cs="Tahoma"/>
          <w:spacing w:val="8"/>
          <w:w w:val="114"/>
          <w:sz w:val="22"/>
          <w:szCs w:val="22"/>
          <w:lang w:val="fr-FR"/>
        </w:rPr>
        <w:t xml:space="preserve"> </w:t>
      </w:r>
      <w:r w:rsidRPr="0077639F">
        <w:rPr>
          <w:rFonts w:ascii="Tahoma" w:eastAsia="Tahoma" w:hAnsi="Tahoma" w:cs="Tahoma"/>
          <w:sz w:val="22"/>
          <w:szCs w:val="22"/>
          <w:lang w:val="fr-FR"/>
        </w:rPr>
        <w:t>:</w:t>
      </w:r>
      <w:r w:rsidRPr="0077639F">
        <w:rPr>
          <w:rFonts w:ascii="Tahoma" w:eastAsia="Tahoma" w:hAnsi="Tahoma" w:cs="Tahoma"/>
          <w:spacing w:val="-17"/>
          <w:sz w:val="22"/>
          <w:szCs w:val="22"/>
          <w:lang w:val="fr-FR"/>
        </w:rPr>
        <w:t xml:space="preserve"> </w:t>
      </w:r>
      <w:r w:rsidRPr="0077639F">
        <w:rPr>
          <w:rFonts w:ascii="Tahoma" w:eastAsia="Tahoma" w:hAnsi="Tahoma" w:cs="Tahoma"/>
          <w:spacing w:val="1"/>
          <w:sz w:val="22"/>
          <w:szCs w:val="22"/>
          <w:lang w:val="fr-FR"/>
        </w:rPr>
        <w:t>DE</w:t>
      </w:r>
      <w:r w:rsidRPr="0077639F">
        <w:rPr>
          <w:rFonts w:ascii="Tahoma" w:eastAsia="Tahoma" w:hAnsi="Tahoma" w:cs="Tahoma"/>
          <w:sz w:val="22"/>
          <w:szCs w:val="22"/>
          <w:lang w:val="fr-FR"/>
        </w:rPr>
        <w:t>S</w:t>
      </w:r>
      <w:r w:rsidRPr="0077639F">
        <w:rPr>
          <w:rFonts w:ascii="Tahoma" w:eastAsia="Tahoma" w:hAnsi="Tahoma" w:cs="Tahoma"/>
          <w:spacing w:val="28"/>
          <w:sz w:val="22"/>
          <w:szCs w:val="22"/>
          <w:lang w:val="fr-FR"/>
        </w:rPr>
        <w:t xml:space="preserve"> </w:t>
      </w:r>
      <w:r w:rsidRPr="0077639F">
        <w:rPr>
          <w:rFonts w:ascii="Tahoma" w:eastAsia="Tahoma" w:hAnsi="Tahoma" w:cs="Tahoma"/>
          <w:spacing w:val="-1"/>
          <w:w w:val="119"/>
          <w:sz w:val="22"/>
          <w:szCs w:val="22"/>
          <w:lang w:val="fr-FR"/>
        </w:rPr>
        <w:t>P</w:t>
      </w:r>
      <w:r w:rsidRPr="0077639F">
        <w:rPr>
          <w:rFonts w:ascii="Tahoma" w:eastAsia="Tahoma" w:hAnsi="Tahoma" w:cs="Tahoma"/>
          <w:spacing w:val="1"/>
          <w:w w:val="117"/>
          <w:sz w:val="22"/>
          <w:szCs w:val="22"/>
          <w:lang w:val="fr-FR"/>
        </w:rPr>
        <w:t>R</w:t>
      </w:r>
      <w:r w:rsidRPr="0077639F">
        <w:rPr>
          <w:rFonts w:ascii="Tahoma" w:eastAsia="Tahoma" w:hAnsi="Tahoma" w:cs="Tahoma"/>
          <w:spacing w:val="-1"/>
          <w:w w:val="129"/>
          <w:sz w:val="22"/>
          <w:szCs w:val="22"/>
          <w:lang w:val="fr-FR"/>
        </w:rPr>
        <w:t>I</w:t>
      </w:r>
      <w:r w:rsidRPr="0077639F">
        <w:rPr>
          <w:rFonts w:ascii="Tahoma" w:eastAsia="Tahoma" w:hAnsi="Tahoma" w:cs="Tahoma"/>
          <w:w w:val="115"/>
          <w:sz w:val="22"/>
          <w:szCs w:val="22"/>
          <w:lang w:val="fr-FR"/>
        </w:rPr>
        <w:t>N</w:t>
      </w:r>
      <w:r w:rsidRPr="0077639F">
        <w:rPr>
          <w:rFonts w:ascii="Tahoma" w:eastAsia="Tahoma" w:hAnsi="Tahoma" w:cs="Tahoma"/>
          <w:spacing w:val="-1"/>
          <w:w w:val="111"/>
          <w:sz w:val="22"/>
          <w:szCs w:val="22"/>
          <w:lang w:val="fr-FR"/>
        </w:rPr>
        <w:t>C</w:t>
      </w:r>
      <w:r w:rsidRPr="0077639F">
        <w:rPr>
          <w:rFonts w:ascii="Tahoma" w:eastAsia="Tahoma" w:hAnsi="Tahoma" w:cs="Tahoma"/>
          <w:spacing w:val="-1"/>
          <w:w w:val="129"/>
          <w:sz w:val="22"/>
          <w:szCs w:val="22"/>
          <w:lang w:val="fr-FR"/>
        </w:rPr>
        <w:t>I</w:t>
      </w:r>
      <w:r w:rsidRPr="0077639F">
        <w:rPr>
          <w:rFonts w:ascii="Tahoma" w:eastAsia="Tahoma" w:hAnsi="Tahoma" w:cs="Tahoma"/>
          <w:spacing w:val="-1"/>
          <w:w w:val="119"/>
          <w:sz w:val="22"/>
          <w:szCs w:val="22"/>
          <w:lang w:val="fr-FR"/>
        </w:rPr>
        <w:t>P</w:t>
      </w:r>
      <w:r w:rsidRPr="0077639F">
        <w:rPr>
          <w:rFonts w:ascii="Tahoma" w:eastAsia="Tahoma" w:hAnsi="Tahoma" w:cs="Tahoma"/>
          <w:spacing w:val="1"/>
          <w:w w:val="110"/>
          <w:sz w:val="22"/>
          <w:szCs w:val="22"/>
          <w:lang w:val="fr-FR"/>
        </w:rPr>
        <w:t>E</w:t>
      </w:r>
      <w:r w:rsidRPr="0077639F">
        <w:rPr>
          <w:rFonts w:ascii="Tahoma" w:eastAsia="Tahoma" w:hAnsi="Tahoma" w:cs="Tahoma"/>
          <w:w w:val="114"/>
          <w:sz w:val="22"/>
          <w:szCs w:val="22"/>
          <w:lang w:val="fr-FR"/>
        </w:rPr>
        <w:t>S</w:t>
      </w:r>
    </w:p>
    <w:p w:rsidR="001E1391" w:rsidRPr="0077639F" w:rsidRDefault="001E1391">
      <w:pPr>
        <w:spacing w:before="2" w:line="220" w:lineRule="exact"/>
        <w:rPr>
          <w:sz w:val="22"/>
          <w:szCs w:val="22"/>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spacing w:val="1"/>
          <w:position w:val="9"/>
          <w:sz w:val="13"/>
          <w:szCs w:val="13"/>
          <w:lang w:val="fr-FR"/>
        </w:rPr>
        <w:t>e</w:t>
      </w:r>
      <w:r w:rsidRPr="0077639F">
        <w:rPr>
          <w:rFonts w:ascii="Tahoma" w:eastAsia="Tahoma" w:hAnsi="Tahoma" w:cs="Tahoma"/>
          <w:position w:val="9"/>
          <w:sz w:val="13"/>
          <w:szCs w:val="13"/>
          <w:lang w:val="fr-FR"/>
        </w:rPr>
        <w:t xml:space="preserve">r             </w:t>
      </w:r>
      <w:r w:rsidRPr="0077639F">
        <w:rPr>
          <w:rFonts w:ascii="Tahoma" w:eastAsia="Tahoma" w:hAnsi="Tahoma" w:cs="Tahoma"/>
          <w:spacing w:val="15"/>
          <w:position w:val="9"/>
          <w:sz w:val="13"/>
          <w:szCs w:val="1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1</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 xml:space="preserve">bis     </w:t>
      </w:r>
      <w:r w:rsidRPr="0077639F">
        <w:rPr>
          <w:rFonts w:ascii="Tahoma" w:eastAsia="Tahoma" w:hAnsi="Tahoma" w:cs="Tahoma"/>
          <w:spacing w:val="17"/>
          <w:position w:val="-1"/>
          <w:lang w:val="fr-FR"/>
        </w:rPr>
        <w:t xml:space="preserve"> </w:t>
      </w:r>
      <w:r w:rsidRPr="0077639F">
        <w:rPr>
          <w:rFonts w:ascii="Tahoma" w:eastAsia="Tahoma" w:hAnsi="Tahoma" w:cs="Tahoma"/>
          <w:spacing w:val="1"/>
          <w:position w:val="-1"/>
          <w:lang w:val="fr-FR"/>
        </w:rPr>
        <w:t>V</w:t>
      </w:r>
      <w:r w:rsidRPr="0077639F">
        <w:rPr>
          <w:rFonts w:ascii="Tahoma" w:eastAsia="Tahoma" w:hAnsi="Tahoma" w:cs="Tahoma"/>
          <w:position w:val="-1"/>
          <w:lang w:val="fr-FR"/>
        </w:rPr>
        <w:t>isi</w:t>
      </w:r>
      <w:r w:rsidRPr="0077639F">
        <w:rPr>
          <w:rFonts w:ascii="Tahoma" w:eastAsia="Tahoma" w:hAnsi="Tahoma" w:cs="Tahoma"/>
          <w:spacing w:val="1"/>
          <w:position w:val="-1"/>
          <w:lang w:val="fr-FR"/>
        </w:rPr>
        <w:t>te</w:t>
      </w:r>
      <w:r w:rsidRPr="0077639F">
        <w:rPr>
          <w:rFonts w:ascii="Tahoma" w:eastAsia="Tahoma" w:hAnsi="Tahoma" w:cs="Tahoma"/>
          <w:position w:val="-1"/>
          <w:lang w:val="fr-FR"/>
        </w:rPr>
        <w:t>s</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c</w:t>
      </w:r>
      <w:r w:rsidRPr="0077639F">
        <w:rPr>
          <w:rFonts w:ascii="Tahoma" w:eastAsia="Tahoma" w:hAnsi="Tahoma" w:cs="Tahoma"/>
          <w:position w:val="-1"/>
          <w:lang w:val="fr-FR"/>
        </w:rPr>
        <w:t>o</w:t>
      </w:r>
      <w:r w:rsidRPr="0077639F">
        <w:rPr>
          <w:rFonts w:ascii="Tahoma" w:eastAsia="Tahoma" w:hAnsi="Tahoma" w:cs="Tahoma"/>
          <w:spacing w:val="-1"/>
          <w:position w:val="-1"/>
          <w:lang w:val="fr-FR"/>
        </w:rPr>
        <w:t>u</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o</w:t>
      </w:r>
      <w:r w:rsidRPr="0077639F">
        <w:rPr>
          <w:rFonts w:ascii="Tahoma" w:eastAsia="Tahoma" w:hAnsi="Tahoma" w:cs="Tahoma"/>
          <w:spacing w:val="3"/>
          <w:position w:val="-1"/>
          <w:lang w:val="fr-FR"/>
        </w:rPr>
        <w:t>i</w:t>
      </w:r>
      <w:r w:rsidRPr="0077639F">
        <w:rPr>
          <w:rFonts w:ascii="Tahoma" w:eastAsia="Tahoma" w:hAnsi="Tahoma" w:cs="Tahoma"/>
          <w:position w:val="-1"/>
          <w:lang w:val="fr-FR"/>
        </w:rPr>
        <w:t>sie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 xml:space="preserve">2          </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2</w:t>
      </w:r>
      <w:r w:rsidRPr="0077639F">
        <w:rPr>
          <w:rFonts w:ascii="Tahoma" w:eastAsia="Tahoma" w:hAnsi="Tahoma" w:cs="Tahoma"/>
          <w:spacing w:val="-1"/>
          <w:lang w:val="fr-FR"/>
        </w:rPr>
        <w:t xml:space="preserve"> </w:t>
      </w:r>
      <w:r w:rsidRPr="0077639F">
        <w:rPr>
          <w:rFonts w:ascii="Tahoma" w:eastAsia="Tahoma" w:hAnsi="Tahoma" w:cs="Tahoma"/>
          <w:lang w:val="fr-FR"/>
        </w:rPr>
        <w:t xml:space="preserve">bis     </w:t>
      </w:r>
      <w:r w:rsidRPr="0077639F">
        <w:rPr>
          <w:rFonts w:ascii="Tahoma" w:eastAsia="Tahoma" w:hAnsi="Tahoma" w:cs="Tahoma"/>
          <w:spacing w:val="17"/>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êt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 xml:space="preserve">3          </w:t>
      </w:r>
      <w:r w:rsidRPr="0077639F">
        <w:rPr>
          <w:rFonts w:ascii="Tahoma" w:eastAsia="Tahoma" w:hAnsi="Tahoma" w:cs="Tahoma"/>
          <w:spacing w:val="13"/>
          <w:position w:val="-1"/>
          <w:lang w:val="fr-FR"/>
        </w:rPr>
        <w:t xml:space="preserve"> </w:t>
      </w:r>
      <w:r w:rsidRPr="0077639F">
        <w:rPr>
          <w:rFonts w:ascii="Tahoma" w:eastAsia="Tahoma" w:hAnsi="Tahoma" w:cs="Tahoma"/>
          <w:spacing w:val="-1"/>
          <w:position w:val="-1"/>
          <w:lang w:val="fr-FR"/>
        </w:rPr>
        <w:t>L</w:t>
      </w:r>
      <w:r w:rsidRPr="0077639F">
        <w:rPr>
          <w:rFonts w:ascii="Tahoma" w:eastAsia="Tahoma" w:hAnsi="Tahoma" w:cs="Tahoma"/>
          <w:position w:val="-1"/>
          <w:lang w:val="fr-FR"/>
        </w:rPr>
        <w:t>a</w:t>
      </w:r>
      <w:r w:rsidRPr="0077639F">
        <w:rPr>
          <w:rFonts w:ascii="Tahoma" w:eastAsia="Tahoma" w:hAnsi="Tahoma" w:cs="Tahoma"/>
          <w:spacing w:val="-1"/>
          <w:position w:val="-1"/>
          <w:lang w:val="fr-FR"/>
        </w:rPr>
        <w:t xml:space="preserve"> c</w:t>
      </w:r>
      <w:r w:rsidRPr="0077639F">
        <w:rPr>
          <w:rFonts w:ascii="Tahoma" w:eastAsia="Tahoma" w:hAnsi="Tahoma" w:cs="Tahoma"/>
          <w:position w:val="-1"/>
          <w:lang w:val="fr-FR"/>
        </w:rPr>
        <w:t>o</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f</w:t>
      </w:r>
      <w:r w:rsidRPr="0077639F">
        <w:rPr>
          <w:rFonts w:ascii="Tahoma" w:eastAsia="Tahoma" w:hAnsi="Tahoma" w:cs="Tahoma"/>
          <w:position w:val="-1"/>
          <w:lang w:val="fr-FR"/>
        </w:rPr>
        <w:t>id</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a</w:t>
      </w:r>
      <w:r w:rsidRPr="0077639F">
        <w:rPr>
          <w:rFonts w:ascii="Tahoma" w:eastAsia="Tahoma" w:hAnsi="Tahoma" w:cs="Tahoma"/>
          <w:position w:val="-1"/>
          <w:lang w:val="fr-FR"/>
        </w:rPr>
        <w:t>li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orr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p</w:t>
      </w:r>
      <w:r w:rsidRPr="0077639F">
        <w:rPr>
          <w:rFonts w:ascii="Tahoma" w:eastAsia="Tahoma" w:hAnsi="Tahoma" w:cs="Tahoma"/>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nc</w:t>
      </w:r>
      <w:r w:rsidRPr="0077639F">
        <w:rPr>
          <w:rFonts w:ascii="Tahoma" w:eastAsia="Tahoma" w:hAnsi="Tahoma" w:cs="Tahoma"/>
          <w:spacing w:val="3"/>
          <w:position w:val="-1"/>
          <w:lang w:val="fr-FR"/>
        </w:rPr>
        <w:t>e</w:t>
      </w:r>
      <w:r w:rsidRPr="0077639F">
        <w:rPr>
          <w:rFonts w:ascii="Tahoma" w:eastAsia="Tahoma" w:hAnsi="Tahoma" w:cs="Tahoma"/>
          <w:position w:val="-1"/>
          <w:lang w:val="fr-FR"/>
        </w:rPr>
        <w:t>s</w:t>
      </w:r>
      <w:r w:rsidRPr="0077639F">
        <w:rPr>
          <w:rFonts w:ascii="Tahoma" w:eastAsia="Tahoma" w:hAnsi="Tahoma" w:cs="Tahoma"/>
          <w:spacing w:val="-15"/>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re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 xml:space="preserve">4          </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 xml:space="preserve">5          </w:t>
      </w:r>
      <w:r w:rsidRPr="0077639F">
        <w:rPr>
          <w:rFonts w:ascii="Tahoma" w:eastAsia="Tahoma" w:hAnsi="Tahoma" w:cs="Tahoma"/>
          <w:spacing w:val="13"/>
          <w:position w:val="-1"/>
          <w:lang w:val="fr-FR"/>
        </w:rPr>
        <w:t xml:space="preserve"> </w:t>
      </w:r>
      <w:r w:rsidRPr="0077639F">
        <w:rPr>
          <w:rFonts w:ascii="Tahoma" w:eastAsia="Tahoma" w:hAnsi="Tahoma" w:cs="Tahoma"/>
          <w:spacing w:val="1"/>
          <w:position w:val="-1"/>
          <w:lang w:val="fr-FR"/>
        </w:rPr>
        <w:t>Re</w:t>
      </w:r>
      <w:r w:rsidRPr="0077639F">
        <w:rPr>
          <w:rFonts w:ascii="Tahoma" w:eastAsia="Tahoma" w:hAnsi="Tahoma" w:cs="Tahoma"/>
          <w:position w:val="-1"/>
          <w:lang w:val="fr-FR"/>
        </w:rPr>
        <w:t>sp</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position w:val="-1"/>
          <w:lang w:val="fr-FR"/>
        </w:rPr>
        <w:t>t</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pri</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c</w:t>
      </w:r>
      <w:r w:rsidRPr="0077639F">
        <w:rPr>
          <w:rFonts w:ascii="Tahoma" w:eastAsia="Tahoma" w:hAnsi="Tahoma" w:cs="Tahoma"/>
          <w:position w:val="-1"/>
          <w:lang w:val="fr-FR"/>
        </w:rPr>
        <w:t>ipe</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 xml:space="preserve">du </w:t>
      </w:r>
      <w:r w:rsidRPr="0077639F">
        <w:rPr>
          <w:rFonts w:ascii="Tahoma" w:eastAsia="Tahoma" w:hAnsi="Tahoma" w:cs="Tahoma"/>
          <w:spacing w:val="-1"/>
          <w:position w:val="-1"/>
          <w:lang w:val="fr-FR"/>
        </w:rPr>
        <w:t>c</w:t>
      </w:r>
      <w:r w:rsidRPr="0077639F">
        <w:rPr>
          <w:rFonts w:ascii="Tahoma" w:eastAsia="Tahoma" w:hAnsi="Tahoma" w:cs="Tahoma"/>
          <w:spacing w:val="2"/>
          <w:position w:val="-1"/>
          <w:lang w:val="fr-FR"/>
        </w:rPr>
        <w:t>on</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position w:val="-1"/>
          <w:lang w:val="fr-FR"/>
        </w:rPr>
        <w:t>di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position w:val="-1"/>
          <w:lang w:val="fr-FR"/>
        </w:rPr>
        <w:t>oire</w:t>
      </w:r>
    </w:p>
    <w:p w:rsidR="001E1391" w:rsidRPr="0077639F" w:rsidRDefault="001E1391">
      <w:pPr>
        <w:spacing w:before="7" w:line="260" w:lineRule="exact"/>
        <w:rPr>
          <w:sz w:val="26"/>
          <w:szCs w:val="26"/>
          <w:lang w:val="fr-FR"/>
        </w:rPr>
      </w:pPr>
    </w:p>
    <w:p w:rsidR="001E1391" w:rsidRPr="0077639F" w:rsidRDefault="004410A4">
      <w:pPr>
        <w:ind w:left="113"/>
        <w:rPr>
          <w:rFonts w:ascii="Tahoma" w:eastAsia="Tahoma" w:hAnsi="Tahoma" w:cs="Tahoma"/>
          <w:sz w:val="22"/>
          <w:szCs w:val="22"/>
          <w:lang w:val="fr-FR"/>
        </w:rPr>
      </w:pPr>
      <w:r w:rsidRPr="0077639F">
        <w:rPr>
          <w:rFonts w:ascii="Tahoma" w:eastAsia="Tahoma" w:hAnsi="Tahoma" w:cs="Tahoma"/>
          <w:spacing w:val="-1"/>
          <w:w w:val="113"/>
          <w:sz w:val="22"/>
          <w:szCs w:val="22"/>
          <w:lang w:val="fr-FR"/>
        </w:rPr>
        <w:t>TIT</w:t>
      </w:r>
      <w:r w:rsidRPr="0077639F">
        <w:rPr>
          <w:rFonts w:ascii="Tahoma" w:eastAsia="Tahoma" w:hAnsi="Tahoma" w:cs="Tahoma"/>
          <w:spacing w:val="1"/>
          <w:w w:val="113"/>
          <w:sz w:val="22"/>
          <w:szCs w:val="22"/>
          <w:lang w:val="fr-FR"/>
        </w:rPr>
        <w:t>R</w:t>
      </w:r>
      <w:r w:rsidRPr="0077639F">
        <w:rPr>
          <w:rFonts w:ascii="Tahoma" w:eastAsia="Tahoma" w:hAnsi="Tahoma" w:cs="Tahoma"/>
          <w:w w:val="113"/>
          <w:sz w:val="22"/>
          <w:szCs w:val="22"/>
          <w:lang w:val="fr-FR"/>
        </w:rPr>
        <w:t>E</w:t>
      </w:r>
      <w:r w:rsidRPr="0077639F">
        <w:rPr>
          <w:rFonts w:ascii="Tahoma" w:eastAsia="Tahoma" w:hAnsi="Tahoma" w:cs="Tahoma"/>
          <w:spacing w:val="-29"/>
          <w:w w:val="113"/>
          <w:sz w:val="22"/>
          <w:szCs w:val="22"/>
          <w:lang w:val="fr-FR"/>
        </w:rPr>
        <w:t xml:space="preserve"> </w:t>
      </w:r>
      <w:r w:rsidRPr="0077639F">
        <w:rPr>
          <w:rFonts w:ascii="Tahoma" w:eastAsia="Tahoma" w:hAnsi="Tahoma" w:cs="Tahoma"/>
          <w:spacing w:val="-2"/>
          <w:w w:val="113"/>
          <w:sz w:val="22"/>
          <w:szCs w:val="22"/>
          <w:lang w:val="fr-FR"/>
        </w:rPr>
        <w:t>D</w:t>
      </w:r>
      <w:r w:rsidRPr="0077639F">
        <w:rPr>
          <w:rFonts w:ascii="Tahoma" w:eastAsia="Tahoma" w:hAnsi="Tahoma" w:cs="Tahoma"/>
          <w:spacing w:val="1"/>
          <w:w w:val="113"/>
          <w:sz w:val="22"/>
          <w:szCs w:val="22"/>
          <w:lang w:val="fr-FR"/>
        </w:rPr>
        <w:t>E</w:t>
      </w:r>
      <w:r w:rsidRPr="0077639F">
        <w:rPr>
          <w:rFonts w:ascii="Tahoma" w:eastAsia="Tahoma" w:hAnsi="Tahoma" w:cs="Tahoma"/>
          <w:w w:val="113"/>
          <w:sz w:val="22"/>
          <w:szCs w:val="22"/>
          <w:lang w:val="fr-FR"/>
        </w:rPr>
        <w:t>UX</w:t>
      </w:r>
      <w:r w:rsidRPr="0077639F">
        <w:rPr>
          <w:rFonts w:ascii="Tahoma" w:eastAsia="Tahoma" w:hAnsi="Tahoma" w:cs="Tahoma"/>
          <w:spacing w:val="-1"/>
          <w:w w:val="113"/>
          <w:sz w:val="22"/>
          <w:szCs w:val="22"/>
          <w:lang w:val="fr-FR"/>
        </w:rPr>
        <w:t>IÈ</w:t>
      </w:r>
      <w:r w:rsidRPr="0077639F">
        <w:rPr>
          <w:rFonts w:ascii="Tahoma" w:eastAsia="Tahoma" w:hAnsi="Tahoma" w:cs="Tahoma"/>
          <w:w w:val="113"/>
          <w:sz w:val="22"/>
          <w:szCs w:val="22"/>
          <w:lang w:val="fr-FR"/>
        </w:rPr>
        <w:t xml:space="preserve">ME </w:t>
      </w:r>
      <w:r w:rsidRPr="0077639F">
        <w:rPr>
          <w:rFonts w:ascii="Tahoma" w:eastAsia="Tahoma" w:hAnsi="Tahoma" w:cs="Tahoma"/>
          <w:sz w:val="22"/>
          <w:szCs w:val="22"/>
          <w:lang w:val="fr-FR"/>
        </w:rPr>
        <w:t>:</w:t>
      </w:r>
      <w:r w:rsidRPr="0077639F">
        <w:rPr>
          <w:rFonts w:ascii="Tahoma" w:eastAsia="Tahoma" w:hAnsi="Tahoma" w:cs="Tahoma"/>
          <w:spacing w:val="-17"/>
          <w:sz w:val="22"/>
          <w:szCs w:val="22"/>
          <w:lang w:val="fr-FR"/>
        </w:rPr>
        <w:t xml:space="preserve"> </w:t>
      </w:r>
      <w:r w:rsidRPr="0077639F">
        <w:rPr>
          <w:rFonts w:ascii="Tahoma" w:eastAsia="Tahoma" w:hAnsi="Tahoma" w:cs="Tahoma"/>
          <w:spacing w:val="1"/>
          <w:sz w:val="22"/>
          <w:szCs w:val="22"/>
          <w:lang w:val="fr-FR"/>
        </w:rPr>
        <w:t>D</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S</w:t>
      </w:r>
      <w:r w:rsidRPr="0077639F">
        <w:rPr>
          <w:rFonts w:ascii="Tahoma" w:eastAsia="Tahoma" w:hAnsi="Tahoma" w:cs="Tahoma"/>
          <w:spacing w:val="31"/>
          <w:sz w:val="22"/>
          <w:szCs w:val="22"/>
          <w:lang w:val="fr-FR"/>
        </w:rPr>
        <w:t xml:space="preserve"> </w:t>
      </w:r>
      <w:r w:rsidRPr="0077639F">
        <w:rPr>
          <w:rFonts w:ascii="Tahoma" w:eastAsia="Tahoma" w:hAnsi="Tahoma" w:cs="Tahoma"/>
          <w:w w:val="114"/>
          <w:sz w:val="22"/>
          <w:szCs w:val="22"/>
          <w:lang w:val="fr-FR"/>
        </w:rPr>
        <w:t>A</w:t>
      </w:r>
      <w:r w:rsidRPr="0077639F">
        <w:rPr>
          <w:rFonts w:ascii="Tahoma" w:eastAsia="Tahoma" w:hAnsi="Tahoma" w:cs="Tahoma"/>
          <w:spacing w:val="-1"/>
          <w:w w:val="111"/>
          <w:sz w:val="22"/>
          <w:szCs w:val="22"/>
          <w:lang w:val="fr-FR"/>
        </w:rPr>
        <w:t>C</w:t>
      </w:r>
      <w:r w:rsidRPr="0077639F">
        <w:rPr>
          <w:rFonts w:ascii="Tahoma" w:eastAsia="Tahoma" w:hAnsi="Tahoma" w:cs="Tahoma"/>
          <w:spacing w:val="-1"/>
          <w:w w:val="105"/>
          <w:sz w:val="22"/>
          <w:szCs w:val="22"/>
          <w:lang w:val="fr-FR"/>
        </w:rPr>
        <w:t>T</w:t>
      </w:r>
      <w:r w:rsidRPr="0077639F">
        <w:rPr>
          <w:rFonts w:ascii="Tahoma" w:eastAsia="Tahoma" w:hAnsi="Tahoma" w:cs="Tahoma"/>
          <w:spacing w:val="-1"/>
          <w:w w:val="129"/>
          <w:sz w:val="22"/>
          <w:szCs w:val="22"/>
          <w:lang w:val="fr-FR"/>
        </w:rPr>
        <w:t>I</w:t>
      </w:r>
      <w:r w:rsidRPr="0077639F">
        <w:rPr>
          <w:rFonts w:ascii="Tahoma" w:eastAsia="Tahoma" w:hAnsi="Tahoma" w:cs="Tahoma"/>
          <w:w w:val="119"/>
          <w:sz w:val="22"/>
          <w:szCs w:val="22"/>
          <w:lang w:val="fr-FR"/>
        </w:rPr>
        <w:t>V</w:t>
      </w:r>
      <w:r w:rsidRPr="0077639F">
        <w:rPr>
          <w:rFonts w:ascii="Tahoma" w:eastAsia="Tahoma" w:hAnsi="Tahoma" w:cs="Tahoma"/>
          <w:spacing w:val="-1"/>
          <w:w w:val="119"/>
          <w:sz w:val="22"/>
          <w:szCs w:val="22"/>
          <w:lang w:val="fr-FR"/>
        </w:rPr>
        <w:t>I</w:t>
      </w:r>
      <w:r w:rsidRPr="0077639F">
        <w:rPr>
          <w:rFonts w:ascii="Tahoma" w:eastAsia="Tahoma" w:hAnsi="Tahoma" w:cs="Tahoma"/>
          <w:spacing w:val="-1"/>
          <w:w w:val="105"/>
          <w:sz w:val="22"/>
          <w:szCs w:val="22"/>
          <w:lang w:val="fr-FR"/>
        </w:rPr>
        <w:t>T</w:t>
      </w:r>
      <w:r w:rsidRPr="0077639F">
        <w:rPr>
          <w:rFonts w:ascii="Tahoma" w:eastAsia="Tahoma" w:hAnsi="Tahoma" w:cs="Tahoma"/>
          <w:spacing w:val="1"/>
          <w:w w:val="110"/>
          <w:sz w:val="22"/>
          <w:szCs w:val="22"/>
          <w:lang w:val="fr-FR"/>
        </w:rPr>
        <w:t>É</w:t>
      </w:r>
      <w:r w:rsidRPr="0077639F">
        <w:rPr>
          <w:rFonts w:ascii="Tahoma" w:eastAsia="Tahoma" w:hAnsi="Tahoma" w:cs="Tahoma"/>
          <w:w w:val="114"/>
          <w:sz w:val="22"/>
          <w:szCs w:val="22"/>
          <w:lang w:val="fr-FR"/>
        </w:rPr>
        <w:t>S</w:t>
      </w:r>
    </w:p>
    <w:p w:rsidR="001E1391" w:rsidRPr="0077639F" w:rsidRDefault="001E1391">
      <w:pPr>
        <w:spacing w:before="6"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 xml:space="preserve">6          </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ch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 xml:space="preserve">7          </w:t>
      </w:r>
      <w:r w:rsidRPr="0077639F">
        <w:rPr>
          <w:rFonts w:ascii="Tahoma" w:eastAsia="Tahoma" w:hAnsi="Tahoma" w:cs="Tahoma"/>
          <w:spacing w:val="13"/>
          <w:position w:val="-1"/>
          <w:lang w:val="fr-FR"/>
        </w:rPr>
        <w:t xml:space="preserve"> </w:t>
      </w:r>
      <w:r w:rsidRPr="0077639F">
        <w:rPr>
          <w:rFonts w:ascii="Tahoma" w:eastAsia="Tahoma" w:hAnsi="Tahoma" w:cs="Tahoma"/>
          <w:spacing w:val="-1"/>
          <w:position w:val="-1"/>
          <w:lang w:val="fr-FR"/>
        </w:rPr>
        <w:t>L</w:t>
      </w:r>
      <w:r w:rsidRPr="0077639F">
        <w:rPr>
          <w:rFonts w:ascii="Tahoma" w:eastAsia="Tahoma" w:hAnsi="Tahoma" w:cs="Tahoma"/>
          <w:position w:val="-1"/>
          <w:lang w:val="fr-FR"/>
        </w:rPr>
        <w:t>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é</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position w:val="-1"/>
          <w:lang w:val="fr-FR"/>
        </w:rPr>
        <w:t>ion</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te</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 xml:space="preserve">8          </w:t>
      </w:r>
      <w:r w:rsidRPr="0077639F">
        <w:rPr>
          <w:rFonts w:ascii="Tahoma" w:eastAsia="Tahoma" w:hAnsi="Tahoma" w:cs="Tahoma"/>
          <w:spacing w:val="13"/>
          <w:lang w:val="fr-FR"/>
        </w:rPr>
        <w:t xml:space="preserve"> </w:t>
      </w:r>
      <w:r w:rsidRPr="0077639F">
        <w:rPr>
          <w:rFonts w:ascii="Tahoma" w:eastAsia="Tahoma" w:hAnsi="Tahoma" w:cs="Tahoma"/>
          <w:spacing w:val="1"/>
          <w:lang w:val="fr-FR"/>
        </w:rPr>
        <w:t>Ra</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 xml:space="preserve">9          </w:t>
      </w:r>
      <w:r w:rsidRPr="0077639F">
        <w:rPr>
          <w:rFonts w:ascii="Tahoma" w:eastAsia="Tahoma" w:hAnsi="Tahoma" w:cs="Tahoma"/>
          <w:spacing w:val="13"/>
          <w:lang w:val="fr-FR"/>
        </w:rPr>
        <w:t xml:space="preserve"> </w:t>
      </w:r>
      <w:r w:rsidRPr="0077639F">
        <w:rPr>
          <w:rFonts w:ascii="Tahoma" w:eastAsia="Tahoma" w:hAnsi="Tahoma" w:cs="Tahoma"/>
          <w:spacing w:val="-1"/>
          <w:lang w:val="fr-FR"/>
        </w:rPr>
        <w:t>Su</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dossier</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0        </w:t>
      </w:r>
      <w:r w:rsidRPr="0077639F">
        <w:rPr>
          <w:rFonts w:ascii="Tahoma" w:eastAsia="Tahoma" w:hAnsi="Tahoma" w:cs="Tahoma"/>
          <w:spacing w:val="29"/>
          <w:position w:val="-1"/>
          <w:lang w:val="fr-FR"/>
        </w:rPr>
        <w:t xml:space="preserve"> </w:t>
      </w:r>
      <w:r w:rsidRPr="0077639F">
        <w:rPr>
          <w:rFonts w:ascii="Tahoma" w:eastAsia="Tahoma" w:hAnsi="Tahoma" w:cs="Tahoma"/>
          <w:spacing w:val="-1"/>
          <w:position w:val="-1"/>
          <w:lang w:val="fr-FR"/>
        </w:rPr>
        <w:t>L</w:t>
      </w:r>
      <w:r w:rsidRPr="0077639F">
        <w:rPr>
          <w:rFonts w:ascii="Tahoma" w:eastAsia="Tahoma" w:hAnsi="Tahoma" w:cs="Tahoma"/>
          <w:position w:val="-1"/>
          <w:lang w:val="fr-FR"/>
        </w:rPr>
        <w:t>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u</w:t>
      </w:r>
      <w:r w:rsidRPr="0077639F">
        <w:rPr>
          <w:rFonts w:ascii="Tahoma" w:eastAsia="Tahoma" w:hAnsi="Tahoma" w:cs="Tahoma"/>
          <w:position w:val="-1"/>
          <w:lang w:val="fr-FR"/>
        </w:rPr>
        <w:t>bli</w:t>
      </w:r>
      <w:r w:rsidRPr="0077639F">
        <w:rPr>
          <w:rFonts w:ascii="Tahoma" w:eastAsia="Tahoma" w:hAnsi="Tahoma" w:cs="Tahoma"/>
          <w:spacing w:val="-1"/>
          <w:position w:val="-1"/>
          <w:lang w:val="fr-FR"/>
        </w:rPr>
        <w:t>c</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1        </w:t>
      </w:r>
      <w:r w:rsidRPr="0077639F">
        <w:rPr>
          <w:rFonts w:ascii="Tahoma" w:eastAsia="Tahoma" w:hAnsi="Tahoma" w:cs="Tahoma"/>
          <w:spacing w:val="29"/>
          <w:lang w:val="fr-FR"/>
        </w:rPr>
        <w:t xml:space="preserve"> </w:t>
      </w:r>
      <w:r w:rsidRPr="0077639F">
        <w:rPr>
          <w:rFonts w:ascii="Tahoma" w:eastAsia="Tahoma" w:hAnsi="Tahoma" w:cs="Tahoma"/>
          <w:lang w:val="fr-FR"/>
        </w:rPr>
        <w:t>Ho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ém</w:t>
      </w:r>
      <w:r w:rsidRPr="0077639F">
        <w:rPr>
          <w:rFonts w:ascii="Tahoma" w:eastAsia="Tahoma" w:hAnsi="Tahoma" w:cs="Tahoma"/>
          <w:lang w:val="fr-FR"/>
        </w:rPr>
        <w:t>ol</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2        </w:t>
      </w:r>
      <w:r w:rsidRPr="0077639F">
        <w:rPr>
          <w:rFonts w:ascii="Tahoma" w:eastAsia="Tahoma" w:hAnsi="Tahoma" w:cs="Tahoma"/>
          <w:spacing w:val="29"/>
          <w:position w:val="-1"/>
          <w:lang w:val="fr-FR"/>
        </w:rPr>
        <w:t xml:space="preserve"> </w:t>
      </w:r>
      <w:r w:rsidRPr="0077639F">
        <w:rPr>
          <w:rFonts w:ascii="Tahoma" w:eastAsia="Tahoma" w:hAnsi="Tahoma" w:cs="Tahoma"/>
          <w:spacing w:val="-1"/>
          <w:position w:val="-1"/>
          <w:lang w:val="fr-FR"/>
        </w:rPr>
        <w:t>D</w:t>
      </w:r>
      <w:r w:rsidRPr="0077639F">
        <w:rPr>
          <w:rFonts w:ascii="Tahoma" w:eastAsia="Tahoma" w:hAnsi="Tahoma" w:cs="Tahoma"/>
          <w:spacing w:val="1"/>
          <w:position w:val="-1"/>
          <w:lang w:val="fr-FR"/>
        </w:rPr>
        <w:t>é</w:t>
      </w:r>
      <w:r w:rsidRPr="0077639F">
        <w:rPr>
          <w:rFonts w:ascii="Tahoma" w:eastAsia="Tahoma" w:hAnsi="Tahoma" w:cs="Tahoma"/>
          <w:position w:val="-1"/>
          <w:lang w:val="fr-FR"/>
        </w:rPr>
        <w:t>o</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o</w:t>
      </w:r>
      <w:r w:rsidRPr="0077639F">
        <w:rPr>
          <w:rFonts w:ascii="Tahoma" w:eastAsia="Tahoma" w:hAnsi="Tahoma" w:cs="Tahoma"/>
          <w:spacing w:val="3"/>
          <w:position w:val="-1"/>
          <w:lang w:val="fr-FR"/>
        </w:rPr>
        <w:t>l</w:t>
      </w:r>
      <w:r w:rsidRPr="0077639F">
        <w:rPr>
          <w:rFonts w:ascii="Tahoma" w:eastAsia="Tahoma" w:hAnsi="Tahoma" w:cs="Tahoma"/>
          <w:position w:val="-1"/>
          <w:lang w:val="fr-FR"/>
        </w:rPr>
        <w:t>ogie</w:t>
      </w:r>
      <w:r w:rsidRPr="0077639F">
        <w:rPr>
          <w:rFonts w:ascii="Tahoma" w:eastAsia="Tahoma" w:hAnsi="Tahoma" w:cs="Tahoma"/>
          <w:spacing w:val="-10"/>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 xml:space="preserve">n </w:t>
      </w:r>
      <w:r w:rsidRPr="0077639F">
        <w:rPr>
          <w:rFonts w:ascii="Tahoma" w:eastAsia="Tahoma" w:hAnsi="Tahoma" w:cs="Tahoma"/>
          <w:spacing w:val="1"/>
          <w:position w:val="-1"/>
          <w:lang w:val="fr-FR"/>
        </w:rPr>
        <w:t>mat</w:t>
      </w:r>
      <w:r w:rsidRPr="0077639F">
        <w:rPr>
          <w:rFonts w:ascii="Tahoma" w:eastAsia="Tahoma" w:hAnsi="Tahoma" w:cs="Tahoma"/>
          <w:position w:val="-1"/>
          <w:lang w:val="fr-FR"/>
        </w:rPr>
        <w:t>i</w:t>
      </w:r>
      <w:r w:rsidRPr="0077639F">
        <w:rPr>
          <w:rFonts w:ascii="Tahoma" w:eastAsia="Tahoma" w:hAnsi="Tahoma" w:cs="Tahoma"/>
          <w:spacing w:val="1"/>
          <w:position w:val="-1"/>
          <w:lang w:val="fr-FR"/>
        </w:rPr>
        <w:t>è</w:t>
      </w:r>
      <w:r w:rsidRPr="0077639F">
        <w:rPr>
          <w:rFonts w:ascii="Tahoma" w:eastAsia="Tahoma" w:hAnsi="Tahoma" w:cs="Tahoma"/>
          <w:position w:val="-1"/>
          <w:lang w:val="fr-FR"/>
        </w:rPr>
        <w:t>re</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v</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te</w:t>
      </w:r>
      <w:r w:rsidRPr="0077639F">
        <w:rPr>
          <w:rFonts w:ascii="Tahoma" w:eastAsia="Tahoma" w:hAnsi="Tahoma" w:cs="Tahoma"/>
          <w:position w:val="-1"/>
          <w:lang w:val="fr-FR"/>
        </w:rPr>
        <w:t>s</w:t>
      </w:r>
      <w:r w:rsidRPr="0077639F">
        <w:rPr>
          <w:rFonts w:ascii="Tahoma" w:eastAsia="Tahoma" w:hAnsi="Tahoma" w:cs="Tahoma"/>
          <w:spacing w:val="-6"/>
          <w:position w:val="-1"/>
          <w:lang w:val="fr-FR"/>
        </w:rPr>
        <w:t xml:space="preserve"> </w:t>
      </w:r>
      <w:r w:rsidRPr="0077639F">
        <w:rPr>
          <w:rFonts w:ascii="Tahoma" w:eastAsia="Tahoma" w:hAnsi="Tahoma" w:cs="Tahoma"/>
          <w:spacing w:val="-1"/>
          <w:position w:val="-1"/>
          <w:lang w:val="fr-FR"/>
        </w:rPr>
        <w:t>ju</w:t>
      </w:r>
      <w:r w:rsidRPr="0077639F">
        <w:rPr>
          <w:rFonts w:ascii="Tahoma" w:eastAsia="Tahoma" w:hAnsi="Tahoma" w:cs="Tahoma"/>
          <w:position w:val="-1"/>
          <w:lang w:val="fr-FR"/>
        </w:rPr>
        <w:t>d</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i</w:t>
      </w:r>
      <w:r w:rsidRPr="0077639F">
        <w:rPr>
          <w:rFonts w:ascii="Tahoma" w:eastAsia="Tahoma" w:hAnsi="Tahoma" w:cs="Tahoma"/>
          <w:spacing w:val="1"/>
          <w:position w:val="-1"/>
          <w:lang w:val="fr-FR"/>
        </w:rPr>
        <w:t>a</w:t>
      </w:r>
      <w:r w:rsidRPr="0077639F">
        <w:rPr>
          <w:rFonts w:ascii="Tahoma" w:eastAsia="Tahoma" w:hAnsi="Tahoma" w:cs="Tahoma"/>
          <w:position w:val="-1"/>
          <w:lang w:val="fr-FR"/>
        </w:rPr>
        <w:t>ir</w:t>
      </w:r>
      <w:r w:rsidRPr="0077639F">
        <w:rPr>
          <w:rFonts w:ascii="Tahoma" w:eastAsia="Tahoma" w:hAnsi="Tahoma" w:cs="Tahoma"/>
          <w:spacing w:val="3"/>
          <w:position w:val="-1"/>
          <w:lang w:val="fr-FR"/>
        </w:rPr>
        <w:t>e</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3        </w:t>
      </w:r>
      <w:r w:rsidRPr="0077639F">
        <w:rPr>
          <w:rFonts w:ascii="Tahoma" w:eastAsia="Tahoma" w:hAnsi="Tahoma" w:cs="Tahoma"/>
          <w:spacing w:val="29"/>
          <w:lang w:val="fr-FR"/>
        </w:rPr>
        <w:t xml:space="preserve"> </w:t>
      </w:r>
      <w:r w:rsidRPr="0077639F">
        <w:rPr>
          <w:rFonts w:ascii="Tahoma" w:eastAsia="Tahoma" w:hAnsi="Tahoma" w:cs="Tahoma"/>
          <w:spacing w:val="-1"/>
          <w:lang w:val="fr-FR"/>
        </w:rPr>
        <w:t>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ire</w:t>
      </w:r>
    </w:p>
    <w:p w:rsidR="001E1391" w:rsidRPr="0077639F" w:rsidRDefault="001E1391">
      <w:pPr>
        <w:spacing w:before="4" w:line="260" w:lineRule="exact"/>
        <w:rPr>
          <w:sz w:val="26"/>
          <w:szCs w:val="26"/>
          <w:lang w:val="fr-FR"/>
        </w:rPr>
      </w:pPr>
    </w:p>
    <w:p w:rsidR="001E1391" w:rsidRPr="0077639F" w:rsidRDefault="004410A4">
      <w:pPr>
        <w:ind w:left="113"/>
        <w:rPr>
          <w:rFonts w:ascii="Tahoma" w:eastAsia="Tahoma" w:hAnsi="Tahoma" w:cs="Tahoma"/>
          <w:sz w:val="22"/>
          <w:szCs w:val="22"/>
          <w:lang w:val="fr-FR"/>
        </w:rPr>
      </w:pPr>
      <w:r w:rsidRPr="0077639F">
        <w:rPr>
          <w:rFonts w:ascii="Tahoma" w:eastAsia="Tahoma" w:hAnsi="Tahoma" w:cs="Tahoma"/>
          <w:spacing w:val="-1"/>
          <w:w w:val="113"/>
          <w:sz w:val="22"/>
          <w:szCs w:val="22"/>
          <w:lang w:val="fr-FR"/>
        </w:rPr>
        <w:t>TIT</w:t>
      </w:r>
      <w:r w:rsidRPr="0077639F">
        <w:rPr>
          <w:rFonts w:ascii="Tahoma" w:eastAsia="Tahoma" w:hAnsi="Tahoma" w:cs="Tahoma"/>
          <w:spacing w:val="1"/>
          <w:w w:val="113"/>
          <w:sz w:val="22"/>
          <w:szCs w:val="22"/>
          <w:lang w:val="fr-FR"/>
        </w:rPr>
        <w:t>R</w:t>
      </w:r>
      <w:r w:rsidRPr="0077639F">
        <w:rPr>
          <w:rFonts w:ascii="Tahoma" w:eastAsia="Tahoma" w:hAnsi="Tahoma" w:cs="Tahoma"/>
          <w:w w:val="113"/>
          <w:sz w:val="22"/>
          <w:szCs w:val="22"/>
          <w:lang w:val="fr-FR"/>
        </w:rPr>
        <w:t>E</w:t>
      </w:r>
      <w:r w:rsidRPr="0077639F">
        <w:rPr>
          <w:rFonts w:ascii="Tahoma" w:eastAsia="Tahoma" w:hAnsi="Tahoma" w:cs="Tahoma"/>
          <w:spacing w:val="-17"/>
          <w:w w:val="113"/>
          <w:sz w:val="22"/>
          <w:szCs w:val="22"/>
          <w:lang w:val="fr-FR"/>
        </w:rPr>
        <w:t xml:space="preserve"> </w:t>
      </w:r>
      <w:r w:rsidRPr="0077639F">
        <w:rPr>
          <w:rFonts w:ascii="Tahoma" w:eastAsia="Tahoma" w:hAnsi="Tahoma" w:cs="Tahoma"/>
          <w:spacing w:val="-1"/>
          <w:w w:val="113"/>
          <w:sz w:val="22"/>
          <w:szCs w:val="22"/>
          <w:lang w:val="fr-FR"/>
        </w:rPr>
        <w:t>T</w:t>
      </w:r>
      <w:r w:rsidRPr="0077639F">
        <w:rPr>
          <w:rFonts w:ascii="Tahoma" w:eastAsia="Tahoma" w:hAnsi="Tahoma" w:cs="Tahoma"/>
          <w:spacing w:val="1"/>
          <w:w w:val="113"/>
          <w:sz w:val="22"/>
          <w:szCs w:val="22"/>
          <w:lang w:val="fr-FR"/>
        </w:rPr>
        <w:t>R</w:t>
      </w:r>
      <w:r w:rsidRPr="0077639F">
        <w:rPr>
          <w:rFonts w:ascii="Tahoma" w:eastAsia="Tahoma" w:hAnsi="Tahoma" w:cs="Tahoma"/>
          <w:w w:val="113"/>
          <w:sz w:val="22"/>
          <w:szCs w:val="22"/>
          <w:lang w:val="fr-FR"/>
        </w:rPr>
        <w:t>O</w:t>
      </w:r>
      <w:r w:rsidRPr="0077639F">
        <w:rPr>
          <w:rFonts w:ascii="Tahoma" w:eastAsia="Tahoma" w:hAnsi="Tahoma" w:cs="Tahoma"/>
          <w:spacing w:val="-1"/>
          <w:w w:val="113"/>
          <w:sz w:val="22"/>
          <w:szCs w:val="22"/>
          <w:lang w:val="fr-FR"/>
        </w:rPr>
        <w:t>ISI</w:t>
      </w:r>
      <w:r w:rsidRPr="0077639F">
        <w:rPr>
          <w:rFonts w:ascii="Tahoma" w:eastAsia="Tahoma" w:hAnsi="Tahoma" w:cs="Tahoma"/>
          <w:spacing w:val="1"/>
          <w:w w:val="113"/>
          <w:sz w:val="22"/>
          <w:szCs w:val="22"/>
          <w:lang w:val="fr-FR"/>
        </w:rPr>
        <w:t>È</w:t>
      </w:r>
      <w:r w:rsidRPr="0077639F">
        <w:rPr>
          <w:rFonts w:ascii="Tahoma" w:eastAsia="Tahoma" w:hAnsi="Tahoma" w:cs="Tahoma"/>
          <w:spacing w:val="-3"/>
          <w:w w:val="113"/>
          <w:sz w:val="22"/>
          <w:szCs w:val="22"/>
          <w:lang w:val="fr-FR"/>
        </w:rPr>
        <w:t>M</w:t>
      </w:r>
      <w:r w:rsidRPr="0077639F">
        <w:rPr>
          <w:rFonts w:ascii="Tahoma" w:eastAsia="Tahoma" w:hAnsi="Tahoma" w:cs="Tahoma"/>
          <w:w w:val="113"/>
          <w:sz w:val="22"/>
          <w:szCs w:val="22"/>
          <w:lang w:val="fr-FR"/>
        </w:rPr>
        <w:t>E</w:t>
      </w:r>
      <w:r w:rsidRPr="0077639F">
        <w:rPr>
          <w:rFonts w:ascii="Tahoma" w:eastAsia="Tahoma" w:hAnsi="Tahoma" w:cs="Tahoma"/>
          <w:spacing w:val="3"/>
          <w:w w:val="113"/>
          <w:sz w:val="22"/>
          <w:szCs w:val="22"/>
          <w:lang w:val="fr-FR"/>
        </w:rPr>
        <w:t xml:space="preserve"> </w:t>
      </w:r>
      <w:r w:rsidRPr="0077639F">
        <w:rPr>
          <w:rFonts w:ascii="Tahoma" w:eastAsia="Tahoma" w:hAnsi="Tahoma" w:cs="Tahoma"/>
          <w:sz w:val="22"/>
          <w:szCs w:val="22"/>
          <w:lang w:val="fr-FR"/>
        </w:rPr>
        <w:t>:</w:t>
      </w:r>
      <w:r w:rsidRPr="0077639F">
        <w:rPr>
          <w:rFonts w:ascii="Tahoma" w:eastAsia="Tahoma" w:hAnsi="Tahoma" w:cs="Tahoma"/>
          <w:spacing w:val="-5"/>
          <w:sz w:val="22"/>
          <w:szCs w:val="22"/>
          <w:lang w:val="fr-FR"/>
        </w:rPr>
        <w:t xml:space="preserve"> </w:t>
      </w:r>
      <w:r w:rsidRPr="0077639F">
        <w:rPr>
          <w:rFonts w:ascii="Tahoma" w:eastAsia="Tahoma" w:hAnsi="Tahoma" w:cs="Tahoma"/>
          <w:spacing w:val="-2"/>
          <w:sz w:val="22"/>
          <w:szCs w:val="22"/>
          <w:lang w:val="fr-FR"/>
        </w:rPr>
        <w:t>D</w:t>
      </w:r>
      <w:r w:rsidRPr="0077639F">
        <w:rPr>
          <w:rFonts w:ascii="Tahoma" w:eastAsia="Tahoma" w:hAnsi="Tahoma" w:cs="Tahoma"/>
          <w:sz w:val="22"/>
          <w:szCs w:val="22"/>
          <w:lang w:val="fr-FR"/>
        </w:rPr>
        <w:t>E</w:t>
      </w:r>
      <w:r w:rsidRPr="0077639F">
        <w:rPr>
          <w:rFonts w:ascii="Tahoma" w:eastAsia="Tahoma" w:hAnsi="Tahoma" w:cs="Tahoma"/>
          <w:spacing w:val="27"/>
          <w:sz w:val="22"/>
          <w:szCs w:val="22"/>
          <w:lang w:val="fr-FR"/>
        </w:rPr>
        <w:t xml:space="preserve"> </w:t>
      </w:r>
      <w:r w:rsidRPr="0077639F">
        <w:rPr>
          <w:rFonts w:ascii="Tahoma" w:eastAsia="Tahoma" w:hAnsi="Tahoma" w:cs="Tahoma"/>
          <w:spacing w:val="1"/>
          <w:w w:val="114"/>
          <w:sz w:val="22"/>
          <w:szCs w:val="22"/>
          <w:lang w:val="fr-FR"/>
        </w:rPr>
        <w:t>L</w:t>
      </w:r>
      <w:r w:rsidRPr="0077639F">
        <w:rPr>
          <w:rFonts w:ascii="Tahoma" w:eastAsia="Tahoma" w:hAnsi="Tahoma" w:cs="Tahoma"/>
          <w:spacing w:val="-3"/>
          <w:w w:val="114"/>
          <w:sz w:val="22"/>
          <w:szCs w:val="22"/>
          <w:lang w:val="fr-FR"/>
        </w:rPr>
        <w:t>’</w:t>
      </w:r>
      <w:r w:rsidRPr="0077639F">
        <w:rPr>
          <w:rFonts w:ascii="Tahoma" w:eastAsia="Tahoma" w:hAnsi="Tahoma" w:cs="Tahoma"/>
          <w:spacing w:val="1"/>
          <w:w w:val="114"/>
          <w:sz w:val="22"/>
          <w:szCs w:val="22"/>
          <w:lang w:val="fr-FR"/>
        </w:rPr>
        <w:t>E</w:t>
      </w:r>
      <w:r w:rsidRPr="0077639F">
        <w:rPr>
          <w:rFonts w:ascii="Tahoma" w:eastAsia="Tahoma" w:hAnsi="Tahoma" w:cs="Tahoma"/>
          <w:w w:val="114"/>
          <w:sz w:val="22"/>
          <w:szCs w:val="22"/>
          <w:lang w:val="fr-FR"/>
        </w:rPr>
        <w:t>X</w:t>
      </w:r>
      <w:r w:rsidRPr="0077639F">
        <w:rPr>
          <w:rFonts w:ascii="Tahoma" w:eastAsia="Tahoma" w:hAnsi="Tahoma" w:cs="Tahoma"/>
          <w:spacing w:val="-1"/>
          <w:w w:val="114"/>
          <w:sz w:val="22"/>
          <w:szCs w:val="22"/>
          <w:lang w:val="fr-FR"/>
        </w:rPr>
        <w:t>E</w:t>
      </w:r>
      <w:r w:rsidRPr="0077639F">
        <w:rPr>
          <w:rFonts w:ascii="Tahoma" w:eastAsia="Tahoma" w:hAnsi="Tahoma" w:cs="Tahoma"/>
          <w:spacing w:val="1"/>
          <w:w w:val="114"/>
          <w:sz w:val="22"/>
          <w:szCs w:val="22"/>
          <w:lang w:val="fr-FR"/>
        </w:rPr>
        <w:t>R</w:t>
      </w:r>
      <w:r w:rsidRPr="0077639F">
        <w:rPr>
          <w:rFonts w:ascii="Tahoma" w:eastAsia="Tahoma" w:hAnsi="Tahoma" w:cs="Tahoma"/>
          <w:spacing w:val="-1"/>
          <w:w w:val="114"/>
          <w:sz w:val="22"/>
          <w:szCs w:val="22"/>
          <w:lang w:val="fr-FR"/>
        </w:rPr>
        <w:t>CIC</w:t>
      </w:r>
      <w:r w:rsidRPr="0077639F">
        <w:rPr>
          <w:rFonts w:ascii="Tahoma" w:eastAsia="Tahoma" w:hAnsi="Tahoma" w:cs="Tahoma"/>
          <w:w w:val="114"/>
          <w:sz w:val="22"/>
          <w:szCs w:val="22"/>
          <w:lang w:val="fr-FR"/>
        </w:rPr>
        <w:t>E</w:t>
      </w:r>
      <w:r w:rsidRPr="0077639F">
        <w:rPr>
          <w:rFonts w:ascii="Tahoma" w:eastAsia="Tahoma" w:hAnsi="Tahoma" w:cs="Tahoma"/>
          <w:spacing w:val="-6"/>
          <w:w w:val="114"/>
          <w:sz w:val="22"/>
          <w:szCs w:val="22"/>
          <w:lang w:val="fr-FR"/>
        </w:rPr>
        <w:t xml:space="preserve"> </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T</w:t>
      </w:r>
      <w:r w:rsidRPr="0077639F">
        <w:rPr>
          <w:rFonts w:ascii="Tahoma" w:eastAsia="Tahoma" w:hAnsi="Tahoma" w:cs="Tahoma"/>
          <w:spacing w:val="14"/>
          <w:sz w:val="22"/>
          <w:szCs w:val="22"/>
          <w:lang w:val="fr-FR"/>
        </w:rPr>
        <w:t xml:space="preserve"> </w:t>
      </w:r>
      <w:r w:rsidRPr="0077639F">
        <w:rPr>
          <w:rFonts w:ascii="Tahoma" w:eastAsia="Tahoma" w:hAnsi="Tahoma" w:cs="Tahoma"/>
          <w:spacing w:val="-2"/>
          <w:sz w:val="22"/>
          <w:szCs w:val="22"/>
          <w:lang w:val="fr-FR"/>
        </w:rPr>
        <w:t>D</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S</w:t>
      </w:r>
      <w:r w:rsidRPr="0077639F">
        <w:rPr>
          <w:rFonts w:ascii="Tahoma" w:eastAsia="Tahoma" w:hAnsi="Tahoma" w:cs="Tahoma"/>
          <w:spacing w:val="40"/>
          <w:sz w:val="22"/>
          <w:szCs w:val="22"/>
          <w:lang w:val="fr-FR"/>
        </w:rPr>
        <w:t xml:space="preserve"> </w:t>
      </w:r>
      <w:r w:rsidRPr="0077639F">
        <w:rPr>
          <w:rFonts w:ascii="Tahoma" w:eastAsia="Tahoma" w:hAnsi="Tahoma" w:cs="Tahoma"/>
          <w:spacing w:val="-1"/>
          <w:w w:val="114"/>
          <w:sz w:val="22"/>
          <w:szCs w:val="22"/>
          <w:lang w:val="fr-FR"/>
        </w:rPr>
        <w:t>S</w:t>
      </w:r>
      <w:r w:rsidRPr="0077639F">
        <w:rPr>
          <w:rFonts w:ascii="Tahoma" w:eastAsia="Tahoma" w:hAnsi="Tahoma" w:cs="Tahoma"/>
          <w:spacing w:val="-1"/>
          <w:w w:val="105"/>
          <w:sz w:val="22"/>
          <w:szCs w:val="22"/>
          <w:lang w:val="fr-FR"/>
        </w:rPr>
        <w:t>T</w:t>
      </w:r>
      <w:r w:rsidRPr="0077639F">
        <w:rPr>
          <w:rFonts w:ascii="Tahoma" w:eastAsia="Tahoma" w:hAnsi="Tahoma" w:cs="Tahoma"/>
          <w:spacing w:val="1"/>
          <w:w w:val="117"/>
          <w:sz w:val="22"/>
          <w:szCs w:val="22"/>
          <w:lang w:val="fr-FR"/>
        </w:rPr>
        <w:t>R</w:t>
      </w:r>
      <w:r w:rsidRPr="0077639F">
        <w:rPr>
          <w:rFonts w:ascii="Tahoma" w:eastAsia="Tahoma" w:hAnsi="Tahoma" w:cs="Tahoma"/>
          <w:w w:val="113"/>
          <w:sz w:val="22"/>
          <w:szCs w:val="22"/>
          <w:lang w:val="fr-FR"/>
        </w:rPr>
        <w:t>U</w:t>
      </w:r>
      <w:r w:rsidRPr="0077639F">
        <w:rPr>
          <w:rFonts w:ascii="Tahoma" w:eastAsia="Tahoma" w:hAnsi="Tahoma" w:cs="Tahoma"/>
          <w:spacing w:val="-1"/>
          <w:w w:val="111"/>
          <w:sz w:val="22"/>
          <w:szCs w:val="22"/>
          <w:lang w:val="fr-FR"/>
        </w:rPr>
        <w:t>C</w:t>
      </w:r>
      <w:r w:rsidRPr="0077639F">
        <w:rPr>
          <w:rFonts w:ascii="Tahoma" w:eastAsia="Tahoma" w:hAnsi="Tahoma" w:cs="Tahoma"/>
          <w:spacing w:val="-1"/>
          <w:w w:val="105"/>
          <w:sz w:val="22"/>
          <w:szCs w:val="22"/>
          <w:lang w:val="fr-FR"/>
        </w:rPr>
        <w:t>T</w:t>
      </w:r>
      <w:r w:rsidRPr="0077639F">
        <w:rPr>
          <w:rFonts w:ascii="Tahoma" w:eastAsia="Tahoma" w:hAnsi="Tahoma" w:cs="Tahoma"/>
          <w:w w:val="113"/>
          <w:sz w:val="22"/>
          <w:szCs w:val="22"/>
          <w:lang w:val="fr-FR"/>
        </w:rPr>
        <w:t>U</w:t>
      </w:r>
      <w:r w:rsidRPr="0077639F">
        <w:rPr>
          <w:rFonts w:ascii="Tahoma" w:eastAsia="Tahoma" w:hAnsi="Tahoma" w:cs="Tahoma"/>
          <w:spacing w:val="-2"/>
          <w:w w:val="117"/>
          <w:sz w:val="22"/>
          <w:szCs w:val="22"/>
          <w:lang w:val="fr-FR"/>
        </w:rPr>
        <w:t>R</w:t>
      </w:r>
      <w:r w:rsidRPr="0077639F">
        <w:rPr>
          <w:rFonts w:ascii="Tahoma" w:eastAsia="Tahoma" w:hAnsi="Tahoma" w:cs="Tahoma"/>
          <w:spacing w:val="1"/>
          <w:w w:val="110"/>
          <w:sz w:val="22"/>
          <w:szCs w:val="22"/>
          <w:lang w:val="fr-FR"/>
        </w:rPr>
        <w:t>E</w:t>
      </w:r>
      <w:r w:rsidRPr="0077639F">
        <w:rPr>
          <w:rFonts w:ascii="Tahoma" w:eastAsia="Tahoma" w:hAnsi="Tahoma" w:cs="Tahoma"/>
          <w:w w:val="114"/>
          <w:sz w:val="22"/>
          <w:szCs w:val="22"/>
          <w:lang w:val="fr-FR"/>
        </w:rPr>
        <w:t>S</w:t>
      </w:r>
    </w:p>
    <w:p w:rsidR="001E1391" w:rsidRPr="0077639F" w:rsidRDefault="001E1391">
      <w:pPr>
        <w:spacing w:before="6"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4        </w:t>
      </w:r>
      <w:r w:rsidRPr="0077639F">
        <w:rPr>
          <w:rFonts w:ascii="Tahoma" w:eastAsia="Tahoma" w:hAnsi="Tahoma" w:cs="Tahoma"/>
          <w:spacing w:val="29"/>
          <w:lang w:val="fr-FR"/>
        </w:rPr>
        <w:t xml:space="preserve"> </w:t>
      </w:r>
      <w:r w:rsidRPr="0077639F">
        <w:rPr>
          <w:rFonts w:ascii="Tahoma" w:eastAsia="Tahoma" w:hAnsi="Tahoma" w:cs="Tahoma"/>
          <w:spacing w:val="-1"/>
          <w:lang w:val="fr-FR"/>
        </w:rPr>
        <w:t>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4"/>
          <w:lang w:val="fr-FR"/>
        </w:rPr>
        <w:t>a</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5        </w:t>
      </w:r>
      <w:r w:rsidRPr="0077639F">
        <w:rPr>
          <w:rFonts w:ascii="Tahoma" w:eastAsia="Tahoma" w:hAnsi="Tahoma" w:cs="Tahoma"/>
          <w:spacing w:val="2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6        </w:t>
      </w:r>
      <w:r w:rsidRPr="0077639F">
        <w:rPr>
          <w:rFonts w:ascii="Tahoma" w:eastAsia="Tahoma" w:hAnsi="Tahoma" w:cs="Tahoma"/>
          <w:spacing w:val="29"/>
          <w:lang w:val="fr-FR"/>
        </w:rPr>
        <w:t xml:space="preserve"> </w:t>
      </w:r>
      <w:r w:rsidRPr="0077639F">
        <w:rPr>
          <w:rFonts w:ascii="Tahoma" w:eastAsia="Tahoma" w:hAnsi="Tahoma" w:cs="Tahoma"/>
          <w:spacing w:val="1"/>
          <w:lang w:val="fr-FR"/>
        </w:rPr>
        <w:t>Ré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ridis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7        </w:t>
      </w:r>
      <w:r w:rsidRPr="0077639F">
        <w:rPr>
          <w:rFonts w:ascii="Tahoma" w:eastAsia="Tahoma" w:hAnsi="Tahoma" w:cs="Tahoma"/>
          <w:spacing w:val="29"/>
          <w:position w:val="-1"/>
          <w:lang w:val="fr-FR"/>
        </w:rPr>
        <w:t xml:space="preserve"> </w:t>
      </w:r>
      <w:r w:rsidRPr="0077639F">
        <w:rPr>
          <w:rFonts w:ascii="Tahoma" w:eastAsia="Tahoma" w:hAnsi="Tahoma" w:cs="Tahoma"/>
          <w:spacing w:val="-1"/>
          <w:position w:val="-1"/>
          <w:lang w:val="fr-FR"/>
        </w:rPr>
        <w:t>S</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uc</w:t>
      </w:r>
      <w:r w:rsidRPr="0077639F">
        <w:rPr>
          <w:rFonts w:ascii="Tahoma" w:eastAsia="Tahoma" w:hAnsi="Tahoma" w:cs="Tahoma"/>
          <w:spacing w:val="3"/>
          <w:position w:val="-1"/>
          <w:lang w:val="fr-FR"/>
        </w:rPr>
        <w:t>t</w:t>
      </w:r>
      <w:r w:rsidRPr="0077639F">
        <w:rPr>
          <w:rFonts w:ascii="Tahoma" w:eastAsia="Tahoma" w:hAnsi="Tahoma" w:cs="Tahoma"/>
          <w:spacing w:val="-1"/>
          <w:position w:val="-1"/>
          <w:lang w:val="fr-FR"/>
        </w:rPr>
        <w:t>u</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x</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1"/>
          <w:position w:val="-1"/>
          <w:lang w:val="fr-FR"/>
        </w:rPr>
        <w:t>c</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e</w:t>
      </w:r>
      <w:r w:rsidRPr="0077639F">
        <w:rPr>
          <w:rFonts w:ascii="Tahoma" w:eastAsia="Tahoma" w:hAnsi="Tahoma" w:cs="Tahoma"/>
          <w:spacing w:val="-8"/>
          <w:position w:val="-1"/>
          <w:lang w:val="fr-FR"/>
        </w:rPr>
        <w:t xml:space="preserve"> </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te</w:t>
      </w:r>
      <w:r w:rsidRPr="0077639F">
        <w:rPr>
          <w:rFonts w:ascii="Tahoma" w:eastAsia="Tahoma" w:hAnsi="Tahoma" w:cs="Tahoma"/>
          <w:position w:val="-1"/>
          <w:lang w:val="fr-FR"/>
        </w:rPr>
        <w:t>r</w:t>
      </w:r>
      <w:r w:rsidRPr="0077639F">
        <w:rPr>
          <w:rFonts w:ascii="Tahoma" w:eastAsia="Tahoma" w:hAnsi="Tahoma" w:cs="Tahoma"/>
          <w:spacing w:val="2"/>
          <w:position w:val="-1"/>
          <w:lang w:val="fr-FR"/>
        </w:rPr>
        <w:t>-</w:t>
      </w:r>
      <w:r w:rsidRPr="0077639F">
        <w:rPr>
          <w:rFonts w:ascii="Tahoma" w:eastAsia="Tahoma" w:hAnsi="Tahoma" w:cs="Tahoma"/>
          <w:position w:val="-1"/>
          <w:lang w:val="fr-FR"/>
        </w:rPr>
        <w:t>b</w:t>
      </w:r>
      <w:r w:rsidRPr="0077639F">
        <w:rPr>
          <w:rFonts w:ascii="Tahoma" w:eastAsia="Tahoma" w:hAnsi="Tahoma" w:cs="Tahoma"/>
          <w:spacing w:val="1"/>
          <w:position w:val="-1"/>
          <w:lang w:val="fr-FR"/>
        </w:rPr>
        <w:t>a</w:t>
      </w:r>
      <w:r w:rsidRPr="0077639F">
        <w:rPr>
          <w:rFonts w:ascii="Tahoma" w:eastAsia="Tahoma" w:hAnsi="Tahoma" w:cs="Tahoma"/>
          <w:position w:val="-1"/>
          <w:lang w:val="fr-FR"/>
        </w:rPr>
        <w:t>rr</w:t>
      </w:r>
      <w:r w:rsidRPr="0077639F">
        <w:rPr>
          <w:rFonts w:ascii="Tahoma" w:eastAsia="Tahoma" w:hAnsi="Tahoma" w:cs="Tahoma"/>
          <w:spacing w:val="1"/>
          <w:position w:val="-1"/>
          <w:lang w:val="fr-FR"/>
        </w:rPr>
        <w:t>ea</w:t>
      </w:r>
      <w:r w:rsidRPr="0077639F">
        <w:rPr>
          <w:rFonts w:ascii="Tahoma" w:eastAsia="Tahoma" w:hAnsi="Tahoma" w:cs="Tahoma"/>
          <w:spacing w:val="-1"/>
          <w:position w:val="-1"/>
          <w:lang w:val="fr-FR"/>
        </w:rPr>
        <w:t>u</w:t>
      </w:r>
      <w:r w:rsidRPr="0077639F">
        <w:rPr>
          <w:rFonts w:ascii="Tahoma" w:eastAsia="Tahoma" w:hAnsi="Tahoma" w:cs="Tahoma"/>
          <w:position w:val="-1"/>
          <w:lang w:val="fr-FR"/>
        </w:rPr>
        <w:t>x</w:t>
      </w:r>
    </w:p>
    <w:p w:rsidR="001E1391" w:rsidRPr="0077639F" w:rsidRDefault="001E1391">
      <w:pPr>
        <w:spacing w:before="4" w:line="260" w:lineRule="exact"/>
        <w:rPr>
          <w:sz w:val="26"/>
          <w:szCs w:val="26"/>
          <w:lang w:val="fr-FR"/>
        </w:rPr>
      </w:pPr>
    </w:p>
    <w:p w:rsidR="001E1391" w:rsidRPr="0077639F" w:rsidRDefault="004410A4">
      <w:pPr>
        <w:ind w:left="113"/>
        <w:rPr>
          <w:rFonts w:ascii="Tahoma" w:eastAsia="Tahoma" w:hAnsi="Tahoma" w:cs="Tahoma"/>
          <w:sz w:val="22"/>
          <w:szCs w:val="22"/>
          <w:lang w:val="fr-FR"/>
        </w:rPr>
      </w:pPr>
      <w:r w:rsidRPr="0077639F">
        <w:rPr>
          <w:rFonts w:ascii="Tahoma" w:eastAsia="Tahoma" w:hAnsi="Tahoma" w:cs="Tahoma"/>
          <w:spacing w:val="-1"/>
          <w:w w:val="112"/>
          <w:sz w:val="22"/>
          <w:szCs w:val="22"/>
          <w:lang w:val="fr-FR"/>
        </w:rPr>
        <w:t>TIT</w:t>
      </w:r>
      <w:r w:rsidRPr="0077639F">
        <w:rPr>
          <w:rFonts w:ascii="Tahoma" w:eastAsia="Tahoma" w:hAnsi="Tahoma" w:cs="Tahoma"/>
          <w:spacing w:val="1"/>
          <w:w w:val="112"/>
          <w:sz w:val="22"/>
          <w:szCs w:val="22"/>
          <w:lang w:val="fr-FR"/>
        </w:rPr>
        <w:t>R</w:t>
      </w:r>
      <w:r w:rsidRPr="0077639F">
        <w:rPr>
          <w:rFonts w:ascii="Tahoma" w:eastAsia="Tahoma" w:hAnsi="Tahoma" w:cs="Tahoma"/>
          <w:w w:val="112"/>
          <w:sz w:val="22"/>
          <w:szCs w:val="22"/>
          <w:lang w:val="fr-FR"/>
        </w:rPr>
        <w:t>E</w:t>
      </w:r>
      <w:r w:rsidRPr="0077639F">
        <w:rPr>
          <w:rFonts w:ascii="Tahoma" w:eastAsia="Tahoma" w:hAnsi="Tahoma" w:cs="Tahoma"/>
          <w:spacing w:val="-11"/>
          <w:w w:val="112"/>
          <w:sz w:val="22"/>
          <w:szCs w:val="22"/>
          <w:lang w:val="fr-FR"/>
        </w:rPr>
        <w:t xml:space="preserve"> </w:t>
      </w:r>
      <w:r w:rsidRPr="0077639F">
        <w:rPr>
          <w:rFonts w:ascii="Tahoma" w:eastAsia="Tahoma" w:hAnsi="Tahoma" w:cs="Tahoma"/>
          <w:w w:val="112"/>
          <w:sz w:val="22"/>
          <w:szCs w:val="22"/>
          <w:lang w:val="fr-FR"/>
        </w:rPr>
        <w:t>Q</w:t>
      </w:r>
      <w:r w:rsidRPr="0077639F">
        <w:rPr>
          <w:rFonts w:ascii="Tahoma" w:eastAsia="Tahoma" w:hAnsi="Tahoma" w:cs="Tahoma"/>
          <w:spacing w:val="-2"/>
          <w:w w:val="112"/>
          <w:sz w:val="22"/>
          <w:szCs w:val="22"/>
          <w:lang w:val="fr-FR"/>
        </w:rPr>
        <w:t>U</w:t>
      </w:r>
      <w:r w:rsidRPr="0077639F">
        <w:rPr>
          <w:rFonts w:ascii="Tahoma" w:eastAsia="Tahoma" w:hAnsi="Tahoma" w:cs="Tahoma"/>
          <w:w w:val="112"/>
          <w:sz w:val="22"/>
          <w:szCs w:val="22"/>
          <w:lang w:val="fr-FR"/>
        </w:rPr>
        <w:t>A</w:t>
      </w:r>
      <w:r w:rsidRPr="0077639F">
        <w:rPr>
          <w:rFonts w:ascii="Tahoma" w:eastAsia="Tahoma" w:hAnsi="Tahoma" w:cs="Tahoma"/>
          <w:spacing w:val="-1"/>
          <w:w w:val="112"/>
          <w:sz w:val="22"/>
          <w:szCs w:val="22"/>
          <w:lang w:val="fr-FR"/>
        </w:rPr>
        <w:t>T</w:t>
      </w:r>
      <w:r w:rsidRPr="0077639F">
        <w:rPr>
          <w:rFonts w:ascii="Tahoma" w:eastAsia="Tahoma" w:hAnsi="Tahoma" w:cs="Tahoma"/>
          <w:spacing w:val="1"/>
          <w:w w:val="112"/>
          <w:sz w:val="22"/>
          <w:szCs w:val="22"/>
          <w:lang w:val="fr-FR"/>
        </w:rPr>
        <w:t>R</w:t>
      </w:r>
      <w:r w:rsidRPr="0077639F">
        <w:rPr>
          <w:rFonts w:ascii="Tahoma" w:eastAsia="Tahoma" w:hAnsi="Tahoma" w:cs="Tahoma"/>
          <w:spacing w:val="-1"/>
          <w:w w:val="112"/>
          <w:sz w:val="22"/>
          <w:szCs w:val="22"/>
          <w:lang w:val="fr-FR"/>
        </w:rPr>
        <w:t>I</w:t>
      </w:r>
      <w:r w:rsidRPr="0077639F">
        <w:rPr>
          <w:rFonts w:ascii="Tahoma" w:eastAsia="Tahoma" w:hAnsi="Tahoma" w:cs="Tahoma"/>
          <w:spacing w:val="1"/>
          <w:w w:val="112"/>
          <w:sz w:val="22"/>
          <w:szCs w:val="22"/>
          <w:lang w:val="fr-FR"/>
        </w:rPr>
        <w:t>È</w:t>
      </w:r>
      <w:r w:rsidRPr="0077639F">
        <w:rPr>
          <w:rFonts w:ascii="Tahoma" w:eastAsia="Tahoma" w:hAnsi="Tahoma" w:cs="Tahoma"/>
          <w:spacing w:val="-3"/>
          <w:w w:val="112"/>
          <w:sz w:val="22"/>
          <w:szCs w:val="22"/>
          <w:lang w:val="fr-FR"/>
        </w:rPr>
        <w:t>M</w:t>
      </w:r>
      <w:r w:rsidRPr="0077639F">
        <w:rPr>
          <w:rFonts w:ascii="Tahoma" w:eastAsia="Tahoma" w:hAnsi="Tahoma" w:cs="Tahoma"/>
          <w:w w:val="112"/>
          <w:sz w:val="22"/>
          <w:szCs w:val="22"/>
          <w:lang w:val="fr-FR"/>
        </w:rPr>
        <w:t>E</w:t>
      </w:r>
      <w:r w:rsidRPr="0077639F">
        <w:rPr>
          <w:rFonts w:ascii="Tahoma" w:eastAsia="Tahoma" w:hAnsi="Tahoma" w:cs="Tahoma"/>
          <w:spacing w:val="2"/>
          <w:w w:val="112"/>
          <w:sz w:val="22"/>
          <w:szCs w:val="22"/>
          <w:lang w:val="fr-FR"/>
        </w:rPr>
        <w:t xml:space="preserve"> </w:t>
      </w:r>
      <w:r w:rsidRPr="0077639F">
        <w:rPr>
          <w:rFonts w:ascii="Tahoma" w:eastAsia="Tahoma" w:hAnsi="Tahoma" w:cs="Tahoma"/>
          <w:sz w:val="22"/>
          <w:szCs w:val="22"/>
          <w:lang w:val="fr-FR"/>
        </w:rPr>
        <w:t>:</w:t>
      </w:r>
      <w:r w:rsidRPr="0077639F">
        <w:rPr>
          <w:rFonts w:ascii="Tahoma" w:eastAsia="Tahoma" w:hAnsi="Tahoma" w:cs="Tahoma"/>
          <w:spacing w:val="-3"/>
          <w:sz w:val="22"/>
          <w:szCs w:val="22"/>
          <w:lang w:val="fr-FR"/>
        </w:rPr>
        <w:t xml:space="preserve"> </w:t>
      </w:r>
      <w:r w:rsidRPr="0077639F">
        <w:rPr>
          <w:rFonts w:ascii="Tahoma" w:eastAsia="Tahoma" w:hAnsi="Tahoma" w:cs="Tahoma"/>
          <w:spacing w:val="-2"/>
          <w:sz w:val="22"/>
          <w:szCs w:val="22"/>
          <w:lang w:val="fr-FR"/>
        </w:rPr>
        <w:t>L</w:t>
      </w:r>
      <w:r w:rsidRPr="0077639F">
        <w:rPr>
          <w:rFonts w:ascii="Tahoma" w:eastAsia="Tahoma" w:hAnsi="Tahoma" w:cs="Tahoma"/>
          <w:sz w:val="22"/>
          <w:szCs w:val="22"/>
          <w:lang w:val="fr-FR"/>
        </w:rPr>
        <w:t>A</w:t>
      </w:r>
      <w:r w:rsidRPr="0077639F">
        <w:rPr>
          <w:rFonts w:ascii="Tahoma" w:eastAsia="Tahoma" w:hAnsi="Tahoma" w:cs="Tahoma"/>
          <w:spacing w:val="32"/>
          <w:sz w:val="22"/>
          <w:szCs w:val="22"/>
          <w:lang w:val="fr-FR"/>
        </w:rPr>
        <w:t xml:space="preserve"> </w:t>
      </w:r>
      <w:r w:rsidRPr="0077639F">
        <w:rPr>
          <w:rFonts w:ascii="Tahoma" w:eastAsia="Tahoma" w:hAnsi="Tahoma" w:cs="Tahoma"/>
          <w:spacing w:val="-1"/>
          <w:w w:val="113"/>
          <w:sz w:val="22"/>
          <w:szCs w:val="22"/>
          <w:lang w:val="fr-FR"/>
        </w:rPr>
        <w:t>C</w:t>
      </w:r>
      <w:r w:rsidRPr="0077639F">
        <w:rPr>
          <w:rFonts w:ascii="Tahoma" w:eastAsia="Tahoma" w:hAnsi="Tahoma" w:cs="Tahoma"/>
          <w:w w:val="113"/>
          <w:sz w:val="22"/>
          <w:szCs w:val="22"/>
          <w:lang w:val="fr-FR"/>
        </w:rPr>
        <w:t>O</w:t>
      </w:r>
      <w:r w:rsidRPr="0077639F">
        <w:rPr>
          <w:rFonts w:ascii="Tahoma" w:eastAsia="Tahoma" w:hAnsi="Tahoma" w:cs="Tahoma"/>
          <w:spacing w:val="-2"/>
          <w:w w:val="113"/>
          <w:sz w:val="22"/>
          <w:szCs w:val="22"/>
          <w:lang w:val="fr-FR"/>
        </w:rPr>
        <w:t>L</w:t>
      </w:r>
      <w:r w:rsidRPr="0077639F">
        <w:rPr>
          <w:rFonts w:ascii="Tahoma" w:eastAsia="Tahoma" w:hAnsi="Tahoma" w:cs="Tahoma"/>
          <w:spacing w:val="1"/>
          <w:w w:val="113"/>
          <w:sz w:val="22"/>
          <w:szCs w:val="22"/>
          <w:lang w:val="fr-FR"/>
        </w:rPr>
        <w:t>L</w:t>
      </w:r>
      <w:r w:rsidRPr="0077639F">
        <w:rPr>
          <w:rFonts w:ascii="Tahoma" w:eastAsia="Tahoma" w:hAnsi="Tahoma" w:cs="Tahoma"/>
          <w:w w:val="113"/>
          <w:sz w:val="22"/>
          <w:szCs w:val="22"/>
          <w:lang w:val="fr-FR"/>
        </w:rPr>
        <w:t>AB</w:t>
      </w:r>
      <w:r w:rsidRPr="0077639F">
        <w:rPr>
          <w:rFonts w:ascii="Tahoma" w:eastAsia="Tahoma" w:hAnsi="Tahoma" w:cs="Tahoma"/>
          <w:spacing w:val="-2"/>
          <w:w w:val="113"/>
          <w:sz w:val="22"/>
          <w:szCs w:val="22"/>
          <w:lang w:val="fr-FR"/>
        </w:rPr>
        <w:t>O</w:t>
      </w:r>
      <w:r w:rsidRPr="0077639F">
        <w:rPr>
          <w:rFonts w:ascii="Tahoma" w:eastAsia="Tahoma" w:hAnsi="Tahoma" w:cs="Tahoma"/>
          <w:w w:val="113"/>
          <w:sz w:val="22"/>
          <w:szCs w:val="22"/>
          <w:lang w:val="fr-FR"/>
        </w:rPr>
        <w:t>RA</w:t>
      </w:r>
      <w:r w:rsidRPr="0077639F">
        <w:rPr>
          <w:rFonts w:ascii="Tahoma" w:eastAsia="Tahoma" w:hAnsi="Tahoma" w:cs="Tahoma"/>
          <w:spacing w:val="-1"/>
          <w:w w:val="113"/>
          <w:sz w:val="22"/>
          <w:szCs w:val="22"/>
          <w:lang w:val="fr-FR"/>
        </w:rPr>
        <w:t>TI</w:t>
      </w:r>
      <w:r w:rsidRPr="0077639F">
        <w:rPr>
          <w:rFonts w:ascii="Tahoma" w:eastAsia="Tahoma" w:hAnsi="Tahoma" w:cs="Tahoma"/>
          <w:w w:val="113"/>
          <w:sz w:val="22"/>
          <w:szCs w:val="22"/>
          <w:lang w:val="fr-FR"/>
        </w:rPr>
        <w:t>ON</w:t>
      </w:r>
      <w:r w:rsidRPr="0077639F">
        <w:rPr>
          <w:rFonts w:ascii="Tahoma" w:eastAsia="Tahoma" w:hAnsi="Tahoma" w:cs="Tahoma"/>
          <w:spacing w:val="-13"/>
          <w:w w:val="113"/>
          <w:sz w:val="22"/>
          <w:szCs w:val="22"/>
          <w:lang w:val="fr-FR"/>
        </w:rPr>
        <w:t xml:space="preserve"> </w:t>
      </w:r>
      <w:r w:rsidRPr="0077639F">
        <w:rPr>
          <w:rFonts w:ascii="Tahoma" w:eastAsia="Tahoma" w:hAnsi="Tahoma" w:cs="Tahoma"/>
          <w:spacing w:val="-1"/>
          <w:w w:val="129"/>
          <w:sz w:val="22"/>
          <w:szCs w:val="22"/>
          <w:lang w:val="fr-FR"/>
        </w:rPr>
        <w:t>I</w:t>
      </w:r>
      <w:r w:rsidRPr="0077639F">
        <w:rPr>
          <w:rFonts w:ascii="Tahoma" w:eastAsia="Tahoma" w:hAnsi="Tahoma" w:cs="Tahoma"/>
          <w:w w:val="115"/>
          <w:sz w:val="22"/>
          <w:szCs w:val="22"/>
          <w:lang w:val="fr-FR"/>
        </w:rPr>
        <w:t>N</w:t>
      </w:r>
      <w:r w:rsidRPr="0077639F">
        <w:rPr>
          <w:rFonts w:ascii="Tahoma" w:eastAsia="Tahoma" w:hAnsi="Tahoma" w:cs="Tahoma"/>
          <w:spacing w:val="-1"/>
          <w:w w:val="105"/>
          <w:sz w:val="22"/>
          <w:szCs w:val="22"/>
          <w:lang w:val="fr-FR"/>
        </w:rPr>
        <w:t>T</w:t>
      </w:r>
      <w:r w:rsidRPr="0077639F">
        <w:rPr>
          <w:rFonts w:ascii="Tahoma" w:eastAsia="Tahoma" w:hAnsi="Tahoma" w:cs="Tahoma"/>
          <w:spacing w:val="1"/>
          <w:w w:val="110"/>
          <w:sz w:val="22"/>
          <w:szCs w:val="22"/>
          <w:lang w:val="fr-FR"/>
        </w:rPr>
        <w:t>E</w:t>
      </w:r>
      <w:r w:rsidRPr="0077639F">
        <w:rPr>
          <w:rFonts w:ascii="Tahoma" w:eastAsia="Tahoma" w:hAnsi="Tahoma" w:cs="Tahoma"/>
          <w:spacing w:val="1"/>
          <w:w w:val="117"/>
          <w:sz w:val="22"/>
          <w:szCs w:val="22"/>
          <w:lang w:val="fr-FR"/>
        </w:rPr>
        <w:t>R</w:t>
      </w:r>
      <w:r w:rsidRPr="0077639F">
        <w:rPr>
          <w:rFonts w:ascii="Tahoma" w:eastAsia="Tahoma" w:hAnsi="Tahoma" w:cs="Tahoma"/>
          <w:spacing w:val="-1"/>
          <w:w w:val="119"/>
          <w:sz w:val="22"/>
          <w:szCs w:val="22"/>
          <w:lang w:val="fr-FR"/>
        </w:rPr>
        <w:t>P</w:t>
      </w:r>
      <w:r w:rsidRPr="0077639F">
        <w:rPr>
          <w:rFonts w:ascii="Tahoma" w:eastAsia="Tahoma" w:hAnsi="Tahoma" w:cs="Tahoma"/>
          <w:spacing w:val="-2"/>
          <w:w w:val="117"/>
          <w:sz w:val="22"/>
          <w:szCs w:val="22"/>
          <w:lang w:val="fr-FR"/>
        </w:rPr>
        <w:t>R</w:t>
      </w:r>
      <w:r w:rsidRPr="0077639F">
        <w:rPr>
          <w:rFonts w:ascii="Tahoma" w:eastAsia="Tahoma" w:hAnsi="Tahoma" w:cs="Tahoma"/>
          <w:w w:val="109"/>
          <w:sz w:val="22"/>
          <w:szCs w:val="22"/>
          <w:lang w:val="fr-FR"/>
        </w:rPr>
        <w:t>O</w:t>
      </w:r>
      <w:r w:rsidRPr="0077639F">
        <w:rPr>
          <w:rFonts w:ascii="Tahoma" w:eastAsia="Tahoma" w:hAnsi="Tahoma" w:cs="Tahoma"/>
          <w:spacing w:val="-1"/>
          <w:w w:val="111"/>
          <w:sz w:val="22"/>
          <w:szCs w:val="22"/>
          <w:lang w:val="fr-FR"/>
        </w:rPr>
        <w:t>F</w:t>
      </w:r>
      <w:r w:rsidRPr="0077639F">
        <w:rPr>
          <w:rFonts w:ascii="Tahoma" w:eastAsia="Tahoma" w:hAnsi="Tahoma" w:cs="Tahoma"/>
          <w:spacing w:val="1"/>
          <w:w w:val="110"/>
          <w:sz w:val="22"/>
          <w:szCs w:val="22"/>
          <w:lang w:val="fr-FR"/>
        </w:rPr>
        <w:t>E</w:t>
      </w:r>
      <w:r w:rsidRPr="0077639F">
        <w:rPr>
          <w:rFonts w:ascii="Tahoma" w:eastAsia="Tahoma" w:hAnsi="Tahoma" w:cs="Tahoma"/>
          <w:spacing w:val="-1"/>
          <w:w w:val="114"/>
          <w:sz w:val="22"/>
          <w:szCs w:val="22"/>
          <w:lang w:val="fr-FR"/>
        </w:rPr>
        <w:t>SS</w:t>
      </w:r>
      <w:r w:rsidRPr="0077639F">
        <w:rPr>
          <w:rFonts w:ascii="Tahoma" w:eastAsia="Tahoma" w:hAnsi="Tahoma" w:cs="Tahoma"/>
          <w:spacing w:val="-1"/>
          <w:w w:val="129"/>
          <w:sz w:val="22"/>
          <w:szCs w:val="22"/>
          <w:lang w:val="fr-FR"/>
        </w:rPr>
        <w:t>I</w:t>
      </w:r>
      <w:r w:rsidRPr="0077639F">
        <w:rPr>
          <w:rFonts w:ascii="Tahoma" w:eastAsia="Tahoma" w:hAnsi="Tahoma" w:cs="Tahoma"/>
          <w:spacing w:val="-2"/>
          <w:w w:val="109"/>
          <w:sz w:val="22"/>
          <w:szCs w:val="22"/>
          <w:lang w:val="fr-FR"/>
        </w:rPr>
        <w:t>O</w:t>
      </w:r>
      <w:r w:rsidRPr="0077639F">
        <w:rPr>
          <w:rFonts w:ascii="Tahoma" w:eastAsia="Tahoma" w:hAnsi="Tahoma" w:cs="Tahoma"/>
          <w:w w:val="115"/>
          <w:sz w:val="22"/>
          <w:szCs w:val="22"/>
          <w:lang w:val="fr-FR"/>
        </w:rPr>
        <w:t>N</w:t>
      </w:r>
      <w:r w:rsidRPr="0077639F">
        <w:rPr>
          <w:rFonts w:ascii="Tahoma" w:eastAsia="Tahoma" w:hAnsi="Tahoma" w:cs="Tahoma"/>
          <w:spacing w:val="-1"/>
          <w:w w:val="115"/>
          <w:sz w:val="22"/>
          <w:szCs w:val="22"/>
          <w:lang w:val="fr-FR"/>
        </w:rPr>
        <w:t>N</w:t>
      </w:r>
      <w:r w:rsidRPr="0077639F">
        <w:rPr>
          <w:rFonts w:ascii="Tahoma" w:eastAsia="Tahoma" w:hAnsi="Tahoma" w:cs="Tahoma"/>
          <w:spacing w:val="-1"/>
          <w:w w:val="110"/>
          <w:sz w:val="22"/>
          <w:szCs w:val="22"/>
          <w:lang w:val="fr-FR"/>
        </w:rPr>
        <w:t>E</w:t>
      </w:r>
      <w:r w:rsidRPr="0077639F">
        <w:rPr>
          <w:rFonts w:ascii="Tahoma" w:eastAsia="Tahoma" w:hAnsi="Tahoma" w:cs="Tahoma"/>
          <w:spacing w:val="1"/>
          <w:w w:val="115"/>
          <w:sz w:val="22"/>
          <w:szCs w:val="22"/>
          <w:lang w:val="fr-FR"/>
        </w:rPr>
        <w:t>L</w:t>
      </w:r>
      <w:r w:rsidRPr="0077639F">
        <w:rPr>
          <w:rFonts w:ascii="Tahoma" w:eastAsia="Tahoma" w:hAnsi="Tahoma" w:cs="Tahoma"/>
          <w:spacing w:val="-2"/>
          <w:w w:val="115"/>
          <w:sz w:val="22"/>
          <w:szCs w:val="22"/>
          <w:lang w:val="fr-FR"/>
        </w:rPr>
        <w:t>L</w:t>
      </w:r>
      <w:r w:rsidRPr="0077639F">
        <w:rPr>
          <w:rFonts w:ascii="Tahoma" w:eastAsia="Tahoma" w:hAnsi="Tahoma" w:cs="Tahoma"/>
          <w:w w:val="110"/>
          <w:sz w:val="22"/>
          <w:szCs w:val="22"/>
          <w:lang w:val="fr-FR"/>
        </w:rPr>
        <w:t>E</w:t>
      </w:r>
    </w:p>
    <w:p w:rsidR="001E1391" w:rsidRPr="0077639F" w:rsidRDefault="001E1391">
      <w:pPr>
        <w:spacing w:before="8"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8        </w:t>
      </w:r>
      <w:r w:rsidRPr="0077639F">
        <w:rPr>
          <w:rFonts w:ascii="Tahoma" w:eastAsia="Tahoma" w:hAnsi="Tahoma" w:cs="Tahoma"/>
          <w:spacing w:val="29"/>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p>
    <w:p w:rsidR="001E1391" w:rsidRPr="0077639F" w:rsidRDefault="001E1391">
      <w:pPr>
        <w:spacing w:before="4" w:line="260" w:lineRule="exact"/>
        <w:rPr>
          <w:sz w:val="26"/>
          <w:szCs w:val="26"/>
          <w:lang w:val="fr-FR"/>
        </w:rPr>
      </w:pPr>
    </w:p>
    <w:p w:rsidR="001E1391" w:rsidRPr="0077639F" w:rsidRDefault="004410A4">
      <w:pPr>
        <w:ind w:left="113" w:right="497"/>
        <w:rPr>
          <w:rFonts w:ascii="Tahoma" w:eastAsia="Tahoma" w:hAnsi="Tahoma" w:cs="Tahoma"/>
          <w:sz w:val="22"/>
          <w:szCs w:val="22"/>
          <w:lang w:val="fr-FR"/>
        </w:rPr>
      </w:pPr>
      <w:r w:rsidRPr="0077639F">
        <w:rPr>
          <w:rFonts w:ascii="Tahoma" w:eastAsia="Tahoma" w:hAnsi="Tahoma" w:cs="Tahoma"/>
          <w:spacing w:val="-1"/>
          <w:w w:val="113"/>
          <w:sz w:val="22"/>
          <w:szCs w:val="22"/>
          <w:lang w:val="fr-FR"/>
        </w:rPr>
        <w:t>TIT</w:t>
      </w:r>
      <w:r w:rsidRPr="0077639F">
        <w:rPr>
          <w:rFonts w:ascii="Tahoma" w:eastAsia="Tahoma" w:hAnsi="Tahoma" w:cs="Tahoma"/>
          <w:spacing w:val="1"/>
          <w:w w:val="113"/>
          <w:sz w:val="22"/>
          <w:szCs w:val="22"/>
          <w:lang w:val="fr-FR"/>
        </w:rPr>
        <w:t>R</w:t>
      </w:r>
      <w:r w:rsidRPr="0077639F">
        <w:rPr>
          <w:rFonts w:ascii="Tahoma" w:eastAsia="Tahoma" w:hAnsi="Tahoma" w:cs="Tahoma"/>
          <w:w w:val="113"/>
          <w:sz w:val="22"/>
          <w:szCs w:val="22"/>
          <w:lang w:val="fr-FR"/>
        </w:rPr>
        <w:t>E</w:t>
      </w:r>
      <w:r w:rsidRPr="0077639F">
        <w:rPr>
          <w:rFonts w:ascii="Tahoma" w:eastAsia="Tahoma" w:hAnsi="Tahoma" w:cs="Tahoma"/>
          <w:spacing w:val="-17"/>
          <w:w w:val="113"/>
          <w:sz w:val="22"/>
          <w:szCs w:val="22"/>
          <w:lang w:val="fr-FR"/>
        </w:rPr>
        <w:t xml:space="preserve"> </w:t>
      </w:r>
      <w:r w:rsidRPr="0077639F">
        <w:rPr>
          <w:rFonts w:ascii="Tahoma" w:eastAsia="Tahoma" w:hAnsi="Tahoma" w:cs="Tahoma"/>
          <w:spacing w:val="-1"/>
          <w:w w:val="113"/>
          <w:sz w:val="22"/>
          <w:szCs w:val="22"/>
          <w:lang w:val="fr-FR"/>
        </w:rPr>
        <w:t>CI</w:t>
      </w:r>
      <w:r w:rsidRPr="0077639F">
        <w:rPr>
          <w:rFonts w:ascii="Tahoma" w:eastAsia="Tahoma" w:hAnsi="Tahoma" w:cs="Tahoma"/>
          <w:w w:val="113"/>
          <w:sz w:val="22"/>
          <w:szCs w:val="22"/>
          <w:lang w:val="fr-FR"/>
        </w:rPr>
        <w:t>NQU</w:t>
      </w:r>
      <w:r w:rsidRPr="0077639F">
        <w:rPr>
          <w:rFonts w:ascii="Tahoma" w:eastAsia="Tahoma" w:hAnsi="Tahoma" w:cs="Tahoma"/>
          <w:spacing w:val="-1"/>
          <w:w w:val="113"/>
          <w:sz w:val="22"/>
          <w:szCs w:val="22"/>
          <w:lang w:val="fr-FR"/>
        </w:rPr>
        <w:t>IÈ</w:t>
      </w:r>
      <w:r w:rsidRPr="0077639F">
        <w:rPr>
          <w:rFonts w:ascii="Tahoma" w:eastAsia="Tahoma" w:hAnsi="Tahoma" w:cs="Tahoma"/>
          <w:w w:val="113"/>
          <w:sz w:val="22"/>
          <w:szCs w:val="22"/>
          <w:lang w:val="fr-FR"/>
        </w:rPr>
        <w:t>ME</w:t>
      </w:r>
      <w:r w:rsidRPr="0077639F">
        <w:rPr>
          <w:rFonts w:ascii="Tahoma" w:eastAsia="Tahoma" w:hAnsi="Tahoma" w:cs="Tahoma"/>
          <w:spacing w:val="7"/>
          <w:w w:val="113"/>
          <w:sz w:val="22"/>
          <w:szCs w:val="22"/>
          <w:lang w:val="fr-FR"/>
        </w:rPr>
        <w:t xml:space="preserve"> </w:t>
      </w:r>
      <w:r w:rsidRPr="0077639F">
        <w:rPr>
          <w:rFonts w:ascii="Tahoma" w:eastAsia="Tahoma" w:hAnsi="Tahoma" w:cs="Tahoma"/>
          <w:sz w:val="22"/>
          <w:szCs w:val="22"/>
          <w:lang w:val="fr-FR"/>
        </w:rPr>
        <w:t>:</w:t>
      </w:r>
      <w:r w:rsidRPr="0077639F">
        <w:rPr>
          <w:rFonts w:ascii="Tahoma" w:eastAsia="Tahoma" w:hAnsi="Tahoma" w:cs="Tahoma"/>
          <w:spacing w:val="-5"/>
          <w:sz w:val="22"/>
          <w:szCs w:val="22"/>
          <w:lang w:val="fr-FR"/>
        </w:rPr>
        <w:t xml:space="preserve"> </w:t>
      </w:r>
      <w:r w:rsidRPr="0077639F">
        <w:rPr>
          <w:rFonts w:ascii="Tahoma" w:eastAsia="Tahoma" w:hAnsi="Tahoma" w:cs="Tahoma"/>
          <w:spacing w:val="-2"/>
          <w:w w:val="112"/>
          <w:sz w:val="22"/>
          <w:szCs w:val="22"/>
          <w:lang w:val="fr-FR"/>
        </w:rPr>
        <w:t>L</w:t>
      </w:r>
      <w:r w:rsidRPr="0077639F">
        <w:rPr>
          <w:rFonts w:ascii="Tahoma" w:eastAsia="Tahoma" w:hAnsi="Tahoma" w:cs="Tahoma"/>
          <w:spacing w:val="-1"/>
          <w:w w:val="112"/>
          <w:sz w:val="22"/>
          <w:szCs w:val="22"/>
          <w:lang w:val="fr-FR"/>
        </w:rPr>
        <w:t>’</w:t>
      </w:r>
      <w:r w:rsidRPr="0077639F">
        <w:rPr>
          <w:rFonts w:ascii="Tahoma" w:eastAsia="Tahoma" w:hAnsi="Tahoma" w:cs="Tahoma"/>
          <w:w w:val="112"/>
          <w:sz w:val="22"/>
          <w:szCs w:val="22"/>
          <w:lang w:val="fr-FR"/>
        </w:rPr>
        <w:t>AV</w:t>
      </w:r>
      <w:r w:rsidRPr="0077639F">
        <w:rPr>
          <w:rFonts w:ascii="Tahoma" w:eastAsia="Tahoma" w:hAnsi="Tahoma" w:cs="Tahoma"/>
          <w:spacing w:val="1"/>
          <w:w w:val="112"/>
          <w:sz w:val="22"/>
          <w:szCs w:val="22"/>
          <w:lang w:val="fr-FR"/>
        </w:rPr>
        <w:t>O</w:t>
      </w:r>
      <w:r w:rsidRPr="0077639F">
        <w:rPr>
          <w:rFonts w:ascii="Tahoma" w:eastAsia="Tahoma" w:hAnsi="Tahoma" w:cs="Tahoma"/>
          <w:spacing w:val="-1"/>
          <w:w w:val="112"/>
          <w:sz w:val="22"/>
          <w:szCs w:val="22"/>
          <w:lang w:val="fr-FR"/>
        </w:rPr>
        <w:t>C</w:t>
      </w:r>
      <w:r w:rsidRPr="0077639F">
        <w:rPr>
          <w:rFonts w:ascii="Tahoma" w:eastAsia="Tahoma" w:hAnsi="Tahoma" w:cs="Tahoma"/>
          <w:w w:val="112"/>
          <w:sz w:val="22"/>
          <w:szCs w:val="22"/>
          <w:lang w:val="fr-FR"/>
        </w:rPr>
        <w:t>AT</w:t>
      </w:r>
      <w:r w:rsidRPr="0077639F">
        <w:rPr>
          <w:rFonts w:ascii="Tahoma" w:eastAsia="Tahoma" w:hAnsi="Tahoma" w:cs="Tahoma"/>
          <w:spacing w:val="-9"/>
          <w:w w:val="112"/>
          <w:sz w:val="22"/>
          <w:szCs w:val="22"/>
          <w:lang w:val="fr-FR"/>
        </w:rPr>
        <w:t xml:space="preserve"> </w:t>
      </w:r>
      <w:r w:rsidRPr="0077639F">
        <w:rPr>
          <w:rFonts w:ascii="Tahoma" w:eastAsia="Tahoma" w:hAnsi="Tahoma" w:cs="Tahoma"/>
          <w:spacing w:val="-1"/>
          <w:w w:val="112"/>
          <w:sz w:val="22"/>
          <w:szCs w:val="22"/>
          <w:lang w:val="fr-FR"/>
        </w:rPr>
        <w:t>C</w:t>
      </w:r>
      <w:r w:rsidRPr="0077639F">
        <w:rPr>
          <w:rFonts w:ascii="Tahoma" w:eastAsia="Tahoma" w:hAnsi="Tahoma" w:cs="Tahoma"/>
          <w:w w:val="112"/>
          <w:sz w:val="22"/>
          <w:szCs w:val="22"/>
          <w:lang w:val="fr-FR"/>
        </w:rPr>
        <w:t>O</w:t>
      </w:r>
      <w:r w:rsidRPr="0077639F">
        <w:rPr>
          <w:rFonts w:ascii="Tahoma" w:eastAsia="Tahoma" w:hAnsi="Tahoma" w:cs="Tahoma"/>
          <w:spacing w:val="-2"/>
          <w:w w:val="112"/>
          <w:sz w:val="22"/>
          <w:szCs w:val="22"/>
          <w:lang w:val="fr-FR"/>
        </w:rPr>
        <w:t>L</w:t>
      </w:r>
      <w:r w:rsidRPr="0077639F">
        <w:rPr>
          <w:rFonts w:ascii="Tahoma" w:eastAsia="Tahoma" w:hAnsi="Tahoma" w:cs="Tahoma"/>
          <w:spacing w:val="1"/>
          <w:w w:val="112"/>
          <w:sz w:val="22"/>
          <w:szCs w:val="22"/>
          <w:lang w:val="fr-FR"/>
        </w:rPr>
        <w:t>L</w:t>
      </w:r>
      <w:r w:rsidRPr="0077639F">
        <w:rPr>
          <w:rFonts w:ascii="Tahoma" w:eastAsia="Tahoma" w:hAnsi="Tahoma" w:cs="Tahoma"/>
          <w:w w:val="112"/>
          <w:sz w:val="22"/>
          <w:szCs w:val="22"/>
          <w:lang w:val="fr-FR"/>
        </w:rPr>
        <w:t>A</w:t>
      </w:r>
      <w:r w:rsidRPr="0077639F">
        <w:rPr>
          <w:rFonts w:ascii="Tahoma" w:eastAsia="Tahoma" w:hAnsi="Tahoma" w:cs="Tahoma"/>
          <w:spacing w:val="-3"/>
          <w:w w:val="112"/>
          <w:sz w:val="22"/>
          <w:szCs w:val="22"/>
          <w:lang w:val="fr-FR"/>
        </w:rPr>
        <w:t>B</w:t>
      </w:r>
      <w:r w:rsidRPr="0077639F">
        <w:rPr>
          <w:rFonts w:ascii="Tahoma" w:eastAsia="Tahoma" w:hAnsi="Tahoma" w:cs="Tahoma"/>
          <w:w w:val="112"/>
          <w:sz w:val="22"/>
          <w:szCs w:val="22"/>
          <w:lang w:val="fr-FR"/>
        </w:rPr>
        <w:t>OR</w:t>
      </w:r>
      <w:r w:rsidRPr="0077639F">
        <w:rPr>
          <w:rFonts w:ascii="Tahoma" w:eastAsia="Tahoma" w:hAnsi="Tahoma" w:cs="Tahoma"/>
          <w:spacing w:val="-2"/>
          <w:w w:val="112"/>
          <w:sz w:val="22"/>
          <w:szCs w:val="22"/>
          <w:lang w:val="fr-FR"/>
        </w:rPr>
        <w:t>A</w:t>
      </w:r>
      <w:r w:rsidRPr="0077639F">
        <w:rPr>
          <w:rFonts w:ascii="Tahoma" w:eastAsia="Tahoma" w:hAnsi="Tahoma" w:cs="Tahoma"/>
          <w:spacing w:val="-1"/>
          <w:w w:val="112"/>
          <w:sz w:val="22"/>
          <w:szCs w:val="22"/>
          <w:lang w:val="fr-FR"/>
        </w:rPr>
        <w:t>T</w:t>
      </w:r>
      <w:r w:rsidRPr="0077639F">
        <w:rPr>
          <w:rFonts w:ascii="Tahoma" w:eastAsia="Tahoma" w:hAnsi="Tahoma" w:cs="Tahoma"/>
          <w:spacing w:val="1"/>
          <w:w w:val="112"/>
          <w:sz w:val="22"/>
          <w:szCs w:val="22"/>
          <w:lang w:val="fr-FR"/>
        </w:rPr>
        <w:t>E</w:t>
      </w:r>
      <w:r w:rsidRPr="0077639F">
        <w:rPr>
          <w:rFonts w:ascii="Tahoma" w:eastAsia="Tahoma" w:hAnsi="Tahoma" w:cs="Tahoma"/>
          <w:w w:val="112"/>
          <w:sz w:val="22"/>
          <w:szCs w:val="22"/>
          <w:lang w:val="fr-FR"/>
        </w:rPr>
        <w:t>UR</w:t>
      </w:r>
      <w:r w:rsidRPr="0077639F">
        <w:rPr>
          <w:rFonts w:ascii="Tahoma" w:eastAsia="Tahoma" w:hAnsi="Tahoma" w:cs="Tahoma"/>
          <w:spacing w:val="-3"/>
          <w:w w:val="112"/>
          <w:sz w:val="22"/>
          <w:szCs w:val="22"/>
          <w:lang w:val="fr-FR"/>
        </w:rPr>
        <w:t xml:space="preserve"> </w:t>
      </w:r>
      <w:r w:rsidRPr="0077639F">
        <w:rPr>
          <w:rFonts w:ascii="Tahoma" w:eastAsia="Tahoma" w:hAnsi="Tahoma" w:cs="Tahoma"/>
          <w:spacing w:val="1"/>
          <w:sz w:val="22"/>
          <w:szCs w:val="22"/>
          <w:lang w:val="fr-FR"/>
        </w:rPr>
        <w:t>D</w:t>
      </w:r>
      <w:r w:rsidRPr="0077639F">
        <w:rPr>
          <w:rFonts w:ascii="Tahoma" w:eastAsia="Tahoma" w:hAnsi="Tahoma" w:cs="Tahoma"/>
          <w:sz w:val="22"/>
          <w:szCs w:val="22"/>
          <w:lang w:val="fr-FR"/>
        </w:rPr>
        <w:t>E</w:t>
      </w:r>
      <w:r w:rsidRPr="0077639F">
        <w:rPr>
          <w:rFonts w:ascii="Tahoma" w:eastAsia="Tahoma" w:hAnsi="Tahoma" w:cs="Tahoma"/>
          <w:spacing w:val="25"/>
          <w:sz w:val="22"/>
          <w:szCs w:val="22"/>
          <w:lang w:val="fr-FR"/>
        </w:rPr>
        <w:t xml:space="preserve"> </w:t>
      </w:r>
      <w:r w:rsidRPr="0077639F">
        <w:rPr>
          <w:rFonts w:ascii="Tahoma" w:eastAsia="Tahoma" w:hAnsi="Tahoma" w:cs="Tahoma"/>
          <w:spacing w:val="-2"/>
          <w:w w:val="111"/>
          <w:sz w:val="22"/>
          <w:szCs w:val="22"/>
          <w:lang w:val="fr-FR"/>
        </w:rPr>
        <w:t>D</w:t>
      </w:r>
      <w:r w:rsidRPr="0077639F">
        <w:rPr>
          <w:rFonts w:ascii="Tahoma" w:eastAsia="Tahoma" w:hAnsi="Tahoma" w:cs="Tahoma"/>
          <w:spacing w:val="1"/>
          <w:w w:val="111"/>
          <w:sz w:val="22"/>
          <w:szCs w:val="22"/>
          <w:lang w:val="fr-FR"/>
        </w:rPr>
        <w:t>É</w:t>
      </w:r>
      <w:r w:rsidRPr="0077639F">
        <w:rPr>
          <w:rFonts w:ascii="Tahoma" w:eastAsia="Tahoma" w:hAnsi="Tahoma" w:cs="Tahoma"/>
          <w:spacing w:val="-1"/>
          <w:w w:val="111"/>
          <w:sz w:val="22"/>
          <w:szCs w:val="22"/>
          <w:lang w:val="fr-FR"/>
        </w:rPr>
        <w:t>P</w:t>
      </w:r>
      <w:r w:rsidRPr="0077639F">
        <w:rPr>
          <w:rFonts w:ascii="Tahoma" w:eastAsia="Tahoma" w:hAnsi="Tahoma" w:cs="Tahoma"/>
          <w:w w:val="111"/>
          <w:sz w:val="22"/>
          <w:szCs w:val="22"/>
          <w:lang w:val="fr-FR"/>
        </w:rPr>
        <w:t>U</w:t>
      </w:r>
      <w:r w:rsidRPr="0077639F">
        <w:rPr>
          <w:rFonts w:ascii="Tahoma" w:eastAsia="Tahoma" w:hAnsi="Tahoma" w:cs="Tahoma"/>
          <w:spacing w:val="-1"/>
          <w:w w:val="111"/>
          <w:sz w:val="22"/>
          <w:szCs w:val="22"/>
          <w:lang w:val="fr-FR"/>
        </w:rPr>
        <w:t>T</w:t>
      </w:r>
      <w:r w:rsidRPr="0077639F">
        <w:rPr>
          <w:rFonts w:ascii="Tahoma" w:eastAsia="Tahoma" w:hAnsi="Tahoma" w:cs="Tahoma"/>
          <w:w w:val="111"/>
          <w:sz w:val="22"/>
          <w:szCs w:val="22"/>
          <w:lang w:val="fr-FR"/>
        </w:rPr>
        <w:t>É</w:t>
      </w:r>
      <w:r w:rsidRPr="0077639F">
        <w:rPr>
          <w:rFonts w:ascii="Tahoma" w:eastAsia="Tahoma" w:hAnsi="Tahoma" w:cs="Tahoma"/>
          <w:spacing w:val="-8"/>
          <w:w w:val="111"/>
          <w:sz w:val="22"/>
          <w:szCs w:val="22"/>
          <w:lang w:val="fr-FR"/>
        </w:rPr>
        <w:t xml:space="preserve"> </w:t>
      </w:r>
      <w:r w:rsidRPr="0077639F">
        <w:rPr>
          <w:rFonts w:ascii="Tahoma" w:eastAsia="Tahoma" w:hAnsi="Tahoma" w:cs="Tahoma"/>
          <w:spacing w:val="2"/>
          <w:sz w:val="22"/>
          <w:szCs w:val="22"/>
          <w:lang w:val="fr-FR"/>
        </w:rPr>
        <w:t>O</w:t>
      </w:r>
      <w:r w:rsidRPr="0077639F">
        <w:rPr>
          <w:rFonts w:ascii="Tahoma" w:eastAsia="Tahoma" w:hAnsi="Tahoma" w:cs="Tahoma"/>
          <w:sz w:val="22"/>
          <w:szCs w:val="22"/>
          <w:lang w:val="fr-FR"/>
        </w:rPr>
        <w:t>U</w:t>
      </w:r>
      <w:r w:rsidRPr="0077639F">
        <w:rPr>
          <w:rFonts w:ascii="Tahoma" w:eastAsia="Tahoma" w:hAnsi="Tahoma" w:cs="Tahoma"/>
          <w:spacing w:val="27"/>
          <w:sz w:val="22"/>
          <w:szCs w:val="22"/>
          <w:lang w:val="fr-FR"/>
        </w:rPr>
        <w:t xml:space="preserve"> </w:t>
      </w:r>
      <w:r w:rsidRPr="0077639F">
        <w:rPr>
          <w:rFonts w:ascii="Tahoma" w:eastAsia="Tahoma" w:hAnsi="Tahoma" w:cs="Tahoma"/>
          <w:w w:val="113"/>
          <w:sz w:val="22"/>
          <w:szCs w:val="22"/>
          <w:lang w:val="fr-FR"/>
        </w:rPr>
        <w:t>A</w:t>
      </w:r>
      <w:r w:rsidRPr="0077639F">
        <w:rPr>
          <w:rFonts w:ascii="Tahoma" w:eastAsia="Tahoma" w:hAnsi="Tahoma" w:cs="Tahoma"/>
          <w:spacing w:val="-1"/>
          <w:w w:val="113"/>
          <w:sz w:val="22"/>
          <w:szCs w:val="22"/>
          <w:lang w:val="fr-FR"/>
        </w:rPr>
        <w:t>SSIST</w:t>
      </w:r>
      <w:r w:rsidRPr="0077639F">
        <w:rPr>
          <w:rFonts w:ascii="Tahoma" w:eastAsia="Tahoma" w:hAnsi="Tahoma" w:cs="Tahoma"/>
          <w:w w:val="113"/>
          <w:sz w:val="22"/>
          <w:szCs w:val="22"/>
          <w:lang w:val="fr-FR"/>
        </w:rPr>
        <w:t>ANT</w:t>
      </w:r>
      <w:r w:rsidRPr="0077639F">
        <w:rPr>
          <w:rFonts w:ascii="Tahoma" w:eastAsia="Tahoma" w:hAnsi="Tahoma" w:cs="Tahoma"/>
          <w:spacing w:val="-11"/>
          <w:w w:val="113"/>
          <w:sz w:val="22"/>
          <w:szCs w:val="22"/>
          <w:lang w:val="fr-FR"/>
        </w:rPr>
        <w:t xml:space="preserve"> </w:t>
      </w:r>
      <w:r w:rsidRPr="0077639F">
        <w:rPr>
          <w:rFonts w:ascii="Tahoma" w:eastAsia="Tahoma" w:hAnsi="Tahoma" w:cs="Tahoma"/>
          <w:spacing w:val="1"/>
          <w:w w:val="112"/>
          <w:sz w:val="22"/>
          <w:szCs w:val="22"/>
          <w:lang w:val="fr-FR"/>
        </w:rPr>
        <w:t>D</w:t>
      </w:r>
      <w:r w:rsidRPr="0077639F">
        <w:rPr>
          <w:rFonts w:ascii="Tahoma" w:eastAsia="Tahoma" w:hAnsi="Tahoma" w:cs="Tahoma"/>
          <w:w w:val="110"/>
          <w:sz w:val="22"/>
          <w:szCs w:val="22"/>
          <w:lang w:val="fr-FR"/>
        </w:rPr>
        <w:t xml:space="preserve">E </w:t>
      </w:r>
      <w:r w:rsidRPr="0077639F">
        <w:rPr>
          <w:rFonts w:ascii="Tahoma" w:eastAsia="Tahoma" w:hAnsi="Tahoma" w:cs="Tahoma"/>
          <w:spacing w:val="-1"/>
          <w:w w:val="114"/>
          <w:sz w:val="22"/>
          <w:szCs w:val="22"/>
          <w:lang w:val="fr-FR"/>
        </w:rPr>
        <w:t>S</w:t>
      </w:r>
      <w:r w:rsidRPr="0077639F">
        <w:rPr>
          <w:rFonts w:ascii="Tahoma" w:eastAsia="Tahoma" w:hAnsi="Tahoma" w:cs="Tahoma"/>
          <w:spacing w:val="1"/>
          <w:w w:val="110"/>
          <w:sz w:val="22"/>
          <w:szCs w:val="22"/>
          <w:lang w:val="fr-FR"/>
        </w:rPr>
        <w:t>É</w:t>
      </w:r>
      <w:r w:rsidRPr="0077639F">
        <w:rPr>
          <w:rFonts w:ascii="Tahoma" w:eastAsia="Tahoma" w:hAnsi="Tahoma" w:cs="Tahoma"/>
          <w:w w:val="115"/>
          <w:sz w:val="22"/>
          <w:szCs w:val="22"/>
          <w:lang w:val="fr-FR"/>
        </w:rPr>
        <w:t>N</w:t>
      </w:r>
      <w:r w:rsidRPr="0077639F">
        <w:rPr>
          <w:rFonts w:ascii="Tahoma" w:eastAsia="Tahoma" w:hAnsi="Tahoma" w:cs="Tahoma"/>
          <w:w w:val="114"/>
          <w:sz w:val="22"/>
          <w:szCs w:val="22"/>
          <w:lang w:val="fr-FR"/>
        </w:rPr>
        <w:t>A</w:t>
      </w:r>
      <w:r w:rsidRPr="0077639F">
        <w:rPr>
          <w:rFonts w:ascii="Tahoma" w:eastAsia="Tahoma" w:hAnsi="Tahoma" w:cs="Tahoma"/>
          <w:spacing w:val="-3"/>
          <w:w w:val="105"/>
          <w:sz w:val="22"/>
          <w:szCs w:val="22"/>
          <w:lang w:val="fr-FR"/>
        </w:rPr>
        <w:t>T</w:t>
      </w:r>
      <w:r w:rsidRPr="0077639F">
        <w:rPr>
          <w:rFonts w:ascii="Tahoma" w:eastAsia="Tahoma" w:hAnsi="Tahoma" w:cs="Tahoma"/>
          <w:spacing w:val="1"/>
          <w:w w:val="110"/>
          <w:sz w:val="22"/>
          <w:szCs w:val="22"/>
          <w:lang w:val="fr-FR"/>
        </w:rPr>
        <w:t>E</w:t>
      </w:r>
      <w:r w:rsidRPr="0077639F">
        <w:rPr>
          <w:rFonts w:ascii="Tahoma" w:eastAsia="Tahoma" w:hAnsi="Tahoma" w:cs="Tahoma"/>
          <w:w w:val="113"/>
          <w:sz w:val="22"/>
          <w:szCs w:val="22"/>
          <w:lang w:val="fr-FR"/>
        </w:rPr>
        <w:t>U</w:t>
      </w:r>
      <w:r w:rsidRPr="0077639F">
        <w:rPr>
          <w:rFonts w:ascii="Tahoma" w:eastAsia="Tahoma" w:hAnsi="Tahoma" w:cs="Tahoma"/>
          <w:w w:val="117"/>
          <w:sz w:val="22"/>
          <w:szCs w:val="22"/>
          <w:lang w:val="fr-FR"/>
        </w:rPr>
        <w:t>R</w:t>
      </w:r>
    </w:p>
    <w:p w:rsidR="001E1391" w:rsidRPr="0077639F" w:rsidRDefault="001E1391">
      <w:pPr>
        <w:spacing w:before="5"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9        </w:t>
      </w:r>
      <w:r w:rsidRPr="0077639F">
        <w:rPr>
          <w:rFonts w:ascii="Tahoma" w:eastAsia="Tahoma" w:hAnsi="Tahoma" w:cs="Tahoma"/>
          <w:spacing w:val="29"/>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spacing w:val="3"/>
          <w:lang w:val="fr-FR"/>
        </w:rPr>
        <w:t>b</w:t>
      </w:r>
      <w:r w:rsidRPr="0077639F">
        <w:rPr>
          <w:rFonts w:ascii="Tahoma" w:eastAsia="Tahoma" w:hAnsi="Tahoma" w:cs="Tahoma"/>
          <w:lang w:val="fr-FR"/>
        </w:rPr>
        <w:t>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s</w:t>
      </w:r>
      <w:r w:rsidRPr="0077639F">
        <w:rPr>
          <w:rFonts w:ascii="Tahoma" w:eastAsia="Tahoma" w:hAnsi="Tahoma" w:cs="Tahoma"/>
          <w:lang w:val="fr-FR"/>
        </w:rPr>
        <w:t>is</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4" w:line="260" w:lineRule="exact"/>
        <w:rPr>
          <w:sz w:val="26"/>
          <w:szCs w:val="26"/>
          <w:lang w:val="fr-FR"/>
        </w:rPr>
      </w:pPr>
    </w:p>
    <w:p w:rsidR="001E1391" w:rsidRPr="0077639F" w:rsidRDefault="004410A4">
      <w:pPr>
        <w:ind w:left="113" w:right="63"/>
        <w:rPr>
          <w:rFonts w:ascii="Tahoma" w:eastAsia="Tahoma" w:hAnsi="Tahoma" w:cs="Tahoma"/>
          <w:sz w:val="22"/>
          <w:szCs w:val="22"/>
          <w:lang w:val="fr-FR"/>
        </w:rPr>
      </w:pPr>
      <w:r w:rsidRPr="0077639F">
        <w:rPr>
          <w:rFonts w:ascii="Tahoma" w:eastAsia="Tahoma" w:hAnsi="Tahoma" w:cs="Tahoma"/>
          <w:spacing w:val="-1"/>
          <w:w w:val="114"/>
          <w:sz w:val="22"/>
          <w:szCs w:val="22"/>
          <w:lang w:val="fr-FR"/>
        </w:rPr>
        <w:t>TIT</w:t>
      </w:r>
      <w:r w:rsidRPr="0077639F">
        <w:rPr>
          <w:rFonts w:ascii="Tahoma" w:eastAsia="Tahoma" w:hAnsi="Tahoma" w:cs="Tahoma"/>
          <w:spacing w:val="1"/>
          <w:w w:val="114"/>
          <w:sz w:val="22"/>
          <w:szCs w:val="22"/>
          <w:lang w:val="fr-FR"/>
        </w:rPr>
        <w:t>R</w:t>
      </w:r>
      <w:r w:rsidRPr="0077639F">
        <w:rPr>
          <w:rFonts w:ascii="Tahoma" w:eastAsia="Tahoma" w:hAnsi="Tahoma" w:cs="Tahoma"/>
          <w:w w:val="114"/>
          <w:sz w:val="22"/>
          <w:szCs w:val="22"/>
          <w:lang w:val="fr-FR"/>
        </w:rPr>
        <w:t>E</w:t>
      </w:r>
      <w:r w:rsidRPr="0077639F">
        <w:rPr>
          <w:rFonts w:ascii="Tahoma" w:eastAsia="Tahoma" w:hAnsi="Tahoma" w:cs="Tahoma"/>
          <w:spacing w:val="-24"/>
          <w:w w:val="114"/>
          <w:sz w:val="22"/>
          <w:szCs w:val="22"/>
          <w:lang w:val="fr-FR"/>
        </w:rPr>
        <w:t xml:space="preserve"> </w:t>
      </w:r>
      <w:r w:rsidRPr="0077639F">
        <w:rPr>
          <w:rFonts w:ascii="Tahoma" w:eastAsia="Tahoma" w:hAnsi="Tahoma" w:cs="Tahoma"/>
          <w:spacing w:val="-1"/>
          <w:w w:val="114"/>
          <w:sz w:val="22"/>
          <w:szCs w:val="22"/>
          <w:lang w:val="fr-FR"/>
        </w:rPr>
        <w:t>SI</w:t>
      </w:r>
      <w:r w:rsidRPr="0077639F">
        <w:rPr>
          <w:rFonts w:ascii="Tahoma" w:eastAsia="Tahoma" w:hAnsi="Tahoma" w:cs="Tahoma"/>
          <w:w w:val="114"/>
          <w:sz w:val="22"/>
          <w:szCs w:val="22"/>
          <w:lang w:val="fr-FR"/>
        </w:rPr>
        <w:t>X</w:t>
      </w:r>
      <w:r w:rsidRPr="0077639F">
        <w:rPr>
          <w:rFonts w:ascii="Tahoma" w:eastAsia="Tahoma" w:hAnsi="Tahoma" w:cs="Tahoma"/>
          <w:spacing w:val="-1"/>
          <w:w w:val="114"/>
          <w:sz w:val="22"/>
          <w:szCs w:val="22"/>
          <w:lang w:val="fr-FR"/>
        </w:rPr>
        <w:t>I</w:t>
      </w:r>
      <w:r w:rsidRPr="0077639F">
        <w:rPr>
          <w:rFonts w:ascii="Tahoma" w:eastAsia="Tahoma" w:hAnsi="Tahoma" w:cs="Tahoma"/>
          <w:spacing w:val="1"/>
          <w:w w:val="114"/>
          <w:sz w:val="22"/>
          <w:szCs w:val="22"/>
          <w:lang w:val="fr-FR"/>
        </w:rPr>
        <w:t>È</w:t>
      </w:r>
      <w:r w:rsidRPr="0077639F">
        <w:rPr>
          <w:rFonts w:ascii="Tahoma" w:eastAsia="Tahoma" w:hAnsi="Tahoma" w:cs="Tahoma"/>
          <w:w w:val="114"/>
          <w:sz w:val="22"/>
          <w:szCs w:val="22"/>
          <w:lang w:val="fr-FR"/>
        </w:rPr>
        <w:t>ME</w:t>
      </w:r>
      <w:r w:rsidRPr="0077639F">
        <w:rPr>
          <w:rFonts w:ascii="Tahoma" w:eastAsia="Tahoma" w:hAnsi="Tahoma" w:cs="Tahoma"/>
          <w:spacing w:val="9"/>
          <w:w w:val="114"/>
          <w:sz w:val="22"/>
          <w:szCs w:val="22"/>
          <w:lang w:val="fr-FR"/>
        </w:rPr>
        <w:t xml:space="preserve"> </w:t>
      </w:r>
      <w:r w:rsidRPr="0077639F">
        <w:rPr>
          <w:rFonts w:ascii="Tahoma" w:eastAsia="Tahoma" w:hAnsi="Tahoma" w:cs="Tahoma"/>
          <w:sz w:val="22"/>
          <w:szCs w:val="22"/>
          <w:lang w:val="fr-FR"/>
        </w:rPr>
        <w:t>:</w:t>
      </w:r>
      <w:r w:rsidRPr="0077639F">
        <w:rPr>
          <w:rFonts w:ascii="Tahoma" w:eastAsia="Tahoma" w:hAnsi="Tahoma" w:cs="Tahoma"/>
          <w:spacing w:val="-3"/>
          <w:sz w:val="22"/>
          <w:szCs w:val="22"/>
          <w:lang w:val="fr-FR"/>
        </w:rPr>
        <w:t xml:space="preserve"> </w:t>
      </w:r>
      <w:r w:rsidRPr="0077639F">
        <w:rPr>
          <w:rFonts w:ascii="Tahoma" w:eastAsia="Tahoma" w:hAnsi="Tahoma" w:cs="Tahoma"/>
          <w:spacing w:val="-2"/>
          <w:sz w:val="22"/>
          <w:szCs w:val="22"/>
          <w:lang w:val="fr-FR"/>
        </w:rPr>
        <w:t>L</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S</w:t>
      </w:r>
      <w:r w:rsidRPr="0077639F">
        <w:rPr>
          <w:rFonts w:ascii="Tahoma" w:eastAsia="Tahoma" w:hAnsi="Tahoma" w:cs="Tahoma"/>
          <w:spacing w:val="39"/>
          <w:sz w:val="22"/>
          <w:szCs w:val="22"/>
          <w:lang w:val="fr-FR"/>
        </w:rPr>
        <w:t xml:space="preserve"> </w:t>
      </w:r>
      <w:r w:rsidRPr="0077639F">
        <w:rPr>
          <w:rFonts w:ascii="Tahoma" w:eastAsia="Tahoma" w:hAnsi="Tahoma" w:cs="Tahoma"/>
          <w:w w:val="114"/>
          <w:sz w:val="22"/>
          <w:szCs w:val="22"/>
          <w:lang w:val="fr-FR"/>
        </w:rPr>
        <w:t>RA</w:t>
      </w:r>
      <w:r w:rsidRPr="0077639F">
        <w:rPr>
          <w:rFonts w:ascii="Tahoma" w:eastAsia="Tahoma" w:hAnsi="Tahoma" w:cs="Tahoma"/>
          <w:spacing w:val="-1"/>
          <w:w w:val="114"/>
          <w:sz w:val="22"/>
          <w:szCs w:val="22"/>
          <w:lang w:val="fr-FR"/>
        </w:rPr>
        <w:t>PP</w:t>
      </w:r>
      <w:r w:rsidRPr="0077639F">
        <w:rPr>
          <w:rFonts w:ascii="Tahoma" w:eastAsia="Tahoma" w:hAnsi="Tahoma" w:cs="Tahoma"/>
          <w:w w:val="114"/>
          <w:sz w:val="22"/>
          <w:szCs w:val="22"/>
          <w:lang w:val="fr-FR"/>
        </w:rPr>
        <w:t>O</w:t>
      </w:r>
      <w:r w:rsidRPr="0077639F">
        <w:rPr>
          <w:rFonts w:ascii="Tahoma" w:eastAsia="Tahoma" w:hAnsi="Tahoma" w:cs="Tahoma"/>
          <w:spacing w:val="1"/>
          <w:w w:val="114"/>
          <w:sz w:val="22"/>
          <w:szCs w:val="22"/>
          <w:lang w:val="fr-FR"/>
        </w:rPr>
        <w:t>R</w:t>
      </w:r>
      <w:r w:rsidRPr="0077639F">
        <w:rPr>
          <w:rFonts w:ascii="Tahoma" w:eastAsia="Tahoma" w:hAnsi="Tahoma" w:cs="Tahoma"/>
          <w:spacing w:val="-1"/>
          <w:w w:val="114"/>
          <w:sz w:val="22"/>
          <w:szCs w:val="22"/>
          <w:lang w:val="fr-FR"/>
        </w:rPr>
        <w:t>T</w:t>
      </w:r>
      <w:r w:rsidRPr="0077639F">
        <w:rPr>
          <w:rFonts w:ascii="Tahoma" w:eastAsia="Tahoma" w:hAnsi="Tahoma" w:cs="Tahoma"/>
          <w:w w:val="114"/>
          <w:sz w:val="22"/>
          <w:szCs w:val="22"/>
          <w:lang w:val="fr-FR"/>
        </w:rPr>
        <w:t>S</w:t>
      </w:r>
      <w:r w:rsidRPr="0077639F">
        <w:rPr>
          <w:rFonts w:ascii="Tahoma" w:eastAsia="Tahoma" w:hAnsi="Tahoma" w:cs="Tahoma"/>
          <w:spacing w:val="-15"/>
          <w:w w:val="114"/>
          <w:sz w:val="22"/>
          <w:szCs w:val="22"/>
          <w:lang w:val="fr-FR"/>
        </w:rPr>
        <w:t xml:space="preserve"> </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N</w:t>
      </w:r>
      <w:r w:rsidRPr="0077639F">
        <w:rPr>
          <w:rFonts w:ascii="Tahoma" w:eastAsia="Tahoma" w:hAnsi="Tahoma" w:cs="Tahoma"/>
          <w:spacing w:val="-1"/>
          <w:sz w:val="22"/>
          <w:szCs w:val="22"/>
          <w:lang w:val="fr-FR"/>
        </w:rPr>
        <w:t>T</w:t>
      </w:r>
      <w:r w:rsidRPr="0077639F">
        <w:rPr>
          <w:rFonts w:ascii="Tahoma" w:eastAsia="Tahoma" w:hAnsi="Tahoma" w:cs="Tahoma"/>
          <w:spacing w:val="-2"/>
          <w:sz w:val="22"/>
          <w:szCs w:val="22"/>
          <w:lang w:val="fr-FR"/>
        </w:rPr>
        <w:t>R</w:t>
      </w:r>
      <w:r w:rsidRPr="0077639F">
        <w:rPr>
          <w:rFonts w:ascii="Tahoma" w:eastAsia="Tahoma" w:hAnsi="Tahoma" w:cs="Tahoma"/>
          <w:sz w:val="22"/>
          <w:szCs w:val="22"/>
          <w:lang w:val="fr-FR"/>
        </w:rPr>
        <w:t xml:space="preserve">E </w:t>
      </w:r>
      <w:r w:rsidRPr="0077639F">
        <w:rPr>
          <w:rFonts w:ascii="Tahoma" w:eastAsia="Tahoma" w:hAnsi="Tahoma" w:cs="Tahoma"/>
          <w:spacing w:val="5"/>
          <w:sz w:val="22"/>
          <w:szCs w:val="22"/>
          <w:lang w:val="fr-FR"/>
        </w:rPr>
        <w:t xml:space="preserve"> </w:t>
      </w:r>
      <w:r w:rsidRPr="0077639F">
        <w:rPr>
          <w:rFonts w:ascii="Tahoma" w:eastAsia="Tahoma" w:hAnsi="Tahoma" w:cs="Tahoma"/>
          <w:w w:val="112"/>
          <w:sz w:val="22"/>
          <w:szCs w:val="22"/>
          <w:lang w:val="fr-FR"/>
        </w:rPr>
        <w:t>A</w:t>
      </w:r>
      <w:r w:rsidRPr="0077639F">
        <w:rPr>
          <w:rFonts w:ascii="Tahoma" w:eastAsia="Tahoma" w:hAnsi="Tahoma" w:cs="Tahoma"/>
          <w:spacing w:val="-2"/>
          <w:w w:val="112"/>
          <w:sz w:val="22"/>
          <w:szCs w:val="22"/>
          <w:lang w:val="fr-FR"/>
        </w:rPr>
        <w:t>V</w:t>
      </w:r>
      <w:r w:rsidRPr="0077639F">
        <w:rPr>
          <w:rFonts w:ascii="Tahoma" w:eastAsia="Tahoma" w:hAnsi="Tahoma" w:cs="Tahoma"/>
          <w:w w:val="112"/>
          <w:sz w:val="22"/>
          <w:szCs w:val="22"/>
          <w:lang w:val="fr-FR"/>
        </w:rPr>
        <w:t>O</w:t>
      </w:r>
      <w:r w:rsidRPr="0077639F">
        <w:rPr>
          <w:rFonts w:ascii="Tahoma" w:eastAsia="Tahoma" w:hAnsi="Tahoma" w:cs="Tahoma"/>
          <w:spacing w:val="-1"/>
          <w:w w:val="112"/>
          <w:sz w:val="22"/>
          <w:szCs w:val="22"/>
          <w:lang w:val="fr-FR"/>
        </w:rPr>
        <w:t>C</w:t>
      </w:r>
      <w:r w:rsidRPr="0077639F">
        <w:rPr>
          <w:rFonts w:ascii="Tahoma" w:eastAsia="Tahoma" w:hAnsi="Tahoma" w:cs="Tahoma"/>
          <w:w w:val="112"/>
          <w:sz w:val="22"/>
          <w:szCs w:val="22"/>
          <w:lang w:val="fr-FR"/>
        </w:rPr>
        <w:t>A</w:t>
      </w:r>
      <w:r w:rsidRPr="0077639F">
        <w:rPr>
          <w:rFonts w:ascii="Tahoma" w:eastAsia="Tahoma" w:hAnsi="Tahoma" w:cs="Tahoma"/>
          <w:spacing w:val="-1"/>
          <w:w w:val="112"/>
          <w:sz w:val="22"/>
          <w:szCs w:val="22"/>
          <w:lang w:val="fr-FR"/>
        </w:rPr>
        <w:t>T</w:t>
      </w:r>
      <w:r w:rsidRPr="0077639F">
        <w:rPr>
          <w:rFonts w:ascii="Tahoma" w:eastAsia="Tahoma" w:hAnsi="Tahoma" w:cs="Tahoma"/>
          <w:w w:val="112"/>
          <w:sz w:val="22"/>
          <w:szCs w:val="22"/>
          <w:lang w:val="fr-FR"/>
        </w:rPr>
        <w:t>S</w:t>
      </w:r>
      <w:r w:rsidRPr="0077639F">
        <w:rPr>
          <w:rFonts w:ascii="Tahoma" w:eastAsia="Tahoma" w:hAnsi="Tahoma" w:cs="Tahoma"/>
          <w:spacing w:val="-19"/>
          <w:w w:val="112"/>
          <w:sz w:val="22"/>
          <w:szCs w:val="22"/>
          <w:lang w:val="fr-FR"/>
        </w:rPr>
        <w:t xml:space="preserve"> </w:t>
      </w:r>
      <w:r w:rsidRPr="0077639F">
        <w:rPr>
          <w:rFonts w:ascii="Tahoma" w:eastAsia="Tahoma" w:hAnsi="Tahoma" w:cs="Tahoma"/>
          <w:w w:val="112"/>
          <w:sz w:val="22"/>
          <w:szCs w:val="22"/>
          <w:lang w:val="fr-FR"/>
        </w:rPr>
        <w:t>A</w:t>
      </w:r>
      <w:r w:rsidRPr="0077639F">
        <w:rPr>
          <w:rFonts w:ascii="Tahoma" w:eastAsia="Tahoma" w:hAnsi="Tahoma" w:cs="Tahoma"/>
          <w:spacing w:val="-1"/>
          <w:w w:val="112"/>
          <w:sz w:val="22"/>
          <w:szCs w:val="22"/>
          <w:lang w:val="fr-FR"/>
        </w:rPr>
        <w:t>PP</w:t>
      </w:r>
      <w:r w:rsidRPr="0077639F">
        <w:rPr>
          <w:rFonts w:ascii="Tahoma" w:eastAsia="Tahoma" w:hAnsi="Tahoma" w:cs="Tahoma"/>
          <w:w w:val="112"/>
          <w:sz w:val="22"/>
          <w:szCs w:val="22"/>
          <w:lang w:val="fr-FR"/>
        </w:rPr>
        <w:t>A</w:t>
      </w:r>
      <w:r w:rsidRPr="0077639F">
        <w:rPr>
          <w:rFonts w:ascii="Tahoma" w:eastAsia="Tahoma" w:hAnsi="Tahoma" w:cs="Tahoma"/>
          <w:spacing w:val="1"/>
          <w:w w:val="112"/>
          <w:sz w:val="22"/>
          <w:szCs w:val="22"/>
          <w:lang w:val="fr-FR"/>
        </w:rPr>
        <w:t>R</w:t>
      </w:r>
      <w:r w:rsidRPr="0077639F">
        <w:rPr>
          <w:rFonts w:ascii="Tahoma" w:eastAsia="Tahoma" w:hAnsi="Tahoma" w:cs="Tahoma"/>
          <w:spacing w:val="-1"/>
          <w:w w:val="112"/>
          <w:sz w:val="22"/>
          <w:szCs w:val="22"/>
          <w:lang w:val="fr-FR"/>
        </w:rPr>
        <w:t>TE</w:t>
      </w:r>
      <w:r w:rsidRPr="0077639F">
        <w:rPr>
          <w:rFonts w:ascii="Tahoma" w:eastAsia="Tahoma" w:hAnsi="Tahoma" w:cs="Tahoma"/>
          <w:spacing w:val="1"/>
          <w:w w:val="112"/>
          <w:sz w:val="22"/>
          <w:szCs w:val="22"/>
          <w:lang w:val="fr-FR"/>
        </w:rPr>
        <w:t>N</w:t>
      </w:r>
      <w:r w:rsidRPr="0077639F">
        <w:rPr>
          <w:rFonts w:ascii="Tahoma" w:eastAsia="Tahoma" w:hAnsi="Tahoma" w:cs="Tahoma"/>
          <w:w w:val="112"/>
          <w:sz w:val="22"/>
          <w:szCs w:val="22"/>
          <w:lang w:val="fr-FR"/>
        </w:rPr>
        <w:t>ANT</w:t>
      </w:r>
      <w:r w:rsidRPr="0077639F">
        <w:rPr>
          <w:rFonts w:ascii="Tahoma" w:eastAsia="Tahoma" w:hAnsi="Tahoma" w:cs="Tahoma"/>
          <w:spacing w:val="5"/>
          <w:w w:val="112"/>
          <w:sz w:val="22"/>
          <w:szCs w:val="22"/>
          <w:lang w:val="fr-FR"/>
        </w:rPr>
        <w:t xml:space="preserve"> </w:t>
      </w:r>
      <w:r w:rsidRPr="0077639F">
        <w:rPr>
          <w:rFonts w:ascii="Tahoma" w:eastAsia="Tahoma" w:hAnsi="Tahoma" w:cs="Tahoma"/>
          <w:sz w:val="22"/>
          <w:szCs w:val="22"/>
          <w:lang w:val="fr-FR"/>
        </w:rPr>
        <w:t>A</w:t>
      </w:r>
      <w:r w:rsidRPr="0077639F">
        <w:rPr>
          <w:rFonts w:ascii="Tahoma" w:eastAsia="Tahoma" w:hAnsi="Tahoma" w:cs="Tahoma"/>
          <w:spacing w:val="15"/>
          <w:sz w:val="22"/>
          <w:szCs w:val="22"/>
          <w:lang w:val="fr-FR"/>
        </w:rPr>
        <w:t xml:space="preserve"> </w:t>
      </w:r>
      <w:r w:rsidRPr="0077639F">
        <w:rPr>
          <w:rFonts w:ascii="Tahoma" w:eastAsia="Tahoma" w:hAnsi="Tahoma" w:cs="Tahoma"/>
          <w:spacing w:val="-2"/>
          <w:sz w:val="22"/>
          <w:szCs w:val="22"/>
          <w:lang w:val="fr-FR"/>
        </w:rPr>
        <w:t>D</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S</w:t>
      </w:r>
      <w:r w:rsidRPr="0077639F">
        <w:rPr>
          <w:rFonts w:ascii="Tahoma" w:eastAsia="Tahoma" w:hAnsi="Tahoma" w:cs="Tahoma"/>
          <w:spacing w:val="43"/>
          <w:sz w:val="22"/>
          <w:szCs w:val="22"/>
          <w:lang w:val="fr-FR"/>
        </w:rPr>
        <w:t xml:space="preserve"> </w:t>
      </w:r>
      <w:r w:rsidRPr="0077639F">
        <w:rPr>
          <w:rFonts w:ascii="Tahoma" w:eastAsia="Tahoma" w:hAnsi="Tahoma" w:cs="Tahoma"/>
          <w:w w:val="116"/>
          <w:sz w:val="22"/>
          <w:szCs w:val="22"/>
          <w:lang w:val="fr-FR"/>
        </w:rPr>
        <w:t>B</w:t>
      </w:r>
      <w:r w:rsidRPr="0077639F">
        <w:rPr>
          <w:rFonts w:ascii="Tahoma" w:eastAsia="Tahoma" w:hAnsi="Tahoma" w:cs="Tahoma"/>
          <w:spacing w:val="-2"/>
          <w:w w:val="114"/>
          <w:sz w:val="22"/>
          <w:szCs w:val="22"/>
          <w:lang w:val="fr-FR"/>
        </w:rPr>
        <w:t>A</w:t>
      </w:r>
      <w:r w:rsidRPr="0077639F">
        <w:rPr>
          <w:rFonts w:ascii="Tahoma" w:eastAsia="Tahoma" w:hAnsi="Tahoma" w:cs="Tahoma"/>
          <w:spacing w:val="1"/>
          <w:w w:val="117"/>
          <w:sz w:val="22"/>
          <w:szCs w:val="22"/>
          <w:lang w:val="fr-FR"/>
        </w:rPr>
        <w:t>R</w:t>
      </w:r>
      <w:r w:rsidRPr="0077639F">
        <w:rPr>
          <w:rFonts w:ascii="Tahoma" w:eastAsia="Tahoma" w:hAnsi="Tahoma" w:cs="Tahoma"/>
          <w:spacing w:val="-2"/>
          <w:w w:val="117"/>
          <w:sz w:val="22"/>
          <w:szCs w:val="22"/>
          <w:lang w:val="fr-FR"/>
        </w:rPr>
        <w:t>R</w:t>
      </w:r>
      <w:r w:rsidRPr="0077639F">
        <w:rPr>
          <w:rFonts w:ascii="Tahoma" w:eastAsia="Tahoma" w:hAnsi="Tahoma" w:cs="Tahoma"/>
          <w:spacing w:val="1"/>
          <w:w w:val="110"/>
          <w:sz w:val="22"/>
          <w:szCs w:val="22"/>
          <w:lang w:val="fr-FR"/>
        </w:rPr>
        <w:t>E</w:t>
      </w:r>
      <w:r w:rsidRPr="0077639F">
        <w:rPr>
          <w:rFonts w:ascii="Tahoma" w:eastAsia="Tahoma" w:hAnsi="Tahoma" w:cs="Tahoma"/>
          <w:w w:val="114"/>
          <w:sz w:val="22"/>
          <w:szCs w:val="22"/>
          <w:lang w:val="fr-FR"/>
        </w:rPr>
        <w:t>A</w:t>
      </w:r>
      <w:r w:rsidRPr="0077639F">
        <w:rPr>
          <w:rFonts w:ascii="Tahoma" w:eastAsia="Tahoma" w:hAnsi="Tahoma" w:cs="Tahoma"/>
          <w:w w:val="113"/>
          <w:sz w:val="22"/>
          <w:szCs w:val="22"/>
          <w:lang w:val="fr-FR"/>
        </w:rPr>
        <w:t>U</w:t>
      </w:r>
      <w:r w:rsidRPr="0077639F">
        <w:rPr>
          <w:rFonts w:ascii="Tahoma" w:eastAsia="Tahoma" w:hAnsi="Tahoma" w:cs="Tahoma"/>
          <w:w w:val="118"/>
          <w:sz w:val="22"/>
          <w:szCs w:val="22"/>
          <w:lang w:val="fr-FR"/>
        </w:rPr>
        <w:t xml:space="preserve">X </w:t>
      </w:r>
      <w:r w:rsidRPr="0077639F">
        <w:rPr>
          <w:rFonts w:ascii="Tahoma" w:eastAsia="Tahoma" w:hAnsi="Tahoma" w:cs="Tahoma"/>
          <w:spacing w:val="1"/>
          <w:w w:val="112"/>
          <w:sz w:val="22"/>
          <w:szCs w:val="22"/>
          <w:lang w:val="fr-FR"/>
        </w:rPr>
        <w:t>D</w:t>
      </w:r>
      <w:r w:rsidRPr="0077639F">
        <w:rPr>
          <w:rFonts w:ascii="Tahoma" w:eastAsia="Tahoma" w:hAnsi="Tahoma" w:cs="Tahoma"/>
          <w:spacing w:val="-1"/>
          <w:w w:val="129"/>
          <w:sz w:val="22"/>
          <w:szCs w:val="22"/>
          <w:lang w:val="fr-FR"/>
        </w:rPr>
        <w:t>I</w:t>
      </w:r>
      <w:r w:rsidRPr="0077639F">
        <w:rPr>
          <w:rFonts w:ascii="Tahoma" w:eastAsia="Tahoma" w:hAnsi="Tahoma" w:cs="Tahoma"/>
          <w:spacing w:val="-1"/>
          <w:w w:val="111"/>
          <w:sz w:val="22"/>
          <w:szCs w:val="22"/>
          <w:lang w:val="fr-FR"/>
        </w:rPr>
        <w:t>FF</w:t>
      </w:r>
      <w:r w:rsidRPr="0077639F">
        <w:rPr>
          <w:rFonts w:ascii="Tahoma" w:eastAsia="Tahoma" w:hAnsi="Tahoma" w:cs="Tahoma"/>
          <w:spacing w:val="1"/>
          <w:w w:val="110"/>
          <w:sz w:val="22"/>
          <w:szCs w:val="22"/>
          <w:lang w:val="fr-FR"/>
        </w:rPr>
        <w:t>É</w:t>
      </w:r>
      <w:r w:rsidRPr="0077639F">
        <w:rPr>
          <w:rFonts w:ascii="Tahoma" w:eastAsia="Tahoma" w:hAnsi="Tahoma" w:cs="Tahoma"/>
          <w:spacing w:val="1"/>
          <w:w w:val="117"/>
          <w:sz w:val="22"/>
          <w:szCs w:val="22"/>
          <w:lang w:val="fr-FR"/>
        </w:rPr>
        <w:t>R</w:t>
      </w:r>
      <w:r w:rsidRPr="0077639F">
        <w:rPr>
          <w:rFonts w:ascii="Tahoma" w:eastAsia="Tahoma" w:hAnsi="Tahoma" w:cs="Tahoma"/>
          <w:spacing w:val="-1"/>
          <w:w w:val="110"/>
          <w:sz w:val="22"/>
          <w:szCs w:val="22"/>
          <w:lang w:val="fr-FR"/>
        </w:rPr>
        <w:t>E</w:t>
      </w:r>
      <w:r w:rsidRPr="0077639F">
        <w:rPr>
          <w:rFonts w:ascii="Tahoma" w:eastAsia="Tahoma" w:hAnsi="Tahoma" w:cs="Tahoma"/>
          <w:w w:val="115"/>
          <w:sz w:val="22"/>
          <w:szCs w:val="22"/>
          <w:lang w:val="fr-FR"/>
        </w:rPr>
        <w:t>N</w:t>
      </w:r>
      <w:r w:rsidRPr="0077639F">
        <w:rPr>
          <w:rFonts w:ascii="Tahoma" w:eastAsia="Tahoma" w:hAnsi="Tahoma" w:cs="Tahoma"/>
          <w:spacing w:val="-1"/>
          <w:w w:val="105"/>
          <w:sz w:val="22"/>
          <w:szCs w:val="22"/>
          <w:lang w:val="fr-FR"/>
        </w:rPr>
        <w:t>T</w:t>
      </w:r>
      <w:r w:rsidRPr="0077639F">
        <w:rPr>
          <w:rFonts w:ascii="Tahoma" w:eastAsia="Tahoma" w:hAnsi="Tahoma" w:cs="Tahoma"/>
          <w:w w:val="114"/>
          <w:sz w:val="22"/>
          <w:szCs w:val="22"/>
          <w:lang w:val="fr-FR"/>
        </w:rPr>
        <w:t>S</w:t>
      </w:r>
    </w:p>
    <w:p w:rsidR="001E1391" w:rsidRPr="0077639F" w:rsidRDefault="001E1391">
      <w:pPr>
        <w:spacing w:before="5"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 xml:space="preserve">0        </w:t>
      </w:r>
      <w:r w:rsidRPr="0077639F">
        <w:rPr>
          <w:rFonts w:ascii="Tahoma" w:eastAsia="Tahoma" w:hAnsi="Tahoma" w:cs="Tahoma"/>
          <w:spacing w:val="29"/>
          <w:lang w:val="fr-FR"/>
        </w:rPr>
        <w:t xml:space="preserve"> </w:t>
      </w:r>
      <w:r w:rsidRPr="0077639F">
        <w:rPr>
          <w:rFonts w:ascii="Tahoma" w:eastAsia="Tahoma" w:hAnsi="Tahoma" w:cs="Tahoma"/>
          <w:spacing w:val="1"/>
          <w:lang w:val="fr-FR"/>
        </w:rPr>
        <w:t>Rè</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 xml:space="preserve">1        </w:t>
      </w:r>
      <w:r w:rsidRPr="0077639F">
        <w:rPr>
          <w:rFonts w:ascii="Tahoma" w:eastAsia="Tahoma" w:hAnsi="Tahoma" w:cs="Tahoma"/>
          <w:spacing w:val="2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n</w:t>
      </w:r>
      <w:r w:rsidRPr="0077639F">
        <w:rPr>
          <w:rFonts w:ascii="Tahoma" w:eastAsia="Tahoma" w:hAnsi="Tahoma" w:cs="Tahoma"/>
          <w:lang w:val="fr-FR"/>
        </w:rPr>
        <w:t>s</w:t>
      </w:r>
    </w:p>
    <w:p w:rsidR="001E1391" w:rsidRPr="0077639F" w:rsidRDefault="001E1391">
      <w:pPr>
        <w:spacing w:before="4" w:line="260" w:lineRule="exact"/>
        <w:rPr>
          <w:sz w:val="26"/>
          <w:szCs w:val="26"/>
          <w:lang w:val="fr-FR"/>
        </w:rPr>
      </w:pPr>
    </w:p>
    <w:p w:rsidR="001E1391" w:rsidRPr="0077639F" w:rsidRDefault="004410A4">
      <w:pPr>
        <w:ind w:left="113"/>
        <w:rPr>
          <w:rFonts w:ascii="Tahoma" w:eastAsia="Tahoma" w:hAnsi="Tahoma" w:cs="Tahoma"/>
          <w:sz w:val="22"/>
          <w:szCs w:val="22"/>
          <w:lang w:val="fr-FR"/>
        </w:rPr>
      </w:pPr>
      <w:r w:rsidRPr="0077639F">
        <w:rPr>
          <w:rFonts w:ascii="Tahoma" w:eastAsia="Tahoma" w:hAnsi="Tahoma" w:cs="Tahoma"/>
          <w:spacing w:val="-1"/>
          <w:sz w:val="22"/>
          <w:szCs w:val="22"/>
          <w:lang w:val="fr-FR"/>
        </w:rPr>
        <w:t>C</w:t>
      </w:r>
      <w:r w:rsidRPr="0077639F">
        <w:rPr>
          <w:rFonts w:ascii="Tahoma" w:eastAsia="Tahoma" w:hAnsi="Tahoma" w:cs="Tahoma"/>
          <w:sz w:val="22"/>
          <w:szCs w:val="22"/>
          <w:lang w:val="fr-FR"/>
        </w:rPr>
        <w:t>O</w:t>
      </w:r>
      <w:r w:rsidRPr="0077639F">
        <w:rPr>
          <w:rFonts w:ascii="Tahoma" w:eastAsia="Tahoma" w:hAnsi="Tahoma" w:cs="Tahoma"/>
          <w:spacing w:val="1"/>
          <w:sz w:val="22"/>
          <w:szCs w:val="22"/>
          <w:lang w:val="fr-FR"/>
        </w:rPr>
        <w:t>D</w:t>
      </w:r>
      <w:r w:rsidRPr="0077639F">
        <w:rPr>
          <w:rFonts w:ascii="Tahoma" w:eastAsia="Tahoma" w:hAnsi="Tahoma" w:cs="Tahoma"/>
          <w:sz w:val="22"/>
          <w:szCs w:val="22"/>
          <w:lang w:val="fr-FR"/>
        </w:rPr>
        <w:t>E</w:t>
      </w:r>
      <w:r w:rsidRPr="0077639F">
        <w:rPr>
          <w:rFonts w:ascii="Tahoma" w:eastAsia="Tahoma" w:hAnsi="Tahoma" w:cs="Tahoma"/>
          <w:spacing w:val="54"/>
          <w:sz w:val="22"/>
          <w:szCs w:val="22"/>
          <w:lang w:val="fr-FR"/>
        </w:rPr>
        <w:t xml:space="preserve"> </w:t>
      </w:r>
      <w:r w:rsidRPr="0077639F">
        <w:rPr>
          <w:rFonts w:ascii="Tahoma" w:eastAsia="Tahoma" w:hAnsi="Tahoma" w:cs="Tahoma"/>
          <w:spacing w:val="-2"/>
          <w:sz w:val="22"/>
          <w:szCs w:val="22"/>
          <w:lang w:val="fr-FR"/>
        </w:rPr>
        <w:t>D</w:t>
      </w:r>
      <w:r w:rsidRPr="0077639F">
        <w:rPr>
          <w:rFonts w:ascii="Tahoma" w:eastAsia="Tahoma" w:hAnsi="Tahoma" w:cs="Tahoma"/>
          <w:sz w:val="22"/>
          <w:szCs w:val="22"/>
          <w:lang w:val="fr-FR"/>
        </w:rPr>
        <w:t>E</w:t>
      </w:r>
      <w:r w:rsidRPr="0077639F">
        <w:rPr>
          <w:rFonts w:ascii="Tahoma" w:eastAsia="Tahoma" w:hAnsi="Tahoma" w:cs="Tahoma"/>
          <w:spacing w:val="27"/>
          <w:sz w:val="22"/>
          <w:szCs w:val="22"/>
          <w:lang w:val="fr-FR"/>
        </w:rPr>
        <w:t xml:space="preserve"> </w:t>
      </w:r>
      <w:r w:rsidRPr="0077639F">
        <w:rPr>
          <w:rFonts w:ascii="Tahoma" w:eastAsia="Tahoma" w:hAnsi="Tahoma" w:cs="Tahoma"/>
          <w:spacing w:val="-2"/>
          <w:w w:val="111"/>
          <w:sz w:val="22"/>
          <w:szCs w:val="22"/>
          <w:lang w:val="fr-FR"/>
        </w:rPr>
        <w:t>D</w:t>
      </w:r>
      <w:r w:rsidRPr="0077639F">
        <w:rPr>
          <w:rFonts w:ascii="Tahoma" w:eastAsia="Tahoma" w:hAnsi="Tahoma" w:cs="Tahoma"/>
          <w:spacing w:val="1"/>
          <w:w w:val="111"/>
          <w:sz w:val="22"/>
          <w:szCs w:val="22"/>
          <w:lang w:val="fr-FR"/>
        </w:rPr>
        <w:t>É</w:t>
      </w:r>
      <w:r w:rsidRPr="0077639F">
        <w:rPr>
          <w:rFonts w:ascii="Tahoma" w:eastAsia="Tahoma" w:hAnsi="Tahoma" w:cs="Tahoma"/>
          <w:spacing w:val="-2"/>
          <w:w w:val="111"/>
          <w:sz w:val="22"/>
          <w:szCs w:val="22"/>
          <w:lang w:val="fr-FR"/>
        </w:rPr>
        <w:t>O</w:t>
      </w:r>
      <w:r w:rsidRPr="0077639F">
        <w:rPr>
          <w:rFonts w:ascii="Tahoma" w:eastAsia="Tahoma" w:hAnsi="Tahoma" w:cs="Tahoma"/>
          <w:w w:val="111"/>
          <w:sz w:val="22"/>
          <w:szCs w:val="22"/>
          <w:lang w:val="fr-FR"/>
        </w:rPr>
        <w:t>N</w:t>
      </w:r>
      <w:r w:rsidRPr="0077639F">
        <w:rPr>
          <w:rFonts w:ascii="Tahoma" w:eastAsia="Tahoma" w:hAnsi="Tahoma" w:cs="Tahoma"/>
          <w:spacing w:val="-1"/>
          <w:w w:val="111"/>
          <w:sz w:val="22"/>
          <w:szCs w:val="22"/>
          <w:lang w:val="fr-FR"/>
        </w:rPr>
        <w:t>T</w:t>
      </w:r>
      <w:r w:rsidRPr="0077639F">
        <w:rPr>
          <w:rFonts w:ascii="Tahoma" w:eastAsia="Tahoma" w:hAnsi="Tahoma" w:cs="Tahoma"/>
          <w:spacing w:val="-2"/>
          <w:w w:val="111"/>
          <w:sz w:val="22"/>
          <w:szCs w:val="22"/>
          <w:lang w:val="fr-FR"/>
        </w:rPr>
        <w:t>O</w:t>
      </w:r>
      <w:r w:rsidRPr="0077639F">
        <w:rPr>
          <w:rFonts w:ascii="Tahoma" w:eastAsia="Tahoma" w:hAnsi="Tahoma" w:cs="Tahoma"/>
          <w:spacing w:val="1"/>
          <w:w w:val="111"/>
          <w:sz w:val="22"/>
          <w:szCs w:val="22"/>
          <w:lang w:val="fr-FR"/>
        </w:rPr>
        <w:t>L</w:t>
      </w:r>
      <w:r w:rsidRPr="0077639F">
        <w:rPr>
          <w:rFonts w:ascii="Tahoma" w:eastAsia="Tahoma" w:hAnsi="Tahoma" w:cs="Tahoma"/>
          <w:spacing w:val="-2"/>
          <w:w w:val="111"/>
          <w:sz w:val="22"/>
          <w:szCs w:val="22"/>
          <w:lang w:val="fr-FR"/>
        </w:rPr>
        <w:t>O</w:t>
      </w:r>
      <w:r w:rsidRPr="0077639F">
        <w:rPr>
          <w:rFonts w:ascii="Tahoma" w:eastAsia="Tahoma" w:hAnsi="Tahoma" w:cs="Tahoma"/>
          <w:spacing w:val="-1"/>
          <w:w w:val="111"/>
          <w:sz w:val="22"/>
          <w:szCs w:val="22"/>
          <w:lang w:val="fr-FR"/>
        </w:rPr>
        <w:t>GI</w:t>
      </w:r>
      <w:r w:rsidRPr="0077639F">
        <w:rPr>
          <w:rFonts w:ascii="Tahoma" w:eastAsia="Tahoma" w:hAnsi="Tahoma" w:cs="Tahoma"/>
          <w:w w:val="111"/>
          <w:sz w:val="22"/>
          <w:szCs w:val="22"/>
          <w:lang w:val="fr-FR"/>
        </w:rPr>
        <w:t>E</w:t>
      </w:r>
      <w:r w:rsidRPr="0077639F">
        <w:rPr>
          <w:rFonts w:ascii="Tahoma" w:eastAsia="Tahoma" w:hAnsi="Tahoma" w:cs="Tahoma"/>
          <w:spacing w:val="-1"/>
          <w:w w:val="111"/>
          <w:sz w:val="22"/>
          <w:szCs w:val="22"/>
          <w:lang w:val="fr-FR"/>
        </w:rPr>
        <w:t xml:space="preserve"> </w:t>
      </w:r>
      <w:r w:rsidRPr="0077639F">
        <w:rPr>
          <w:rFonts w:ascii="Tahoma" w:eastAsia="Tahoma" w:hAnsi="Tahoma" w:cs="Tahoma"/>
          <w:spacing w:val="-2"/>
          <w:sz w:val="22"/>
          <w:szCs w:val="22"/>
          <w:lang w:val="fr-FR"/>
        </w:rPr>
        <w:t>D</w:t>
      </w:r>
      <w:r w:rsidRPr="0077639F">
        <w:rPr>
          <w:rFonts w:ascii="Tahoma" w:eastAsia="Tahoma" w:hAnsi="Tahoma" w:cs="Tahoma"/>
          <w:spacing w:val="1"/>
          <w:sz w:val="22"/>
          <w:szCs w:val="22"/>
          <w:lang w:val="fr-FR"/>
        </w:rPr>
        <w:t>E</w:t>
      </w:r>
      <w:r w:rsidRPr="0077639F">
        <w:rPr>
          <w:rFonts w:ascii="Tahoma" w:eastAsia="Tahoma" w:hAnsi="Tahoma" w:cs="Tahoma"/>
          <w:sz w:val="22"/>
          <w:szCs w:val="22"/>
          <w:lang w:val="fr-FR"/>
        </w:rPr>
        <w:t>S</w:t>
      </w:r>
      <w:r w:rsidRPr="0077639F">
        <w:rPr>
          <w:rFonts w:ascii="Tahoma" w:eastAsia="Tahoma" w:hAnsi="Tahoma" w:cs="Tahoma"/>
          <w:spacing w:val="42"/>
          <w:sz w:val="22"/>
          <w:szCs w:val="22"/>
          <w:lang w:val="fr-FR"/>
        </w:rPr>
        <w:t xml:space="preserve"> </w:t>
      </w:r>
      <w:r w:rsidRPr="0077639F">
        <w:rPr>
          <w:rFonts w:ascii="Tahoma" w:eastAsia="Tahoma" w:hAnsi="Tahoma" w:cs="Tahoma"/>
          <w:w w:val="113"/>
          <w:sz w:val="22"/>
          <w:szCs w:val="22"/>
          <w:lang w:val="fr-FR"/>
        </w:rPr>
        <w:t>AV</w:t>
      </w:r>
      <w:r w:rsidRPr="0077639F">
        <w:rPr>
          <w:rFonts w:ascii="Tahoma" w:eastAsia="Tahoma" w:hAnsi="Tahoma" w:cs="Tahoma"/>
          <w:spacing w:val="1"/>
          <w:w w:val="113"/>
          <w:sz w:val="22"/>
          <w:szCs w:val="22"/>
          <w:lang w:val="fr-FR"/>
        </w:rPr>
        <w:t>O</w:t>
      </w:r>
      <w:r w:rsidRPr="0077639F">
        <w:rPr>
          <w:rFonts w:ascii="Tahoma" w:eastAsia="Tahoma" w:hAnsi="Tahoma" w:cs="Tahoma"/>
          <w:spacing w:val="-4"/>
          <w:w w:val="113"/>
          <w:sz w:val="22"/>
          <w:szCs w:val="22"/>
          <w:lang w:val="fr-FR"/>
        </w:rPr>
        <w:t>C</w:t>
      </w:r>
      <w:r w:rsidRPr="0077639F">
        <w:rPr>
          <w:rFonts w:ascii="Tahoma" w:eastAsia="Tahoma" w:hAnsi="Tahoma" w:cs="Tahoma"/>
          <w:w w:val="113"/>
          <w:sz w:val="22"/>
          <w:szCs w:val="22"/>
          <w:lang w:val="fr-FR"/>
        </w:rPr>
        <w:t>A</w:t>
      </w:r>
      <w:r w:rsidRPr="0077639F">
        <w:rPr>
          <w:rFonts w:ascii="Tahoma" w:eastAsia="Tahoma" w:hAnsi="Tahoma" w:cs="Tahoma"/>
          <w:spacing w:val="-1"/>
          <w:w w:val="113"/>
          <w:sz w:val="22"/>
          <w:szCs w:val="22"/>
          <w:lang w:val="fr-FR"/>
        </w:rPr>
        <w:t>T</w:t>
      </w:r>
      <w:r w:rsidRPr="0077639F">
        <w:rPr>
          <w:rFonts w:ascii="Tahoma" w:eastAsia="Tahoma" w:hAnsi="Tahoma" w:cs="Tahoma"/>
          <w:w w:val="113"/>
          <w:sz w:val="22"/>
          <w:szCs w:val="22"/>
          <w:lang w:val="fr-FR"/>
        </w:rPr>
        <w:t>S</w:t>
      </w:r>
      <w:r w:rsidRPr="0077639F">
        <w:rPr>
          <w:rFonts w:ascii="Tahoma" w:eastAsia="Tahoma" w:hAnsi="Tahoma" w:cs="Tahoma"/>
          <w:spacing w:val="-27"/>
          <w:w w:val="113"/>
          <w:sz w:val="22"/>
          <w:szCs w:val="22"/>
          <w:lang w:val="fr-FR"/>
        </w:rPr>
        <w:t xml:space="preserve"> </w:t>
      </w:r>
      <w:r w:rsidRPr="0077639F">
        <w:rPr>
          <w:rFonts w:ascii="Tahoma" w:eastAsia="Tahoma" w:hAnsi="Tahoma" w:cs="Tahoma"/>
          <w:spacing w:val="1"/>
          <w:w w:val="113"/>
          <w:sz w:val="22"/>
          <w:szCs w:val="22"/>
          <w:lang w:val="fr-FR"/>
        </w:rPr>
        <w:t>E</w:t>
      </w:r>
      <w:r w:rsidRPr="0077639F">
        <w:rPr>
          <w:rFonts w:ascii="Tahoma" w:eastAsia="Tahoma" w:hAnsi="Tahoma" w:cs="Tahoma"/>
          <w:spacing w:val="-2"/>
          <w:w w:val="113"/>
          <w:sz w:val="22"/>
          <w:szCs w:val="22"/>
          <w:lang w:val="fr-FR"/>
        </w:rPr>
        <w:t>UR</w:t>
      </w:r>
      <w:r w:rsidRPr="0077639F">
        <w:rPr>
          <w:rFonts w:ascii="Tahoma" w:eastAsia="Tahoma" w:hAnsi="Tahoma" w:cs="Tahoma"/>
          <w:w w:val="113"/>
          <w:sz w:val="22"/>
          <w:szCs w:val="22"/>
          <w:lang w:val="fr-FR"/>
        </w:rPr>
        <w:t>O</w:t>
      </w:r>
      <w:r w:rsidRPr="0077639F">
        <w:rPr>
          <w:rFonts w:ascii="Tahoma" w:eastAsia="Tahoma" w:hAnsi="Tahoma" w:cs="Tahoma"/>
          <w:spacing w:val="-1"/>
          <w:w w:val="113"/>
          <w:sz w:val="22"/>
          <w:szCs w:val="22"/>
          <w:lang w:val="fr-FR"/>
        </w:rPr>
        <w:t>P</w:t>
      </w:r>
      <w:r w:rsidRPr="0077639F">
        <w:rPr>
          <w:rFonts w:ascii="Tahoma" w:eastAsia="Tahoma" w:hAnsi="Tahoma" w:cs="Tahoma"/>
          <w:spacing w:val="1"/>
          <w:w w:val="113"/>
          <w:sz w:val="22"/>
          <w:szCs w:val="22"/>
          <w:lang w:val="fr-FR"/>
        </w:rPr>
        <w:t>É</w:t>
      </w:r>
      <w:r w:rsidRPr="0077639F">
        <w:rPr>
          <w:rFonts w:ascii="Tahoma" w:eastAsia="Tahoma" w:hAnsi="Tahoma" w:cs="Tahoma"/>
          <w:spacing w:val="-1"/>
          <w:w w:val="113"/>
          <w:sz w:val="22"/>
          <w:szCs w:val="22"/>
          <w:lang w:val="fr-FR"/>
        </w:rPr>
        <w:t>E</w:t>
      </w:r>
      <w:r w:rsidRPr="0077639F">
        <w:rPr>
          <w:rFonts w:ascii="Tahoma" w:eastAsia="Tahoma" w:hAnsi="Tahoma" w:cs="Tahoma"/>
          <w:w w:val="113"/>
          <w:sz w:val="22"/>
          <w:szCs w:val="22"/>
          <w:lang w:val="fr-FR"/>
        </w:rPr>
        <w:t>NS</w:t>
      </w:r>
    </w:p>
    <w:p w:rsidR="001E1391" w:rsidRPr="0077639F" w:rsidRDefault="001E1391">
      <w:pPr>
        <w:spacing w:before="6" w:line="260" w:lineRule="exact"/>
        <w:rPr>
          <w:sz w:val="26"/>
          <w:szCs w:val="26"/>
          <w:lang w:val="fr-FR"/>
        </w:rPr>
      </w:pPr>
    </w:p>
    <w:p w:rsidR="001E1391" w:rsidRPr="0077639F" w:rsidRDefault="004410A4">
      <w:pPr>
        <w:ind w:left="679"/>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r</w:t>
      </w:r>
      <w:r w:rsidRPr="0077639F">
        <w:rPr>
          <w:rFonts w:ascii="Tahoma" w:eastAsia="Tahoma" w:hAnsi="Tahoma" w:cs="Tahoma"/>
          <w:spacing w:val="1"/>
          <w:lang w:val="fr-FR"/>
        </w:rPr>
        <w:t>éam</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le</w:t>
      </w:r>
    </w:p>
    <w:p w:rsidR="001E1391" w:rsidRPr="0077639F" w:rsidRDefault="004410A4">
      <w:pPr>
        <w:spacing w:before="1"/>
        <w:ind w:left="644" w:right="6531"/>
        <w:jc w:val="center"/>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w w:val="99"/>
          <w:lang w:val="fr-FR"/>
        </w:rPr>
        <w:t>g</w:t>
      </w:r>
      <w:r w:rsidRPr="0077639F">
        <w:rPr>
          <w:rFonts w:ascii="Tahoma" w:eastAsia="Tahoma" w:hAnsi="Tahoma" w:cs="Tahoma"/>
          <w:spacing w:val="3"/>
          <w:w w:val="99"/>
          <w:lang w:val="fr-FR"/>
        </w:rPr>
        <w:t>é</w:t>
      </w:r>
      <w:r w:rsidRPr="0077639F">
        <w:rPr>
          <w:rFonts w:ascii="Tahoma" w:eastAsia="Tahoma" w:hAnsi="Tahoma" w:cs="Tahoma"/>
          <w:spacing w:val="-1"/>
          <w:w w:val="99"/>
          <w:lang w:val="fr-FR"/>
        </w:rPr>
        <w:t>n</w:t>
      </w:r>
      <w:r w:rsidRPr="0077639F">
        <w:rPr>
          <w:rFonts w:ascii="Tahoma" w:eastAsia="Tahoma" w:hAnsi="Tahoma" w:cs="Tahoma"/>
          <w:spacing w:val="1"/>
          <w:w w:val="99"/>
          <w:lang w:val="fr-FR"/>
        </w:rPr>
        <w:t>é</w:t>
      </w:r>
      <w:r w:rsidRPr="0077639F">
        <w:rPr>
          <w:rFonts w:ascii="Tahoma" w:eastAsia="Tahoma" w:hAnsi="Tahoma" w:cs="Tahoma"/>
          <w:w w:val="99"/>
          <w:lang w:val="fr-FR"/>
        </w:rPr>
        <w:t>r</w:t>
      </w:r>
      <w:r w:rsidRPr="0077639F">
        <w:rPr>
          <w:rFonts w:ascii="Tahoma" w:eastAsia="Tahoma" w:hAnsi="Tahoma" w:cs="Tahoma"/>
          <w:spacing w:val="1"/>
          <w:w w:val="99"/>
          <w:lang w:val="fr-FR"/>
        </w:rPr>
        <w:t>a</w:t>
      </w:r>
      <w:r w:rsidRPr="0077639F">
        <w:rPr>
          <w:rFonts w:ascii="Tahoma" w:eastAsia="Tahoma" w:hAnsi="Tahoma" w:cs="Tahoma"/>
          <w:spacing w:val="-1"/>
          <w:w w:val="99"/>
          <w:lang w:val="fr-FR"/>
        </w:rPr>
        <w:t>u</w:t>
      </w:r>
      <w:r w:rsidRPr="0077639F">
        <w:rPr>
          <w:rFonts w:ascii="Tahoma" w:eastAsia="Tahoma" w:hAnsi="Tahoma" w:cs="Tahoma"/>
          <w:w w:val="99"/>
          <w:lang w:val="fr-FR"/>
        </w:rPr>
        <w:t>x</w:t>
      </w:r>
    </w:p>
    <w:p w:rsidR="001E1391" w:rsidRPr="0077639F" w:rsidRDefault="004410A4">
      <w:pPr>
        <w:spacing w:line="240" w:lineRule="exact"/>
        <w:ind w:left="679"/>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Ra</w:t>
      </w:r>
      <w:r w:rsidRPr="0077639F">
        <w:rPr>
          <w:rFonts w:ascii="Tahoma" w:eastAsia="Tahoma" w:hAnsi="Tahoma" w:cs="Tahoma"/>
          <w:position w:val="-1"/>
          <w:lang w:val="fr-FR"/>
        </w:rPr>
        <w:t>ppor</w:t>
      </w:r>
      <w:r w:rsidRPr="0077639F">
        <w:rPr>
          <w:rFonts w:ascii="Tahoma" w:eastAsia="Tahoma" w:hAnsi="Tahoma" w:cs="Tahoma"/>
          <w:spacing w:val="1"/>
          <w:position w:val="-1"/>
          <w:lang w:val="fr-FR"/>
        </w:rPr>
        <w:t>t</w:t>
      </w:r>
      <w:r w:rsidRPr="0077639F">
        <w:rPr>
          <w:rFonts w:ascii="Tahoma" w:eastAsia="Tahoma" w:hAnsi="Tahoma" w:cs="Tahoma"/>
          <w:position w:val="-1"/>
          <w:lang w:val="fr-FR"/>
        </w:rPr>
        <w:t>s</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spacing w:val="3"/>
          <w:position w:val="-1"/>
          <w:lang w:val="fr-FR"/>
        </w:rPr>
        <w:t>e</w:t>
      </w:r>
      <w:r w:rsidRPr="0077639F">
        <w:rPr>
          <w:rFonts w:ascii="Tahoma" w:eastAsia="Tahoma" w:hAnsi="Tahoma" w:cs="Tahoma"/>
          <w:position w:val="-1"/>
          <w:lang w:val="fr-FR"/>
        </w:rPr>
        <w:t>c</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li</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s</w:t>
      </w:r>
    </w:p>
    <w:p w:rsidR="001E1391" w:rsidRPr="0077639F" w:rsidRDefault="004410A4">
      <w:pPr>
        <w:spacing w:before="1"/>
        <w:ind w:left="679"/>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4</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Ra</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gis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4410A4">
      <w:pPr>
        <w:spacing w:line="240" w:lineRule="exact"/>
        <w:ind w:left="679"/>
        <w:rPr>
          <w:rFonts w:ascii="Tahoma" w:eastAsia="Tahoma" w:hAnsi="Tahoma" w:cs="Tahoma"/>
          <w:lang w:val="fr-FR"/>
        </w:rPr>
        <w:sectPr w:rsidR="001E1391" w:rsidRPr="0077639F">
          <w:footerReference w:type="default" r:id="rId8"/>
          <w:pgSz w:w="11900" w:h="16840"/>
          <w:pgMar w:top="1580" w:right="1460" w:bottom="280" w:left="1020" w:header="0" w:footer="495" w:gutter="0"/>
          <w:pgNumType w:start="2"/>
          <w:cols w:space="720"/>
        </w:sect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5</w:t>
      </w:r>
      <w:r w:rsidRPr="0077639F">
        <w:rPr>
          <w:rFonts w:ascii="Tahoma" w:eastAsia="Tahoma" w:hAnsi="Tahoma" w:cs="Tahoma"/>
          <w:position w:val="-1"/>
          <w:lang w:val="fr-FR"/>
        </w:rPr>
        <w:t>.</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Ra</w:t>
      </w:r>
      <w:r w:rsidRPr="0077639F">
        <w:rPr>
          <w:rFonts w:ascii="Tahoma" w:eastAsia="Tahoma" w:hAnsi="Tahoma" w:cs="Tahoma"/>
          <w:position w:val="-1"/>
          <w:lang w:val="fr-FR"/>
        </w:rPr>
        <w:t>ppor</w:t>
      </w:r>
      <w:r w:rsidRPr="0077639F">
        <w:rPr>
          <w:rFonts w:ascii="Tahoma" w:eastAsia="Tahoma" w:hAnsi="Tahoma" w:cs="Tahoma"/>
          <w:spacing w:val="1"/>
          <w:position w:val="-1"/>
          <w:lang w:val="fr-FR"/>
        </w:rPr>
        <w:t>t</w:t>
      </w:r>
      <w:r w:rsidRPr="0077639F">
        <w:rPr>
          <w:rFonts w:ascii="Tahoma" w:eastAsia="Tahoma" w:hAnsi="Tahoma" w:cs="Tahoma"/>
          <w:position w:val="-1"/>
          <w:lang w:val="fr-FR"/>
        </w:rPr>
        <w:t>s</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re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4"/>
          <w:position w:val="-1"/>
          <w:lang w:val="fr-FR"/>
        </w:rPr>
        <w:t>a</w:t>
      </w:r>
      <w:r w:rsidRPr="0077639F">
        <w:rPr>
          <w:rFonts w:ascii="Tahoma" w:eastAsia="Tahoma" w:hAnsi="Tahoma" w:cs="Tahoma"/>
          <w:spacing w:val="1"/>
          <w:position w:val="-1"/>
          <w:lang w:val="fr-FR"/>
        </w:rPr>
        <w:t>t</w:t>
      </w:r>
      <w:r w:rsidRPr="0077639F">
        <w:rPr>
          <w:rFonts w:ascii="Tahoma" w:eastAsia="Tahoma" w:hAnsi="Tahoma" w:cs="Tahoma"/>
          <w:position w:val="-1"/>
          <w:lang w:val="fr-FR"/>
        </w:rPr>
        <w:t>s</w:t>
      </w:r>
    </w:p>
    <w:p w:rsidR="001E1391" w:rsidRPr="0077639F" w:rsidRDefault="001F0D76">
      <w:pPr>
        <w:spacing w:before="18" w:line="280" w:lineRule="exact"/>
        <w:rPr>
          <w:sz w:val="28"/>
          <w:szCs w:val="28"/>
          <w:lang w:val="fr-FR"/>
        </w:rPr>
      </w:pPr>
      <w:r w:rsidRPr="0077639F">
        <w:rPr>
          <w:noProof/>
        </w:rPr>
        <w:lastRenderedPageBreak/>
        <mc:AlternateContent>
          <mc:Choice Requires="wpg">
            <w:drawing>
              <wp:anchor distT="0" distB="0" distL="114300" distR="114300" simplePos="0" relativeHeight="503314095" behindDoc="1" locked="0" layoutInCell="1" allowOverlap="1" wp14:anchorId="5D8F7C3E" wp14:editId="649E3EF9">
                <wp:simplePos x="0" y="0"/>
                <wp:positionH relativeFrom="page">
                  <wp:posOffset>590550</wp:posOffset>
                </wp:positionH>
                <wp:positionV relativeFrom="page">
                  <wp:posOffset>1084580</wp:posOffset>
                </wp:positionV>
                <wp:extent cx="6377940" cy="432435"/>
                <wp:effectExtent l="9525" t="8255" r="3810" b="6985"/>
                <wp:wrapNone/>
                <wp:docPr id="775"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432435"/>
                          <a:chOff x="930" y="1708"/>
                          <a:chExt cx="10044" cy="681"/>
                        </a:xfrm>
                      </wpg:grpSpPr>
                      <wpg:grpSp>
                        <wpg:cNvPr id="776" name="Group 769"/>
                        <wpg:cNvGrpSpPr>
                          <a:grpSpLocks/>
                        </wpg:cNvGrpSpPr>
                        <wpg:grpSpPr bwMode="auto">
                          <a:xfrm>
                            <a:off x="946" y="1723"/>
                            <a:ext cx="10013" cy="0"/>
                            <a:chOff x="946" y="1723"/>
                            <a:chExt cx="10013" cy="0"/>
                          </a:xfrm>
                        </wpg:grpSpPr>
                        <wps:wsp>
                          <wps:cNvPr id="777" name="Freeform 776"/>
                          <wps:cNvSpPr>
                            <a:spLocks/>
                          </wps:cNvSpPr>
                          <wps:spPr bwMode="auto">
                            <a:xfrm>
                              <a:off x="946" y="1723"/>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8" name="Group 770"/>
                          <wpg:cNvGrpSpPr>
                            <a:grpSpLocks/>
                          </wpg:cNvGrpSpPr>
                          <wpg:grpSpPr bwMode="auto">
                            <a:xfrm>
                              <a:off x="946" y="2374"/>
                              <a:ext cx="10013" cy="0"/>
                              <a:chOff x="946" y="2374"/>
                              <a:chExt cx="10013" cy="0"/>
                            </a:xfrm>
                          </wpg:grpSpPr>
                          <wps:wsp>
                            <wps:cNvPr id="779" name="Freeform 775"/>
                            <wps:cNvSpPr>
                              <a:spLocks/>
                            </wps:cNvSpPr>
                            <wps:spPr bwMode="auto">
                              <a:xfrm>
                                <a:off x="946" y="2374"/>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0" name="Group 771"/>
                            <wpg:cNvGrpSpPr>
                              <a:grpSpLocks/>
                            </wpg:cNvGrpSpPr>
                            <wpg:grpSpPr bwMode="auto">
                              <a:xfrm>
                                <a:off x="938" y="1716"/>
                                <a:ext cx="0" cy="665"/>
                                <a:chOff x="938" y="1716"/>
                                <a:chExt cx="0" cy="665"/>
                              </a:xfrm>
                            </wpg:grpSpPr>
                            <wps:wsp>
                              <wps:cNvPr id="781" name="Freeform 774"/>
                              <wps:cNvSpPr>
                                <a:spLocks/>
                              </wps:cNvSpPr>
                              <wps:spPr bwMode="auto">
                                <a:xfrm>
                                  <a:off x="938" y="1716"/>
                                  <a:ext cx="0" cy="665"/>
                                </a:xfrm>
                                <a:custGeom>
                                  <a:avLst/>
                                  <a:gdLst>
                                    <a:gd name="T0" fmla="+- 0 1716 1716"/>
                                    <a:gd name="T1" fmla="*/ 1716 h 665"/>
                                    <a:gd name="T2" fmla="+- 0 2381 1716"/>
                                    <a:gd name="T3" fmla="*/ 2381 h 665"/>
                                  </a:gdLst>
                                  <a:ahLst/>
                                  <a:cxnLst>
                                    <a:cxn ang="0">
                                      <a:pos x="0" y="T1"/>
                                    </a:cxn>
                                    <a:cxn ang="0">
                                      <a:pos x="0" y="T3"/>
                                    </a:cxn>
                                  </a:cxnLst>
                                  <a:rect l="0" t="0" r="r" b="b"/>
                                  <a:pathLst>
                                    <a:path h="665">
                                      <a:moveTo>
                                        <a:pt x="0" y="0"/>
                                      </a:moveTo>
                                      <a:lnTo>
                                        <a:pt x="0" y="6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2" name="Group 772"/>
                              <wpg:cNvGrpSpPr>
                                <a:grpSpLocks/>
                              </wpg:cNvGrpSpPr>
                              <wpg:grpSpPr bwMode="auto">
                                <a:xfrm>
                                  <a:off x="10966" y="1716"/>
                                  <a:ext cx="0" cy="665"/>
                                  <a:chOff x="10966" y="1716"/>
                                  <a:chExt cx="0" cy="665"/>
                                </a:xfrm>
                              </wpg:grpSpPr>
                              <wps:wsp>
                                <wps:cNvPr id="783" name="Freeform 773"/>
                                <wps:cNvSpPr>
                                  <a:spLocks/>
                                </wps:cNvSpPr>
                                <wps:spPr bwMode="auto">
                                  <a:xfrm>
                                    <a:off x="10966" y="1716"/>
                                    <a:ext cx="0" cy="665"/>
                                  </a:xfrm>
                                  <a:custGeom>
                                    <a:avLst/>
                                    <a:gdLst>
                                      <a:gd name="T0" fmla="+- 0 1716 1716"/>
                                      <a:gd name="T1" fmla="*/ 1716 h 665"/>
                                      <a:gd name="T2" fmla="+- 0 2381 1716"/>
                                      <a:gd name="T3" fmla="*/ 2381 h 665"/>
                                    </a:gdLst>
                                    <a:ahLst/>
                                    <a:cxnLst>
                                      <a:cxn ang="0">
                                        <a:pos x="0" y="T1"/>
                                      </a:cxn>
                                      <a:cxn ang="0">
                                        <a:pos x="0" y="T3"/>
                                      </a:cxn>
                                    </a:cxnLst>
                                    <a:rect l="0" t="0" r="r" b="b"/>
                                    <a:pathLst>
                                      <a:path h="665">
                                        <a:moveTo>
                                          <a:pt x="0" y="0"/>
                                        </a:moveTo>
                                        <a:lnTo>
                                          <a:pt x="0" y="6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ABFB22A" id="Group 768" o:spid="_x0000_s1026" style="position:absolute;margin-left:46.5pt;margin-top:85.4pt;width:502.2pt;height:34.05pt;z-index:-2385;mso-position-horizontal-relative:page;mso-position-vertical-relative:page" coordorigin="930,1708" coordsize="1004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">
                <v:group id="Group 769" o:spid="_x0000_s1027" style="position:absolute;left:946;top:1723;width:10013;height:0" coordorigin="946,1723"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776" o:spid="_x0000_s1028" style="position:absolute;left:946;top:1723;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F4cMA&#10;AADcAAAADwAAAGRycy9kb3ducmV2LnhtbESPQWsCMRSE7wX/Q3iCt5rVg1tWo4igVXqqLeLxsXlu&#10;FpOXJUl17a9vCoUeh5n5hlmsemfFjUJsPSuYjAsQxLXXLTcKPj+2zy8gYkLWaD2TggdFWC0HTwus&#10;tL/zO92OqREZwrFCBSalrpIy1oYcxrHviLN38cFhyjI0Uge8Z7izcloUM+mw5bxgsKONofp6/HIK&#10;Xu0uPNZvhTkY4ybdd9ydrT0pNRr26zmIRH36D/+191pBWZbweyYf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XF4cMAAADcAAAADwAAAAAAAAAAAAAAAACYAgAAZHJzL2Rv&#10;d25yZXYueG1sUEsFBgAAAAAEAAQA9QAAAIgDAAAAAA==&#10;" path="m,l10012,e" filled="f" strokeweight=".82pt">
                    <v:path arrowok="t" o:connecttype="custom" o:connectlocs="0,0;10012,0" o:connectangles="0,0"/>
                  </v:shape>
                  <v:group id="Group 770" o:spid="_x0000_s1029" style="position:absolute;left:946;top:2374;width:10013;height:0" coordorigin="946,2374"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775" o:spid="_x0000_s1030" style="position:absolute;left:946;top:2374;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0CMQA&#10;AADcAAAADwAAAGRycy9kb3ducmV2LnhtbESPT2sCMRTE74V+h/AK3mrWHtSuRhHBf/SkLcXjY/O6&#10;WZq8LEmqq5++EQSPw8z8hpnOO2fFiUJsPCsY9AsQxJXXDdcKvj5Xr2MQMSFrtJ5JwYUizGfPT1Ms&#10;tT/znk6HVIsM4ViiApNSW0oZK0MOY9+3xNn78cFhyjLUUgc8Z7iz8q0ohtJhw3nBYEtLQ9Xv4c8p&#10;2Nh1uCw+CrMzxg3aa1wfrf1WqvfSLSYgEnXpEb63t1rBaPQOtzP5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9AjEAAAA3AAAAA8AAAAAAAAAAAAAAAAAmAIAAGRycy9k&#10;b3ducmV2LnhtbFBLBQYAAAAABAAEAPUAAACJAwAAAAA=&#10;" path="m,l10012,e" filled="f" strokeweight=".82pt">
                      <v:path arrowok="t" o:connecttype="custom" o:connectlocs="0,0;10012,0" o:connectangles="0,0"/>
                    </v:shape>
                    <v:group id="Group 771" o:spid="_x0000_s1031" style="position:absolute;left:938;top:1716;width:0;height:665" coordorigin="938,1716" coordsize="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774" o:spid="_x0000_s1032" style="position:absolute;left:938;top:1716;width:0;height:665;visibility:visible;mso-wrap-style:square;v-text-anchor:top" coordsize="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zUsUA&#10;AADcAAAADwAAAGRycy9kb3ducmV2LnhtbESPQWvCQBSE74X+h+UVeil1oxSV1I2IIPZajdrjI/ua&#10;LMm+Ddk1bv99t1DwOMzMN8xqHW0nRhq8caxgOslAEFdOG64VlMfd6xKED8gaO8ek4Ic8rIvHhxXm&#10;2t34k8ZDqEWCsM9RQRNCn0vpq4Ys+onriZP37QaLIcmhlnrAW4LbTs6ybC4tGk4LDfa0bahqD1er&#10;oHuL88U57r927f7yMprS+Nlpq9TzU9y8gwgUwz383/7QChbLKfydS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vNSxQAAANwAAAAPAAAAAAAAAAAAAAAAAJgCAABkcnMv&#10;ZG93bnJldi54bWxQSwUGAAAAAAQABAD1AAAAigMAAAAA&#10;" path="m,l,665e" filled="f" strokeweight=".82pt">
                        <v:path arrowok="t" o:connecttype="custom" o:connectlocs="0,1716;0,2381" o:connectangles="0,0"/>
                      </v:shape>
                      <v:group id="Group 772" o:spid="_x0000_s1033" style="position:absolute;left:10966;top:1716;width:0;height:665" coordorigin="10966,1716" coordsize="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773" o:spid="_x0000_s1034" style="position:absolute;left:10966;top:1716;width:0;height:665;visibility:visible;mso-wrap-style:square;v-text-anchor:top" coordsize="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IvsQA&#10;AADcAAAADwAAAGRycy9kb3ducmV2LnhtbESPT2sCMRTE74LfITyhF9GstqhsjSKC6LX+a4+Pzetu&#10;cPOybNI1fvumUPA4zMxvmOU62lp01HrjWMFknIEgLpw2XCo4n3ajBQgfkDXWjknBgzysV/3eEnPt&#10;7vxB3TGUIkHY56igCqHJpfRFRRb92DXEyft2rcWQZFtK3eI9wW0tp1k2kxYNp4UKG9pWVNyOP1ZB&#10;/RZn82vcf+1u+89hZ87GTy9bpV4GcfMOIlAMz/B/+6AVzBev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yL7EAAAA3AAAAA8AAAAAAAAAAAAAAAAAmAIAAGRycy9k&#10;b3ducmV2LnhtbFBLBQYAAAAABAAEAPUAAACJAwAAAAA=&#10;" path="m,l,665e" filled="f" strokeweight=".82pt">
                          <v:path arrowok="t" o:connecttype="custom" o:connectlocs="0,1716;0,2381" o:connectangles="0,0"/>
                        </v:shape>
                      </v:group>
                    </v:group>
                  </v:group>
                </v:group>
                <w10:wrap anchorx="page" anchory="page"/>
              </v:group>
            </w:pict>
          </mc:Fallback>
        </mc:AlternateContent>
      </w:r>
    </w:p>
    <w:p w:rsidR="001E1391" w:rsidRPr="0077639F" w:rsidRDefault="004410A4">
      <w:pPr>
        <w:spacing w:before="14" w:line="300" w:lineRule="exact"/>
        <w:ind w:left="2722"/>
        <w:rPr>
          <w:rFonts w:ascii="Tahoma" w:eastAsia="Tahoma" w:hAnsi="Tahoma" w:cs="Tahoma"/>
          <w:sz w:val="26"/>
          <w:szCs w:val="26"/>
          <w:lang w:val="fr-FR"/>
        </w:rPr>
      </w:pPr>
      <w:r w:rsidRPr="0077639F">
        <w:rPr>
          <w:rFonts w:ascii="Tahoma" w:eastAsia="Tahoma" w:hAnsi="Tahoma" w:cs="Tahoma"/>
          <w:w w:val="113"/>
          <w:position w:val="-2"/>
          <w:sz w:val="26"/>
          <w:szCs w:val="26"/>
          <w:lang w:val="fr-FR"/>
        </w:rPr>
        <w:t>T</w:t>
      </w:r>
      <w:r w:rsidRPr="0077639F">
        <w:rPr>
          <w:rFonts w:ascii="Tahoma" w:eastAsia="Tahoma" w:hAnsi="Tahoma" w:cs="Tahoma"/>
          <w:spacing w:val="-1"/>
          <w:w w:val="113"/>
          <w:position w:val="-2"/>
          <w:sz w:val="26"/>
          <w:szCs w:val="26"/>
          <w:lang w:val="fr-FR"/>
        </w:rPr>
        <w:t>I</w:t>
      </w:r>
      <w:r w:rsidRPr="0077639F">
        <w:rPr>
          <w:rFonts w:ascii="Tahoma" w:eastAsia="Tahoma" w:hAnsi="Tahoma" w:cs="Tahoma"/>
          <w:spacing w:val="2"/>
          <w:w w:val="113"/>
          <w:position w:val="-2"/>
          <w:sz w:val="26"/>
          <w:szCs w:val="26"/>
          <w:lang w:val="fr-FR"/>
        </w:rPr>
        <w:t>T</w:t>
      </w:r>
      <w:r w:rsidRPr="0077639F">
        <w:rPr>
          <w:rFonts w:ascii="Tahoma" w:eastAsia="Tahoma" w:hAnsi="Tahoma" w:cs="Tahoma"/>
          <w:spacing w:val="-1"/>
          <w:w w:val="113"/>
          <w:position w:val="-2"/>
          <w:sz w:val="26"/>
          <w:szCs w:val="26"/>
          <w:lang w:val="fr-FR"/>
        </w:rPr>
        <w:t>R</w:t>
      </w:r>
      <w:r w:rsidRPr="0077639F">
        <w:rPr>
          <w:rFonts w:ascii="Tahoma" w:eastAsia="Tahoma" w:hAnsi="Tahoma" w:cs="Tahoma"/>
          <w:w w:val="113"/>
          <w:position w:val="-2"/>
          <w:sz w:val="26"/>
          <w:szCs w:val="26"/>
          <w:lang w:val="fr-FR"/>
        </w:rPr>
        <w:t>E</w:t>
      </w:r>
      <w:r w:rsidRPr="0077639F">
        <w:rPr>
          <w:rFonts w:ascii="Tahoma" w:eastAsia="Tahoma" w:hAnsi="Tahoma" w:cs="Tahoma"/>
          <w:spacing w:val="-28"/>
          <w:w w:val="113"/>
          <w:position w:val="-2"/>
          <w:sz w:val="26"/>
          <w:szCs w:val="26"/>
          <w:lang w:val="fr-FR"/>
        </w:rPr>
        <w:t xml:space="preserve"> </w:t>
      </w:r>
      <w:r w:rsidRPr="0077639F">
        <w:rPr>
          <w:rFonts w:ascii="Tahoma" w:eastAsia="Tahoma" w:hAnsi="Tahoma" w:cs="Tahoma"/>
          <w:spacing w:val="2"/>
          <w:w w:val="113"/>
          <w:position w:val="-2"/>
          <w:sz w:val="26"/>
          <w:szCs w:val="26"/>
          <w:lang w:val="fr-FR"/>
        </w:rPr>
        <w:t>P</w:t>
      </w:r>
      <w:r w:rsidRPr="0077639F">
        <w:rPr>
          <w:rFonts w:ascii="Tahoma" w:eastAsia="Tahoma" w:hAnsi="Tahoma" w:cs="Tahoma"/>
          <w:spacing w:val="1"/>
          <w:w w:val="113"/>
          <w:position w:val="-2"/>
          <w:sz w:val="26"/>
          <w:szCs w:val="26"/>
          <w:lang w:val="fr-FR"/>
        </w:rPr>
        <w:t>R</w:t>
      </w:r>
      <w:r w:rsidRPr="0077639F">
        <w:rPr>
          <w:rFonts w:ascii="Tahoma" w:eastAsia="Tahoma" w:hAnsi="Tahoma" w:cs="Tahoma"/>
          <w:spacing w:val="-1"/>
          <w:w w:val="113"/>
          <w:position w:val="-2"/>
          <w:sz w:val="26"/>
          <w:szCs w:val="26"/>
          <w:lang w:val="fr-FR"/>
        </w:rPr>
        <w:t>E</w:t>
      </w:r>
      <w:r w:rsidRPr="0077639F">
        <w:rPr>
          <w:rFonts w:ascii="Tahoma" w:eastAsia="Tahoma" w:hAnsi="Tahoma" w:cs="Tahoma"/>
          <w:spacing w:val="1"/>
          <w:w w:val="113"/>
          <w:position w:val="-2"/>
          <w:sz w:val="26"/>
          <w:szCs w:val="26"/>
          <w:lang w:val="fr-FR"/>
        </w:rPr>
        <w:t>M</w:t>
      </w:r>
      <w:r w:rsidRPr="0077639F">
        <w:rPr>
          <w:rFonts w:ascii="Tahoma" w:eastAsia="Tahoma" w:hAnsi="Tahoma" w:cs="Tahoma"/>
          <w:spacing w:val="-1"/>
          <w:w w:val="113"/>
          <w:position w:val="-2"/>
          <w:sz w:val="26"/>
          <w:szCs w:val="26"/>
          <w:lang w:val="fr-FR"/>
        </w:rPr>
        <w:t>I</w:t>
      </w:r>
      <w:r w:rsidRPr="0077639F">
        <w:rPr>
          <w:rFonts w:ascii="Tahoma" w:eastAsia="Tahoma" w:hAnsi="Tahoma" w:cs="Tahoma"/>
          <w:spacing w:val="1"/>
          <w:w w:val="113"/>
          <w:position w:val="-2"/>
          <w:sz w:val="26"/>
          <w:szCs w:val="26"/>
          <w:lang w:val="fr-FR"/>
        </w:rPr>
        <w:t>E</w:t>
      </w:r>
      <w:r w:rsidRPr="0077639F">
        <w:rPr>
          <w:rFonts w:ascii="Tahoma" w:eastAsia="Tahoma" w:hAnsi="Tahoma" w:cs="Tahoma"/>
          <w:w w:val="113"/>
          <w:position w:val="-2"/>
          <w:sz w:val="26"/>
          <w:szCs w:val="26"/>
          <w:lang w:val="fr-FR"/>
        </w:rPr>
        <w:t>R</w:t>
      </w:r>
      <w:r w:rsidRPr="0077639F">
        <w:rPr>
          <w:rFonts w:ascii="Tahoma" w:eastAsia="Tahoma" w:hAnsi="Tahoma" w:cs="Tahoma"/>
          <w:spacing w:val="9"/>
          <w:w w:val="113"/>
          <w:position w:val="-2"/>
          <w:sz w:val="26"/>
          <w:szCs w:val="26"/>
          <w:lang w:val="fr-FR"/>
        </w:rPr>
        <w:t xml:space="preserve"> </w:t>
      </w:r>
      <w:r w:rsidRPr="0077639F">
        <w:rPr>
          <w:rFonts w:ascii="Tahoma" w:eastAsia="Tahoma" w:hAnsi="Tahoma" w:cs="Tahoma"/>
          <w:position w:val="-2"/>
          <w:sz w:val="26"/>
          <w:szCs w:val="26"/>
          <w:lang w:val="fr-FR"/>
        </w:rPr>
        <w:t xml:space="preserve">: </w:t>
      </w:r>
      <w:r w:rsidRPr="0077639F">
        <w:rPr>
          <w:rFonts w:ascii="Tahoma" w:eastAsia="Tahoma" w:hAnsi="Tahoma" w:cs="Tahoma"/>
          <w:spacing w:val="1"/>
          <w:position w:val="-2"/>
          <w:sz w:val="26"/>
          <w:szCs w:val="26"/>
          <w:lang w:val="fr-FR"/>
        </w:rPr>
        <w:t>D</w:t>
      </w:r>
      <w:r w:rsidRPr="0077639F">
        <w:rPr>
          <w:rFonts w:ascii="Tahoma" w:eastAsia="Tahoma" w:hAnsi="Tahoma" w:cs="Tahoma"/>
          <w:spacing w:val="-1"/>
          <w:position w:val="-2"/>
          <w:sz w:val="26"/>
          <w:szCs w:val="26"/>
          <w:lang w:val="fr-FR"/>
        </w:rPr>
        <w:t>E</w:t>
      </w:r>
      <w:r w:rsidRPr="0077639F">
        <w:rPr>
          <w:rFonts w:ascii="Tahoma" w:eastAsia="Tahoma" w:hAnsi="Tahoma" w:cs="Tahoma"/>
          <w:position w:val="-2"/>
          <w:sz w:val="26"/>
          <w:szCs w:val="26"/>
          <w:lang w:val="fr-FR"/>
        </w:rPr>
        <w:t>S</w:t>
      </w:r>
      <w:r w:rsidRPr="0077639F">
        <w:rPr>
          <w:rFonts w:ascii="Tahoma" w:eastAsia="Tahoma" w:hAnsi="Tahoma" w:cs="Tahoma"/>
          <w:spacing w:val="46"/>
          <w:position w:val="-2"/>
          <w:sz w:val="26"/>
          <w:szCs w:val="26"/>
          <w:lang w:val="fr-FR"/>
        </w:rPr>
        <w:t xml:space="preserve"> </w:t>
      </w:r>
      <w:r w:rsidRPr="0077639F">
        <w:rPr>
          <w:rFonts w:ascii="Tahoma" w:eastAsia="Tahoma" w:hAnsi="Tahoma" w:cs="Tahoma"/>
          <w:spacing w:val="2"/>
          <w:w w:val="118"/>
          <w:position w:val="-2"/>
          <w:sz w:val="26"/>
          <w:szCs w:val="26"/>
          <w:lang w:val="fr-FR"/>
        </w:rPr>
        <w:t>P</w:t>
      </w:r>
      <w:r w:rsidRPr="0077639F">
        <w:rPr>
          <w:rFonts w:ascii="Tahoma" w:eastAsia="Tahoma" w:hAnsi="Tahoma" w:cs="Tahoma"/>
          <w:spacing w:val="-1"/>
          <w:w w:val="116"/>
          <w:position w:val="-2"/>
          <w:sz w:val="26"/>
          <w:szCs w:val="26"/>
          <w:lang w:val="fr-FR"/>
        </w:rPr>
        <w:t>R</w:t>
      </w:r>
      <w:r w:rsidRPr="0077639F">
        <w:rPr>
          <w:rFonts w:ascii="Tahoma" w:eastAsia="Tahoma" w:hAnsi="Tahoma" w:cs="Tahoma"/>
          <w:spacing w:val="2"/>
          <w:w w:val="129"/>
          <w:position w:val="-2"/>
          <w:sz w:val="26"/>
          <w:szCs w:val="26"/>
          <w:lang w:val="fr-FR"/>
        </w:rPr>
        <w:t>I</w:t>
      </w:r>
      <w:r w:rsidRPr="0077639F">
        <w:rPr>
          <w:rFonts w:ascii="Tahoma" w:eastAsia="Tahoma" w:hAnsi="Tahoma" w:cs="Tahoma"/>
          <w:w w:val="115"/>
          <w:position w:val="-2"/>
          <w:sz w:val="26"/>
          <w:szCs w:val="26"/>
          <w:lang w:val="fr-FR"/>
        </w:rPr>
        <w:t>N</w:t>
      </w:r>
      <w:r w:rsidRPr="0077639F">
        <w:rPr>
          <w:rFonts w:ascii="Tahoma" w:eastAsia="Tahoma" w:hAnsi="Tahoma" w:cs="Tahoma"/>
          <w:w w:val="110"/>
          <w:position w:val="-2"/>
          <w:sz w:val="26"/>
          <w:szCs w:val="26"/>
          <w:lang w:val="fr-FR"/>
        </w:rPr>
        <w:t>C</w:t>
      </w:r>
      <w:r w:rsidRPr="0077639F">
        <w:rPr>
          <w:rFonts w:ascii="Tahoma" w:eastAsia="Tahoma" w:hAnsi="Tahoma" w:cs="Tahoma"/>
          <w:spacing w:val="2"/>
          <w:w w:val="129"/>
          <w:position w:val="-2"/>
          <w:sz w:val="26"/>
          <w:szCs w:val="26"/>
          <w:lang w:val="fr-FR"/>
        </w:rPr>
        <w:t>I</w:t>
      </w:r>
      <w:r w:rsidRPr="0077639F">
        <w:rPr>
          <w:rFonts w:ascii="Tahoma" w:eastAsia="Tahoma" w:hAnsi="Tahoma" w:cs="Tahoma"/>
          <w:w w:val="118"/>
          <w:position w:val="-2"/>
          <w:sz w:val="26"/>
          <w:szCs w:val="26"/>
          <w:lang w:val="fr-FR"/>
        </w:rPr>
        <w:t>P</w:t>
      </w:r>
      <w:r w:rsidRPr="0077639F">
        <w:rPr>
          <w:rFonts w:ascii="Tahoma" w:eastAsia="Tahoma" w:hAnsi="Tahoma" w:cs="Tahoma"/>
          <w:spacing w:val="1"/>
          <w:w w:val="109"/>
          <w:position w:val="-2"/>
          <w:sz w:val="26"/>
          <w:szCs w:val="26"/>
          <w:lang w:val="fr-FR"/>
        </w:rPr>
        <w:t>E</w:t>
      </w:r>
      <w:r w:rsidRPr="0077639F">
        <w:rPr>
          <w:rFonts w:ascii="Tahoma" w:eastAsia="Tahoma" w:hAnsi="Tahoma" w:cs="Tahoma"/>
          <w:w w:val="113"/>
          <w:position w:val="-2"/>
          <w:sz w:val="26"/>
          <w:szCs w:val="26"/>
          <w:lang w:val="fr-FR"/>
        </w:rPr>
        <w:t>S</w:t>
      </w:r>
    </w:p>
    <w:p w:rsidR="001E1391" w:rsidRPr="0077639F" w:rsidRDefault="001E1391">
      <w:pPr>
        <w:spacing w:before="6" w:line="100" w:lineRule="exact"/>
        <w:rPr>
          <w:sz w:val="11"/>
          <w:szCs w:val="11"/>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66" w:line="240" w:lineRule="exact"/>
        <w:ind w:left="113" w:right="150"/>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7"/>
          <w:w w:val="117"/>
          <w:lang w:val="fr-FR"/>
        </w:rPr>
        <w:t xml:space="preserve"> </w:t>
      </w:r>
      <w:proofErr w:type="gramStart"/>
      <w:r w:rsidRPr="0077639F">
        <w:rPr>
          <w:rFonts w:ascii="Tahoma" w:eastAsia="Tahoma" w:hAnsi="Tahoma" w:cs="Tahoma"/>
          <w:lang w:val="fr-FR"/>
        </w:rPr>
        <w:t>1</w:t>
      </w:r>
      <w:r w:rsidRPr="0077639F">
        <w:rPr>
          <w:rFonts w:ascii="Tahoma" w:eastAsia="Tahoma" w:hAnsi="Tahoma" w:cs="Tahoma"/>
          <w:position w:val="9"/>
          <w:sz w:val="13"/>
          <w:szCs w:val="13"/>
          <w:lang w:val="fr-FR"/>
        </w:rPr>
        <w:t xml:space="preserve">er </w:t>
      </w:r>
      <w:r w:rsidRPr="0077639F">
        <w:rPr>
          <w:rFonts w:ascii="Tahoma" w:eastAsia="Tahoma" w:hAnsi="Tahoma" w:cs="Tahoma"/>
          <w:spacing w:val="30"/>
          <w:position w:val="9"/>
          <w:sz w:val="13"/>
          <w:szCs w:val="13"/>
          <w:lang w:val="fr-FR"/>
        </w:rPr>
        <w:t xml:space="preserve"> </w:t>
      </w:r>
      <w:r w:rsidRPr="0077639F">
        <w:rPr>
          <w:rFonts w:ascii="Tahoma" w:eastAsia="Tahoma" w:hAnsi="Tahoma" w:cs="Tahoma"/>
          <w:lang w:val="fr-FR"/>
        </w:rPr>
        <w:t>:</w:t>
      </w:r>
      <w:proofErr w:type="gramEnd"/>
      <w:r w:rsidRPr="0077639F">
        <w:rPr>
          <w:rFonts w:ascii="Tahoma" w:eastAsia="Tahoma" w:hAnsi="Tahoma" w:cs="Tahoma"/>
          <w:spacing w:val="15"/>
          <w:lang w:val="fr-FR"/>
        </w:rPr>
        <w:t xml:space="preserve"> </w:t>
      </w:r>
      <w:r w:rsidRPr="0077639F">
        <w:rPr>
          <w:rFonts w:ascii="Tahoma" w:eastAsia="Tahoma" w:hAnsi="Tahoma" w:cs="Tahoma"/>
          <w:spacing w:val="2"/>
          <w:w w:val="115"/>
          <w:lang w:val="fr-FR"/>
        </w:rPr>
        <w:t>l</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9"/>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w w:val="115"/>
          <w:lang w:val="fr-FR"/>
        </w:rPr>
        <w:t>r</w:t>
      </w:r>
      <w:r w:rsidRPr="0077639F">
        <w:rPr>
          <w:rFonts w:ascii="Tahoma" w:eastAsia="Tahoma" w:hAnsi="Tahoma" w:cs="Tahoma"/>
          <w:spacing w:val="2"/>
          <w:w w:val="115"/>
          <w:lang w:val="fr-FR"/>
        </w:rPr>
        <w:t>i</w:t>
      </w:r>
      <w:r w:rsidRPr="0077639F">
        <w:rPr>
          <w:rFonts w:ascii="Tahoma" w:eastAsia="Tahoma" w:hAnsi="Tahoma" w:cs="Tahoma"/>
          <w:w w:val="115"/>
          <w:lang w:val="fr-FR"/>
        </w:rPr>
        <w:t>n</w:t>
      </w:r>
      <w:r w:rsidRPr="0077639F">
        <w:rPr>
          <w:rFonts w:ascii="Tahoma" w:eastAsia="Tahoma" w:hAnsi="Tahoma" w:cs="Tahoma"/>
          <w:spacing w:val="1"/>
          <w:w w:val="115"/>
          <w:lang w:val="fr-FR"/>
        </w:rPr>
        <w:t>c</w:t>
      </w:r>
      <w:r w:rsidRPr="0077639F">
        <w:rPr>
          <w:rFonts w:ascii="Tahoma" w:eastAsia="Tahoma" w:hAnsi="Tahoma" w:cs="Tahoma"/>
          <w:w w:val="115"/>
          <w:lang w:val="fr-FR"/>
        </w:rPr>
        <w:t>i</w:t>
      </w:r>
      <w:r w:rsidRPr="0077639F">
        <w:rPr>
          <w:rFonts w:ascii="Tahoma" w:eastAsia="Tahoma" w:hAnsi="Tahoma" w:cs="Tahoma"/>
          <w:spacing w:val="2"/>
          <w:w w:val="115"/>
          <w:lang w:val="fr-FR"/>
        </w:rPr>
        <w:t>pe</w:t>
      </w:r>
      <w:r w:rsidRPr="0077639F">
        <w:rPr>
          <w:rFonts w:ascii="Tahoma" w:eastAsia="Tahoma" w:hAnsi="Tahoma" w:cs="Tahoma"/>
          <w:w w:val="115"/>
          <w:lang w:val="fr-FR"/>
        </w:rPr>
        <w:t>s</w:t>
      </w:r>
      <w:r w:rsidRPr="0077639F">
        <w:rPr>
          <w:rFonts w:ascii="Tahoma" w:eastAsia="Tahoma" w:hAnsi="Tahoma" w:cs="Tahoma"/>
          <w:spacing w:val="11"/>
          <w:w w:val="115"/>
          <w:lang w:val="fr-FR"/>
        </w:rPr>
        <w:t xml:space="preserve"> </w:t>
      </w:r>
      <w:r w:rsidRPr="0077639F">
        <w:rPr>
          <w:rFonts w:ascii="Tahoma" w:eastAsia="Tahoma" w:hAnsi="Tahoma" w:cs="Tahoma"/>
          <w:spacing w:val="-1"/>
          <w:w w:val="115"/>
          <w:lang w:val="fr-FR"/>
        </w:rPr>
        <w:t>e</w:t>
      </w:r>
      <w:r w:rsidRPr="0077639F">
        <w:rPr>
          <w:rFonts w:ascii="Tahoma" w:eastAsia="Tahoma" w:hAnsi="Tahoma" w:cs="Tahoma"/>
          <w:spacing w:val="1"/>
          <w:w w:val="115"/>
          <w:lang w:val="fr-FR"/>
        </w:rPr>
        <w:t>ss</w:t>
      </w:r>
      <w:r w:rsidRPr="0077639F">
        <w:rPr>
          <w:rFonts w:ascii="Tahoma" w:eastAsia="Tahoma" w:hAnsi="Tahoma" w:cs="Tahoma"/>
          <w:spacing w:val="-1"/>
          <w:w w:val="115"/>
          <w:lang w:val="fr-FR"/>
        </w:rPr>
        <w:t>e</w:t>
      </w:r>
      <w:r w:rsidRPr="0077639F">
        <w:rPr>
          <w:rFonts w:ascii="Tahoma" w:eastAsia="Tahoma" w:hAnsi="Tahoma" w:cs="Tahoma"/>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1"/>
          <w:w w:val="115"/>
          <w:lang w:val="fr-FR"/>
        </w:rPr>
        <w:t>e</w:t>
      </w:r>
      <w:r w:rsidRPr="0077639F">
        <w:rPr>
          <w:rFonts w:ascii="Tahoma" w:eastAsia="Tahoma" w:hAnsi="Tahoma" w:cs="Tahoma"/>
          <w:w w:val="115"/>
          <w:lang w:val="fr-FR"/>
        </w:rPr>
        <w:t>ls</w:t>
      </w:r>
      <w:r w:rsidRPr="0077639F">
        <w:rPr>
          <w:rFonts w:ascii="Tahoma" w:eastAsia="Tahoma" w:hAnsi="Tahoma" w:cs="Tahoma"/>
          <w:spacing w:val="12"/>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41"/>
          <w:lang w:val="fr-FR"/>
        </w:rPr>
        <w:t xml:space="preserve"> </w:t>
      </w:r>
      <w:r w:rsidRPr="0077639F">
        <w:rPr>
          <w:rFonts w:ascii="Tahoma" w:eastAsia="Tahoma" w:hAnsi="Tahoma" w:cs="Tahoma"/>
          <w:w w:val="115"/>
          <w:lang w:val="fr-FR"/>
        </w:rPr>
        <w:t>la</w:t>
      </w:r>
      <w:r w:rsidRPr="0077639F">
        <w:rPr>
          <w:rFonts w:ascii="Tahoma" w:eastAsia="Tahoma" w:hAnsi="Tahoma" w:cs="Tahoma"/>
          <w:spacing w:val="11"/>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3"/>
          <w:w w:val="115"/>
          <w:lang w:val="fr-FR"/>
        </w:rPr>
        <w:t>r</w:t>
      </w:r>
      <w:r w:rsidRPr="0077639F">
        <w:rPr>
          <w:rFonts w:ascii="Tahoma" w:eastAsia="Tahoma" w:hAnsi="Tahoma" w:cs="Tahoma"/>
          <w:spacing w:val="-1"/>
          <w:w w:val="115"/>
          <w:lang w:val="fr-FR"/>
        </w:rPr>
        <w:t>o</w:t>
      </w:r>
      <w:r w:rsidRPr="0077639F">
        <w:rPr>
          <w:rFonts w:ascii="Tahoma" w:eastAsia="Tahoma" w:hAnsi="Tahoma" w:cs="Tahoma"/>
          <w:spacing w:val="1"/>
          <w:w w:val="115"/>
          <w:lang w:val="fr-FR"/>
        </w:rPr>
        <w:t>f</w:t>
      </w:r>
      <w:r w:rsidRPr="0077639F">
        <w:rPr>
          <w:rFonts w:ascii="Tahoma" w:eastAsia="Tahoma" w:hAnsi="Tahoma" w:cs="Tahoma"/>
          <w:spacing w:val="2"/>
          <w:w w:val="115"/>
          <w:lang w:val="fr-FR"/>
        </w:rPr>
        <w:t>e</w:t>
      </w:r>
      <w:r w:rsidRPr="0077639F">
        <w:rPr>
          <w:rFonts w:ascii="Tahoma" w:eastAsia="Tahoma" w:hAnsi="Tahoma" w:cs="Tahoma"/>
          <w:spacing w:val="1"/>
          <w:w w:val="115"/>
          <w:lang w:val="fr-FR"/>
        </w:rPr>
        <w:t>ss</w:t>
      </w:r>
      <w:r w:rsidRPr="0077639F">
        <w:rPr>
          <w:rFonts w:ascii="Tahoma" w:eastAsia="Tahoma" w:hAnsi="Tahoma" w:cs="Tahoma"/>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4"/>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w w:val="115"/>
          <w:lang w:val="fr-FR"/>
        </w:rPr>
        <w:t>’</w:t>
      </w:r>
      <w:r w:rsidRPr="0077639F">
        <w:rPr>
          <w:rFonts w:ascii="Tahoma" w:eastAsia="Tahoma" w:hAnsi="Tahoma" w:cs="Tahoma"/>
          <w:spacing w:val="1"/>
          <w:w w:val="115"/>
          <w:lang w:val="fr-FR"/>
        </w:rPr>
        <w:t>a</w:t>
      </w:r>
      <w:r w:rsidRPr="0077639F">
        <w:rPr>
          <w:rFonts w:ascii="Tahoma" w:eastAsia="Tahoma" w:hAnsi="Tahoma" w:cs="Tahoma"/>
          <w:spacing w:val="2"/>
          <w:w w:val="115"/>
          <w:lang w:val="fr-FR"/>
        </w:rPr>
        <w:t>v</w:t>
      </w:r>
      <w:r w:rsidRPr="0077639F">
        <w:rPr>
          <w:rFonts w:ascii="Tahoma" w:eastAsia="Tahoma" w:hAnsi="Tahoma" w:cs="Tahoma"/>
          <w:spacing w:val="-1"/>
          <w:w w:val="115"/>
          <w:lang w:val="fr-FR"/>
        </w:rPr>
        <w:t>o</w:t>
      </w:r>
      <w:r w:rsidRPr="0077639F">
        <w:rPr>
          <w:rFonts w:ascii="Tahoma" w:eastAsia="Tahoma" w:hAnsi="Tahoma" w:cs="Tahoma"/>
          <w:w w:val="115"/>
          <w:lang w:val="fr-FR"/>
        </w:rPr>
        <w:t>c</w:t>
      </w:r>
      <w:r w:rsidRPr="0077639F">
        <w:rPr>
          <w:rFonts w:ascii="Tahoma" w:eastAsia="Tahoma" w:hAnsi="Tahoma" w:cs="Tahoma"/>
          <w:spacing w:val="1"/>
          <w:w w:val="115"/>
          <w:lang w:val="fr-FR"/>
        </w:rPr>
        <w:t>a</w:t>
      </w:r>
      <w:r w:rsidRPr="0077639F">
        <w:rPr>
          <w:rFonts w:ascii="Tahoma" w:eastAsia="Tahoma" w:hAnsi="Tahoma" w:cs="Tahoma"/>
          <w:w w:val="115"/>
          <w:lang w:val="fr-FR"/>
        </w:rPr>
        <w:t>t</w:t>
      </w:r>
      <w:r w:rsidRPr="0077639F">
        <w:rPr>
          <w:rFonts w:ascii="Tahoma" w:eastAsia="Tahoma" w:hAnsi="Tahoma" w:cs="Tahoma"/>
          <w:spacing w:val="8"/>
          <w:w w:val="115"/>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1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I</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a</w:t>
      </w:r>
      <w:r w:rsidRPr="0077639F">
        <w:rPr>
          <w:rFonts w:ascii="Tahoma" w:eastAsia="Tahoma" w:hAnsi="Tahoma" w:cs="Tahoma"/>
          <w:spacing w:val="13"/>
          <w:lang w:val="fr-FR"/>
        </w:rPr>
        <w:t xml:space="preserve"> </w:t>
      </w:r>
      <w:r w:rsidRPr="0077639F">
        <w:rPr>
          <w:rFonts w:ascii="Tahoma" w:eastAsia="Tahoma" w:hAnsi="Tahoma" w:cs="Tahoma"/>
          <w:spacing w:val="2"/>
          <w:lang w:val="fr-FR"/>
        </w:rPr>
        <w:t>3</w:t>
      </w:r>
      <w:r w:rsidRPr="0077639F">
        <w:rPr>
          <w:rFonts w:ascii="Tahoma" w:eastAsia="Tahoma" w:hAnsi="Tahoma" w:cs="Tahoma"/>
          <w:lang w:val="fr-FR"/>
        </w:rPr>
        <w:t>,</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6"/>
          <w:lang w:val="fr-FR"/>
        </w:rPr>
        <w:t xml:space="preserve"> </w:t>
      </w:r>
      <w:r w:rsidRPr="0077639F">
        <w:rPr>
          <w:rFonts w:ascii="Tahoma" w:eastAsia="Tahoma" w:hAnsi="Tahoma" w:cs="Tahoma"/>
          <w:lang w:val="fr-FR"/>
        </w:rPr>
        <w:t>3</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a</w:t>
      </w:r>
      <w:r w:rsidRPr="0077639F">
        <w:rPr>
          <w:rFonts w:ascii="Tahoma" w:eastAsia="Tahoma" w:hAnsi="Tahoma" w:cs="Tahoma"/>
          <w:spacing w:val="13"/>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5</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a</w:t>
      </w:r>
      <w:r w:rsidRPr="0077639F">
        <w:rPr>
          <w:rFonts w:ascii="Tahoma" w:eastAsia="Tahoma" w:hAnsi="Tahoma" w:cs="Tahoma"/>
          <w:spacing w:val="-4"/>
          <w:lang w:val="fr-FR"/>
        </w:rPr>
        <w:t xml:space="preserve"> </w:t>
      </w:r>
      <w:r w:rsidRPr="0077639F">
        <w:rPr>
          <w:rFonts w:ascii="Tahoma" w:eastAsia="Tahoma" w:hAnsi="Tahoma" w:cs="Tahoma"/>
          <w:lang w:val="fr-FR"/>
        </w:rPr>
        <w:t>2</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1</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2</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3</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2"/>
          <w:lang w:val="fr-FR"/>
        </w:rPr>
        <w:t>v</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lang w:val="fr-FR"/>
        </w:rPr>
        <w:t>1</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8</w:t>
      </w:r>
      <w:r w:rsidRPr="0077639F">
        <w:rPr>
          <w:rFonts w:ascii="Tahoma" w:eastAsia="Tahoma" w:hAnsi="Tahoma" w:cs="Tahoma"/>
          <w:spacing w:val="-1"/>
          <w:lang w:val="fr-FR"/>
        </w:rPr>
        <w:t>3</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spacing w:line="240" w:lineRule="exact"/>
        <w:ind w:left="113"/>
        <w:rPr>
          <w:rFonts w:ascii="Tahoma" w:eastAsia="Tahoma" w:hAnsi="Tahoma" w:cs="Tahoma"/>
          <w:sz w:val="21"/>
          <w:szCs w:val="21"/>
          <w:lang w:val="fr-FR"/>
        </w:rPr>
      </w:pPr>
      <w:r w:rsidRPr="0077639F">
        <w:rPr>
          <w:rFonts w:ascii="Tahoma" w:eastAsia="Tahoma" w:hAnsi="Tahoma" w:cs="Tahoma"/>
          <w:spacing w:val="1"/>
          <w:w w:val="110"/>
          <w:position w:val="-1"/>
          <w:sz w:val="21"/>
          <w:szCs w:val="21"/>
          <w:lang w:val="fr-FR"/>
        </w:rPr>
        <w:t>P</w:t>
      </w:r>
      <w:r w:rsidRPr="0077639F">
        <w:rPr>
          <w:rFonts w:ascii="Tahoma" w:eastAsia="Tahoma" w:hAnsi="Tahoma" w:cs="Tahoma"/>
          <w:w w:val="110"/>
          <w:position w:val="-1"/>
          <w:sz w:val="21"/>
          <w:szCs w:val="21"/>
          <w:lang w:val="fr-FR"/>
        </w:rPr>
        <w:t>r</w:t>
      </w:r>
      <w:r w:rsidRPr="0077639F">
        <w:rPr>
          <w:rFonts w:ascii="Tahoma" w:eastAsia="Tahoma" w:hAnsi="Tahoma" w:cs="Tahoma"/>
          <w:spacing w:val="-1"/>
          <w:w w:val="110"/>
          <w:position w:val="-1"/>
          <w:sz w:val="21"/>
          <w:szCs w:val="21"/>
          <w:lang w:val="fr-FR"/>
        </w:rPr>
        <w:t>o</w:t>
      </w:r>
      <w:r w:rsidRPr="0077639F">
        <w:rPr>
          <w:rFonts w:ascii="Tahoma" w:eastAsia="Tahoma" w:hAnsi="Tahoma" w:cs="Tahoma"/>
          <w:spacing w:val="1"/>
          <w:w w:val="110"/>
          <w:position w:val="-1"/>
          <w:sz w:val="21"/>
          <w:szCs w:val="21"/>
          <w:lang w:val="fr-FR"/>
        </w:rPr>
        <w:t>f</w:t>
      </w:r>
      <w:r w:rsidRPr="0077639F">
        <w:rPr>
          <w:rFonts w:ascii="Tahoma" w:eastAsia="Tahoma" w:hAnsi="Tahoma" w:cs="Tahoma"/>
          <w:spacing w:val="-1"/>
          <w:w w:val="110"/>
          <w:position w:val="-1"/>
          <w:sz w:val="21"/>
          <w:szCs w:val="21"/>
          <w:lang w:val="fr-FR"/>
        </w:rPr>
        <w:t>e</w:t>
      </w:r>
      <w:r w:rsidRPr="0077639F">
        <w:rPr>
          <w:rFonts w:ascii="Tahoma" w:eastAsia="Tahoma" w:hAnsi="Tahoma" w:cs="Tahoma"/>
          <w:spacing w:val="1"/>
          <w:w w:val="110"/>
          <w:position w:val="-1"/>
          <w:sz w:val="21"/>
          <w:szCs w:val="21"/>
          <w:lang w:val="fr-FR"/>
        </w:rPr>
        <w:t>ss</w:t>
      </w:r>
      <w:r w:rsidRPr="0077639F">
        <w:rPr>
          <w:rFonts w:ascii="Tahoma" w:eastAsia="Tahoma" w:hAnsi="Tahoma" w:cs="Tahoma"/>
          <w:w w:val="110"/>
          <w:position w:val="-1"/>
          <w:sz w:val="21"/>
          <w:szCs w:val="21"/>
          <w:lang w:val="fr-FR"/>
        </w:rPr>
        <w:t>i</w:t>
      </w:r>
      <w:r w:rsidRPr="0077639F">
        <w:rPr>
          <w:rFonts w:ascii="Tahoma" w:eastAsia="Tahoma" w:hAnsi="Tahoma" w:cs="Tahoma"/>
          <w:spacing w:val="-1"/>
          <w:w w:val="110"/>
          <w:position w:val="-1"/>
          <w:sz w:val="21"/>
          <w:szCs w:val="21"/>
          <w:lang w:val="fr-FR"/>
        </w:rPr>
        <w:t>o</w:t>
      </w:r>
      <w:r w:rsidRPr="0077639F">
        <w:rPr>
          <w:rFonts w:ascii="Tahoma" w:eastAsia="Tahoma" w:hAnsi="Tahoma" w:cs="Tahoma"/>
          <w:w w:val="110"/>
          <w:position w:val="-1"/>
          <w:sz w:val="21"/>
          <w:szCs w:val="21"/>
          <w:lang w:val="fr-FR"/>
        </w:rPr>
        <w:t>n</w:t>
      </w:r>
      <w:r w:rsidRPr="0077639F">
        <w:rPr>
          <w:rFonts w:ascii="Tahoma" w:eastAsia="Tahoma" w:hAnsi="Tahoma" w:cs="Tahoma"/>
          <w:spacing w:val="-11"/>
          <w:w w:val="110"/>
          <w:position w:val="-1"/>
          <w:sz w:val="21"/>
          <w:szCs w:val="21"/>
          <w:lang w:val="fr-FR"/>
        </w:rPr>
        <w:t xml:space="preserve"> </w:t>
      </w:r>
      <w:r w:rsidRPr="0077639F">
        <w:rPr>
          <w:rFonts w:ascii="Tahoma" w:eastAsia="Tahoma" w:hAnsi="Tahoma" w:cs="Tahoma"/>
          <w:w w:val="110"/>
          <w:position w:val="-1"/>
          <w:sz w:val="21"/>
          <w:szCs w:val="21"/>
          <w:lang w:val="fr-FR"/>
        </w:rPr>
        <w:t>l</w:t>
      </w:r>
      <w:r w:rsidRPr="0077639F">
        <w:rPr>
          <w:rFonts w:ascii="Tahoma" w:eastAsia="Tahoma" w:hAnsi="Tahoma" w:cs="Tahoma"/>
          <w:spacing w:val="2"/>
          <w:w w:val="110"/>
          <w:position w:val="-1"/>
          <w:sz w:val="21"/>
          <w:szCs w:val="21"/>
          <w:lang w:val="fr-FR"/>
        </w:rPr>
        <w:t>i</w:t>
      </w:r>
      <w:r w:rsidRPr="0077639F">
        <w:rPr>
          <w:rFonts w:ascii="Tahoma" w:eastAsia="Tahoma" w:hAnsi="Tahoma" w:cs="Tahoma"/>
          <w:spacing w:val="-1"/>
          <w:w w:val="110"/>
          <w:position w:val="-1"/>
          <w:sz w:val="21"/>
          <w:szCs w:val="21"/>
          <w:lang w:val="fr-FR"/>
        </w:rPr>
        <w:t>bé</w:t>
      </w:r>
      <w:r w:rsidRPr="0077639F">
        <w:rPr>
          <w:rFonts w:ascii="Tahoma" w:eastAsia="Tahoma" w:hAnsi="Tahoma" w:cs="Tahoma"/>
          <w:w w:val="110"/>
          <w:position w:val="-1"/>
          <w:sz w:val="21"/>
          <w:szCs w:val="21"/>
          <w:lang w:val="fr-FR"/>
        </w:rPr>
        <w:t>r</w:t>
      </w:r>
      <w:r w:rsidRPr="0077639F">
        <w:rPr>
          <w:rFonts w:ascii="Tahoma" w:eastAsia="Tahoma" w:hAnsi="Tahoma" w:cs="Tahoma"/>
          <w:spacing w:val="1"/>
          <w:w w:val="110"/>
          <w:position w:val="-1"/>
          <w:sz w:val="21"/>
          <w:szCs w:val="21"/>
          <w:lang w:val="fr-FR"/>
        </w:rPr>
        <w:t>a</w:t>
      </w:r>
      <w:r w:rsidRPr="0077639F">
        <w:rPr>
          <w:rFonts w:ascii="Tahoma" w:eastAsia="Tahoma" w:hAnsi="Tahoma" w:cs="Tahoma"/>
          <w:spacing w:val="2"/>
          <w:w w:val="110"/>
          <w:position w:val="-1"/>
          <w:sz w:val="21"/>
          <w:szCs w:val="21"/>
          <w:lang w:val="fr-FR"/>
        </w:rPr>
        <w:t>l</w:t>
      </w:r>
      <w:r w:rsidRPr="0077639F">
        <w:rPr>
          <w:rFonts w:ascii="Tahoma" w:eastAsia="Tahoma" w:hAnsi="Tahoma" w:cs="Tahoma"/>
          <w:w w:val="110"/>
          <w:position w:val="-1"/>
          <w:sz w:val="21"/>
          <w:szCs w:val="21"/>
          <w:lang w:val="fr-FR"/>
        </w:rPr>
        <w:t>e</w:t>
      </w:r>
      <w:r w:rsidRPr="0077639F">
        <w:rPr>
          <w:rFonts w:ascii="Tahoma" w:eastAsia="Tahoma" w:hAnsi="Tahoma" w:cs="Tahoma"/>
          <w:spacing w:val="1"/>
          <w:w w:val="110"/>
          <w:position w:val="-1"/>
          <w:sz w:val="21"/>
          <w:szCs w:val="21"/>
          <w:lang w:val="fr-FR"/>
        </w:rPr>
        <w:t xml:space="preserve"> </w:t>
      </w:r>
      <w:r w:rsidRPr="0077639F">
        <w:rPr>
          <w:rFonts w:ascii="Tahoma" w:eastAsia="Tahoma" w:hAnsi="Tahoma" w:cs="Tahoma"/>
          <w:spacing w:val="-1"/>
          <w:position w:val="-1"/>
          <w:sz w:val="21"/>
          <w:szCs w:val="21"/>
          <w:lang w:val="fr-FR"/>
        </w:rPr>
        <w:t>e</w:t>
      </w:r>
      <w:r w:rsidRPr="0077639F">
        <w:rPr>
          <w:rFonts w:ascii="Tahoma" w:eastAsia="Tahoma" w:hAnsi="Tahoma" w:cs="Tahoma"/>
          <w:position w:val="-1"/>
          <w:sz w:val="21"/>
          <w:szCs w:val="21"/>
          <w:lang w:val="fr-FR"/>
        </w:rPr>
        <w:t>t</w:t>
      </w:r>
      <w:r w:rsidRPr="0077639F">
        <w:rPr>
          <w:rFonts w:ascii="Tahoma" w:eastAsia="Tahoma" w:hAnsi="Tahoma" w:cs="Tahoma"/>
          <w:spacing w:val="13"/>
          <w:position w:val="-1"/>
          <w:sz w:val="21"/>
          <w:szCs w:val="21"/>
          <w:lang w:val="fr-FR"/>
        </w:rPr>
        <w:t xml:space="preserve"> </w:t>
      </w:r>
      <w:r w:rsidRPr="0077639F">
        <w:rPr>
          <w:rFonts w:ascii="Tahoma" w:eastAsia="Tahoma" w:hAnsi="Tahoma" w:cs="Tahoma"/>
          <w:w w:val="125"/>
          <w:position w:val="-1"/>
          <w:sz w:val="21"/>
          <w:szCs w:val="21"/>
          <w:lang w:val="fr-FR"/>
        </w:rPr>
        <w:t>i</w:t>
      </w:r>
      <w:r w:rsidRPr="0077639F">
        <w:rPr>
          <w:rFonts w:ascii="Tahoma" w:eastAsia="Tahoma" w:hAnsi="Tahoma" w:cs="Tahoma"/>
          <w:spacing w:val="2"/>
          <w:w w:val="108"/>
          <w:position w:val="-1"/>
          <w:sz w:val="21"/>
          <w:szCs w:val="21"/>
          <w:lang w:val="fr-FR"/>
        </w:rPr>
        <w:t>n</w:t>
      </w:r>
      <w:r w:rsidRPr="0077639F">
        <w:rPr>
          <w:rFonts w:ascii="Tahoma" w:eastAsia="Tahoma" w:hAnsi="Tahoma" w:cs="Tahoma"/>
          <w:spacing w:val="-1"/>
          <w:w w:val="108"/>
          <w:position w:val="-1"/>
          <w:sz w:val="21"/>
          <w:szCs w:val="21"/>
          <w:lang w:val="fr-FR"/>
        </w:rPr>
        <w:t>d</w:t>
      </w:r>
      <w:r w:rsidRPr="0077639F">
        <w:rPr>
          <w:rFonts w:ascii="Tahoma" w:eastAsia="Tahoma" w:hAnsi="Tahoma" w:cs="Tahoma"/>
          <w:spacing w:val="-1"/>
          <w:w w:val="107"/>
          <w:position w:val="-1"/>
          <w:sz w:val="21"/>
          <w:szCs w:val="21"/>
          <w:lang w:val="fr-FR"/>
        </w:rPr>
        <w:t>é</w:t>
      </w:r>
      <w:r w:rsidRPr="0077639F">
        <w:rPr>
          <w:rFonts w:ascii="Tahoma" w:eastAsia="Tahoma" w:hAnsi="Tahoma" w:cs="Tahoma"/>
          <w:spacing w:val="2"/>
          <w:w w:val="108"/>
          <w:position w:val="-1"/>
          <w:sz w:val="21"/>
          <w:szCs w:val="21"/>
          <w:lang w:val="fr-FR"/>
        </w:rPr>
        <w:t>p</w:t>
      </w:r>
      <w:r w:rsidRPr="0077639F">
        <w:rPr>
          <w:rFonts w:ascii="Tahoma" w:eastAsia="Tahoma" w:hAnsi="Tahoma" w:cs="Tahoma"/>
          <w:spacing w:val="-1"/>
          <w:w w:val="107"/>
          <w:position w:val="-1"/>
          <w:sz w:val="21"/>
          <w:szCs w:val="21"/>
          <w:lang w:val="fr-FR"/>
        </w:rPr>
        <w:t>e</w:t>
      </w:r>
      <w:r w:rsidRPr="0077639F">
        <w:rPr>
          <w:rFonts w:ascii="Tahoma" w:eastAsia="Tahoma" w:hAnsi="Tahoma" w:cs="Tahoma"/>
          <w:spacing w:val="2"/>
          <w:w w:val="108"/>
          <w:position w:val="-1"/>
          <w:sz w:val="21"/>
          <w:szCs w:val="21"/>
          <w:lang w:val="fr-FR"/>
        </w:rPr>
        <w:t>n</w:t>
      </w:r>
      <w:r w:rsidRPr="0077639F">
        <w:rPr>
          <w:rFonts w:ascii="Tahoma" w:eastAsia="Tahoma" w:hAnsi="Tahoma" w:cs="Tahoma"/>
          <w:spacing w:val="-1"/>
          <w:w w:val="108"/>
          <w:position w:val="-1"/>
          <w:sz w:val="21"/>
          <w:szCs w:val="21"/>
          <w:lang w:val="fr-FR"/>
        </w:rPr>
        <w:t>d</w:t>
      </w:r>
      <w:r w:rsidRPr="0077639F">
        <w:rPr>
          <w:rFonts w:ascii="Tahoma" w:eastAsia="Tahoma" w:hAnsi="Tahoma" w:cs="Tahoma"/>
          <w:spacing w:val="1"/>
          <w:w w:val="108"/>
          <w:position w:val="-1"/>
          <w:sz w:val="21"/>
          <w:szCs w:val="21"/>
          <w:lang w:val="fr-FR"/>
        </w:rPr>
        <w:t>a</w:t>
      </w:r>
      <w:r w:rsidRPr="0077639F">
        <w:rPr>
          <w:rFonts w:ascii="Tahoma" w:eastAsia="Tahoma" w:hAnsi="Tahoma" w:cs="Tahoma"/>
          <w:spacing w:val="2"/>
          <w:w w:val="108"/>
          <w:position w:val="-1"/>
          <w:sz w:val="21"/>
          <w:szCs w:val="21"/>
          <w:lang w:val="fr-FR"/>
        </w:rPr>
        <w:t>n</w:t>
      </w:r>
      <w:r w:rsidRPr="0077639F">
        <w:rPr>
          <w:rFonts w:ascii="Tahoma" w:eastAsia="Tahoma" w:hAnsi="Tahoma" w:cs="Tahoma"/>
          <w:spacing w:val="-1"/>
          <w:w w:val="117"/>
          <w:position w:val="-1"/>
          <w:sz w:val="21"/>
          <w:szCs w:val="21"/>
          <w:lang w:val="fr-FR"/>
        </w:rPr>
        <w:t>t</w:t>
      </w:r>
      <w:r w:rsidRPr="0077639F">
        <w:rPr>
          <w:rFonts w:ascii="Tahoma" w:eastAsia="Tahoma" w:hAnsi="Tahoma" w:cs="Tahoma"/>
          <w:w w:val="107"/>
          <w:position w:val="-1"/>
          <w:sz w:val="21"/>
          <w:szCs w:val="21"/>
          <w:lang w:val="fr-FR"/>
        </w:rPr>
        <w:t>e</w:t>
      </w:r>
    </w:p>
    <w:p w:rsidR="001E1391" w:rsidRPr="0077639F" w:rsidRDefault="001E1391">
      <w:pPr>
        <w:spacing w:before="1" w:line="220" w:lineRule="exact"/>
        <w:rPr>
          <w:sz w:val="22"/>
          <w:szCs w:val="22"/>
          <w:lang w:val="fr-FR"/>
        </w:rPr>
      </w:pPr>
    </w:p>
    <w:p w:rsidR="00DD5C45" w:rsidRPr="0077639F" w:rsidRDefault="00DD5C45" w:rsidP="00113FB0">
      <w:pPr>
        <w:pStyle w:val="ListParagraph"/>
        <w:numPr>
          <w:ilvl w:val="1"/>
          <w:numId w:val="2"/>
        </w:numPr>
        <w:spacing w:before="25"/>
        <w:rPr>
          <w:rFonts w:ascii="Tahoma" w:eastAsia="Tahoma" w:hAnsi="Tahoma" w:cs="Tahoma"/>
          <w:color w:val="0000FF"/>
          <w:lang w:val="es-ES"/>
        </w:rPr>
      </w:pPr>
      <w:r w:rsidRPr="0077639F">
        <w:rPr>
          <w:rFonts w:ascii="Tahoma" w:eastAsia="Tahoma" w:hAnsi="Tahoma" w:cs="Tahoma"/>
          <w:color w:val="0070C0"/>
          <w:lang w:val="es-ES"/>
        </w:rPr>
        <w:t>Profesia de avocat este o profesie liberală și independentă, independent de modalitatea de exercitare a acesteia.</w:t>
      </w:r>
    </w:p>
    <w:p w:rsidR="001E1391" w:rsidRPr="0077639F" w:rsidRDefault="001E1391">
      <w:pPr>
        <w:spacing w:line="200" w:lineRule="exact"/>
        <w:rPr>
          <w:lang w:val="es-ES"/>
        </w:rPr>
      </w:pPr>
    </w:p>
    <w:p w:rsidR="001E1391" w:rsidRPr="0077639F" w:rsidRDefault="001E1391">
      <w:pPr>
        <w:spacing w:before="3" w:line="280" w:lineRule="exact"/>
        <w:rPr>
          <w:sz w:val="28"/>
          <w:szCs w:val="28"/>
          <w:lang w:val="es-ES"/>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1.2</w:t>
      </w:r>
      <w:r w:rsidRPr="0077639F">
        <w:rPr>
          <w:rFonts w:ascii="Tahoma" w:eastAsia="Tahoma" w:hAnsi="Tahoma" w:cs="Tahoma"/>
          <w:spacing w:val="3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w:t>
      </w:r>
      <w:r w:rsidRPr="0077639F">
        <w:rPr>
          <w:rFonts w:ascii="Tahoma" w:eastAsia="Tahoma" w:hAnsi="Tahoma" w:cs="Tahoma"/>
          <w:lang w:val="fr-FR"/>
        </w:rPr>
        <w:t>ré</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spacing w:line="240" w:lineRule="exact"/>
        <w:ind w:left="113"/>
        <w:rPr>
          <w:rFonts w:ascii="Tahoma" w:eastAsia="Tahoma" w:hAnsi="Tahoma" w:cs="Tahoma"/>
          <w:sz w:val="21"/>
          <w:szCs w:val="21"/>
          <w:lang w:val="fr-FR"/>
        </w:rPr>
      </w:pPr>
      <w:r w:rsidRPr="0077639F">
        <w:rPr>
          <w:rFonts w:ascii="Tahoma" w:eastAsia="Tahoma" w:hAnsi="Tahoma" w:cs="Tahoma"/>
          <w:spacing w:val="-1"/>
          <w:position w:val="-1"/>
          <w:sz w:val="21"/>
          <w:szCs w:val="21"/>
          <w:lang w:val="fr-FR"/>
        </w:rPr>
        <w:t>Re</w:t>
      </w:r>
      <w:r w:rsidRPr="0077639F">
        <w:rPr>
          <w:rFonts w:ascii="Tahoma" w:eastAsia="Tahoma" w:hAnsi="Tahoma" w:cs="Tahoma"/>
          <w:spacing w:val="1"/>
          <w:position w:val="-1"/>
          <w:sz w:val="21"/>
          <w:szCs w:val="21"/>
          <w:lang w:val="fr-FR"/>
        </w:rPr>
        <w:t>s</w:t>
      </w:r>
      <w:r w:rsidRPr="0077639F">
        <w:rPr>
          <w:rFonts w:ascii="Tahoma" w:eastAsia="Tahoma" w:hAnsi="Tahoma" w:cs="Tahoma"/>
          <w:spacing w:val="2"/>
          <w:position w:val="-1"/>
          <w:sz w:val="21"/>
          <w:szCs w:val="21"/>
          <w:lang w:val="fr-FR"/>
        </w:rPr>
        <w:t>p</w:t>
      </w:r>
      <w:r w:rsidRPr="0077639F">
        <w:rPr>
          <w:rFonts w:ascii="Tahoma" w:eastAsia="Tahoma" w:hAnsi="Tahoma" w:cs="Tahoma"/>
          <w:spacing w:val="-1"/>
          <w:position w:val="-1"/>
          <w:sz w:val="21"/>
          <w:szCs w:val="21"/>
          <w:lang w:val="fr-FR"/>
        </w:rPr>
        <w:t>e</w:t>
      </w:r>
      <w:r w:rsidRPr="0077639F">
        <w:rPr>
          <w:rFonts w:ascii="Tahoma" w:eastAsia="Tahoma" w:hAnsi="Tahoma" w:cs="Tahoma"/>
          <w:spacing w:val="1"/>
          <w:position w:val="-1"/>
          <w:sz w:val="21"/>
          <w:szCs w:val="21"/>
          <w:lang w:val="fr-FR"/>
        </w:rPr>
        <w:t>c</w:t>
      </w:r>
      <w:r w:rsidRPr="0077639F">
        <w:rPr>
          <w:rFonts w:ascii="Tahoma" w:eastAsia="Tahoma" w:hAnsi="Tahoma" w:cs="Tahoma"/>
          <w:position w:val="-1"/>
          <w:sz w:val="21"/>
          <w:szCs w:val="21"/>
          <w:lang w:val="fr-FR"/>
        </w:rPr>
        <w:t>t</w:t>
      </w:r>
      <w:r w:rsidRPr="0077639F">
        <w:rPr>
          <w:rFonts w:ascii="Tahoma" w:eastAsia="Tahoma" w:hAnsi="Tahoma" w:cs="Tahoma"/>
          <w:spacing w:val="60"/>
          <w:position w:val="-1"/>
          <w:sz w:val="21"/>
          <w:szCs w:val="21"/>
          <w:lang w:val="fr-FR"/>
        </w:rPr>
        <w:t xml:space="preserve"> </w:t>
      </w:r>
      <w:r w:rsidRPr="0077639F">
        <w:rPr>
          <w:rFonts w:ascii="Tahoma" w:eastAsia="Tahoma" w:hAnsi="Tahoma" w:cs="Tahoma"/>
          <w:spacing w:val="2"/>
          <w:position w:val="-1"/>
          <w:sz w:val="21"/>
          <w:szCs w:val="21"/>
          <w:lang w:val="fr-FR"/>
        </w:rPr>
        <w:t>e</w:t>
      </w:r>
      <w:r w:rsidRPr="0077639F">
        <w:rPr>
          <w:rFonts w:ascii="Tahoma" w:eastAsia="Tahoma" w:hAnsi="Tahoma" w:cs="Tahoma"/>
          <w:position w:val="-1"/>
          <w:sz w:val="21"/>
          <w:szCs w:val="21"/>
          <w:lang w:val="fr-FR"/>
        </w:rPr>
        <w:t>t</w:t>
      </w:r>
      <w:r w:rsidRPr="0077639F">
        <w:rPr>
          <w:rFonts w:ascii="Tahoma" w:eastAsia="Tahoma" w:hAnsi="Tahoma" w:cs="Tahoma"/>
          <w:spacing w:val="11"/>
          <w:position w:val="-1"/>
          <w:sz w:val="21"/>
          <w:szCs w:val="21"/>
          <w:lang w:val="fr-FR"/>
        </w:rPr>
        <w:t xml:space="preserve"> </w:t>
      </w:r>
      <w:r w:rsidRPr="0077639F">
        <w:rPr>
          <w:rFonts w:ascii="Tahoma" w:eastAsia="Tahoma" w:hAnsi="Tahoma" w:cs="Tahoma"/>
          <w:spacing w:val="2"/>
          <w:w w:val="111"/>
          <w:position w:val="-1"/>
          <w:sz w:val="21"/>
          <w:szCs w:val="21"/>
          <w:lang w:val="fr-FR"/>
        </w:rPr>
        <w:t>i</w:t>
      </w:r>
      <w:r w:rsidRPr="0077639F">
        <w:rPr>
          <w:rFonts w:ascii="Tahoma" w:eastAsia="Tahoma" w:hAnsi="Tahoma" w:cs="Tahoma"/>
          <w:w w:val="111"/>
          <w:position w:val="-1"/>
          <w:sz w:val="21"/>
          <w:szCs w:val="21"/>
          <w:lang w:val="fr-FR"/>
        </w:rPr>
        <w:t>n</w:t>
      </w:r>
      <w:r w:rsidRPr="0077639F">
        <w:rPr>
          <w:rFonts w:ascii="Tahoma" w:eastAsia="Tahoma" w:hAnsi="Tahoma" w:cs="Tahoma"/>
          <w:spacing w:val="1"/>
          <w:w w:val="111"/>
          <w:position w:val="-1"/>
          <w:sz w:val="21"/>
          <w:szCs w:val="21"/>
          <w:lang w:val="fr-FR"/>
        </w:rPr>
        <w:t>t</w:t>
      </w:r>
      <w:r w:rsidRPr="0077639F">
        <w:rPr>
          <w:rFonts w:ascii="Tahoma" w:eastAsia="Tahoma" w:hAnsi="Tahoma" w:cs="Tahoma"/>
          <w:spacing w:val="-1"/>
          <w:w w:val="111"/>
          <w:position w:val="-1"/>
          <w:sz w:val="21"/>
          <w:szCs w:val="21"/>
          <w:lang w:val="fr-FR"/>
        </w:rPr>
        <w:t>e</w:t>
      </w:r>
      <w:r w:rsidRPr="0077639F">
        <w:rPr>
          <w:rFonts w:ascii="Tahoma" w:eastAsia="Tahoma" w:hAnsi="Tahoma" w:cs="Tahoma"/>
          <w:spacing w:val="3"/>
          <w:w w:val="111"/>
          <w:position w:val="-1"/>
          <w:sz w:val="21"/>
          <w:szCs w:val="21"/>
          <w:lang w:val="fr-FR"/>
        </w:rPr>
        <w:t>r</w:t>
      </w:r>
      <w:r w:rsidRPr="0077639F">
        <w:rPr>
          <w:rFonts w:ascii="Tahoma" w:eastAsia="Tahoma" w:hAnsi="Tahoma" w:cs="Tahoma"/>
          <w:spacing w:val="-1"/>
          <w:w w:val="111"/>
          <w:position w:val="-1"/>
          <w:sz w:val="21"/>
          <w:szCs w:val="21"/>
          <w:lang w:val="fr-FR"/>
        </w:rPr>
        <w:t>p</w:t>
      </w:r>
      <w:r w:rsidRPr="0077639F">
        <w:rPr>
          <w:rFonts w:ascii="Tahoma" w:eastAsia="Tahoma" w:hAnsi="Tahoma" w:cs="Tahoma"/>
          <w:w w:val="111"/>
          <w:position w:val="-1"/>
          <w:sz w:val="21"/>
          <w:szCs w:val="21"/>
          <w:lang w:val="fr-FR"/>
        </w:rPr>
        <w:t>r</w:t>
      </w:r>
      <w:r w:rsidRPr="0077639F">
        <w:rPr>
          <w:rFonts w:ascii="Tahoma" w:eastAsia="Tahoma" w:hAnsi="Tahoma" w:cs="Tahoma"/>
          <w:spacing w:val="2"/>
          <w:w w:val="111"/>
          <w:position w:val="-1"/>
          <w:sz w:val="21"/>
          <w:szCs w:val="21"/>
          <w:lang w:val="fr-FR"/>
        </w:rPr>
        <w:t>é</w:t>
      </w:r>
      <w:r w:rsidRPr="0077639F">
        <w:rPr>
          <w:rFonts w:ascii="Tahoma" w:eastAsia="Tahoma" w:hAnsi="Tahoma" w:cs="Tahoma"/>
          <w:spacing w:val="-1"/>
          <w:w w:val="111"/>
          <w:position w:val="-1"/>
          <w:sz w:val="21"/>
          <w:szCs w:val="21"/>
          <w:lang w:val="fr-FR"/>
        </w:rPr>
        <w:t>t</w:t>
      </w:r>
      <w:r w:rsidRPr="0077639F">
        <w:rPr>
          <w:rFonts w:ascii="Tahoma" w:eastAsia="Tahoma" w:hAnsi="Tahoma" w:cs="Tahoma"/>
          <w:spacing w:val="1"/>
          <w:w w:val="111"/>
          <w:position w:val="-1"/>
          <w:sz w:val="21"/>
          <w:szCs w:val="21"/>
          <w:lang w:val="fr-FR"/>
        </w:rPr>
        <w:t>a</w:t>
      </w:r>
      <w:r w:rsidRPr="0077639F">
        <w:rPr>
          <w:rFonts w:ascii="Tahoma" w:eastAsia="Tahoma" w:hAnsi="Tahoma" w:cs="Tahoma"/>
          <w:spacing w:val="-1"/>
          <w:w w:val="111"/>
          <w:position w:val="-1"/>
          <w:sz w:val="21"/>
          <w:szCs w:val="21"/>
          <w:lang w:val="fr-FR"/>
        </w:rPr>
        <w:t>t</w:t>
      </w:r>
      <w:r w:rsidRPr="0077639F">
        <w:rPr>
          <w:rFonts w:ascii="Tahoma" w:eastAsia="Tahoma" w:hAnsi="Tahoma" w:cs="Tahoma"/>
          <w:spacing w:val="2"/>
          <w:w w:val="111"/>
          <w:position w:val="-1"/>
          <w:sz w:val="21"/>
          <w:szCs w:val="21"/>
          <w:lang w:val="fr-FR"/>
        </w:rPr>
        <w:t>io</w:t>
      </w:r>
      <w:r w:rsidRPr="0077639F">
        <w:rPr>
          <w:rFonts w:ascii="Tahoma" w:eastAsia="Tahoma" w:hAnsi="Tahoma" w:cs="Tahoma"/>
          <w:w w:val="111"/>
          <w:position w:val="-1"/>
          <w:sz w:val="21"/>
          <w:szCs w:val="21"/>
          <w:lang w:val="fr-FR"/>
        </w:rPr>
        <w:t>n</w:t>
      </w:r>
      <w:r w:rsidRPr="0077639F">
        <w:rPr>
          <w:rFonts w:ascii="Tahoma" w:eastAsia="Tahoma" w:hAnsi="Tahoma" w:cs="Tahoma"/>
          <w:spacing w:val="-13"/>
          <w:w w:val="111"/>
          <w:position w:val="-1"/>
          <w:sz w:val="21"/>
          <w:szCs w:val="21"/>
          <w:lang w:val="fr-FR"/>
        </w:rPr>
        <w:t xml:space="preserve"> </w:t>
      </w:r>
      <w:r w:rsidRPr="0077639F">
        <w:rPr>
          <w:rFonts w:ascii="Tahoma" w:eastAsia="Tahoma" w:hAnsi="Tahoma" w:cs="Tahoma"/>
          <w:spacing w:val="2"/>
          <w:position w:val="-1"/>
          <w:sz w:val="21"/>
          <w:szCs w:val="21"/>
          <w:lang w:val="fr-FR"/>
        </w:rPr>
        <w:t>d</w:t>
      </w:r>
      <w:r w:rsidRPr="0077639F">
        <w:rPr>
          <w:rFonts w:ascii="Tahoma" w:eastAsia="Tahoma" w:hAnsi="Tahoma" w:cs="Tahoma"/>
          <w:spacing w:val="-1"/>
          <w:position w:val="-1"/>
          <w:sz w:val="21"/>
          <w:szCs w:val="21"/>
          <w:lang w:val="fr-FR"/>
        </w:rPr>
        <w:t>e</w:t>
      </w:r>
      <w:r w:rsidRPr="0077639F">
        <w:rPr>
          <w:rFonts w:ascii="Tahoma" w:eastAsia="Tahoma" w:hAnsi="Tahoma" w:cs="Tahoma"/>
          <w:position w:val="-1"/>
          <w:sz w:val="21"/>
          <w:szCs w:val="21"/>
          <w:lang w:val="fr-FR"/>
        </w:rPr>
        <w:t>s</w:t>
      </w:r>
      <w:r w:rsidRPr="0077639F">
        <w:rPr>
          <w:rFonts w:ascii="Tahoma" w:eastAsia="Tahoma" w:hAnsi="Tahoma" w:cs="Tahoma"/>
          <w:spacing w:val="18"/>
          <w:position w:val="-1"/>
          <w:sz w:val="21"/>
          <w:szCs w:val="21"/>
          <w:lang w:val="fr-FR"/>
        </w:rPr>
        <w:t xml:space="preserve"> </w:t>
      </w:r>
      <w:r w:rsidRPr="0077639F">
        <w:rPr>
          <w:rFonts w:ascii="Tahoma" w:eastAsia="Tahoma" w:hAnsi="Tahoma" w:cs="Tahoma"/>
          <w:spacing w:val="3"/>
          <w:w w:val="114"/>
          <w:position w:val="-1"/>
          <w:sz w:val="21"/>
          <w:szCs w:val="21"/>
          <w:lang w:val="fr-FR"/>
        </w:rPr>
        <w:t>r</w:t>
      </w:r>
      <w:r w:rsidRPr="0077639F">
        <w:rPr>
          <w:rFonts w:ascii="Tahoma" w:eastAsia="Tahoma" w:hAnsi="Tahoma" w:cs="Tahoma"/>
          <w:spacing w:val="-1"/>
          <w:w w:val="107"/>
          <w:position w:val="-1"/>
          <w:sz w:val="21"/>
          <w:szCs w:val="21"/>
          <w:lang w:val="fr-FR"/>
        </w:rPr>
        <w:t>è</w:t>
      </w:r>
      <w:r w:rsidRPr="0077639F">
        <w:rPr>
          <w:rFonts w:ascii="Tahoma" w:eastAsia="Tahoma" w:hAnsi="Tahoma" w:cs="Tahoma"/>
          <w:spacing w:val="-1"/>
          <w:w w:val="108"/>
          <w:position w:val="-1"/>
          <w:sz w:val="21"/>
          <w:szCs w:val="21"/>
          <w:lang w:val="fr-FR"/>
        </w:rPr>
        <w:t>g</w:t>
      </w:r>
      <w:r w:rsidRPr="0077639F">
        <w:rPr>
          <w:rFonts w:ascii="Tahoma" w:eastAsia="Tahoma" w:hAnsi="Tahoma" w:cs="Tahoma"/>
          <w:spacing w:val="2"/>
          <w:w w:val="125"/>
          <w:position w:val="-1"/>
          <w:sz w:val="21"/>
          <w:szCs w:val="21"/>
          <w:lang w:val="fr-FR"/>
        </w:rPr>
        <w:t>l</w:t>
      </w:r>
      <w:r w:rsidRPr="0077639F">
        <w:rPr>
          <w:rFonts w:ascii="Tahoma" w:eastAsia="Tahoma" w:hAnsi="Tahoma" w:cs="Tahoma"/>
          <w:spacing w:val="-1"/>
          <w:w w:val="107"/>
          <w:position w:val="-1"/>
          <w:sz w:val="21"/>
          <w:szCs w:val="21"/>
          <w:lang w:val="fr-FR"/>
        </w:rPr>
        <w:t>e</w:t>
      </w:r>
      <w:r w:rsidRPr="0077639F">
        <w:rPr>
          <w:rFonts w:ascii="Tahoma" w:eastAsia="Tahoma" w:hAnsi="Tahoma" w:cs="Tahoma"/>
          <w:w w:val="109"/>
          <w:position w:val="-1"/>
          <w:sz w:val="21"/>
          <w:szCs w:val="21"/>
          <w:lang w:val="fr-FR"/>
        </w:rPr>
        <w:t>s</w:t>
      </w:r>
    </w:p>
    <w:p w:rsidR="001E1391" w:rsidRPr="0077639F" w:rsidRDefault="001E1391">
      <w:pPr>
        <w:spacing w:before="1" w:line="220" w:lineRule="exact"/>
        <w:rPr>
          <w:sz w:val="22"/>
          <w:szCs w:val="22"/>
          <w:lang w:val="fr-FR"/>
        </w:rPr>
      </w:pPr>
    </w:p>
    <w:p w:rsidR="00DD5C45" w:rsidRPr="0077639F" w:rsidRDefault="001F0D76" w:rsidP="00113FB0">
      <w:pPr>
        <w:spacing w:before="25" w:line="220" w:lineRule="exact"/>
        <w:ind w:left="113"/>
        <w:rPr>
          <w:rFonts w:ascii="Tahoma" w:eastAsia="Tahoma" w:hAnsi="Tahoma" w:cs="Tahoma"/>
          <w:color w:val="0000FF"/>
          <w:lang w:val="fr-FR"/>
        </w:rPr>
      </w:pPr>
      <w:r w:rsidRPr="0077639F">
        <w:rPr>
          <w:noProof/>
        </w:rPr>
        <mc:AlternateContent>
          <mc:Choice Requires="wpg">
            <w:drawing>
              <wp:anchor distT="0" distB="0" distL="114300" distR="114300" simplePos="0" relativeHeight="503314098" behindDoc="1" locked="0" layoutInCell="1" allowOverlap="1" wp14:anchorId="25E2B83E" wp14:editId="05C2D794">
                <wp:simplePos x="0" y="0"/>
                <wp:positionH relativeFrom="page">
                  <wp:posOffset>671195</wp:posOffset>
                </wp:positionH>
                <wp:positionV relativeFrom="page">
                  <wp:posOffset>1858645</wp:posOffset>
                </wp:positionV>
                <wp:extent cx="6172200" cy="4911725"/>
                <wp:effectExtent l="4445" t="1270" r="5080" b="1905"/>
                <wp:wrapNone/>
                <wp:docPr id="766"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11725"/>
                          <a:chOff x="1057" y="2927"/>
                          <a:chExt cx="9720" cy="7735"/>
                        </a:xfrm>
                      </wpg:grpSpPr>
                      <wpg:grpSp>
                        <wpg:cNvPr id="767" name="Group 760"/>
                        <wpg:cNvGrpSpPr>
                          <a:grpSpLocks/>
                        </wpg:cNvGrpSpPr>
                        <wpg:grpSpPr bwMode="auto">
                          <a:xfrm>
                            <a:off x="1068" y="2938"/>
                            <a:ext cx="9698" cy="0"/>
                            <a:chOff x="1068" y="2938"/>
                            <a:chExt cx="9698" cy="0"/>
                          </a:xfrm>
                        </wpg:grpSpPr>
                        <wps:wsp>
                          <wps:cNvPr id="768" name="Freeform 767"/>
                          <wps:cNvSpPr>
                            <a:spLocks/>
                          </wps:cNvSpPr>
                          <wps:spPr bwMode="auto">
                            <a:xfrm>
                              <a:off x="1068" y="2938"/>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9" name="Group 761"/>
                          <wpg:cNvGrpSpPr>
                            <a:grpSpLocks/>
                          </wpg:cNvGrpSpPr>
                          <wpg:grpSpPr bwMode="auto">
                            <a:xfrm>
                              <a:off x="1063" y="2933"/>
                              <a:ext cx="0" cy="7723"/>
                              <a:chOff x="1063" y="2933"/>
                              <a:chExt cx="0" cy="7723"/>
                            </a:xfrm>
                          </wpg:grpSpPr>
                          <wps:wsp>
                            <wps:cNvPr id="770" name="Freeform 766"/>
                            <wps:cNvSpPr>
                              <a:spLocks/>
                            </wps:cNvSpPr>
                            <wps:spPr bwMode="auto">
                              <a:xfrm>
                                <a:off x="1063" y="2933"/>
                                <a:ext cx="0" cy="7723"/>
                              </a:xfrm>
                              <a:custGeom>
                                <a:avLst/>
                                <a:gdLst>
                                  <a:gd name="T0" fmla="+- 0 2933 2933"/>
                                  <a:gd name="T1" fmla="*/ 2933 h 7723"/>
                                  <a:gd name="T2" fmla="+- 0 10656 2933"/>
                                  <a:gd name="T3" fmla="*/ 10656 h 7723"/>
                                </a:gdLst>
                                <a:ahLst/>
                                <a:cxnLst>
                                  <a:cxn ang="0">
                                    <a:pos x="0" y="T1"/>
                                  </a:cxn>
                                  <a:cxn ang="0">
                                    <a:pos x="0" y="T3"/>
                                  </a:cxn>
                                </a:cxnLst>
                                <a:rect l="0" t="0" r="r" b="b"/>
                                <a:pathLst>
                                  <a:path h="7723">
                                    <a:moveTo>
                                      <a:pt x="0" y="0"/>
                                    </a:moveTo>
                                    <a:lnTo>
                                      <a:pt x="0" y="7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1" name="Group 762"/>
                            <wpg:cNvGrpSpPr>
                              <a:grpSpLocks/>
                            </wpg:cNvGrpSpPr>
                            <wpg:grpSpPr bwMode="auto">
                              <a:xfrm>
                                <a:off x="1068" y="10651"/>
                                <a:ext cx="9698" cy="0"/>
                                <a:chOff x="1068" y="10651"/>
                                <a:chExt cx="9698" cy="0"/>
                              </a:xfrm>
                            </wpg:grpSpPr>
                            <wps:wsp>
                              <wps:cNvPr id="772" name="Freeform 765"/>
                              <wps:cNvSpPr>
                                <a:spLocks/>
                              </wps:cNvSpPr>
                              <wps:spPr bwMode="auto">
                                <a:xfrm>
                                  <a:off x="1068" y="1065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3" name="Group 763"/>
                              <wpg:cNvGrpSpPr>
                                <a:grpSpLocks/>
                              </wpg:cNvGrpSpPr>
                              <wpg:grpSpPr bwMode="auto">
                                <a:xfrm>
                                  <a:off x="10771" y="2933"/>
                                  <a:ext cx="0" cy="7723"/>
                                  <a:chOff x="10771" y="2933"/>
                                  <a:chExt cx="0" cy="7723"/>
                                </a:xfrm>
                              </wpg:grpSpPr>
                              <wps:wsp>
                                <wps:cNvPr id="774" name="Freeform 764"/>
                                <wps:cNvSpPr>
                                  <a:spLocks/>
                                </wps:cNvSpPr>
                                <wps:spPr bwMode="auto">
                                  <a:xfrm>
                                    <a:off x="10771" y="2933"/>
                                    <a:ext cx="0" cy="7723"/>
                                  </a:xfrm>
                                  <a:custGeom>
                                    <a:avLst/>
                                    <a:gdLst>
                                      <a:gd name="T0" fmla="+- 0 2933 2933"/>
                                      <a:gd name="T1" fmla="*/ 2933 h 7723"/>
                                      <a:gd name="T2" fmla="+- 0 10656 2933"/>
                                      <a:gd name="T3" fmla="*/ 10656 h 7723"/>
                                    </a:gdLst>
                                    <a:ahLst/>
                                    <a:cxnLst>
                                      <a:cxn ang="0">
                                        <a:pos x="0" y="T1"/>
                                      </a:cxn>
                                      <a:cxn ang="0">
                                        <a:pos x="0" y="T3"/>
                                      </a:cxn>
                                    </a:cxnLst>
                                    <a:rect l="0" t="0" r="r" b="b"/>
                                    <a:pathLst>
                                      <a:path h="7723">
                                        <a:moveTo>
                                          <a:pt x="0" y="0"/>
                                        </a:moveTo>
                                        <a:lnTo>
                                          <a:pt x="0" y="7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40B462" id="Group 759" o:spid="_x0000_s1026" style="position:absolute;margin-left:52.85pt;margin-top:146.35pt;width:486pt;height:386.75pt;z-index:-2382;mso-position-horizontal-relative:page;mso-position-vertical-relative:page" coordorigin="1057,2927" coordsize="9720,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">
                <v:group id="Group 760" o:spid="_x0000_s1027" style="position:absolute;left:1068;top:2938;width:9698;height:0" coordorigin="1068,2938"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67" o:spid="_x0000_s1028" style="position:absolute;left:1068;top:293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Q1cEA&#10;AADcAAAADwAAAGRycy9kb3ducmV2LnhtbERPy2qDQBTdB/oPwy10E5pRC6bYjCKBkHbZGMj24tyq&#10;1LljnYmPv+8sCl0ezvtQLKYXE42us6wg3kUgiGurO24UXKvT8ysI55E19pZJwUoOivxhc8BM25k/&#10;abr4RoQQdhkqaL0fMild3ZJBt7MDceC+7GjQBzg2Uo84h3DTyySKUmmw49DQ4kDHlurvy90oeGnO&#10;8udju96qihOzJqbs4qpU6ulxKd9AeFr8v/jP/a4V7NOwNpwJR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UENXBAAAA3AAAAA8AAAAAAAAAAAAAAAAAmAIAAGRycy9kb3du&#10;cmV2LnhtbFBLBQYAAAAABAAEAPUAAACGAwAAAAA=&#10;" path="m,l9698,e" filled="f" strokeweight=".58pt">
                    <v:path arrowok="t" o:connecttype="custom" o:connectlocs="0,0;9698,0" o:connectangles="0,0"/>
                  </v:shape>
                  <v:group id="Group 761" o:spid="_x0000_s1029" style="position:absolute;left:1063;top:2933;width:0;height:7723" coordorigin="1063,2933" coordsize="0,7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66" o:spid="_x0000_s1030" style="position:absolute;left:1063;top:2933;width:0;height:7723;visibility:visible;mso-wrap-style:square;v-text-anchor:top" coordsize="0,7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4Wk8IA&#10;AADcAAAADwAAAGRycy9kb3ducmV2LnhtbERPz2vCMBS+D/wfwhO8jJnqQUdnFBVE8SBOHV4fzbPt&#10;bF5iE2v9781hsOPH93sya00lGqp9aVnBoJ+AIM6sLjlXcDquPj5B+ICssbJMCp7kYTbtvE0w1fbB&#10;39QcQi5iCPsUFRQhuFRKnxVk0PetI47cxdYGQ4R1LnWNjxhuKjlMkpE0WHJsKNDRsqDsergbBe5X&#10;LtaD8/Yub83P+2V3zq2ze6V63Xb+BSJQG/7Ff+6NVjAex/nxTDw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haTwgAAANwAAAAPAAAAAAAAAAAAAAAAAJgCAABkcnMvZG93&#10;bnJldi54bWxQSwUGAAAAAAQABAD1AAAAhwMAAAAA&#10;" path="m,l,7723e" filled="f" strokeweight=".58pt">
                      <v:path arrowok="t" o:connecttype="custom" o:connectlocs="0,2933;0,10656" o:connectangles="0,0"/>
                    </v:shape>
                    <v:group id="Group 762" o:spid="_x0000_s1031" style="position:absolute;left:1068;top:10651;width:9698;height:0" coordorigin="1068,1065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65" o:spid="_x0000_s1032" style="position:absolute;left:1068;top:1065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x4sIA&#10;AADcAAAADwAAAGRycy9kb3ducmV2LnhtbESPQYvCMBSE74L/IbwFL6KpXbDSNUoRRD2uFbw+mrdt&#10;2ealNlHbf28WFjwOM/MNs972phEP6lxtWcFiHoEgLqyuuVRwyfezFQjnkTU2lknBQA62m/Fojam2&#10;T/6mx9mXIkDYpaig8r5NpXRFRQbd3LbEwfuxnUEfZFdK3eEzwE0j4yhaSoM1h4UKW9pVVPye70bB&#10;Z3mQt9N0uOY5x2aITVYv8kypyUeffYHw1Pt3+L991AqSJIa/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bHiwgAAANwAAAAPAAAAAAAAAAAAAAAAAJgCAABkcnMvZG93&#10;bnJldi54bWxQSwUGAAAAAAQABAD1AAAAhwMAAAAA&#10;" path="m,l9698,e" filled="f" strokeweight=".58pt">
                        <v:path arrowok="t" o:connecttype="custom" o:connectlocs="0,0;9698,0" o:connectangles="0,0"/>
                      </v:shape>
                      <v:group id="Group 763" o:spid="_x0000_s1033" style="position:absolute;left:10771;top:2933;width:0;height:7723" coordorigin="10771,2933" coordsize="0,7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64" o:spid="_x0000_s1034" style="position:absolute;left:10771;top:2933;width:0;height:7723;visibility:visible;mso-wrap-style:square;v-text-anchor:top" coordsize="0,7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kMYA&#10;AADcAAAADwAAAGRycy9kb3ducmV2LnhtbESPT2sCMRTE74LfITyhF9GspaisRrEFaemh1H94fWye&#10;u6ubl7iJ6/bbNwWhx2FmfsPMl62pREO1Ly0rGA0TEMSZ1SXnCva79WAKwgdkjZVlUvBDHpaLbmeO&#10;qbZ33lCzDbmIEPYpKihCcKmUPivIoB9aRxy9k60NhijrXOoa7xFuKvmcJGNpsOS4UKCjt4Kyy/Zm&#10;FLizfH0fHT9v8toc+qevY26d/VbqqdeuZiACteE//Gh/aAWTyQ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QkMYAAADcAAAADwAAAAAAAAAAAAAAAACYAgAAZHJz&#10;L2Rvd25yZXYueG1sUEsFBgAAAAAEAAQA9QAAAIsDAAAAAA==&#10;" path="m,l,7723e" filled="f" strokeweight=".58pt">
                          <v:path arrowok="t" o:connecttype="custom" o:connectlocs="0,2933;0,10656" o:connectangles="0,0"/>
                        </v:shape>
                      </v:group>
                    </v:group>
                  </v:group>
                </v:group>
                <w10:wrap anchorx="page" anchory="page"/>
              </v:group>
            </w:pict>
          </mc:Fallback>
        </mc:AlternateContent>
      </w:r>
      <w:r w:rsidR="004410A4" w:rsidRPr="0077639F">
        <w:rPr>
          <w:rFonts w:ascii="Tahoma" w:eastAsia="Tahoma" w:hAnsi="Tahoma" w:cs="Tahoma"/>
          <w:position w:val="-1"/>
          <w:lang w:val="fr-FR"/>
        </w:rPr>
        <w:t>1.3</w:t>
      </w:r>
      <w:r w:rsidR="004410A4" w:rsidRPr="0077639F">
        <w:rPr>
          <w:rFonts w:ascii="Tahoma" w:eastAsia="Tahoma" w:hAnsi="Tahoma" w:cs="Tahoma"/>
          <w:spacing w:val="39"/>
          <w:position w:val="-1"/>
          <w:lang w:val="fr-FR"/>
        </w:rPr>
        <w:t xml:space="preserve"> </w:t>
      </w:r>
      <w:r w:rsidR="00DD5C45" w:rsidRPr="0077639F">
        <w:rPr>
          <w:rFonts w:ascii="Tahoma" w:eastAsia="Tahoma" w:hAnsi="Tahoma" w:cs="Tahoma"/>
          <w:color w:val="0070C0"/>
          <w:lang w:val="fr-FR"/>
        </w:rPr>
        <w:t>Principiile esențiale ale profesiei ghidează comportamentul avocatului în orice circumstanțe.</w:t>
      </w:r>
    </w:p>
    <w:p w:rsidR="00DD5C45" w:rsidRPr="0077639F" w:rsidRDefault="00DD5C45">
      <w:pPr>
        <w:spacing w:before="25"/>
        <w:ind w:left="113"/>
        <w:rPr>
          <w:rFonts w:ascii="Tahoma" w:eastAsia="Tahoma" w:hAnsi="Tahoma" w:cs="Tahoma"/>
          <w:color w:val="0070C0"/>
          <w:lang w:val="fr-FR"/>
        </w:rPr>
      </w:pPr>
    </w:p>
    <w:p w:rsidR="00DD5C45" w:rsidRPr="0077639F" w:rsidRDefault="00DD5C45">
      <w:pPr>
        <w:spacing w:before="25"/>
        <w:ind w:left="113"/>
        <w:rPr>
          <w:rFonts w:ascii="Tahoma" w:eastAsia="Tahoma" w:hAnsi="Tahoma" w:cs="Tahoma"/>
          <w:color w:val="0070C0"/>
          <w:lang w:val="fr-FR"/>
        </w:rPr>
      </w:pPr>
      <w:r w:rsidRPr="0077639F">
        <w:rPr>
          <w:rFonts w:ascii="Tahoma" w:eastAsia="Tahoma" w:hAnsi="Tahoma" w:cs="Tahoma"/>
          <w:color w:val="0070C0"/>
          <w:lang w:val="fr-FR"/>
        </w:rPr>
        <w:t>Avocatul își exercită atribuțiile cu demnitate, conștiință, independență, probitate și umanitate, în respectarea termenilor din jurământul său.</w:t>
      </w:r>
    </w:p>
    <w:p w:rsidR="00DD5C45" w:rsidRPr="0077639F" w:rsidRDefault="00DD5C45">
      <w:pPr>
        <w:spacing w:before="25"/>
        <w:ind w:left="113"/>
        <w:rPr>
          <w:rFonts w:ascii="Tahoma" w:eastAsia="Tahoma" w:hAnsi="Tahoma" w:cs="Tahoma"/>
          <w:color w:val="0070C0"/>
          <w:lang w:val="fr-FR"/>
        </w:rPr>
      </w:pPr>
    </w:p>
    <w:p w:rsidR="00DD5C45" w:rsidRPr="0077639F" w:rsidRDefault="00DD5C45">
      <w:pPr>
        <w:spacing w:before="25"/>
        <w:ind w:left="113"/>
        <w:rPr>
          <w:rFonts w:ascii="Tahoma" w:eastAsia="Tahoma" w:hAnsi="Tahoma" w:cs="Tahoma"/>
          <w:color w:val="0070C0"/>
          <w:lang w:val="fr-FR"/>
        </w:rPr>
      </w:pPr>
      <w:r w:rsidRPr="0077639F">
        <w:rPr>
          <w:rFonts w:ascii="Tahoma" w:eastAsia="Tahoma" w:hAnsi="Tahoma" w:cs="Tahoma"/>
          <w:color w:val="0070C0"/>
          <w:lang w:val="fr-FR"/>
        </w:rPr>
        <w:t xml:space="preserve">Mai mult, acesta respectă, în exercitarea profesiei, principiile </w:t>
      </w:r>
      <w:proofErr w:type="gramStart"/>
      <w:r w:rsidRPr="0077639F">
        <w:rPr>
          <w:rFonts w:ascii="Tahoma" w:eastAsia="Tahoma" w:hAnsi="Tahoma" w:cs="Tahoma"/>
          <w:color w:val="0070C0"/>
          <w:lang w:val="fr-FR"/>
        </w:rPr>
        <w:t>de onoare</w:t>
      </w:r>
      <w:proofErr w:type="gramEnd"/>
      <w:r w:rsidRPr="0077639F">
        <w:rPr>
          <w:rFonts w:ascii="Tahoma" w:eastAsia="Tahoma" w:hAnsi="Tahoma" w:cs="Tahoma"/>
          <w:color w:val="0070C0"/>
          <w:lang w:val="fr-FR"/>
        </w:rPr>
        <w:t>, loialitate, dezinteres, confraternitate, delicatețe, moderație și curtoazie.</w:t>
      </w:r>
    </w:p>
    <w:p w:rsidR="00DD5C45" w:rsidRPr="0077639F" w:rsidRDefault="00DD5C45">
      <w:pPr>
        <w:spacing w:before="25"/>
        <w:ind w:left="113"/>
        <w:rPr>
          <w:rFonts w:ascii="Tahoma" w:eastAsia="Tahoma" w:hAnsi="Tahoma" w:cs="Tahoma"/>
          <w:color w:val="0070C0"/>
          <w:lang w:val="fr-FR"/>
        </w:rPr>
      </w:pPr>
    </w:p>
    <w:p w:rsidR="00DD5C45" w:rsidRPr="0077639F" w:rsidRDefault="00DD5C45">
      <w:pPr>
        <w:spacing w:before="25"/>
        <w:ind w:left="113"/>
        <w:rPr>
          <w:rFonts w:ascii="Tahoma" w:eastAsia="Tahoma" w:hAnsi="Tahoma" w:cs="Tahoma"/>
          <w:color w:val="0070C0"/>
          <w:lang w:val="fr-FR"/>
        </w:rPr>
      </w:pPr>
      <w:r w:rsidRPr="0077639F">
        <w:rPr>
          <w:rFonts w:ascii="Tahoma" w:eastAsia="Tahoma" w:hAnsi="Tahoma" w:cs="Tahoma"/>
          <w:color w:val="0070C0"/>
          <w:lang w:val="fr-FR"/>
        </w:rPr>
        <w:t>Acesta dă dovadă, față de clienții săi, de competență, devotament, diligență și prudență.</w:t>
      </w:r>
    </w:p>
    <w:p w:rsidR="001E1391" w:rsidRPr="0077639F" w:rsidRDefault="001E1391">
      <w:pPr>
        <w:spacing w:line="200" w:lineRule="exact"/>
        <w:rPr>
          <w:color w:val="0070C0"/>
          <w:lang w:val="fr-FR"/>
        </w:rPr>
      </w:pPr>
    </w:p>
    <w:p w:rsidR="001E1391" w:rsidRPr="0077639F" w:rsidRDefault="001E1391">
      <w:pPr>
        <w:spacing w:before="11" w:line="260" w:lineRule="exact"/>
        <w:rPr>
          <w:sz w:val="26"/>
          <w:szCs w:val="26"/>
          <w:lang w:val="fr-FR"/>
        </w:rPr>
      </w:pPr>
    </w:p>
    <w:p w:rsidR="001E1391" w:rsidRPr="0077639F" w:rsidRDefault="004410A4">
      <w:pPr>
        <w:ind w:left="113"/>
        <w:rPr>
          <w:rFonts w:ascii="Tahoma" w:eastAsia="Tahoma" w:hAnsi="Tahoma" w:cs="Tahoma"/>
          <w:sz w:val="21"/>
          <w:szCs w:val="21"/>
          <w:lang w:val="fr-FR"/>
        </w:rPr>
      </w:pPr>
      <w:r w:rsidRPr="0077639F">
        <w:rPr>
          <w:rFonts w:ascii="Tahoma" w:eastAsia="Tahoma" w:hAnsi="Tahoma" w:cs="Tahoma"/>
          <w:w w:val="105"/>
          <w:sz w:val="21"/>
          <w:szCs w:val="21"/>
          <w:lang w:val="fr-FR"/>
        </w:rPr>
        <w:t>D</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w w:val="125"/>
          <w:sz w:val="21"/>
          <w:szCs w:val="21"/>
          <w:lang w:val="fr-FR"/>
        </w:rPr>
        <w:t>li</w:t>
      </w:r>
      <w:r w:rsidRPr="0077639F">
        <w:rPr>
          <w:rFonts w:ascii="Tahoma" w:eastAsia="Tahoma" w:hAnsi="Tahoma" w:cs="Tahoma"/>
          <w:spacing w:val="2"/>
          <w:w w:val="108"/>
          <w:sz w:val="21"/>
          <w:szCs w:val="21"/>
          <w:lang w:val="fr-FR"/>
        </w:rPr>
        <w:t>n</w:t>
      </w:r>
      <w:r w:rsidRPr="0077639F">
        <w:rPr>
          <w:rFonts w:ascii="Tahoma" w:eastAsia="Tahoma" w:hAnsi="Tahoma" w:cs="Tahoma"/>
          <w:w w:val="107"/>
          <w:sz w:val="21"/>
          <w:szCs w:val="21"/>
          <w:lang w:val="fr-FR"/>
        </w:rPr>
        <w:t>e</w:t>
      </w:r>
    </w:p>
    <w:p w:rsidR="001E1391" w:rsidRPr="0077639F" w:rsidRDefault="001E1391">
      <w:pPr>
        <w:spacing w:before="1" w:line="240" w:lineRule="exact"/>
        <w:rPr>
          <w:sz w:val="24"/>
          <w:szCs w:val="24"/>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1.4</w:t>
      </w:r>
      <w:r w:rsidRPr="0077639F">
        <w:rPr>
          <w:rFonts w:ascii="Tahoma" w:eastAsia="Tahoma" w:hAnsi="Tahoma" w:cs="Tahoma"/>
          <w:spacing w:val="5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1"/>
          <w:lang w:val="fr-FR"/>
        </w:rPr>
        <w:t xml:space="preserve"> </w:t>
      </w:r>
      <w:r w:rsidRPr="0077639F">
        <w:rPr>
          <w:rFonts w:ascii="Tahoma" w:eastAsia="Tahoma" w:hAnsi="Tahoma" w:cs="Tahoma"/>
          <w:spacing w:val="1"/>
          <w:lang w:val="fr-FR"/>
        </w:rPr>
        <w:t>mé</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8"/>
          <w:lang w:val="fr-FR"/>
        </w:rPr>
        <w:t xml:space="preserve"> </w:t>
      </w:r>
      <w:r w:rsidRPr="0077639F">
        <w:rPr>
          <w:rFonts w:ascii="Tahoma" w:eastAsia="Tahoma" w:hAnsi="Tahoma" w:cs="Tahoma"/>
          <w:lang w:val="fr-FR"/>
        </w:rPr>
        <w:t>de</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è</w:t>
      </w:r>
      <w:r w:rsidRPr="0077639F">
        <w:rPr>
          <w:rFonts w:ascii="Tahoma" w:eastAsia="Tahoma" w:hAnsi="Tahoma" w:cs="Tahoma"/>
          <w:lang w:val="fr-FR"/>
        </w:rPr>
        <w:t>g</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18</w:t>
      </w:r>
      <w:r w:rsidRPr="0077639F">
        <w:rPr>
          <w:rFonts w:ascii="Tahoma" w:eastAsia="Tahoma" w:hAnsi="Tahoma" w:cs="Tahoma"/>
          <w:position w:val="-1"/>
          <w:lang w:val="fr-FR"/>
        </w:rPr>
        <w:t>3</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é</w:t>
      </w:r>
      <w:r w:rsidRPr="0077639F">
        <w:rPr>
          <w:rFonts w:ascii="Tahoma" w:eastAsia="Tahoma" w:hAnsi="Tahoma" w:cs="Tahoma"/>
          <w:spacing w:val="2"/>
          <w:position w:val="-1"/>
          <w:lang w:val="fr-FR"/>
        </w:rPr>
        <w:t>c</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2</w:t>
      </w:r>
      <w:r w:rsidRPr="0077639F">
        <w:rPr>
          <w:rFonts w:ascii="Tahoma" w:eastAsia="Tahoma" w:hAnsi="Tahoma" w:cs="Tahoma"/>
          <w:position w:val="-1"/>
          <w:lang w:val="fr-FR"/>
        </w:rPr>
        <w:t>7</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n</w:t>
      </w:r>
      <w:r w:rsidRPr="0077639F">
        <w:rPr>
          <w:rFonts w:ascii="Tahoma" w:eastAsia="Tahoma" w:hAnsi="Tahoma" w:cs="Tahoma"/>
          <w:position w:val="-1"/>
          <w:lang w:val="fr-FR"/>
        </w:rPr>
        <w:t>o</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e</w:t>
      </w:r>
      <w:r w:rsidRPr="0077639F">
        <w:rPr>
          <w:rFonts w:ascii="Tahoma" w:eastAsia="Tahoma" w:hAnsi="Tahoma" w:cs="Tahoma"/>
          <w:spacing w:val="3"/>
          <w:position w:val="-1"/>
          <w:lang w:val="fr-FR"/>
        </w:rPr>
        <w:t>m</w:t>
      </w:r>
      <w:r w:rsidRPr="0077639F">
        <w:rPr>
          <w:rFonts w:ascii="Tahoma" w:eastAsia="Tahoma" w:hAnsi="Tahoma" w:cs="Tahoma"/>
          <w:position w:val="-1"/>
          <w:lang w:val="fr-FR"/>
        </w:rPr>
        <w:t>bre</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19</w:t>
      </w:r>
      <w:r w:rsidRPr="0077639F">
        <w:rPr>
          <w:rFonts w:ascii="Tahoma" w:eastAsia="Tahoma" w:hAnsi="Tahoma" w:cs="Tahoma"/>
          <w:spacing w:val="2"/>
          <w:position w:val="-1"/>
          <w:lang w:val="fr-FR"/>
        </w:rPr>
        <w:t>9</w:t>
      </w:r>
      <w:r w:rsidRPr="0077639F">
        <w:rPr>
          <w:rFonts w:ascii="Tahoma" w:eastAsia="Tahoma" w:hAnsi="Tahoma" w:cs="Tahoma"/>
          <w:position w:val="-1"/>
          <w:lang w:val="fr-FR"/>
        </w:rPr>
        <w:t>1</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un</w:t>
      </w:r>
      <w:r w:rsidRPr="0077639F">
        <w:rPr>
          <w:rFonts w:ascii="Tahoma" w:eastAsia="Tahoma" w:hAnsi="Tahoma" w:cs="Tahoma"/>
          <w:position w:val="-1"/>
          <w:lang w:val="fr-FR"/>
        </w:rPr>
        <w:t>e</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spacing w:val="4"/>
          <w:position w:val="-1"/>
          <w:lang w:val="fr-FR"/>
        </w:rPr>
        <w:t>a</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t</w:t>
      </w:r>
      <w:r w:rsidRPr="0077639F">
        <w:rPr>
          <w:rFonts w:ascii="Tahoma" w:eastAsia="Tahoma" w:hAnsi="Tahoma" w:cs="Tahoma"/>
          <w:position w:val="-1"/>
          <w:lang w:val="fr-FR"/>
        </w:rPr>
        <w:t>e</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po</w:t>
      </w:r>
      <w:r w:rsidRPr="0077639F">
        <w:rPr>
          <w:rFonts w:ascii="Tahoma" w:eastAsia="Tahoma" w:hAnsi="Tahoma" w:cs="Tahoma"/>
          <w:spacing w:val="2"/>
          <w:position w:val="-1"/>
          <w:lang w:val="fr-FR"/>
        </w:rPr>
        <w:t>u</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n</w:t>
      </w:r>
      <w:r w:rsidRPr="0077639F">
        <w:rPr>
          <w:rFonts w:ascii="Tahoma" w:eastAsia="Tahoma" w:hAnsi="Tahoma" w:cs="Tahoma"/>
          <w:position w:val="-1"/>
          <w:lang w:val="fr-FR"/>
        </w:rPr>
        <w:t>t</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position w:val="-1"/>
          <w:lang w:val="fr-FR"/>
        </w:rPr>
        <w:t>î</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un</w:t>
      </w:r>
      <w:r w:rsidRPr="0077639F">
        <w:rPr>
          <w:rFonts w:ascii="Tahoma" w:eastAsia="Tahoma" w:hAnsi="Tahoma" w:cs="Tahoma"/>
          <w:position w:val="-1"/>
          <w:lang w:val="fr-FR"/>
        </w:rPr>
        <w:t>e</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4"/>
          <w:position w:val="-1"/>
          <w:lang w:val="fr-FR"/>
        </w:rPr>
        <w:t>a</w:t>
      </w:r>
      <w:r w:rsidRPr="0077639F">
        <w:rPr>
          <w:rFonts w:ascii="Tahoma" w:eastAsia="Tahoma" w:hAnsi="Tahoma" w:cs="Tahoma"/>
          <w:spacing w:val="-1"/>
          <w:position w:val="-1"/>
          <w:lang w:val="fr-FR"/>
        </w:rPr>
        <w:t>nc</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di</w:t>
      </w:r>
      <w:r w:rsidRPr="0077639F">
        <w:rPr>
          <w:rFonts w:ascii="Tahoma" w:eastAsia="Tahoma" w:hAnsi="Tahoma" w:cs="Tahoma"/>
          <w:spacing w:val="2"/>
          <w:position w:val="-1"/>
          <w:lang w:val="fr-FR"/>
        </w:rPr>
        <w:t>s</w:t>
      </w:r>
      <w:r w:rsidRPr="0077639F">
        <w:rPr>
          <w:rFonts w:ascii="Tahoma" w:eastAsia="Tahoma" w:hAnsi="Tahoma" w:cs="Tahoma"/>
          <w:spacing w:val="-1"/>
          <w:position w:val="-1"/>
          <w:lang w:val="fr-FR"/>
        </w:rPr>
        <w:t>c</w:t>
      </w:r>
      <w:r w:rsidRPr="0077639F">
        <w:rPr>
          <w:rFonts w:ascii="Tahoma" w:eastAsia="Tahoma" w:hAnsi="Tahoma" w:cs="Tahoma"/>
          <w:position w:val="-1"/>
          <w:lang w:val="fr-FR"/>
        </w:rPr>
        <w:t>ipli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a</w:t>
      </w:r>
      <w:r w:rsidRPr="0077639F">
        <w:rPr>
          <w:rFonts w:ascii="Tahoma" w:eastAsia="Tahoma" w:hAnsi="Tahoma" w:cs="Tahoma"/>
          <w:position w:val="-1"/>
          <w:lang w:val="fr-FR"/>
        </w:rPr>
        <w:t>ir</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spacing w:before="25"/>
        <w:ind w:left="113" w:right="6284"/>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w:t>
      </w:r>
      <w:r w:rsidRPr="0077639F">
        <w:rPr>
          <w:rFonts w:ascii="Tahoma" w:eastAsia="Tahoma" w:hAnsi="Tahoma" w:cs="Tahoma"/>
          <w:spacing w:val="15"/>
          <w:lang w:val="fr-FR"/>
        </w:rPr>
        <w:t xml:space="preserve"> </w:t>
      </w:r>
      <w:r w:rsidRPr="0077639F">
        <w:rPr>
          <w:rFonts w:ascii="Tahoma" w:eastAsia="Tahoma" w:hAnsi="Tahoma" w:cs="Tahoma"/>
          <w:spacing w:val="-1"/>
          <w:w w:val="116"/>
          <w:lang w:val="fr-FR"/>
        </w:rPr>
        <w:t>b</w:t>
      </w:r>
      <w:r w:rsidRPr="0077639F">
        <w:rPr>
          <w:rFonts w:ascii="Tahoma" w:eastAsia="Tahoma" w:hAnsi="Tahoma" w:cs="Tahoma"/>
          <w:w w:val="116"/>
          <w:lang w:val="fr-FR"/>
        </w:rPr>
        <w:t>is</w:t>
      </w:r>
      <w:r w:rsidRPr="0077639F">
        <w:rPr>
          <w:rFonts w:ascii="Tahoma" w:eastAsia="Tahoma" w:hAnsi="Tahoma" w:cs="Tahoma"/>
          <w:spacing w:val="-10"/>
          <w:w w:val="116"/>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w w:val="117"/>
          <w:lang w:val="fr-FR"/>
        </w:rPr>
        <w:t>v</w:t>
      </w:r>
      <w:r w:rsidRPr="0077639F">
        <w:rPr>
          <w:rFonts w:ascii="Tahoma" w:eastAsia="Tahoma" w:hAnsi="Tahoma" w:cs="Tahoma"/>
          <w:w w:val="117"/>
          <w:lang w:val="fr-FR"/>
        </w:rPr>
        <w:t>i</w:t>
      </w:r>
      <w:r w:rsidRPr="0077639F">
        <w:rPr>
          <w:rFonts w:ascii="Tahoma" w:eastAsia="Tahoma" w:hAnsi="Tahoma" w:cs="Tahoma"/>
          <w:spacing w:val="1"/>
          <w:w w:val="117"/>
          <w:lang w:val="fr-FR"/>
        </w:rPr>
        <w:t>s</w:t>
      </w:r>
      <w:r w:rsidRPr="0077639F">
        <w:rPr>
          <w:rFonts w:ascii="Tahoma" w:eastAsia="Tahoma" w:hAnsi="Tahoma" w:cs="Tahoma"/>
          <w:w w:val="117"/>
          <w:lang w:val="fr-FR"/>
        </w:rPr>
        <w:t>i</w:t>
      </w:r>
      <w:r w:rsidRPr="0077639F">
        <w:rPr>
          <w:rFonts w:ascii="Tahoma" w:eastAsia="Tahoma" w:hAnsi="Tahoma" w:cs="Tahoma"/>
          <w:spacing w:val="1"/>
          <w:w w:val="117"/>
          <w:lang w:val="fr-FR"/>
        </w:rPr>
        <w:t>t</w:t>
      </w:r>
      <w:r w:rsidRPr="0077639F">
        <w:rPr>
          <w:rFonts w:ascii="Tahoma" w:eastAsia="Tahoma" w:hAnsi="Tahoma" w:cs="Tahoma"/>
          <w:spacing w:val="-1"/>
          <w:w w:val="117"/>
          <w:lang w:val="fr-FR"/>
        </w:rPr>
        <w:t>e</w:t>
      </w:r>
      <w:r w:rsidRPr="0077639F">
        <w:rPr>
          <w:rFonts w:ascii="Tahoma" w:eastAsia="Tahoma" w:hAnsi="Tahoma" w:cs="Tahoma"/>
          <w:w w:val="117"/>
          <w:lang w:val="fr-FR"/>
        </w:rPr>
        <w:t>s</w:t>
      </w:r>
      <w:r w:rsidRPr="0077639F">
        <w:rPr>
          <w:rFonts w:ascii="Tahoma" w:eastAsia="Tahoma" w:hAnsi="Tahoma" w:cs="Tahoma"/>
          <w:spacing w:val="-9"/>
          <w:w w:val="117"/>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1"/>
          <w:w w:val="113"/>
          <w:lang w:val="fr-FR"/>
        </w:rPr>
        <w:t>o</w:t>
      </w:r>
      <w:r w:rsidRPr="0077639F">
        <w:rPr>
          <w:rFonts w:ascii="Tahoma" w:eastAsia="Tahoma" w:hAnsi="Tahoma" w:cs="Tahoma"/>
          <w:w w:val="114"/>
          <w:lang w:val="fr-FR"/>
        </w:rPr>
        <w:t>u</w:t>
      </w:r>
      <w:r w:rsidRPr="0077639F">
        <w:rPr>
          <w:rFonts w:ascii="Tahoma" w:eastAsia="Tahoma" w:hAnsi="Tahoma" w:cs="Tahoma"/>
          <w:w w:val="119"/>
          <w:lang w:val="fr-FR"/>
        </w:rPr>
        <w:t>r</w:t>
      </w:r>
      <w:r w:rsidRPr="0077639F">
        <w:rPr>
          <w:rFonts w:ascii="Tahoma" w:eastAsia="Tahoma" w:hAnsi="Tahoma" w:cs="Tahoma"/>
          <w:spacing w:val="1"/>
          <w:w w:val="123"/>
          <w:lang w:val="fr-FR"/>
        </w:rPr>
        <w:t>t</w:t>
      </w:r>
      <w:r w:rsidRPr="0077639F">
        <w:rPr>
          <w:rFonts w:ascii="Tahoma" w:eastAsia="Tahoma" w:hAnsi="Tahoma" w:cs="Tahoma"/>
          <w:spacing w:val="-1"/>
          <w:w w:val="113"/>
          <w:lang w:val="fr-FR"/>
        </w:rPr>
        <w:t>o</w:t>
      </w:r>
      <w:r w:rsidRPr="0077639F">
        <w:rPr>
          <w:rFonts w:ascii="Tahoma" w:eastAsia="Tahoma" w:hAnsi="Tahoma" w:cs="Tahoma"/>
          <w:w w:val="131"/>
          <w:lang w:val="fr-FR"/>
        </w:rPr>
        <w:t>i</w:t>
      </w:r>
      <w:r w:rsidRPr="0077639F">
        <w:rPr>
          <w:rFonts w:ascii="Tahoma" w:eastAsia="Tahoma" w:hAnsi="Tahoma" w:cs="Tahoma"/>
          <w:spacing w:val="1"/>
          <w:w w:val="114"/>
          <w:lang w:val="fr-FR"/>
        </w:rPr>
        <w:t>s</w:t>
      </w:r>
      <w:r w:rsidRPr="0077639F">
        <w:rPr>
          <w:rFonts w:ascii="Tahoma" w:eastAsia="Tahoma" w:hAnsi="Tahoma" w:cs="Tahoma"/>
          <w:spacing w:val="2"/>
          <w:w w:val="131"/>
          <w:lang w:val="fr-FR"/>
        </w:rPr>
        <w:t>i</w:t>
      </w:r>
      <w:r w:rsidRPr="0077639F">
        <w:rPr>
          <w:rFonts w:ascii="Tahoma" w:eastAsia="Tahoma" w:hAnsi="Tahoma" w:cs="Tahoma"/>
          <w:w w:val="112"/>
          <w:lang w:val="fr-FR"/>
        </w:rPr>
        <w:t>e</w:t>
      </w:r>
    </w:p>
    <w:p w:rsidR="001E1391" w:rsidRPr="0077639F" w:rsidRDefault="001E1391">
      <w:pPr>
        <w:spacing w:line="200" w:lineRule="exact"/>
        <w:rPr>
          <w:lang w:val="fr-FR"/>
        </w:rPr>
      </w:pPr>
    </w:p>
    <w:p w:rsidR="001E1391" w:rsidRPr="0077639F" w:rsidRDefault="001E1391">
      <w:pPr>
        <w:spacing w:before="4" w:line="280" w:lineRule="exact"/>
        <w:rPr>
          <w:sz w:val="28"/>
          <w:szCs w:val="28"/>
          <w:lang w:val="fr-FR"/>
        </w:rPr>
      </w:pPr>
    </w:p>
    <w:p w:rsidR="001E1391" w:rsidRPr="0077639F" w:rsidRDefault="001F0D76">
      <w:pPr>
        <w:ind w:left="113" w:right="81"/>
        <w:jc w:val="both"/>
        <w:rPr>
          <w:rFonts w:ascii="Tahoma" w:eastAsia="Tahoma" w:hAnsi="Tahoma" w:cs="Tahoma"/>
          <w:lang w:val="fr-FR"/>
        </w:rPr>
        <w:sectPr w:rsidR="001E1391" w:rsidRPr="0077639F">
          <w:pgSz w:w="11900" w:h="16840"/>
          <w:pgMar w:top="1580" w:right="1080" w:bottom="280" w:left="1020" w:header="0" w:footer="495" w:gutter="0"/>
          <w:cols w:space="720"/>
        </w:sectPr>
      </w:pPr>
      <w:r w:rsidRPr="0077639F">
        <w:rPr>
          <w:noProof/>
        </w:rPr>
        <mc:AlternateContent>
          <mc:Choice Requires="wpg">
            <w:drawing>
              <wp:anchor distT="0" distB="0" distL="114300" distR="114300" simplePos="0" relativeHeight="503314099" behindDoc="1" locked="0" layoutInCell="1" allowOverlap="1" wp14:anchorId="1ED4ECF5" wp14:editId="69934293">
                <wp:simplePos x="0" y="0"/>
                <wp:positionH relativeFrom="page">
                  <wp:posOffset>671195</wp:posOffset>
                </wp:positionH>
                <wp:positionV relativeFrom="paragraph">
                  <wp:posOffset>-622300</wp:posOffset>
                </wp:positionV>
                <wp:extent cx="6172200" cy="1391285"/>
                <wp:effectExtent l="4445" t="6350" r="5080" b="2540"/>
                <wp:wrapNone/>
                <wp:docPr id="747"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391285"/>
                          <a:chOff x="1057" y="-980"/>
                          <a:chExt cx="9720" cy="2191"/>
                        </a:xfrm>
                      </wpg:grpSpPr>
                      <wpg:grpSp>
                        <wpg:cNvPr id="748" name="Group 741"/>
                        <wpg:cNvGrpSpPr>
                          <a:grpSpLocks/>
                        </wpg:cNvGrpSpPr>
                        <wpg:grpSpPr bwMode="auto">
                          <a:xfrm>
                            <a:off x="1068" y="-969"/>
                            <a:ext cx="9698" cy="0"/>
                            <a:chOff x="1068" y="-969"/>
                            <a:chExt cx="9698" cy="0"/>
                          </a:xfrm>
                        </wpg:grpSpPr>
                        <wps:wsp>
                          <wps:cNvPr id="749" name="Freeform 748"/>
                          <wps:cNvSpPr>
                            <a:spLocks/>
                          </wps:cNvSpPr>
                          <wps:spPr bwMode="auto">
                            <a:xfrm>
                              <a:off x="1068" y="-969"/>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0" name="Group 742"/>
                          <wpg:cNvGrpSpPr>
                            <a:grpSpLocks/>
                          </wpg:cNvGrpSpPr>
                          <wpg:grpSpPr bwMode="auto">
                            <a:xfrm>
                              <a:off x="1063" y="-974"/>
                              <a:ext cx="0" cy="2179"/>
                              <a:chOff x="1063" y="-974"/>
                              <a:chExt cx="0" cy="2179"/>
                            </a:xfrm>
                          </wpg:grpSpPr>
                          <wps:wsp>
                            <wps:cNvPr id="751" name="Freeform 747"/>
                            <wps:cNvSpPr>
                              <a:spLocks/>
                            </wps:cNvSpPr>
                            <wps:spPr bwMode="auto">
                              <a:xfrm>
                                <a:off x="1063" y="-974"/>
                                <a:ext cx="0" cy="2179"/>
                              </a:xfrm>
                              <a:custGeom>
                                <a:avLst/>
                                <a:gdLst>
                                  <a:gd name="T0" fmla="+- 0 -974 -974"/>
                                  <a:gd name="T1" fmla="*/ -974 h 2179"/>
                                  <a:gd name="T2" fmla="+- 0 1205 -974"/>
                                  <a:gd name="T3" fmla="*/ 1205 h 2179"/>
                                </a:gdLst>
                                <a:ahLst/>
                                <a:cxnLst>
                                  <a:cxn ang="0">
                                    <a:pos x="0" y="T1"/>
                                  </a:cxn>
                                  <a:cxn ang="0">
                                    <a:pos x="0" y="T3"/>
                                  </a:cxn>
                                </a:cxnLst>
                                <a:rect l="0" t="0" r="r" b="b"/>
                                <a:pathLst>
                                  <a:path h="2179">
                                    <a:moveTo>
                                      <a:pt x="0" y="0"/>
                                    </a:moveTo>
                                    <a:lnTo>
                                      <a:pt x="0" y="21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2" name="Group 743"/>
                            <wpg:cNvGrpSpPr>
                              <a:grpSpLocks/>
                            </wpg:cNvGrpSpPr>
                            <wpg:grpSpPr bwMode="auto">
                              <a:xfrm>
                                <a:off x="1068" y="1201"/>
                                <a:ext cx="9698" cy="0"/>
                                <a:chOff x="1068" y="1201"/>
                                <a:chExt cx="9698" cy="0"/>
                              </a:xfrm>
                            </wpg:grpSpPr>
                            <wps:wsp>
                              <wps:cNvPr id="753" name="Freeform 746"/>
                              <wps:cNvSpPr>
                                <a:spLocks/>
                              </wps:cNvSpPr>
                              <wps:spPr bwMode="auto">
                                <a:xfrm>
                                  <a:off x="1068" y="120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4" name="Group 744"/>
                              <wpg:cNvGrpSpPr>
                                <a:grpSpLocks/>
                              </wpg:cNvGrpSpPr>
                              <wpg:grpSpPr bwMode="auto">
                                <a:xfrm>
                                  <a:off x="10771" y="-974"/>
                                  <a:ext cx="0" cy="2179"/>
                                  <a:chOff x="10771" y="-974"/>
                                  <a:chExt cx="0" cy="2179"/>
                                </a:xfrm>
                              </wpg:grpSpPr>
                              <wps:wsp>
                                <wps:cNvPr id="755" name="Freeform 745"/>
                                <wps:cNvSpPr>
                                  <a:spLocks/>
                                </wps:cNvSpPr>
                                <wps:spPr bwMode="auto">
                                  <a:xfrm>
                                    <a:off x="10771" y="-974"/>
                                    <a:ext cx="0" cy="2179"/>
                                  </a:xfrm>
                                  <a:custGeom>
                                    <a:avLst/>
                                    <a:gdLst>
                                      <a:gd name="T0" fmla="+- 0 -974 -974"/>
                                      <a:gd name="T1" fmla="*/ -974 h 2179"/>
                                      <a:gd name="T2" fmla="+- 0 1205 -974"/>
                                      <a:gd name="T3" fmla="*/ 1205 h 2179"/>
                                    </a:gdLst>
                                    <a:ahLst/>
                                    <a:cxnLst>
                                      <a:cxn ang="0">
                                        <a:pos x="0" y="T1"/>
                                      </a:cxn>
                                      <a:cxn ang="0">
                                        <a:pos x="0" y="T3"/>
                                      </a:cxn>
                                    </a:cxnLst>
                                    <a:rect l="0" t="0" r="r" b="b"/>
                                    <a:pathLst>
                                      <a:path h="2179">
                                        <a:moveTo>
                                          <a:pt x="0" y="0"/>
                                        </a:moveTo>
                                        <a:lnTo>
                                          <a:pt x="0" y="21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81DB3EC" id="Group 740" o:spid="_x0000_s1026" style="position:absolute;margin-left:52.85pt;margin-top:-49pt;width:486pt;height:109.55pt;z-index:-2381;mso-position-horizontal-relative:page" coordorigin="1057,-980" coordsize="972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">
                <v:group id="Group 741" o:spid="_x0000_s1027" style="position:absolute;left:1068;top:-969;width:9698;height:0" coordorigin="1068,-969"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48" o:spid="_x0000_s1028" style="position:absolute;left:1068;top:-969;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3pLsQA&#10;AADcAAAADwAAAGRycy9kb3ducmV2LnhtbESPQWvCQBSE7wX/w/KEXopujKVqdJVQKNWjScHrI/tM&#10;gtm3aXaryb93BaHHYWa+YTa73jTiSp2rLSuYTSMQxIXVNZcKfvKvyRKE88gaG8ukYCAHu+3oZYOJ&#10;tjc+0jXzpQgQdgkqqLxvEyldUZFBN7UtcfDOtjPog+xKqTu8BbhpZBxFH9JgzWGhwpY+Kyou2Z9R&#10;MC+/5e/hbTjlOcdmiE1az/JUqddxn65BeOr9f/jZ3msFi/cVPM6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6S7EAAAA3AAAAA8AAAAAAAAAAAAAAAAAmAIAAGRycy9k&#10;b3ducmV2LnhtbFBLBQYAAAAABAAEAPUAAACJAwAAAAA=&#10;" path="m,l9698,e" filled="f" strokeweight=".58pt">
                    <v:path arrowok="t" o:connecttype="custom" o:connectlocs="0,0;9698,0" o:connectangles="0,0"/>
                  </v:shape>
                  <v:group id="Group 742" o:spid="_x0000_s1029" style="position:absolute;left:1063;top:-974;width:0;height:2179" coordorigin="1063,-974" coordsize="0,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47" o:spid="_x0000_s1030" style="position:absolute;left:1063;top:-974;width:0;height:2179;visibility:visible;mso-wrap-style:square;v-text-anchor:top" coordsize="0,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ojcQA&#10;AADcAAAADwAAAGRycy9kb3ducmV2LnhtbESPQWvCQBSE70L/w/IKXkQ3UVpL6ipFFM1RK55fs6/Z&#10;YPZtml01/nu3IHgcZuYbZrbobC0u1PrKsYJ0lIAgLpyuuFRw+F4PP0D4gKyxdkwKbuRhMX/pzTDT&#10;7so7uuxDKSKEfYYKTAhNJqUvDFn0I9cQR+/XtRZDlG0pdYvXCLe1HCfJu7RYcVww2NDSUHHan62C&#10;tZF5frz9nfLGVOlqwJtu/DNRqv/afX2CCNSFZ/jR3moF07cU/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qI3EAAAA3AAAAA8AAAAAAAAAAAAAAAAAmAIAAGRycy9k&#10;b3ducmV2LnhtbFBLBQYAAAAABAAEAPUAAACJAwAAAAA=&#10;" path="m,l,2179e" filled="f" strokeweight=".58pt">
                      <v:path arrowok="t" o:connecttype="custom" o:connectlocs="0,-974;0,1205" o:connectangles="0,0"/>
                    </v:shape>
                    <v:group id="Group 743" o:spid="_x0000_s1031" style="position:absolute;left:1068;top:1201;width:9698;height:0" coordorigin="1068,120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46" o:spid="_x0000_s1032" style="position:absolute;left:1068;top:120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IGcQA&#10;AADcAAAADwAAAGRycy9kb3ducmV2LnhtbESPzWrDMBCE74W8g9hALiWW49CkuFGCKYSkx9qFXhdr&#10;a5taK9dS/PP2UaHQ4zAz3zCH02RaMVDvGssKNlEMgri0uuFKwUdxXj+DcB5ZY2uZFMzk4HRcPBww&#10;1XbkdxpyX4kAYZeigtr7LpXSlTUZdJHtiIP3ZXuDPsi+krrHMcBNK5M43kmDDYeFGjt6ran8zm9G&#10;wba6yJ+3x/mzKDgxc2KyZlNkSq2WU/YCwtPk/8N/7atWsH/awu+ZcATk8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SBnEAAAA3AAAAA8AAAAAAAAAAAAAAAAAmAIAAGRycy9k&#10;b3ducmV2LnhtbFBLBQYAAAAABAAEAPUAAACJAwAAAAA=&#10;" path="m,l9698,e" filled="f" strokeweight=".58pt">
                        <v:path arrowok="t" o:connecttype="custom" o:connectlocs="0,0;9698,0" o:connectangles="0,0"/>
                      </v:shape>
                      <v:group id="Group 744" o:spid="_x0000_s1033" style="position:absolute;left:10771;top:-974;width:0;height:2179" coordorigin="10771,-974" coordsize="0,2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45" o:spid="_x0000_s1034" style="position:absolute;left:10771;top:-974;width:0;height:2179;visibility:visible;mso-wrap-style:square;v-text-anchor:top" coordsize="0,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jsMA&#10;AADcAAAADwAAAGRycy9kb3ducmV2LnhtbESPQWsCMRSE7wX/Q3iCl6JZLVZZjSJF0T1WxfNz89ws&#10;bl62m6jrv2+EQo/DzHzDzJetrcSdGl86VjAcJCCIc6dLLhQcD5v+FIQPyBorx6TgSR6Wi87bHFPt&#10;HvxN930oRISwT1GBCaFOpfS5IYt+4Gri6F1cYzFE2RRSN/iIcFvJUZJ8SoslxwWDNX0Zyq/7m1Ww&#10;MTLLTs+fa1abcrh+5207On8o1eu2qxmIQG34D/+1d1rBZDyG1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ujsMAAADcAAAADwAAAAAAAAAAAAAAAACYAgAAZHJzL2Rv&#10;d25yZXYueG1sUEsFBgAAAAAEAAQA9QAAAIgDAAAAAA==&#10;" path="m,l,2179e" filled="f" strokeweight=".58pt">
                          <v:path arrowok="t" o:connecttype="custom" o:connectlocs="0,-974;0,1205" o:connectangles="0,0"/>
                        </v:shape>
                      </v:group>
                    </v:group>
                  </v:group>
                </v:group>
                <w10:wrap anchorx="page"/>
              </v:group>
            </w:pict>
          </mc:Fallback>
        </mc:AlternateContent>
      </w:r>
      <w:r w:rsidR="004410A4" w:rsidRPr="0077639F">
        <w:rPr>
          <w:rFonts w:ascii="Tahoma" w:eastAsia="Tahoma" w:hAnsi="Tahoma" w:cs="Tahoma"/>
          <w:spacing w:val="1"/>
          <w:lang w:val="fr-FR"/>
        </w:rPr>
        <w:t>E</w:t>
      </w:r>
      <w:r w:rsidR="004410A4" w:rsidRPr="0077639F">
        <w:rPr>
          <w:rFonts w:ascii="Tahoma" w:eastAsia="Tahoma" w:hAnsi="Tahoma" w:cs="Tahoma"/>
          <w:lang w:val="fr-FR"/>
        </w:rPr>
        <w:t>n</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ppli</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at</w:t>
      </w:r>
      <w:r w:rsidR="004410A4" w:rsidRPr="0077639F">
        <w:rPr>
          <w:rFonts w:ascii="Tahoma" w:eastAsia="Tahoma" w:hAnsi="Tahoma" w:cs="Tahoma"/>
          <w:lang w:val="fr-FR"/>
        </w:rPr>
        <w:t xml:space="preserve">ion </w:t>
      </w:r>
      <w:r w:rsidR="004410A4" w:rsidRPr="0077639F">
        <w:rPr>
          <w:rFonts w:ascii="Tahoma" w:eastAsia="Tahoma" w:hAnsi="Tahoma" w:cs="Tahoma"/>
          <w:spacing w:val="3"/>
          <w:lang w:val="fr-FR"/>
        </w:rPr>
        <w:t>d</w:t>
      </w:r>
      <w:r w:rsidR="004410A4" w:rsidRPr="0077639F">
        <w:rPr>
          <w:rFonts w:ascii="Tahoma" w:eastAsia="Tahoma" w:hAnsi="Tahoma" w:cs="Tahoma"/>
          <w:lang w:val="fr-FR"/>
        </w:rPr>
        <w:t>u</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pri</w:t>
      </w:r>
      <w:r w:rsidR="004410A4" w:rsidRPr="0077639F">
        <w:rPr>
          <w:rFonts w:ascii="Tahoma" w:eastAsia="Tahoma" w:hAnsi="Tahoma" w:cs="Tahoma"/>
          <w:spacing w:val="2"/>
          <w:lang w:val="fr-FR"/>
        </w:rPr>
        <w:t>n</w:t>
      </w:r>
      <w:r w:rsidR="004410A4" w:rsidRPr="0077639F">
        <w:rPr>
          <w:rFonts w:ascii="Tahoma" w:eastAsia="Tahoma" w:hAnsi="Tahoma" w:cs="Tahoma"/>
          <w:spacing w:val="-1"/>
          <w:lang w:val="fr-FR"/>
        </w:rPr>
        <w:t>c</w:t>
      </w:r>
      <w:r w:rsidR="004410A4" w:rsidRPr="0077639F">
        <w:rPr>
          <w:rFonts w:ascii="Tahoma" w:eastAsia="Tahoma" w:hAnsi="Tahoma" w:cs="Tahoma"/>
          <w:lang w:val="fr-FR"/>
        </w:rPr>
        <w:t>ipe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8"/>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lang w:val="fr-FR"/>
        </w:rPr>
        <w:t>o</w:t>
      </w:r>
      <w:r w:rsidR="004410A4" w:rsidRPr="0077639F">
        <w:rPr>
          <w:rFonts w:ascii="Tahoma" w:eastAsia="Tahoma" w:hAnsi="Tahoma" w:cs="Tahoma"/>
          <w:spacing w:val="-1"/>
          <w:lang w:val="fr-FR"/>
        </w:rPr>
        <w:t>u</w:t>
      </w:r>
      <w:r w:rsidR="004410A4" w:rsidRPr="0077639F">
        <w:rPr>
          <w:rFonts w:ascii="Tahoma" w:eastAsia="Tahoma" w:hAnsi="Tahoma" w:cs="Tahoma"/>
          <w:lang w:val="fr-FR"/>
        </w:rPr>
        <w:t>r</w:t>
      </w:r>
      <w:r w:rsidR="004410A4" w:rsidRPr="0077639F">
        <w:rPr>
          <w:rFonts w:ascii="Tahoma" w:eastAsia="Tahoma" w:hAnsi="Tahoma" w:cs="Tahoma"/>
          <w:spacing w:val="1"/>
          <w:lang w:val="fr-FR"/>
        </w:rPr>
        <w:t>t</w:t>
      </w:r>
      <w:r w:rsidR="004410A4" w:rsidRPr="0077639F">
        <w:rPr>
          <w:rFonts w:ascii="Tahoma" w:eastAsia="Tahoma" w:hAnsi="Tahoma" w:cs="Tahoma"/>
          <w:lang w:val="fr-FR"/>
        </w:rPr>
        <w:t>o</w:t>
      </w:r>
      <w:r w:rsidR="004410A4" w:rsidRPr="0077639F">
        <w:rPr>
          <w:rFonts w:ascii="Tahoma" w:eastAsia="Tahoma" w:hAnsi="Tahoma" w:cs="Tahoma"/>
          <w:spacing w:val="3"/>
          <w:lang w:val="fr-FR"/>
        </w:rPr>
        <w:t>i</w:t>
      </w:r>
      <w:r w:rsidR="004410A4" w:rsidRPr="0077639F">
        <w:rPr>
          <w:rFonts w:ascii="Tahoma" w:eastAsia="Tahoma" w:hAnsi="Tahoma" w:cs="Tahoma"/>
          <w:lang w:val="fr-FR"/>
        </w:rPr>
        <w:t>si</w:t>
      </w:r>
      <w:r w:rsidR="004410A4" w:rsidRPr="0077639F">
        <w:rPr>
          <w:rFonts w:ascii="Tahoma" w:eastAsia="Tahoma" w:hAnsi="Tahoma" w:cs="Tahoma"/>
          <w:spacing w:val="1"/>
          <w:lang w:val="fr-FR"/>
        </w:rPr>
        <w:t>e</w:t>
      </w:r>
      <w:r w:rsidR="004410A4" w:rsidRPr="0077639F">
        <w:rPr>
          <w:rFonts w:ascii="Tahoma" w:eastAsia="Tahoma" w:hAnsi="Tahoma" w:cs="Tahoma"/>
          <w:lang w:val="fr-FR"/>
        </w:rPr>
        <w:t>, 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t</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doi</w:t>
      </w:r>
      <w:r w:rsidR="004410A4" w:rsidRPr="0077639F">
        <w:rPr>
          <w:rFonts w:ascii="Tahoma" w:eastAsia="Tahoma" w:hAnsi="Tahoma" w:cs="Tahoma"/>
          <w:spacing w:val="1"/>
          <w:lang w:val="fr-FR"/>
        </w:rPr>
        <w:t>t</w:t>
      </w:r>
      <w:r w:rsidR="004410A4" w:rsidRPr="0077639F">
        <w:rPr>
          <w:rFonts w:ascii="Tahoma" w:eastAsia="Tahoma" w:hAnsi="Tahoma" w:cs="Tahoma"/>
          <w:lang w:val="fr-FR"/>
        </w:rPr>
        <w:t>,</w:t>
      </w:r>
      <w:r w:rsidR="004410A4" w:rsidRPr="0077639F">
        <w:rPr>
          <w:rFonts w:ascii="Tahoma" w:eastAsia="Tahoma" w:hAnsi="Tahoma" w:cs="Tahoma"/>
          <w:spacing w:val="8"/>
          <w:lang w:val="fr-FR"/>
        </w:rPr>
        <w:t xml:space="preserve"> </w:t>
      </w:r>
      <w:r w:rsidR="004410A4" w:rsidRPr="0077639F">
        <w:rPr>
          <w:rFonts w:ascii="Tahoma" w:eastAsia="Tahoma" w:hAnsi="Tahoma" w:cs="Tahoma"/>
          <w:lang w:val="fr-FR"/>
        </w:rPr>
        <w:t>lorsq</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w:t>
      </w:r>
      <w:r w:rsidR="004410A4" w:rsidRPr="0077639F">
        <w:rPr>
          <w:rFonts w:ascii="Tahoma" w:eastAsia="Tahoma" w:hAnsi="Tahoma" w:cs="Tahoma"/>
          <w:lang w:val="fr-FR"/>
        </w:rPr>
        <w:t>il</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pl</w:t>
      </w:r>
      <w:r w:rsidR="004410A4" w:rsidRPr="0077639F">
        <w:rPr>
          <w:rFonts w:ascii="Tahoma" w:eastAsia="Tahoma" w:hAnsi="Tahoma" w:cs="Tahoma"/>
          <w:spacing w:val="1"/>
          <w:lang w:val="fr-FR"/>
        </w:rPr>
        <w:t>a</w:t>
      </w:r>
      <w:r w:rsidR="004410A4" w:rsidRPr="0077639F">
        <w:rPr>
          <w:rFonts w:ascii="Tahoma" w:eastAsia="Tahoma" w:hAnsi="Tahoma" w:cs="Tahoma"/>
          <w:lang w:val="fr-FR"/>
        </w:rPr>
        <w:t>ide</w:t>
      </w:r>
      <w:r w:rsidR="004410A4" w:rsidRPr="0077639F">
        <w:rPr>
          <w:rFonts w:ascii="Tahoma" w:eastAsia="Tahoma" w:hAnsi="Tahoma" w:cs="Tahoma"/>
          <w:spacing w:val="5"/>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v</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6"/>
          <w:lang w:val="fr-FR"/>
        </w:rPr>
        <w:t xml:space="preserve"> </w:t>
      </w:r>
      <w:r w:rsidR="004410A4" w:rsidRPr="0077639F">
        <w:rPr>
          <w:rFonts w:ascii="Tahoma" w:eastAsia="Tahoma" w:hAnsi="Tahoma" w:cs="Tahoma"/>
          <w:spacing w:val="-1"/>
          <w:lang w:val="fr-FR"/>
        </w:rPr>
        <w:t>u</w:t>
      </w:r>
      <w:r w:rsidR="004410A4" w:rsidRPr="0077639F">
        <w:rPr>
          <w:rFonts w:ascii="Tahoma" w:eastAsia="Tahoma" w:hAnsi="Tahoma" w:cs="Tahoma"/>
          <w:spacing w:val="2"/>
          <w:lang w:val="fr-FR"/>
        </w:rPr>
        <w:t>n</w:t>
      </w:r>
      <w:r w:rsidR="004410A4" w:rsidRPr="0077639F">
        <w:rPr>
          <w:rFonts w:ascii="Tahoma" w:eastAsia="Tahoma" w:hAnsi="Tahoma" w:cs="Tahoma"/>
          <w:lang w:val="fr-FR"/>
        </w:rPr>
        <w:t>e</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1"/>
          <w:lang w:val="fr-FR"/>
        </w:rPr>
        <w:t>ju</w:t>
      </w:r>
      <w:r w:rsidR="004410A4" w:rsidRPr="0077639F">
        <w:rPr>
          <w:rFonts w:ascii="Tahoma" w:eastAsia="Tahoma" w:hAnsi="Tahoma" w:cs="Tahoma"/>
          <w:lang w:val="fr-FR"/>
        </w:rPr>
        <w:t>ridi</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t</w:t>
      </w:r>
      <w:r w:rsidR="004410A4" w:rsidRPr="0077639F">
        <w:rPr>
          <w:rFonts w:ascii="Tahoma" w:eastAsia="Tahoma" w:hAnsi="Tahoma" w:cs="Tahoma"/>
          <w:spacing w:val="3"/>
          <w:lang w:val="fr-FR"/>
        </w:rPr>
        <w:t>i</w:t>
      </w:r>
      <w:r w:rsidR="004410A4" w:rsidRPr="0077639F">
        <w:rPr>
          <w:rFonts w:ascii="Tahoma" w:eastAsia="Tahoma" w:hAnsi="Tahoma" w:cs="Tahoma"/>
          <w:lang w:val="fr-FR"/>
        </w:rPr>
        <w:t>on</w:t>
      </w:r>
      <w:r w:rsidR="004410A4" w:rsidRPr="0077639F">
        <w:rPr>
          <w:rFonts w:ascii="Tahoma" w:eastAsia="Tahoma" w:hAnsi="Tahoma" w:cs="Tahoma"/>
          <w:spacing w:val="1"/>
          <w:lang w:val="fr-FR"/>
        </w:rPr>
        <w:t xml:space="preserve"> e</w:t>
      </w:r>
      <w:r w:rsidR="004410A4" w:rsidRPr="0077639F">
        <w:rPr>
          <w:rFonts w:ascii="Tahoma" w:eastAsia="Tahoma" w:hAnsi="Tahoma" w:cs="Tahoma"/>
          <w:lang w:val="fr-FR"/>
        </w:rPr>
        <w:t>x</w:t>
      </w:r>
      <w:r w:rsidR="004410A4" w:rsidRPr="0077639F">
        <w:rPr>
          <w:rFonts w:ascii="Tahoma" w:eastAsia="Tahoma" w:hAnsi="Tahoma" w:cs="Tahoma"/>
          <w:spacing w:val="1"/>
          <w:lang w:val="fr-FR"/>
        </w:rPr>
        <w:t>té</w:t>
      </w:r>
      <w:r w:rsidR="004410A4" w:rsidRPr="0077639F">
        <w:rPr>
          <w:rFonts w:ascii="Tahoma" w:eastAsia="Tahoma" w:hAnsi="Tahoma" w:cs="Tahoma"/>
          <w:spacing w:val="-1"/>
          <w:lang w:val="fr-FR"/>
        </w:rPr>
        <w:t>r</w:t>
      </w:r>
      <w:r w:rsidR="004410A4" w:rsidRPr="0077639F">
        <w:rPr>
          <w:rFonts w:ascii="Tahoma" w:eastAsia="Tahoma" w:hAnsi="Tahoma" w:cs="Tahoma"/>
          <w:lang w:val="fr-FR"/>
        </w:rPr>
        <w:t>i</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u</w:t>
      </w:r>
      <w:r w:rsidR="004410A4" w:rsidRPr="0077639F">
        <w:rPr>
          <w:rFonts w:ascii="Tahoma" w:eastAsia="Tahoma" w:hAnsi="Tahoma" w:cs="Tahoma"/>
          <w:lang w:val="fr-FR"/>
        </w:rPr>
        <w:t>re</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u r</w:t>
      </w:r>
      <w:r w:rsidR="004410A4" w:rsidRPr="0077639F">
        <w:rPr>
          <w:rFonts w:ascii="Tahoma" w:eastAsia="Tahoma" w:hAnsi="Tahoma" w:cs="Tahoma"/>
          <w:spacing w:val="1"/>
          <w:lang w:val="fr-FR"/>
        </w:rPr>
        <w:t>e</w:t>
      </w:r>
      <w:r w:rsidR="004410A4" w:rsidRPr="0077639F">
        <w:rPr>
          <w:rFonts w:ascii="Tahoma" w:eastAsia="Tahoma" w:hAnsi="Tahoma" w:cs="Tahoma"/>
          <w:lang w:val="fr-FR"/>
        </w:rPr>
        <w:t>ssort</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8"/>
          <w:lang w:val="fr-FR"/>
        </w:rPr>
        <w:t xml:space="preserve"> </w:t>
      </w:r>
      <w:r w:rsidR="004410A4" w:rsidRPr="0077639F">
        <w:rPr>
          <w:rFonts w:ascii="Tahoma" w:eastAsia="Tahoma" w:hAnsi="Tahoma" w:cs="Tahoma"/>
          <w:lang w:val="fr-FR"/>
        </w:rPr>
        <w:t>son</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b</w:t>
      </w:r>
      <w:r w:rsidR="004410A4" w:rsidRPr="0077639F">
        <w:rPr>
          <w:rFonts w:ascii="Tahoma" w:eastAsia="Tahoma" w:hAnsi="Tahoma" w:cs="Tahoma"/>
          <w:spacing w:val="1"/>
          <w:lang w:val="fr-FR"/>
        </w:rPr>
        <w:t>a</w:t>
      </w:r>
      <w:r w:rsidR="004410A4" w:rsidRPr="0077639F">
        <w:rPr>
          <w:rFonts w:ascii="Tahoma" w:eastAsia="Tahoma" w:hAnsi="Tahoma" w:cs="Tahoma"/>
          <w:lang w:val="fr-FR"/>
        </w:rPr>
        <w:t>rr</w:t>
      </w:r>
      <w:r w:rsidR="004410A4" w:rsidRPr="0077639F">
        <w:rPr>
          <w:rFonts w:ascii="Tahoma" w:eastAsia="Tahoma" w:hAnsi="Tahoma" w:cs="Tahoma"/>
          <w:spacing w:val="1"/>
          <w:lang w:val="fr-FR"/>
        </w:rPr>
        <w:t>ea</w:t>
      </w:r>
      <w:r w:rsidR="004410A4" w:rsidRPr="0077639F">
        <w:rPr>
          <w:rFonts w:ascii="Tahoma" w:eastAsia="Tahoma" w:hAnsi="Tahoma" w:cs="Tahoma"/>
          <w:spacing w:val="-1"/>
          <w:lang w:val="fr-FR"/>
        </w:rPr>
        <w:t>u</w:t>
      </w:r>
      <w:r w:rsidR="004410A4" w:rsidRPr="0077639F">
        <w:rPr>
          <w:rFonts w:ascii="Tahoma" w:eastAsia="Tahoma" w:hAnsi="Tahoma" w:cs="Tahoma"/>
          <w:lang w:val="fr-FR"/>
        </w:rPr>
        <w:t>,</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se</w:t>
      </w:r>
      <w:r w:rsidR="004410A4" w:rsidRPr="0077639F">
        <w:rPr>
          <w:rFonts w:ascii="Tahoma" w:eastAsia="Tahoma" w:hAnsi="Tahoma" w:cs="Tahoma"/>
          <w:spacing w:val="11"/>
          <w:lang w:val="fr-FR"/>
        </w:rPr>
        <w:t xml:space="preserve"> </w:t>
      </w:r>
      <w:r w:rsidR="004410A4" w:rsidRPr="0077639F">
        <w:rPr>
          <w:rFonts w:ascii="Tahoma" w:eastAsia="Tahoma" w:hAnsi="Tahoma" w:cs="Tahoma"/>
          <w:lang w:val="fr-FR"/>
        </w:rPr>
        <w:t>pr</w:t>
      </w:r>
      <w:r w:rsidR="004410A4" w:rsidRPr="0077639F">
        <w:rPr>
          <w:rFonts w:ascii="Tahoma" w:eastAsia="Tahoma" w:hAnsi="Tahoma" w:cs="Tahoma"/>
          <w:spacing w:val="1"/>
          <w:lang w:val="fr-FR"/>
        </w:rPr>
        <w:t>é</w:t>
      </w:r>
      <w:r w:rsidR="004410A4" w:rsidRPr="0077639F">
        <w:rPr>
          <w:rFonts w:ascii="Tahoma" w:eastAsia="Tahoma" w:hAnsi="Tahoma" w:cs="Tahoma"/>
          <w:lang w:val="fr-FR"/>
        </w:rPr>
        <w:t>s</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te</w:t>
      </w:r>
      <w:r w:rsidR="004410A4" w:rsidRPr="0077639F">
        <w:rPr>
          <w:rFonts w:ascii="Tahoma" w:eastAsia="Tahoma" w:hAnsi="Tahoma" w:cs="Tahoma"/>
          <w:lang w:val="fr-FR"/>
        </w:rPr>
        <w:t>r</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u</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pr</w:t>
      </w:r>
      <w:r w:rsidR="004410A4" w:rsidRPr="0077639F">
        <w:rPr>
          <w:rFonts w:ascii="Tahoma" w:eastAsia="Tahoma" w:hAnsi="Tahoma" w:cs="Tahoma"/>
          <w:spacing w:val="1"/>
          <w:lang w:val="fr-FR"/>
        </w:rPr>
        <w:t>é</w:t>
      </w:r>
      <w:r w:rsidR="004410A4" w:rsidRPr="0077639F">
        <w:rPr>
          <w:rFonts w:ascii="Tahoma" w:eastAsia="Tahoma" w:hAnsi="Tahoma" w:cs="Tahoma"/>
          <w:lang w:val="fr-FR"/>
        </w:rPr>
        <w:t>sid</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t</w:t>
      </w:r>
      <w:r w:rsidR="004410A4" w:rsidRPr="0077639F">
        <w:rPr>
          <w:rFonts w:ascii="Tahoma" w:eastAsia="Tahoma" w:hAnsi="Tahoma" w:cs="Tahoma"/>
          <w:spacing w:val="8"/>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u</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1"/>
          <w:lang w:val="fr-FR"/>
        </w:rPr>
        <w:t>ma</w:t>
      </w:r>
      <w:r w:rsidR="004410A4" w:rsidRPr="0077639F">
        <w:rPr>
          <w:rFonts w:ascii="Tahoma" w:eastAsia="Tahoma" w:hAnsi="Tahoma" w:cs="Tahoma"/>
          <w:lang w:val="fr-FR"/>
        </w:rPr>
        <w:t>gis</w:t>
      </w:r>
      <w:r w:rsidR="004410A4" w:rsidRPr="0077639F">
        <w:rPr>
          <w:rFonts w:ascii="Tahoma" w:eastAsia="Tahoma" w:hAnsi="Tahoma" w:cs="Tahoma"/>
          <w:spacing w:val="1"/>
          <w:lang w:val="fr-FR"/>
        </w:rPr>
        <w:t>t</w:t>
      </w:r>
      <w:r w:rsidR="004410A4" w:rsidRPr="0077639F">
        <w:rPr>
          <w:rFonts w:ascii="Tahoma" w:eastAsia="Tahoma" w:hAnsi="Tahoma" w:cs="Tahoma"/>
          <w:lang w:val="fr-FR"/>
        </w:rPr>
        <w:t>r</w:t>
      </w:r>
      <w:r w:rsidR="004410A4" w:rsidRPr="0077639F">
        <w:rPr>
          <w:rFonts w:ascii="Tahoma" w:eastAsia="Tahoma" w:hAnsi="Tahoma" w:cs="Tahoma"/>
          <w:spacing w:val="1"/>
          <w:lang w:val="fr-FR"/>
        </w:rPr>
        <w:t>a</w:t>
      </w:r>
      <w:r w:rsidR="004410A4" w:rsidRPr="0077639F">
        <w:rPr>
          <w:rFonts w:ascii="Tahoma" w:eastAsia="Tahoma" w:hAnsi="Tahoma" w:cs="Tahoma"/>
          <w:lang w:val="fr-FR"/>
        </w:rPr>
        <w:t>t</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du</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1"/>
          <w:lang w:val="fr-FR"/>
        </w:rPr>
        <w:t>m</w:t>
      </w:r>
      <w:r w:rsidR="004410A4" w:rsidRPr="0077639F">
        <w:rPr>
          <w:rFonts w:ascii="Tahoma" w:eastAsia="Tahoma" w:hAnsi="Tahoma" w:cs="Tahoma"/>
          <w:lang w:val="fr-FR"/>
        </w:rPr>
        <w:t>i</w:t>
      </w:r>
      <w:r w:rsidR="004410A4" w:rsidRPr="0077639F">
        <w:rPr>
          <w:rFonts w:ascii="Tahoma" w:eastAsia="Tahoma" w:hAnsi="Tahoma" w:cs="Tahoma"/>
          <w:spacing w:val="-1"/>
          <w:lang w:val="fr-FR"/>
        </w:rPr>
        <w:t>n</w:t>
      </w:r>
      <w:r w:rsidR="004410A4" w:rsidRPr="0077639F">
        <w:rPr>
          <w:rFonts w:ascii="Tahoma" w:eastAsia="Tahoma" w:hAnsi="Tahoma" w:cs="Tahoma"/>
          <w:lang w:val="fr-FR"/>
        </w:rPr>
        <w:t>is</w:t>
      </w:r>
      <w:r w:rsidR="004410A4" w:rsidRPr="0077639F">
        <w:rPr>
          <w:rFonts w:ascii="Tahoma" w:eastAsia="Tahoma" w:hAnsi="Tahoma" w:cs="Tahoma"/>
          <w:spacing w:val="1"/>
          <w:lang w:val="fr-FR"/>
        </w:rPr>
        <w:t>tè</w:t>
      </w:r>
      <w:r w:rsidR="004410A4" w:rsidRPr="0077639F">
        <w:rPr>
          <w:rFonts w:ascii="Tahoma" w:eastAsia="Tahoma" w:hAnsi="Tahoma" w:cs="Tahoma"/>
          <w:lang w:val="fr-FR"/>
        </w:rPr>
        <w:t>re</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3"/>
          <w:lang w:val="fr-FR"/>
        </w:rPr>
        <w:t>p</w:t>
      </w:r>
      <w:r w:rsidR="004410A4" w:rsidRPr="0077639F">
        <w:rPr>
          <w:rFonts w:ascii="Tahoma" w:eastAsia="Tahoma" w:hAnsi="Tahoma" w:cs="Tahoma"/>
          <w:spacing w:val="-1"/>
          <w:lang w:val="fr-FR"/>
        </w:rPr>
        <w:t>u</w:t>
      </w:r>
      <w:r w:rsidR="004410A4" w:rsidRPr="0077639F">
        <w:rPr>
          <w:rFonts w:ascii="Tahoma" w:eastAsia="Tahoma" w:hAnsi="Tahoma" w:cs="Tahoma"/>
          <w:lang w:val="fr-FR"/>
        </w:rPr>
        <w:t>blic</w:t>
      </w:r>
      <w:r w:rsidR="004410A4" w:rsidRPr="0077639F">
        <w:rPr>
          <w:rFonts w:ascii="Tahoma" w:eastAsia="Tahoma" w:hAnsi="Tahoma" w:cs="Tahoma"/>
          <w:spacing w:val="4"/>
          <w:lang w:val="fr-FR"/>
        </w:rPr>
        <w:t xml:space="preserve"> </w:t>
      </w:r>
      <w:r w:rsidR="004410A4" w:rsidRPr="0077639F">
        <w:rPr>
          <w:rFonts w:ascii="Tahoma" w:eastAsia="Tahoma" w:hAnsi="Tahoma" w:cs="Tahoma"/>
          <w:spacing w:val="1"/>
          <w:lang w:val="fr-FR"/>
        </w:rPr>
        <w:t>te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u</w:t>
      </w:r>
      <w:r w:rsidR="004410A4" w:rsidRPr="0077639F">
        <w:rPr>
          <w:rFonts w:ascii="Tahoma" w:eastAsia="Tahoma" w:hAnsi="Tahoma" w:cs="Tahoma"/>
          <w:lang w:val="fr-FR"/>
        </w:rPr>
        <w:t>di</w:t>
      </w:r>
      <w:r w:rsidR="004410A4" w:rsidRPr="0077639F">
        <w:rPr>
          <w:rFonts w:ascii="Tahoma" w:eastAsia="Tahoma" w:hAnsi="Tahoma" w:cs="Tahoma"/>
          <w:spacing w:val="1"/>
          <w:lang w:val="fr-FR"/>
        </w:rPr>
        <w:t>e</w:t>
      </w:r>
      <w:r w:rsidR="004410A4" w:rsidRPr="0077639F">
        <w:rPr>
          <w:rFonts w:ascii="Tahoma" w:eastAsia="Tahoma" w:hAnsi="Tahoma" w:cs="Tahoma"/>
          <w:spacing w:val="2"/>
          <w:lang w:val="fr-FR"/>
        </w:rPr>
        <w:t>n</w:t>
      </w:r>
      <w:r w:rsidR="004410A4" w:rsidRPr="0077639F">
        <w:rPr>
          <w:rFonts w:ascii="Tahoma" w:eastAsia="Tahoma" w:hAnsi="Tahoma" w:cs="Tahoma"/>
          <w:spacing w:val="-2"/>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u b</w:t>
      </w:r>
      <w:r w:rsidR="004410A4" w:rsidRPr="0077639F">
        <w:rPr>
          <w:rFonts w:ascii="Tahoma" w:eastAsia="Tahoma" w:hAnsi="Tahoma" w:cs="Tahoma"/>
          <w:spacing w:val="1"/>
          <w:lang w:val="fr-FR"/>
        </w:rPr>
        <w:t>ât</w:t>
      </w:r>
      <w:r w:rsidR="004410A4" w:rsidRPr="0077639F">
        <w:rPr>
          <w:rFonts w:ascii="Tahoma" w:eastAsia="Tahoma" w:hAnsi="Tahoma" w:cs="Tahoma"/>
          <w:lang w:val="fr-FR"/>
        </w:rPr>
        <w:t>o</w:t>
      </w:r>
      <w:r w:rsidR="004410A4" w:rsidRPr="0077639F">
        <w:rPr>
          <w:rFonts w:ascii="Tahoma" w:eastAsia="Tahoma" w:hAnsi="Tahoma" w:cs="Tahoma"/>
          <w:spacing w:val="-1"/>
          <w:lang w:val="fr-FR"/>
        </w:rPr>
        <w:t>nn</w:t>
      </w:r>
      <w:r w:rsidR="004410A4" w:rsidRPr="0077639F">
        <w:rPr>
          <w:rFonts w:ascii="Tahoma" w:eastAsia="Tahoma" w:hAnsi="Tahoma" w:cs="Tahoma"/>
          <w:lang w:val="fr-FR"/>
        </w:rPr>
        <w:t>i</w:t>
      </w:r>
      <w:r w:rsidR="004410A4" w:rsidRPr="0077639F">
        <w:rPr>
          <w:rFonts w:ascii="Tahoma" w:eastAsia="Tahoma" w:hAnsi="Tahoma" w:cs="Tahoma"/>
          <w:spacing w:val="1"/>
          <w:lang w:val="fr-FR"/>
        </w:rPr>
        <w:t>e</w:t>
      </w:r>
      <w:r w:rsidR="004410A4" w:rsidRPr="0077639F">
        <w:rPr>
          <w:rFonts w:ascii="Tahoma" w:eastAsia="Tahoma" w:hAnsi="Tahoma" w:cs="Tahoma"/>
          <w:lang w:val="fr-FR"/>
        </w:rPr>
        <w:t>r</w:t>
      </w:r>
      <w:r w:rsidR="004410A4" w:rsidRPr="0077639F">
        <w:rPr>
          <w:rFonts w:ascii="Tahoma" w:eastAsia="Tahoma" w:hAnsi="Tahoma" w:cs="Tahoma"/>
          <w:spacing w:val="-8"/>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t</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u</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2"/>
          <w:lang w:val="fr-FR"/>
        </w:rPr>
        <w:t>c</w:t>
      </w:r>
      <w:r w:rsidR="004410A4" w:rsidRPr="0077639F">
        <w:rPr>
          <w:rFonts w:ascii="Tahoma" w:eastAsia="Tahoma" w:hAnsi="Tahoma" w:cs="Tahoma"/>
          <w:lang w:val="fr-FR"/>
        </w:rPr>
        <w:t>o</w:t>
      </w:r>
      <w:r w:rsidR="004410A4" w:rsidRPr="0077639F">
        <w:rPr>
          <w:rFonts w:ascii="Tahoma" w:eastAsia="Tahoma" w:hAnsi="Tahoma" w:cs="Tahoma"/>
          <w:spacing w:val="2"/>
          <w:lang w:val="fr-FR"/>
        </w:rPr>
        <w:t>n</w:t>
      </w:r>
      <w:r w:rsidR="004410A4" w:rsidRPr="0077639F">
        <w:rPr>
          <w:rFonts w:ascii="Tahoma" w:eastAsia="Tahoma" w:hAnsi="Tahoma" w:cs="Tahoma"/>
          <w:spacing w:val="-1"/>
          <w:lang w:val="fr-FR"/>
        </w:rPr>
        <w:t>f</w:t>
      </w:r>
      <w:r w:rsidR="004410A4" w:rsidRPr="0077639F">
        <w:rPr>
          <w:rFonts w:ascii="Tahoma" w:eastAsia="Tahoma" w:hAnsi="Tahoma" w:cs="Tahoma"/>
          <w:lang w:val="fr-FR"/>
        </w:rPr>
        <w:t>r</w:t>
      </w:r>
      <w:r w:rsidR="004410A4" w:rsidRPr="0077639F">
        <w:rPr>
          <w:rFonts w:ascii="Tahoma" w:eastAsia="Tahoma" w:hAnsi="Tahoma" w:cs="Tahoma"/>
          <w:spacing w:val="1"/>
          <w:lang w:val="fr-FR"/>
        </w:rPr>
        <w:t>è</w:t>
      </w:r>
      <w:r w:rsidR="004410A4" w:rsidRPr="0077639F">
        <w:rPr>
          <w:rFonts w:ascii="Tahoma" w:eastAsia="Tahoma" w:hAnsi="Tahoma" w:cs="Tahoma"/>
          <w:lang w:val="fr-FR"/>
        </w:rPr>
        <w:t>re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3"/>
          <w:lang w:val="fr-FR"/>
        </w:rPr>
        <w:t>l</w:t>
      </w:r>
      <w:r w:rsidR="004410A4" w:rsidRPr="0077639F">
        <w:rPr>
          <w:rFonts w:ascii="Tahoma" w:eastAsia="Tahoma" w:hAnsi="Tahoma" w:cs="Tahoma"/>
          <w:spacing w:val="1"/>
          <w:lang w:val="fr-FR"/>
        </w:rPr>
        <w:t>a</w:t>
      </w:r>
      <w:r w:rsidR="004410A4" w:rsidRPr="0077639F">
        <w:rPr>
          <w:rFonts w:ascii="Tahoma" w:eastAsia="Tahoma" w:hAnsi="Tahoma" w:cs="Tahoma"/>
          <w:lang w:val="fr-FR"/>
        </w:rPr>
        <w:t>id</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po</w:t>
      </w:r>
      <w:r w:rsidR="004410A4" w:rsidRPr="0077639F">
        <w:rPr>
          <w:rFonts w:ascii="Tahoma" w:eastAsia="Tahoma" w:hAnsi="Tahoma" w:cs="Tahoma"/>
          <w:spacing w:val="-1"/>
          <w:lang w:val="fr-FR"/>
        </w:rPr>
        <w:t>u</w:t>
      </w:r>
      <w:r w:rsidR="004410A4" w:rsidRPr="0077639F">
        <w:rPr>
          <w:rFonts w:ascii="Tahoma" w:eastAsia="Tahoma" w:hAnsi="Tahoma" w:cs="Tahoma"/>
          <w:lang w:val="fr-FR"/>
        </w:rPr>
        <w:t>r</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a</w:t>
      </w:r>
      <w:r w:rsidR="004410A4" w:rsidRPr="0077639F">
        <w:rPr>
          <w:rFonts w:ascii="Tahoma" w:eastAsia="Tahoma" w:hAnsi="Tahoma" w:cs="Tahoma"/>
          <w:lang w:val="fr-FR"/>
        </w:rPr>
        <w:t>r</w:t>
      </w:r>
      <w:r w:rsidR="004410A4" w:rsidRPr="0077639F">
        <w:rPr>
          <w:rFonts w:ascii="Tahoma" w:eastAsia="Tahoma" w:hAnsi="Tahoma" w:cs="Tahoma"/>
          <w:spacing w:val="1"/>
          <w:lang w:val="fr-FR"/>
        </w:rPr>
        <w:t>t</w:t>
      </w:r>
      <w:r w:rsidR="004410A4" w:rsidRPr="0077639F">
        <w:rPr>
          <w:rFonts w:ascii="Tahoma" w:eastAsia="Tahoma" w:hAnsi="Tahoma" w:cs="Tahoma"/>
          <w:lang w:val="fr-FR"/>
        </w:rPr>
        <w:t>ie</w:t>
      </w:r>
      <w:r w:rsidR="004410A4" w:rsidRPr="0077639F">
        <w:rPr>
          <w:rFonts w:ascii="Tahoma" w:eastAsia="Tahoma" w:hAnsi="Tahoma" w:cs="Tahoma"/>
          <w:spacing w:val="-4"/>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dv</w:t>
      </w:r>
      <w:r w:rsidR="004410A4" w:rsidRPr="0077639F">
        <w:rPr>
          <w:rFonts w:ascii="Tahoma" w:eastAsia="Tahoma" w:hAnsi="Tahoma" w:cs="Tahoma"/>
          <w:spacing w:val="1"/>
          <w:lang w:val="fr-FR"/>
        </w:rPr>
        <w:t>e</w:t>
      </w:r>
      <w:r w:rsidR="004410A4" w:rsidRPr="0077639F">
        <w:rPr>
          <w:rFonts w:ascii="Tahoma" w:eastAsia="Tahoma" w:hAnsi="Tahoma" w:cs="Tahoma"/>
          <w:lang w:val="fr-FR"/>
        </w:rPr>
        <w:t>r</w:t>
      </w:r>
      <w:r w:rsidR="004410A4" w:rsidRPr="0077639F">
        <w:rPr>
          <w:rFonts w:ascii="Tahoma" w:eastAsia="Tahoma" w:hAnsi="Tahoma" w:cs="Tahoma"/>
          <w:spacing w:val="2"/>
          <w:lang w:val="fr-FR"/>
        </w:rPr>
        <w:t>s</w:t>
      </w:r>
      <w:r w:rsidR="004410A4" w:rsidRPr="0077639F">
        <w:rPr>
          <w:rFonts w:ascii="Tahoma" w:eastAsia="Tahoma" w:hAnsi="Tahoma" w:cs="Tahoma"/>
          <w:spacing w:val="1"/>
          <w:lang w:val="fr-FR"/>
        </w:rPr>
        <w:t>e</w:t>
      </w:r>
      <w:r w:rsidR="004410A4" w:rsidRPr="0077639F">
        <w:rPr>
          <w:rFonts w:ascii="Tahoma" w:eastAsia="Tahoma" w:hAnsi="Tahoma" w:cs="Tahoma"/>
          <w:lang w:val="fr-FR"/>
        </w:rPr>
        <w:t>.</w:t>
      </w: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2</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w w:val="115"/>
          <w:lang w:val="fr-FR"/>
        </w:rPr>
        <w:t>l</w:t>
      </w:r>
      <w:r w:rsidRPr="0077639F">
        <w:rPr>
          <w:rFonts w:ascii="Tahoma" w:eastAsia="Tahoma" w:hAnsi="Tahoma" w:cs="Tahoma"/>
          <w:w w:val="115"/>
          <w:lang w:val="fr-FR"/>
        </w:rPr>
        <w:t>e</w:t>
      </w:r>
      <w:r w:rsidRPr="0077639F">
        <w:rPr>
          <w:rFonts w:ascii="Tahoma" w:eastAsia="Tahoma" w:hAnsi="Tahoma" w:cs="Tahoma"/>
          <w:spacing w:val="-11"/>
          <w:w w:val="115"/>
          <w:lang w:val="fr-FR"/>
        </w:rPr>
        <w:t xml:space="preserve"> </w:t>
      </w:r>
      <w:r w:rsidRPr="0077639F">
        <w:rPr>
          <w:rFonts w:ascii="Tahoma" w:eastAsia="Tahoma" w:hAnsi="Tahoma" w:cs="Tahoma"/>
          <w:spacing w:val="3"/>
          <w:w w:val="115"/>
          <w:lang w:val="fr-FR"/>
        </w:rPr>
        <w:t>s</w:t>
      </w:r>
      <w:r w:rsidRPr="0077639F">
        <w:rPr>
          <w:rFonts w:ascii="Tahoma" w:eastAsia="Tahoma" w:hAnsi="Tahoma" w:cs="Tahoma"/>
          <w:spacing w:val="-1"/>
          <w:w w:val="115"/>
          <w:lang w:val="fr-FR"/>
        </w:rPr>
        <w:t>e</w:t>
      </w:r>
      <w:r w:rsidRPr="0077639F">
        <w:rPr>
          <w:rFonts w:ascii="Tahoma" w:eastAsia="Tahoma" w:hAnsi="Tahoma" w:cs="Tahoma"/>
          <w:spacing w:val="1"/>
          <w:w w:val="115"/>
          <w:lang w:val="fr-FR"/>
        </w:rPr>
        <w:t>c</w:t>
      </w:r>
      <w:r w:rsidRPr="0077639F">
        <w:rPr>
          <w:rFonts w:ascii="Tahoma" w:eastAsia="Tahoma" w:hAnsi="Tahoma" w:cs="Tahoma"/>
          <w:w w:val="115"/>
          <w:lang w:val="fr-FR"/>
        </w:rPr>
        <w:t>r</w:t>
      </w:r>
      <w:r w:rsidRPr="0077639F">
        <w:rPr>
          <w:rFonts w:ascii="Tahoma" w:eastAsia="Tahoma" w:hAnsi="Tahoma" w:cs="Tahoma"/>
          <w:spacing w:val="2"/>
          <w:w w:val="115"/>
          <w:lang w:val="fr-FR"/>
        </w:rPr>
        <w:t>e</w:t>
      </w:r>
      <w:r w:rsidRPr="0077639F">
        <w:rPr>
          <w:rFonts w:ascii="Tahoma" w:eastAsia="Tahoma" w:hAnsi="Tahoma" w:cs="Tahoma"/>
          <w:w w:val="115"/>
          <w:lang w:val="fr-FR"/>
        </w:rPr>
        <w:t>t</w:t>
      </w:r>
      <w:r w:rsidRPr="0077639F">
        <w:rPr>
          <w:rFonts w:ascii="Tahoma" w:eastAsia="Tahoma" w:hAnsi="Tahoma" w:cs="Tahoma"/>
          <w:spacing w:val="-14"/>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w w:val="115"/>
          <w:lang w:val="fr-FR"/>
        </w:rPr>
        <w:t>r</w:t>
      </w:r>
      <w:r w:rsidRPr="0077639F">
        <w:rPr>
          <w:rFonts w:ascii="Tahoma" w:eastAsia="Tahoma" w:hAnsi="Tahoma" w:cs="Tahoma"/>
          <w:spacing w:val="-1"/>
          <w:w w:val="115"/>
          <w:lang w:val="fr-FR"/>
        </w:rPr>
        <w:t>o</w:t>
      </w:r>
      <w:r w:rsidRPr="0077639F">
        <w:rPr>
          <w:rFonts w:ascii="Tahoma" w:eastAsia="Tahoma" w:hAnsi="Tahoma" w:cs="Tahoma"/>
          <w:spacing w:val="3"/>
          <w:w w:val="115"/>
          <w:lang w:val="fr-FR"/>
        </w:rPr>
        <w:t>f</w:t>
      </w:r>
      <w:r w:rsidRPr="0077639F">
        <w:rPr>
          <w:rFonts w:ascii="Tahoma" w:eastAsia="Tahoma" w:hAnsi="Tahoma" w:cs="Tahoma"/>
          <w:spacing w:val="-1"/>
          <w:w w:val="115"/>
          <w:lang w:val="fr-FR"/>
        </w:rPr>
        <w:t>e</w:t>
      </w:r>
      <w:r w:rsidRPr="0077639F">
        <w:rPr>
          <w:rFonts w:ascii="Tahoma" w:eastAsia="Tahoma" w:hAnsi="Tahoma" w:cs="Tahoma"/>
          <w:spacing w:val="1"/>
          <w:w w:val="115"/>
          <w:lang w:val="fr-FR"/>
        </w:rPr>
        <w:t>ss</w:t>
      </w:r>
      <w:r w:rsidRPr="0077639F">
        <w:rPr>
          <w:rFonts w:ascii="Tahoma" w:eastAsia="Tahoma" w:hAnsi="Tahoma" w:cs="Tahoma"/>
          <w:w w:val="115"/>
          <w:lang w:val="fr-FR"/>
        </w:rPr>
        <w:t>i</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w w:val="115"/>
          <w:lang w:val="fr-FR"/>
        </w:rPr>
        <w:t>n</w:t>
      </w:r>
      <w:r w:rsidRPr="0077639F">
        <w:rPr>
          <w:rFonts w:ascii="Tahoma" w:eastAsia="Tahoma" w:hAnsi="Tahoma" w:cs="Tahoma"/>
          <w:spacing w:val="-1"/>
          <w:w w:val="115"/>
          <w:lang w:val="fr-FR"/>
        </w:rPr>
        <w:t>e</w:t>
      </w:r>
      <w:r w:rsidRPr="0077639F">
        <w:rPr>
          <w:rFonts w:ascii="Tahoma" w:eastAsia="Tahoma" w:hAnsi="Tahoma" w:cs="Tahoma"/>
          <w:w w:val="115"/>
          <w:lang w:val="fr-FR"/>
        </w:rPr>
        <w:t>l</w:t>
      </w:r>
      <w:r w:rsidRPr="0077639F">
        <w:rPr>
          <w:rFonts w:ascii="Tahoma" w:eastAsia="Tahoma" w:hAnsi="Tahoma" w:cs="Tahoma"/>
          <w:spacing w:val="-9"/>
          <w:w w:val="115"/>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66</w:t>
      </w:r>
      <w:r w:rsidRPr="0077639F">
        <w:rPr>
          <w:rFonts w:ascii="Tahoma" w:eastAsia="Tahoma" w:hAnsi="Tahoma" w:cs="Tahoma"/>
          <w:spacing w:val="2"/>
          <w:lang w:val="fr-FR"/>
        </w:rPr>
        <w:t>-</w:t>
      </w:r>
      <w:r w:rsidRPr="0077639F">
        <w:rPr>
          <w:rFonts w:ascii="Tahoma" w:eastAsia="Tahoma" w:hAnsi="Tahoma" w:cs="Tahoma"/>
          <w:lang w:val="fr-FR"/>
        </w:rPr>
        <w:t>5</w:t>
      </w:r>
      <w:r w:rsidRPr="0077639F">
        <w:rPr>
          <w:rFonts w:ascii="Tahoma" w:eastAsia="Tahoma" w:hAnsi="Tahoma" w:cs="Tahoma"/>
          <w:spacing w:val="-4"/>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 xml:space="preserve">2 </w:t>
      </w:r>
      <w:r w:rsidRPr="0077639F">
        <w:rPr>
          <w:rFonts w:ascii="Tahoma" w:eastAsia="Tahoma" w:hAnsi="Tahoma" w:cs="Tahoma"/>
          <w:spacing w:val="-1"/>
          <w:lang w:val="fr-FR"/>
        </w:rPr>
        <w:t>ju</w:t>
      </w:r>
      <w:r w:rsidRPr="0077639F">
        <w:rPr>
          <w:rFonts w:ascii="Tahoma" w:eastAsia="Tahoma" w:hAnsi="Tahoma" w:cs="Tahoma"/>
          <w:lang w:val="fr-FR"/>
        </w:rPr>
        <w:t>il</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0</w:t>
      </w:r>
      <w:r w:rsidRPr="0077639F">
        <w:rPr>
          <w:rFonts w:ascii="Tahoma" w:eastAsia="Tahoma" w:hAnsi="Tahoma" w:cs="Tahoma"/>
          <w:spacing w:val="2"/>
          <w:lang w:val="fr-FR"/>
        </w:rPr>
        <w:t>0</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4</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na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2</w:t>
      </w:r>
      <w:r w:rsidRPr="0077639F">
        <w:rPr>
          <w:rFonts w:ascii="Tahoma" w:eastAsia="Tahoma" w:hAnsi="Tahoma" w:cs="Tahoma"/>
          <w:spacing w:val="-1"/>
          <w:lang w:val="fr-FR"/>
        </w:rPr>
        <w:t>6</w:t>
      </w:r>
      <w:r w:rsidRPr="0077639F">
        <w:rPr>
          <w:rFonts w:ascii="Tahoma" w:eastAsia="Tahoma" w:hAnsi="Tahoma" w:cs="Tahoma"/>
          <w:spacing w:val="2"/>
          <w:lang w:val="fr-FR"/>
        </w:rPr>
        <w:t>-</w:t>
      </w:r>
      <w:r w:rsidRPr="0077639F">
        <w:rPr>
          <w:rFonts w:ascii="Tahoma" w:eastAsia="Tahoma" w:hAnsi="Tahoma" w:cs="Tahoma"/>
          <w:spacing w:val="-1"/>
          <w:lang w:val="fr-FR"/>
        </w:rPr>
        <w:t>13</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2.1</w:t>
      </w:r>
      <w:r w:rsidRPr="0077639F">
        <w:rPr>
          <w:rFonts w:ascii="Tahoma" w:eastAsia="Tahoma" w:hAnsi="Tahoma" w:cs="Tahoma"/>
          <w:spacing w:val="36"/>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8"/>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3" w:line="240" w:lineRule="exact"/>
        <w:rPr>
          <w:sz w:val="24"/>
          <w:szCs w:val="24"/>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L</w:t>
      </w:r>
      <w:r w:rsidRPr="0077639F">
        <w:rPr>
          <w:rFonts w:ascii="Tahoma" w:eastAsia="Tahoma" w:hAnsi="Tahoma" w:cs="Tahoma"/>
          <w:position w:val="-1"/>
          <w:lang w:val="fr-FR"/>
        </w:rPr>
        <w:t>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pr</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e</w:t>
      </w:r>
      <w:r w:rsidRPr="0077639F">
        <w:rPr>
          <w:rFonts w:ascii="Tahoma" w:eastAsia="Tahoma" w:hAnsi="Tahoma" w:cs="Tahoma"/>
          <w:position w:val="-1"/>
          <w:lang w:val="fr-FR"/>
        </w:rPr>
        <w:t>ssi</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nn</w:t>
      </w:r>
      <w:r w:rsidRPr="0077639F">
        <w:rPr>
          <w:rFonts w:ascii="Tahoma" w:eastAsia="Tahoma" w:hAnsi="Tahoma" w:cs="Tahoma"/>
          <w:spacing w:val="1"/>
          <w:position w:val="-1"/>
          <w:lang w:val="fr-FR"/>
        </w:rPr>
        <w:t>e</w:t>
      </w:r>
      <w:r w:rsidRPr="0077639F">
        <w:rPr>
          <w:rFonts w:ascii="Tahoma" w:eastAsia="Tahoma" w:hAnsi="Tahoma" w:cs="Tahoma"/>
          <w:position w:val="-1"/>
          <w:lang w:val="fr-FR"/>
        </w:rPr>
        <w:t>l</w:t>
      </w:r>
      <w:r w:rsidRPr="0077639F">
        <w:rPr>
          <w:rFonts w:ascii="Tahoma" w:eastAsia="Tahoma" w:hAnsi="Tahoma" w:cs="Tahoma"/>
          <w:spacing w:val="-12"/>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spacing w:val="3"/>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st</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w:t>
      </w:r>
      <w:r w:rsidRPr="0077639F">
        <w:rPr>
          <w:rFonts w:ascii="Tahoma" w:eastAsia="Tahoma" w:hAnsi="Tahoma" w:cs="Tahoma"/>
          <w:position w:val="-1"/>
          <w:lang w:val="fr-FR"/>
        </w:rPr>
        <w:t>ordre</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u</w:t>
      </w:r>
      <w:r w:rsidRPr="0077639F">
        <w:rPr>
          <w:rFonts w:ascii="Tahoma" w:eastAsia="Tahoma" w:hAnsi="Tahoma" w:cs="Tahoma"/>
          <w:position w:val="-1"/>
          <w:lang w:val="fr-FR"/>
        </w:rPr>
        <w:t>bli</w:t>
      </w:r>
      <w:r w:rsidRPr="0077639F">
        <w:rPr>
          <w:rFonts w:ascii="Tahoma" w:eastAsia="Tahoma" w:hAnsi="Tahoma" w:cs="Tahoma"/>
          <w:spacing w:val="-1"/>
          <w:position w:val="-1"/>
          <w:lang w:val="fr-FR"/>
        </w:rPr>
        <w:t>c</w:t>
      </w:r>
      <w:r w:rsidRPr="0077639F">
        <w:rPr>
          <w:rFonts w:ascii="Tahoma" w:eastAsia="Tahoma" w:hAnsi="Tahoma" w:cs="Tahoma"/>
          <w:position w:val="-1"/>
          <w:lang w:val="fr-FR"/>
        </w:rPr>
        <w:t>.</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Il</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st</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g</w:t>
      </w:r>
      <w:r w:rsidRPr="0077639F">
        <w:rPr>
          <w:rFonts w:ascii="Tahoma" w:eastAsia="Tahoma" w:hAnsi="Tahoma" w:cs="Tahoma"/>
          <w:spacing w:val="1"/>
          <w:position w:val="-1"/>
          <w:lang w:val="fr-FR"/>
        </w:rPr>
        <w:t>é</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é</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position w:val="-1"/>
          <w:lang w:val="fr-FR"/>
        </w:rPr>
        <w:t>l,</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bsolu</w:t>
      </w:r>
      <w:r w:rsidRPr="0077639F">
        <w:rPr>
          <w:rFonts w:ascii="Tahoma" w:eastAsia="Tahoma" w:hAnsi="Tahoma" w:cs="Tahoma"/>
          <w:spacing w:val="-6"/>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illi</w:t>
      </w:r>
      <w:r w:rsidRPr="0077639F">
        <w:rPr>
          <w:rFonts w:ascii="Tahoma" w:eastAsia="Tahoma" w:hAnsi="Tahoma" w:cs="Tahoma"/>
          <w:spacing w:val="1"/>
          <w:position w:val="-1"/>
          <w:lang w:val="fr-FR"/>
        </w:rPr>
        <w:t>m</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le</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te</w:t>
      </w:r>
      <w:r w:rsidRPr="0077639F">
        <w:rPr>
          <w:rFonts w:ascii="Tahoma" w:eastAsia="Tahoma" w:hAnsi="Tahoma" w:cs="Tahoma"/>
          <w:spacing w:val="-1"/>
          <w:position w:val="-1"/>
          <w:lang w:val="fr-FR"/>
        </w:rPr>
        <w:t>m</w:t>
      </w:r>
      <w:r w:rsidRPr="0077639F">
        <w:rPr>
          <w:rFonts w:ascii="Tahoma" w:eastAsia="Tahoma" w:hAnsi="Tahoma" w:cs="Tahoma"/>
          <w:position w:val="-1"/>
          <w:lang w:val="fr-FR"/>
        </w:rPr>
        <w:t>ps.</w:t>
      </w:r>
    </w:p>
    <w:p w:rsidR="001E1391" w:rsidRPr="0077639F" w:rsidRDefault="001E1391">
      <w:pPr>
        <w:spacing w:before="3" w:line="220" w:lineRule="exact"/>
        <w:rPr>
          <w:sz w:val="22"/>
          <w:szCs w:val="22"/>
          <w:lang w:val="fr-FR"/>
        </w:rPr>
      </w:pPr>
    </w:p>
    <w:p w:rsidR="00D75573" w:rsidRPr="0077639F" w:rsidRDefault="00D75573">
      <w:pPr>
        <w:spacing w:before="25"/>
        <w:ind w:left="113" w:right="84"/>
        <w:jc w:val="both"/>
        <w:rPr>
          <w:rFonts w:ascii="Tahoma" w:eastAsia="Tahoma" w:hAnsi="Tahoma" w:cs="Tahoma"/>
          <w:lang w:val="fr-FR"/>
        </w:rPr>
      </w:pPr>
      <w:r w:rsidRPr="0077639F">
        <w:rPr>
          <w:rFonts w:ascii="Tahoma" w:eastAsia="Tahoma" w:hAnsi="Tahoma" w:cs="Tahoma"/>
          <w:color w:val="0000FF"/>
          <w:lang w:val="fr-FR"/>
        </w:rPr>
        <w:t xml:space="preserve">Sub rezerva strictelor </w:t>
      </w:r>
      <w:r w:rsidR="00113FB0" w:rsidRPr="0077639F">
        <w:rPr>
          <w:rFonts w:ascii="Tahoma" w:eastAsia="Tahoma" w:hAnsi="Tahoma" w:cs="Tahoma"/>
          <w:color w:val="0000FF"/>
          <w:lang w:val="fr-FR"/>
        </w:rPr>
        <w:t>cerințe</w:t>
      </w:r>
      <w:r w:rsidRPr="0077639F">
        <w:rPr>
          <w:rFonts w:ascii="Tahoma" w:eastAsia="Tahoma" w:hAnsi="Tahoma" w:cs="Tahoma"/>
          <w:color w:val="0000FF"/>
          <w:lang w:val="fr-FR"/>
        </w:rPr>
        <w:t xml:space="preserve"> ale propriei apărări înaintea oricărei </w:t>
      </w:r>
      <w:r w:rsidR="00113FB0" w:rsidRPr="0077639F">
        <w:rPr>
          <w:rFonts w:ascii="Tahoma" w:eastAsia="Tahoma" w:hAnsi="Tahoma" w:cs="Tahoma"/>
          <w:color w:val="0000FF"/>
          <w:lang w:val="fr-FR"/>
        </w:rPr>
        <w:t xml:space="preserve">instanțe </w:t>
      </w:r>
      <w:r w:rsidRPr="0077639F">
        <w:rPr>
          <w:rFonts w:ascii="Tahoma" w:eastAsia="Tahoma" w:hAnsi="Tahoma" w:cs="Tahoma"/>
          <w:color w:val="0000FF"/>
          <w:lang w:val="fr-FR"/>
        </w:rPr>
        <w:t xml:space="preserve">și </w:t>
      </w:r>
      <w:proofErr w:type="gramStart"/>
      <w:r w:rsidRPr="0077639F">
        <w:rPr>
          <w:rFonts w:ascii="Tahoma" w:eastAsia="Tahoma" w:hAnsi="Tahoma" w:cs="Tahoma"/>
          <w:color w:val="0000FF"/>
          <w:lang w:val="fr-FR"/>
        </w:rPr>
        <w:t>a</w:t>
      </w:r>
      <w:proofErr w:type="gramEnd"/>
      <w:r w:rsidRPr="0077639F">
        <w:rPr>
          <w:rFonts w:ascii="Tahoma" w:eastAsia="Tahoma" w:hAnsi="Tahoma" w:cs="Tahoma"/>
          <w:color w:val="0000FF"/>
          <w:lang w:val="fr-FR"/>
        </w:rPr>
        <w:t xml:space="preserve"> cazurilor de declarare sau de dezvăluire prevăzute sau autorizate de lege, avocatul nu va comite, în </w:t>
      </w:r>
      <w:r w:rsidR="00113FB0" w:rsidRPr="0077639F">
        <w:rPr>
          <w:rFonts w:ascii="Tahoma" w:eastAsia="Tahoma" w:hAnsi="Tahoma" w:cs="Tahoma"/>
          <w:color w:val="0000FF"/>
          <w:lang w:val="fr-FR"/>
        </w:rPr>
        <w:t>nicio</w:t>
      </w:r>
      <w:r w:rsidRPr="0077639F">
        <w:rPr>
          <w:rFonts w:ascii="Tahoma" w:eastAsia="Tahoma" w:hAnsi="Tahoma" w:cs="Tahoma"/>
          <w:color w:val="0000FF"/>
          <w:lang w:val="fr-FR"/>
        </w:rPr>
        <w:t xml:space="preserve"> materie, </w:t>
      </w:r>
      <w:r w:rsidR="00113FB0" w:rsidRPr="0077639F">
        <w:rPr>
          <w:rFonts w:ascii="Tahoma" w:eastAsia="Tahoma" w:hAnsi="Tahoma" w:cs="Tahoma"/>
          <w:color w:val="0000FF"/>
          <w:lang w:val="fr-FR"/>
        </w:rPr>
        <w:t>divulgări care contravin</w:t>
      </w:r>
      <w:r w:rsidRPr="0077639F">
        <w:rPr>
          <w:rFonts w:ascii="Tahoma" w:eastAsia="Tahoma" w:hAnsi="Tahoma" w:cs="Tahoma"/>
          <w:color w:val="0000FF"/>
          <w:lang w:val="fr-FR"/>
        </w:rPr>
        <w:t xml:space="preserve"> secretului profesional.</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430"/>
        <w:jc w:val="both"/>
        <w:rPr>
          <w:rFonts w:ascii="Tahoma" w:eastAsia="Tahoma" w:hAnsi="Tahoma" w:cs="Tahoma"/>
          <w:sz w:val="21"/>
          <w:szCs w:val="21"/>
          <w:lang w:val="fr-FR"/>
        </w:rPr>
      </w:pPr>
      <w:r w:rsidRPr="0077639F">
        <w:rPr>
          <w:rFonts w:ascii="Tahoma" w:eastAsia="Tahoma" w:hAnsi="Tahoma" w:cs="Tahoma"/>
          <w:sz w:val="21"/>
          <w:szCs w:val="21"/>
          <w:lang w:val="fr-FR"/>
        </w:rPr>
        <w:t>E</w:t>
      </w:r>
      <w:r w:rsidRPr="0077639F">
        <w:rPr>
          <w:rFonts w:ascii="Tahoma" w:eastAsia="Tahoma" w:hAnsi="Tahoma" w:cs="Tahoma"/>
          <w:spacing w:val="-1"/>
          <w:sz w:val="21"/>
          <w:szCs w:val="21"/>
          <w:lang w:val="fr-FR"/>
        </w:rPr>
        <w:t>t</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n</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ue</w:t>
      </w:r>
      <w:r w:rsidRPr="0077639F">
        <w:rPr>
          <w:rFonts w:ascii="Tahoma" w:eastAsia="Tahoma" w:hAnsi="Tahoma" w:cs="Tahoma"/>
          <w:spacing w:val="53"/>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3"/>
          <w:sz w:val="21"/>
          <w:szCs w:val="21"/>
          <w:lang w:val="fr-FR"/>
        </w:rPr>
        <w:t xml:space="preserve"> </w:t>
      </w:r>
      <w:r w:rsidRPr="0077639F">
        <w:rPr>
          <w:rFonts w:ascii="Tahoma" w:eastAsia="Tahoma" w:hAnsi="Tahoma" w:cs="Tahoma"/>
          <w:spacing w:val="1"/>
          <w:sz w:val="21"/>
          <w:szCs w:val="21"/>
          <w:lang w:val="fr-FR"/>
        </w:rPr>
        <w:t>s</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c</w:t>
      </w:r>
      <w:r w:rsidRPr="0077639F">
        <w:rPr>
          <w:rFonts w:ascii="Tahoma" w:eastAsia="Tahoma" w:hAnsi="Tahoma" w:cs="Tahoma"/>
          <w:spacing w:val="3"/>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47"/>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2"/>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264"/>
        <w:rPr>
          <w:rFonts w:ascii="Tahoma" w:eastAsia="Tahoma" w:hAnsi="Tahoma" w:cs="Tahoma"/>
          <w:lang w:val="fr-FR"/>
        </w:rPr>
      </w:pPr>
      <w:r w:rsidRPr="0077639F">
        <w:rPr>
          <w:rFonts w:ascii="Tahoma" w:eastAsia="Tahoma" w:hAnsi="Tahoma" w:cs="Tahoma"/>
          <w:lang w:val="fr-FR"/>
        </w:rPr>
        <w:t>2.2</w:t>
      </w:r>
      <w:r w:rsidRPr="0077639F">
        <w:rPr>
          <w:rFonts w:ascii="Tahoma" w:eastAsia="Tahoma" w:hAnsi="Tahoma" w:cs="Tahoma"/>
          <w:spacing w:val="3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3"/>
          <w:lang w:val="fr-FR"/>
        </w:rPr>
        <w:t>p</w:t>
      </w:r>
      <w:r w:rsidRPr="0077639F">
        <w:rPr>
          <w:rFonts w:ascii="Tahoma" w:eastAsia="Tahoma" w:hAnsi="Tahoma" w:cs="Tahoma"/>
          <w:lang w:val="fr-FR"/>
        </w:rPr>
        <w:t>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maté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mma</w:t>
      </w:r>
      <w:r w:rsidRPr="0077639F">
        <w:rPr>
          <w:rFonts w:ascii="Tahoma" w:eastAsia="Tahoma" w:hAnsi="Tahoma" w:cs="Tahoma"/>
          <w:lang w:val="fr-FR"/>
        </w:rPr>
        <w:t>t</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0"/>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opi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2"/>
          <w:lang w:val="fr-FR"/>
        </w:rPr>
        <w:t>v</w:t>
      </w:r>
      <w:r w:rsidRPr="0077639F">
        <w:rPr>
          <w:rFonts w:ascii="Tahoma" w:eastAsia="Tahoma" w:hAnsi="Tahoma" w:cs="Tahoma"/>
          <w:lang w:val="fr-FR"/>
        </w:rPr>
        <w:t>oie</w:t>
      </w:r>
      <w:r w:rsidRPr="0077639F">
        <w:rPr>
          <w:rFonts w:ascii="Tahoma" w:eastAsia="Tahoma" w:hAnsi="Tahoma" w:cs="Tahoma"/>
          <w:spacing w:val="-3"/>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833"/>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à son</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4410A4">
      <w:pPr>
        <w:spacing w:before="1"/>
        <w:ind w:left="833" w:right="153"/>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g</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0"/>
          <w:lang w:val="fr-FR"/>
        </w:rPr>
        <w:t xml:space="preserve"> </w:t>
      </w:r>
      <w:r w:rsidRPr="0077639F">
        <w:rPr>
          <w:rFonts w:ascii="Tahoma" w:eastAsia="Tahoma" w:hAnsi="Tahoma" w:cs="Tahoma"/>
          <w:lang w:val="fr-FR"/>
        </w:rPr>
        <w:t>le</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27"/>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4" w:line="240" w:lineRule="exact"/>
        <w:ind w:left="833" w:right="155"/>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1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pl</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pi</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12"/>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s</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ç</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4410A4">
      <w:pPr>
        <w:spacing w:line="220" w:lineRule="exact"/>
        <w:ind w:left="833"/>
        <w:rPr>
          <w:rFonts w:ascii="Tahoma" w:eastAsia="Tahoma" w:hAnsi="Tahoma" w:cs="Tahoma"/>
          <w:lang w:val="fr-FR"/>
        </w:rPr>
      </w:pPr>
      <w:proofErr w:type="gramStart"/>
      <w:r w:rsidRPr="0077639F">
        <w:rPr>
          <w:rFonts w:ascii="Tahoma" w:eastAsia="Tahoma" w:hAnsi="Tahoma" w:cs="Tahoma"/>
          <w:position w:val="-1"/>
          <w:lang w:val="fr-FR"/>
        </w:rPr>
        <w:t>le</w:t>
      </w:r>
      <w:proofErr w:type="gramEnd"/>
      <w:r w:rsidRPr="0077639F">
        <w:rPr>
          <w:rFonts w:ascii="Tahoma" w:eastAsia="Tahoma" w:hAnsi="Tahoma" w:cs="Tahoma"/>
          <w:spacing w:val="-1"/>
          <w:position w:val="-1"/>
          <w:lang w:val="fr-FR"/>
        </w:rPr>
        <w:t xml:space="preserve"> n</w:t>
      </w:r>
      <w:r w:rsidRPr="0077639F">
        <w:rPr>
          <w:rFonts w:ascii="Tahoma" w:eastAsia="Tahoma" w:hAnsi="Tahoma" w:cs="Tahoma"/>
          <w:position w:val="-1"/>
          <w:lang w:val="fr-FR"/>
        </w:rPr>
        <w:t>om</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li</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s</w:t>
      </w:r>
      <w:r w:rsidRPr="0077639F">
        <w:rPr>
          <w:rFonts w:ascii="Tahoma" w:eastAsia="Tahoma" w:hAnsi="Tahoma" w:cs="Tahoma"/>
          <w:spacing w:val="-6"/>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position w:val="-1"/>
          <w:lang w:val="fr-FR"/>
        </w:rPr>
        <w:t>g</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da</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w:t>
      </w:r>
    </w:p>
    <w:p w:rsidR="001E1391" w:rsidRPr="0077639F" w:rsidRDefault="001F0D76">
      <w:pPr>
        <w:spacing w:before="1"/>
        <w:ind w:left="833" w:right="153"/>
        <w:rPr>
          <w:rFonts w:ascii="Tahoma" w:eastAsia="Tahoma" w:hAnsi="Tahoma" w:cs="Tahoma"/>
          <w:lang w:val="fr-FR"/>
        </w:rPr>
      </w:pPr>
      <w:r w:rsidRPr="0077639F">
        <w:rPr>
          <w:noProof/>
        </w:rPr>
        <mc:AlternateContent>
          <mc:Choice Requires="wpg">
            <w:drawing>
              <wp:anchor distT="0" distB="0" distL="114300" distR="114300" simplePos="0" relativeHeight="503314101" behindDoc="1" locked="0" layoutInCell="1" allowOverlap="1" wp14:anchorId="516DFDDC" wp14:editId="03B0AF73">
                <wp:simplePos x="0" y="0"/>
                <wp:positionH relativeFrom="page">
                  <wp:posOffset>671195</wp:posOffset>
                </wp:positionH>
                <wp:positionV relativeFrom="page">
                  <wp:posOffset>1076960</wp:posOffset>
                </wp:positionV>
                <wp:extent cx="6172200" cy="8439785"/>
                <wp:effectExtent l="4445" t="10160" r="5080" b="8255"/>
                <wp:wrapNone/>
                <wp:docPr id="731"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439785"/>
                          <a:chOff x="1057" y="1696"/>
                          <a:chExt cx="9720" cy="13291"/>
                        </a:xfrm>
                      </wpg:grpSpPr>
                      <wpg:grpSp>
                        <wpg:cNvPr id="732" name="Group 725"/>
                        <wpg:cNvGrpSpPr>
                          <a:grpSpLocks/>
                        </wpg:cNvGrpSpPr>
                        <wpg:grpSpPr bwMode="auto">
                          <a:xfrm>
                            <a:off x="1068" y="1706"/>
                            <a:ext cx="9698" cy="0"/>
                            <a:chOff x="1068" y="1706"/>
                            <a:chExt cx="9698" cy="0"/>
                          </a:xfrm>
                        </wpg:grpSpPr>
                        <wps:wsp>
                          <wps:cNvPr id="733" name="Freeform 73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4" name="Group 726"/>
                          <wpg:cNvGrpSpPr>
                            <a:grpSpLocks/>
                          </wpg:cNvGrpSpPr>
                          <wpg:grpSpPr bwMode="auto">
                            <a:xfrm>
                              <a:off x="1063" y="1702"/>
                              <a:ext cx="0" cy="13279"/>
                              <a:chOff x="1063" y="1702"/>
                              <a:chExt cx="0" cy="13279"/>
                            </a:xfrm>
                          </wpg:grpSpPr>
                          <wps:wsp>
                            <wps:cNvPr id="735" name="Freeform 731"/>
                            <wps:cNvSpPr>
                              <a:spLocks/>
                            </wps:cNvSpPr>
                            <wps:spPr bwMode="auto">
                              <a:xfrm>
                                <a:off x="1063" y="1702"/>
                                <a:ext cx="0" cy="13279"/>
                              </a:xfrm>
                              <a:custGeom>
                                <a:avLst/>
                                <a:gdLst>
                                  <a:gd name="T0" fmla="+- 0 1702 1702"/>
                                  <a:gd name="T1" fmla="*/ 1702 h 13279"/>
                                  <a:gd name="T2" fmla="+- 0 14981 1702"/>
                                  <a:gd name="T3" fmla="*/ 14981 h 13279"/>
                                </a:gdLst>
                                <a:ahLst/>
                                <a:cxnLst>
                                  <a:cxn ang="0">
                                    <a:pos x="0" y="T1"/>
                                  </a:cxn>
                                  <a:cxn ang="0">
                                    <a:pos x="0" y="T3"/>
                                  </a:cxn>
                                </a:cxnLst>
                                <a:rect l="0" t="0" r="r" b="b"/>
                                <a:pathLst>
                                  <a:path h="13279">
                                    <a:moveTo>
                                      <a:pt x="0" y="0"/>
                                    </a:moveTo>
                                    <a:lnTo>
                                      <a:pt x="0" y="13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6" name="Group 727"/>
                            <wpg:cNvGrpSpPr>
                              <a:grpSpLocks/>
                            </wpg:cNvGrpSpPr>
                            <wpg:grpSpPr bwMode="auto">
                              <a:xfrm>
                                <a:off x="1068" y="14976"/>
                                <a:ext cx="9698" cy="0"/>
                                <a:chOff x="1068" y="14976"/>
                                <a:chExt cx="9698" cy="0"/>
                              </a:xfrm>
                            </wpg:grpSpPr>
                            <wps:wsp>
                              <wps:cNvPr id="737" name="Freeform 730"/>
                              <wps:cNvSpPr>
                                <a:spLocks/>
                              </wps:cNvSpPr>
                              <wps:spPr bwMode="auto">
                                <a:xfrm>
                                  <a:off x="1068" y="1497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8" name="Group 728"/>
                              <wpg:cNvGrpSpPr>
                                <a:grpSpLocks/>
                              </wpg:cNvGrpSpPr>
                              <wpg:grpSpPr bwMode="auto">
                                <a:xfrm>
                                  <a:off x="10771" y="1702"/>
                                  <a:ext cx="0" cy="13279"/>
                                  <a:chOff x="10771" y="1702"/>
                                  <a:chExt cx="0" cy="13279"/>
                                </a:xfrm>
                              </wpg:grpSpPr>
                              <wps:wsp>
                                <wps:cNvPr id="739" name="Freeform 729"/>
                                <wps:cNvSpPr>
                                  <a:spLocks/>
                                </wps:cNvSpPr>
                                <wps:spPr bwMode="auto">
                                  <a:xfrm>
                                    <a:off x="10771" y="1702"/>
                                    <a:ext cx="0" cy="13279"/>
                                  </a:xfrm>
                                  <a:custGeom>
                                    <a:avLst/>
                                    <a:gdLst>
                                      <a:gd name="T0" fmla="+- 0 1702 1702"/>
                                      <a:gd name="T1" fmla="*/ 1702 h 13279"/>
                                      <a:gd name="T2" fmla="+- 0 14981 1702"/>
                                      <a:gd name="T3" fmla="*/ 14981 h 13279"/>
                                    </a:gdLst>
                                    <a:ahLst/>
                                    <a:cxnLst>
                                      <a:cxn ang="0">
                                        <a:pos x="0" y="T1"/>
                                      </a:cxn>
                                      <a:cxn ang="0">
                                        <a:pos x="0" y="T3"/>
                                      </a:cxn>
                                    </a:cxnLst>
                                    <a:rect l="0" t="0" r="r" b="b"/>
                                    <a:pathLst>
                                      <a:path h="13279">
                                        <a:moveTo>
                                          <a:pt x="0" y="0"/>
                                        </a:moveTo>
                                        <a:lnTo>
                                          <a:pt x="0" y="13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57F537" id="Group 724" o:spid="_x0000_s1026" style="position:absolute;margin-left:52.85pt;margin-top:84.8pt;width:486pt;height:664.55pt;z-index:-2379;mso-position-horizontal-relative:page;mso-position-vertical-relative:page" coordorigin="1057,1696" coordsize="9720,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">
                <v:group id="Group 72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tucMA&#10;AADcAAAADwAAAGRycy9kb3ducmV2LnhtbESPQWuDQBSE74X8h+UFeilxjUIbjJsggdL2WC3k+nBf&#10;VOK+Ne426r/vFgo9DjPzDZMfZ9OLO42us6xgG8UgiGurO24UfFWvmx0I55E19pZJwUIOjofVQ46Z&#10;thN/0r30jQgQdhkqaL0fMild3ZJBF9mBOHgXOxr0QY6N1CNOAW56mcTxszTYcVhocaBTS/W1/DYK&#10;0uZN3j6elnNVcWKWxBTdtiqUelzPxR6Ep9n/h//a71rBS5rC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OtucMAAADcAAAADwAAAAAAAAAAAAAAAACYAgAAZHJzL2Rv&#10;d25yZXYueG1sUEsFBgAAAAAEAAQA9QAAAIgDAAAAAA==&#10;" path="m,l9698,e" filled="f" strokeweight=".58pt">
                    <v:path arrowok="t" o:connecttype="custom" o:connectlocs="0,0;9698,0" o:connectangles="0,0"/>
                  </v:shape>
                  <v:group id="Group 726" o:spid="_x0000_s1029" style="position:absolute;left:1063;top:1702;width:0;height:13279" coordorigin="1063,1702" coordsize="0,1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1" o:spid="_x0000_s1030" style="position:absolute;left:1063;top:1702;width:0;height:13279;visibility:visible;mso-wrap-style:square;v-text-anchor:top" coordsize="0,1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ryMQA&#10;AADcAAAADwAAAGRycy9kb3ducmV2LnhtbESP0WrCQBRE3wv+w3IF3+pGpVaiq8SC4ItCTT/gmr0m&#10;wezduLvV5O/dgtDHYWbOMKtNZxpxJ+drywom4wQEcWF1zaWCn3z3vgDhA7LGxjIp6MnDZj14W2Gq&#10;7YO/6X4KpYgQ9ikqqEJoUyl9UZFBP7YtcfQu1hkMUbpSaoePCDeNnCbJXBqsOS5U2NJXRcX19GsU&#10;TG827xeHeZKdc7drj3122x5KpUbDLluCCNSF//CrvdcKPmcf8Hc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a8jEAAAA3AAAAA8AAAAAAAAAAAAAAAAAmAIAAGRycy9k&#10;b3ducmV2LnhtbFBLBQYAAAAABAAEAPUAAACJAwAAAAA=&#10;" path="m,l,13279e" filled="f" strokeweight=".58pt">
                      <v:path arrowok="t" o:connecttype="custom" o:connectlocs="0,1702;0,14981" o:connectangles="0,0"/>
                    </v:shape>
                    <v:group id="Group 727" o:spid="_x0000_s1031" style="position:absolute;left:1068;top:14976;width:9698;height:0" coordorigin="1068,1497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30" o:spid="_x0000_s1032" style="position:absolute;left:1068;top:1497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rusIA&#10;AADcAAAADwAAAGRycy9kb3ducmV2LnhtbESPQYvCMBSE7wv+h/AEL4umVlilGqUIonvUCl4fzbMt&#10;Ni+1idr+e7Mg7HGYmW+Y1aYztXhS6yrLCqaTCARxbnXFhYJzthsvQDiPrLG2TAp6crBZD75WmGj7&#10;4iM9T74QAcIuQQWl900ipctLMugmtiEO3tW2Bn2QbSF1i68AN7WMo+hHGqw4LJTY0Lak/HZ6GAWz&#10;Yi/vv9/9Jcs4Nn1s0mqapUqNhl26BOGp8//hT/ugFcxnc/g7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Ku6wgAAANwAAAAPAAAAAAAAAAAAAAAAAJgCAABkcnMvZG93&#10;bnJldi54bWxQSwUGAAAAAAQABAD1AAAAhwMAAAAA&#10;" path="m,l9698,e" filled="f" strokeweight=".58pt">
                        <v:path arrowok="t" o:connecttype="custom" o:connectlocs="0,0;9698,0" o:connectangles="0,0"/>
                      </v:shape>
                      <v:group id="Group 728" o:spid="_x0000_s1033" style="position:absolute;left:10771;top:1702;width:0;height:13279" coordorigin="10771,1702" coordsize="0,1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29" o:spid="_x0000_s1034" style="position:absolute;left:10771;top:1702;width:0;height:13279;visibility:visible;mso-wrap-style:square;v-text-anchor:top" coordsize="0,1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hzcQA&#10;AADcAAAADwAAAGRycy9kb3ducmV2LnhtbESP0WrCQBRE3wv+w3IF3+pGBWujq8SC4IuFmn7ANXtN&#10;gtm7cXeryd+7BcHHYWbOMKtNZxpxI+drywom4wQEcWF1zaWC33z3vgDhA7LGxjIp6MnDZj14W2Gq&#10;7Z1/6HYMpYgQ9ikqqEJoUyl9UZFBP7YtcfTO1hkMUbpSaof3CDeNnCbJXBqsOS5U2NJXRcXl+GcU&#10;TK827xeHeZKdcrdrv/vsuj2USo2GXbYEEagLr/CzvdcKPmaf8H8mH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Yc3EAAAA3AAAAA8AAAAAAAAAAAAAAAAAmAIAAGRycy9k&#10;b3ducmV2LnhtbFBLBQYAAAAABAAEAPUAAACJAwAAAAA=&#10;" path="m,l,13279e" filled="f" strokeweight=".58pt">
                          <v:path arrowok="t" o:connecttype="custom" o:connectlocs="0,1702;0,14981" o:connectangles="0,0"/>
                        </v:shape>
                      </v:group>
                    </v:group>
                  </v:group>
                </v:group>
                <w10:wrap anchorx="page" anchory="page"/>
              </v:group>
            </w:pict>
          </mc:Fallback>
        </mc:AlternateContent>
      </w:r>
      <w:proofErr w:type="gramStart"/>
      <w:r w:rsidR="004410A4" w:rsidRPr="0077639F">
        <w:rPr>
          <w:rFonts w:ascii="Tahoma" w:eastAsia="Tahoma" w:hAnsi="Tahoma" w:cs="Tahoma"/>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proofErr w:type="gramEnd"/>
      <w:r w:rsidR="004410A4" w:rsidRPr="0077639F">
        <w:rPr>
          <w:rFonts w:ascii="Tahoma" w:eastAsia="Tahoma" w:hAnsi="Tahoma" w:cs="Tahoma"/>
          <w:spacing w:val="29"/>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è</w:t>
      </w:r>
      <w:r w:rsidR="004410A4" w:rsidRPr="0077639F">
        <w:rPr>
          <w:rFonts w:ascii="Tahoma" w:eastAsia="Tahoma" w:hAnsi="Tahoma" w:cs="Tahoma"/>
          <w:lang w:val="fr-FR"/>
        </w:rPr>
        <w:t>gl</w:t>
      </w:r>
      <w:r w:rsidR="004410A4" w:rsidRPr="0077639F">
        <w:rPr>
          <w:rFonts w:ascii="Tahoma" w:eastAsia="Tahoma" w:hAnsi="Tahoma" w:cs="Tahoma"/>
          <w:spacing w:val="1"/>
          <w:lang w:val="fr-FR"/>
        </w:rPr>
        <w:t>eme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s</w:t>
      </w:r>
      <w:r w:rsidR="004410A4" w:rsidRPr="0077639F">
        <w:rPr>
          <w:rFonts w:ascii="Tahoma" w:eastAsia="Tahoma" w:hAnsi="Tahoma" w:cs="Tahoma"/>
          <w:spacing w:val="21"/>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c</w:t>
      </w:r>
      <w:r w:rsidR="004410A4" w:rsidRPr="0077639F">
        <w:rPr>
          <w:rFonts w:ascii="Tahoma" w:eastAsia="Tahoma" w:hAnsi="Tahoma" w:cs="Tahoma"/>
          <w:spacing w:val="2"/>
          <w:lang w:val="fr-FR"/>
        </w:rPr>
        <w:t>u</w:t>
      </w:r>
      <w:r w:rsidR="004410A4" w:rsidRPr="0077639F">
        <w:rPr>
          <w:rFonts w:ascii="Tahoma" w:eastAsia="Tahoma" w:hAnsi="Tahoma" w:cs="Tahoma"/>
          <w:spacing w:val="-1"/>
          <w:lang w:val="fr-FR"/>
        </w:rPr>
        <w:t>n</w:t>
      </w:r>
      <w:r w:rsidR="004410A4" w:rsidRPr="0077639F">
        <w:rPr>
          <w:rFonts w:ascii="Tahoma" w:eastAsia="Tahoma" w:hAnsi="Tahoma" w:cs="Tahoma"/>
          <w:lang w:val="fr-FR"/>
        </w:rPr>
        <w:t>i</w:t>
      </w:r>
      <w:r w:rsidR="004410A4" w:rsidRPr="0077639F">
        <w:rPr>
          <w:rFonts w:ascii="Tahoma" w:eastAsia="Tahoma" w:hAnsi="Tahoma" w:cs="Tahoma"/>
          <w:spacing w:val="1"/>
          <w:lang w:val="fr-FR"/>
        </w:rPr>
        <w:t>a</w:t>
      </w:r>
      <w:r w:rsidR="004410A4" w:rsidRPr="0077639F">
        <w:rPr>
          <w:rFonts w:ascii="Tahoma" w:eastAsia="Tahoma" w:hAnsi="Tahoma" w:cs="Tahoma"/>
          <w:lang w:val="fr-FR"/>
        </w:rPr>
        <w:t>ir</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23"/>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t</w:t>
      </w:r>
      <w:r w:rsidR="004410A4" w:rsidRPr="0077639F">
        <w:rPr>
          <w:rFonts w:ascii="Tahoma" w:eastAsia="Tahoma" w:hAnsi="Tahoma" w:cs="Tahoma"/>
          <w:spacing w:val="30"/>
          <w:lang w:val="fr-FR"/>
        </w:rPr>
        <w:t xml:space="preserve"> </w:t>
      </w:r>
      <w:r w:rsidR="004410A4" w:rsidRPr="0077639F">
        <w:rPr>
          <w:rFonts w:ascii="Tahoma" w:eastAsia="Tahoma" w:hAnsi="Tahoma" w:cs="Tahoma"/>
          <w:spacing w:val="1"/>
          <w:lang w:val="fr-FR"/>
        </w:rPr>
        <w:t>t</w:t>
      </w:r>
      <w:r w:rsidR="004410A4" w:rsidRPr="0077639F">
        <w:rPr>
          <w:rFonts w:ascii="Tahoma" w:eastAsia="Tahoma" w:hAnsi="Tahoma" w:cs="Tahoma"/>
          <w:lang w:val="fr-FR"/>
        </w:rPr>
        <w:t>o</w:t>
      </w:r>
      <w:r w:rsidR="004410A4" w:rsidRPr="0077639F">
        <w:rPr>
          <w:rFonts w:ascii="Tahoma" w:eastAsia="Tahoma" w:hAnsi="Tahoma" w:cs="Tahoma"/>
          <w:spacing w:val="-1"/>
          <w:lang w:val="fr-FR"/>
        </w:rPr>
        <w:t>u</w:t>
      </w:r>
      <w:r w:rsidR="004410A4" w:rsidRPr="0077639F">
        <w:rPr>
          <w:rFonts w:ascii="Tahoma" w:eastAsia="Tahoma" w:hAnsi="Tahoma" w:cs="Tahoma"/>
          <w:lang w:val="fr-FR"/>
        </w:rPr>
        <w:t>s</w:t>
      </w:r>
      <w:r w:rsidR="004410A4" w:rsidRPr="0077639F">
        <w:rPr>
          <w:rFonts w:ascii="Tahoma" w:eastAsia="Tahoma" w:hAnsi="Tahoma" w:cs="Tahoma"/>
          <w:spacing w:val="27"/>
          <w:lang w:val="fr-FR"/>
        </w:rPr>
        <w:t xml:space="preserve"> </w:t>
      </w:r>
      <w:r w:rsidR="004410A4" w:rsidRPr="0077639F">
        <w:rPr>
          <w:rFonts w:ascii="Tahoma" w:eastAsia="Tahoma" w:hAnsi="Tahoma" w:cs="Tahoma"/>
          <w:spacing w:val="1"/>
          <w:lang w:val="fr-FR"/>
        </w:rPr>
        <w:t>ma</w:t>
      </w:r>
      <w:r w:rsidR="004410A4" w:rsidRPr="0077639F">
        <w:rPr>
          <w:rFonts w:ascii="Tahoma" w:eastAsia="Tahoma" w:hAnsi="Tahoma" w:cs="Tahoma"/>
          <w:spacing w:val="-1"/>
          <w:lang w:val="fr-FR"/>
        </w:rPr>
        <w:t>n</w:t>
      </w:r>
      <w:r w:rsidR="004410A4" w:rsidRPr="0077639F">
        <w:rPr>
          <w:rFonts w:ascii="Tahoma" w:eastAsia="Tahoma" w:hAnsi="Tahoma" w:cs="Tahoma"/>
          <w:lang w:val="fr-FR"/>
        </w:rPr>
        <w:t>i</w:t>
      </w:r>
      <w:r w:rsidR="004410A4" w:rsidRPr="0077639F">
        <w:rPr>
          <w:rFonts w:ascii="Tahoma" w:eastAsia="Tahoma" w:hAnsi="Tahoma" w:cs="Tahoma"/>
          <w:spacing w:val="1"/>
          <w:lang w:val="fr-FR"/>
        </w:rPr>
        <w:t>eme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s</w:t>
      </w:r>
      <w:r w:rsidR="004410A4" w:rsidRPr="0077639F">
        <w:rPr>
          <w:rFonts w:ascii="Tahoma" w:eastAsia="Tahoma" w:hAnsi="Tahoma" w:cs="Tahoma"/>
          <w:spacing w:val="20"/>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32"/>
          <w:lang w:val="fr-FR"/>
        </w:rPr>
        <w:t xml:space="preserve"> </w:t>
      </w:r>
      <w:r w:rsidR="004410A4" w:rsidRPr="0077639F">
        <w:rPr>
          <w:rFonts w:ascii="Tahoma" w:eastAsia="Tahoma" w:hAnsi="Tahoma" w:cs="Tahoma"/>
          <w:spacing w:val="1"/>
          <w:lang w:val="fr-FR"/>
        </w:rPr>
        <w:t>f</w:t>
      </w:r>
      <w:r w:rsidR="004410A4" w:rsidRPr="0077639F">
        <w:rPr>
          <w:rFonts w:ascii="Tahoma" w:eastAsia="Tahoma" w:hAnsi="Tahoma" w:cs="Tahoma"/>
          <w:lang w:val="fr-FR"/>
        </w:rPr>
        <w:t>o</w:t>
      </w:r>
      <w:r w:rsidR="004410A4" w:rsidRPr="0077639F">
        <w:rPr>
          <w:rFonts w:ascii="Tahoma" w:eastAsia="Tahoma" w:hAnsi="Tahoma" w:cs="Tahoma"/>
          <w:spacing w:val="-1"/>
          <w:lang w:val="fr-FR"/>
        </w:rPr>
        <w:t>n</w:t>
      </w:r>
      <w:r w:rsidR="004410A4" w:rsidRPr="0077639F">
        <w:rPr>
          <w:rFonts w:ascii="Tahoma" w:eastAsia="Tahoma" w:hAnsi="Tahoma" w:cs="Tahoma"/>
          <w:lang w:val="fr-FR"/>
        </w:rPr>
        <w:t>ds</w:t>
      </w:r>
      <w:r w:rsidR="004410A4" w:rsidRPr="0077639F">
        <w:rPr>
          <w:rFonts w:ascii="Tahoma" w:eastAsia="Tahoma" w:hAnsi="Tahoma" w:cs="Tahoma"/>
          <w:spacing w:val="26"/>
          <w:lang w:val="fr-FR"/>
        </w:rPr>
        <w:t xml:space="preserve"> </w:t>
      </w:r>
      <w:r w:rsidR="004410A4" w:rsidRPr="0077639F">
        <w:rPr>
          <w:rFonts w:ascii="Tahoma" w:eastAsia="Tahoma" w:hAnsi="Tahoma" w:cs="Tahoma"/>
          <w:spacing w:val="1"/>
          <w:lang w:val="fr-FR"/>
        </w:rPr>
        <w:t>ef</w:t>
      </w:r>
      <w:r w:rsidR="004410A4" w:rsidRPr="0077639F">
        <w:rPr>
          <w:rFonts w:ascii="Tahoma" w:eastAsia="Tahoma" w:hAnsi="Tahoma" w:cs="Tahoma"/>
          <w:spacing w:val="-1"/>
          <w:lang w:val="fr-FR"/>
        </w:rPr>
        <w:t>f</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c</w:t>
      </w:r>
      <w:r w:rsidR="004410A4" w:rsidRPr="0077639F">
        <w:rPr>
          <w:rFonts w:ascii="Tahoma" w:eastAsia="Tahoma" w:hAnsi="Tahoma" w:cs="Tahoma"/>
          <w:spacing w:val="3"/>
          <w:lang w:val="fr-FR"/>
        </w:rPr>
        <w:t>t</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é</w:t>
      </w:r>
      <w:r w:rsidR="004410A4" w:rsidRPr="0077639F">
        <w:rPr>
          <w:rFonts w:ascii="Tahoma" w:eastAsia="Tahoma" w:hAnsi="Tahoma" w:cs="Tahoma"/>
          <w:lang w:val="fr-FR"/>
        </w:rPr>
        <w:t>s</w:t>
      </w:r>
      <w:r w:rsidR="004410A4" w:rsidRPr="0077639F">
        <w:rPr>
          <w:rFonts w:ascii="Tahoma" w:eastAsia="Tahoma" w:hAnsi="Tahoma" w:cs="Tahoma"/>
          <w:spacing w:val="23"/>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n</w:t>
      </w:r>
      <w:r w:rsidR="004410A4" w:rsidRPr="0077639F">
        <w:rPr>
          <w:rFonts w:ascii="Tahoma" w:eastAsia="Tahoma" w:hAnsi="Tahoma" w:cs="Tahoma"/>
          <w:spacing w:val="29"/>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ppli</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at</w:t>
      </w:r>
      <w:r w:rsidR="004410A4" w:rsidRPr="0077639F">
        <w:rPr>
          <w:rFonts w:ascii="Tahoma" w:eastAsia="Tahoma" w:hAnsi="Tahoma" w:cs="Tahoma"/>
          <w:spacing w:val="3"/>
          <w:lang w:val="fr-FR"/>
        </w:rPr>
        <w:t>i</w:t>
      </w:r>
      <w:r w:rsidR="004410A4" w:rsidRPr="0077639F">
        <w:rPr>
          <w:rFonts w:ascii="Tahoma" w:eastAsia="Tahoma" w:hAnsi="Tahoma" w:cs="Tahoma"/>
          <w:lang w:val="fr-FR"/>
        </w:rPr>
        <w:t>on</w:t>
      </w:r>
      <w:r w:rsidR="004410A4" w:rsidRPr="0077639F">
        <w:rPr>
          <w:rFonts w:ascii="Tahoma" w:eastAsia="Tahoma" w:hAnsi="Tahoma" w:cs="Tahoma"/>
          <w:spacing w:val="22"/>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30"/>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’a</w:t>
      </w:r>
      <w:r w:rsidR="004410A4" w:rsidRPr="0077639F">
        <w:rPr>
          <w:rFonts w:ascii="Tahoma" w:eastAsia="Tahoma" w:hAnsi="Tahoma" w:cs="Tahoma"/>
          <w:lang w:val="fr-FR"/>
        </w:rPr>
        <w:t>r</w:t>
      </w:r>
      <w:r w:rsidR="004410A4" w:rsidRPr="0077639F">
        <w:rPr>
          <w:rFonts w:ascii="Tahoma" w:eastAsia="Tahoma" w:hAnsi="Tahoma" w:cs="Tahoma"/>
          <w:spacing w:val="1"/>
          <w:lang w:val="fr-FR"/>
        </w:rPr>
        <w:t>t</w:t>
      </w:r>
      <w:r w:rsidR="004410A4" w:rsidRPr="0077639F">
        <w:rPr>
          <w:rFonts w:ascii="Tahoma" w:eastAsia="Tahoma" w:hAnsi="Tahoma" w:cs="Tahoma"/>
          <w:lang w:val="fr-FR"/>
        </w:rPr>
        <w:t>i</w:t>
      </w:r>
      <w:r w:rsidR="004410A4" w:rsidRPr="0077639F">
        <w:rPr>
          <w:rFonts w:ascii="Tahoma" w:eastAsia="Tahoma" w:hAnsi="Tahoma" w:cs="Tahoma"/>
          <w:spacing w:val="-1"/>
          <w:lang w:val="fr-FR"/>
        </w:rPr>
        <w:t>c</w:t>
      </w:r>
      <w:r w:rsidR="004410A4" w:rsidRPr="0077639F">
        <w:rPr>
          <w:rFonts w:ascii="Tahoma" w:eastAsia="Tahoma" w:hAnsi="Tahoma" w:cs="Tahoma"/>
          <w:lang w:val="fr-FR"/>
        </w:rPr>
        <w:t>le</w:t>
      </w:r>
      <w:r w:rsidR="004410A4" w:rsidRPr="0077639F">
        <w:rPr>
          <w:rFonts w:ascii="Tahoma" w:eastAsia="Tahoma" w:hAnsi="Tahoma" w:cs="Tahoma"/>
          <w:spacing w:val="26"/>
          <w:lang w:val="fr-FR"/>
        </w:rPr>
        <w:t xml:space="preserve"> </w:t>
      </w:r>
      <w:r w:rsidR="004410A4" w:rsidRPr="0077639F">
        <w:rPr>
          <w:rFonts w:ascii="Tahoma" w:eastAsia="Tahoma" w:hAnsi="Tahoma" w:cs="Tahoma"/>
          <w:spacing w:val="-1"/>
          <w:lang w:val="fr-FR"/>
        </w:rPr>
        <w:t>2</w:t>
      </w:r>
      <w:r w:rsidR="004410A4" w:rsidRPr="0077639F">
        <w:rPr>
          <w:rFonts w:ascii="Tahoma" w:eastAsia="Tahoma" w:hAnsi="Tahoma" w:cs="Tahoma"/>
          <w:lang w:val="fr-FR"/>
        </w:rPr>
        <w:t xml:space="preserve">7 </w:t>
      </w:r>
      <w:r w:rsidR="004410A4" w:rsidRPr="0077639F">
        <w:rPr>
          <w:rFonts w:ascii="Tahoma" w:eastAsia="Tahoma" w:hAnsi="Tahoma" w:cs="Tahoma"/>
          <w:spacing w:val="1"/>
          <w:lang w:val="fr-FR"/>
        </w:rPr>
        <w:t>a</w:t>
      </w:r>
      <w:r w:rsidR="004410A4" w:rsidRPr="0077639F">
        <w:rPr>
          <w:rFonts w:ascii="Tahoma" w:eastAsia="Tahoma" w:hAnsi="Tahoma" w:cs="Tahoma"/>
          <w:lang w:val="fr-FR"/>
        </w:rPr>
        <w:t>li</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é</w:t>
      </w:r>
      <w:r w:rsidR="004410A4" w:rsidRPr="0077639F">
        <w:rPr>
          <w:rFonts w:ascii="Tahoma" w:eastAsia="Tahoma" w:hAnsi="Tahoma" w:cs="Tahoma"/>
          <w:lang w:val="fr-FR"/>
        </w:rPr>
        <w:t>a</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2</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loi</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 xml:space="preserve">du </w:t>
      </w:r>
      <w:r w:rsidR="004410A4" w:rsidRPr="0077639F">
        <w:rPr>
          <w:rFonts w:ascii="Tahoma" w:eastAsia="Tahoma" w:hAnsi="Tahoma" w:cs="Tahoma"/>
          <w:spacing w:val="-1"/>
          <w:lang w:val="fr-FR"/>
        </w:rPr>
        <w:t>3</w:t>
      </w:r>
      <w:r w:rsidR="004410A4" w:rsidRPr="0077639F">
        <w:rPr>
          <w:rFonts w:ascii="Tahoma" w:eastAsia="Tahoma" w:hAnsi="Tahoma" w:cs="Tahoma"/>
          <w:lang w:val="fr-FR"/>
        </w:rPr>
        <w:t>1</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3"/>
          <w:lang w:val="fr-FR"/>
        </w:rPr>
        <w:t>é</w:t>
      </w:r>
      <w:r w:rsidR="004410A4" w:rsidRPr="0077639F">
        <w:rPr>
          <w:rFonts w:ascii="Tahoma" w:eastAsia="Tahoma" w:hAnsi="Tahoma" w:cs="Tahoma"/>
          <w:spacing w:val="2"/>
          <w:lang w:val="fr-FR"/>
        </w:rPr>
        <w:t>c</w:t>
      </w:r>
      <w:r w:rsidR="004410A4" w:rsidRPr="0077639F">
        <w:rPr>
          <w:rFonts w:ascii="Tahoma" w:eastAsia="Tahoma" w:hAnsi="Tahoma" w:cs="Tahoma"/>
          <w:spacing w:val="1"/>
          <w:lang w:val="fr-FR"/>
        </w:rPr>
        <w:t>em</w:t>
      </w:r>
      <w:r w:rsidR="004410A4" w:rsidRPr="0077639F">
        <w:rPr>
          <w:rFonts w:ascii="Tahoma" w:eastAsia="Tahoma" w:hAnsi="Tahoma" w:cs="Tahoma"/>
          <w:lang w:val="fr-FR"/>
        </w:rPr>
        <w:t>bre</w:t>
      </w:r>
      <w:r w:rsidR="004410A4" w:rsidRPr="0077639F">
        <w:rPr>
          <w:rFonts w:ascii="Tahoma" w:eastAsia="Tahoma" w:hAnsi="Tahoma" w:cs="Tahoma"/>
          <w:spacing w:val="-8"/>
          <w:lang w:val="fr-FR"/>
        </w:rPr>
        <w:t xml:space="preserve"> </w:t>
      </w:r>
      <w:r w:rsidR="004410A4" w:rsidRPr="0077639F">
        <w:rPr>
          <w:rFonts w:ascii="Tahoma" w:eastAsia="Tahoma" w:hAnsi="Tahoma" w:cs="Tahoma"/>
          <w:spacing w:val="-1"/>
          <w:lang w:val="fr-FR"/>
        </w:rPr>
        <w:t>19</w:t>
      </w:r>
      <w:r w:rsidR="004410A4" w:rsidRPr="0077639F">
        <w:rPr>
          <w:rFonts w:ascii="Tahoma" w:eastAsia="Tahoma" w:hAnsi="Tahoma" w:cs="Tahoma"/>
          <w:spacing w:val="2"/>
          <w:lang w:val="fr-FR"/>
        </w:rPr>
        <w:t>7</w:t>
      </w:r>
      <w:r w:rsidR="004410A4" w:rsidRPr="0077639F">
        <w:rPr>
          <w:rFonts w:ascii="Tahoma" w:eastAsia="Tahoma" w:hAnsi="Tahoma" w:cs="Tahoma"/>
          <w:lang w:val="fr-FR"/>
        </w:rPr>
        <w:t>1</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w:t>
      </w:r>
    </w:p>
    <w:p w:rsidR="001E1391" w:rsidRPr="0077639F" w:rsidRDefault="004410A4">
      <w:pPr>
        <w:spacing w:before="4" w:line="240" w:lineRule="exact"/>
        <w:ind w:left="833" w:right="154"/>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10"/>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0"/>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 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c</w:t>
      </w:r>
      <w:r w:rsidRPr="0077639F">
        <w:rPr>
          <w:rFonts w:ascii="Tahoma" w:eastAsia="Tahoma" w:hAnsi="Tahoma" w:cs="Tahoma"/>
          <w:lang w:val="fr-FR"/>
        </w:rPr>
        <w:t>l</w:t>
      </w:r>
      <w:r w:rsidRPr="0077639F">
        <w:rPr>
          <w:rFonts w:ascii="Tahoma" w:eastAsia="Tahoma" w:hAnsi="Tahoma" w:cs="Tahoma"/>
          <w:spacing w:val="-1"/>
          <w:lang w:val="fr-FR"/>
        </w:rPr>
        <w:t>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83"/>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ff</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lang w:val="fr-FR"/>
        </w:rPr>
        <w:t>ou</w:t>
      </w:r>
      <w:r w:rsidRPr="0077639F">
        <w:rPr>
          <w:rFonts w:ascii="Tahoma" w:eastAsia="Tahoma" w:hAnsi="Tahoma" w:cs="Tahoma"/>
          <w:spacing w:val="26"/>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2"/>
          <w:lang w:val="fr-FR"/>
        </w:rPr>
        <w:t>v</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tt</w:t>
      </w:r>
      <w:r w:rsidRPr="0077639F">
        <w:rPr>
          <w:rFonts w:ascii="Tahoma" w:eastAsia="Tahoma" w:hAnsi="Tahoma" w:cs="Tahoma"/>
          <w:lang w:val="fr-FR"/>
        </w:rPr>
        <w:t>rib</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7"/>
          <w:lang w:val="fr-FR"/>
        </w:rPr>
        <w:t xml:space="preserve"> </w:t>
      </w:r>
      <w:r w:rsidRPr="0077639F">
        <w:rPr>
          <w:rFonts w:ascii="Tahoma" w:eastAsia="Tahoma" w:hAnsi="Tahoma" w:cs="Tahoma"/>
          <w:lang w:val="fr-FR"/>
        </w:rPr>
        <w:t>de</w:t>
      </w:r>
      <w:r w:rsidRPr="0077639F">
        <w:rPr>
          <w:rFonts w:ascii="Tahoma" w:eastAsia="Tahoma" w:hAnsi="Tahoma" w:cs="Tahoma"/>
          <w:spacing w:val="28"/>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r</w:t>
      </w:r>
      <w:r w:rsidRPr="0077639F">
        <w:rPr>
          <w:rFonts w:ascii="Tahoma" w:eastAsia="Tahoma" w:hAnsi="Tahoma" w:cs="Tahoma"/>
          <w:spacing w:val="-1"/>
          <w:lang w:val="fr-FR"/>
        </w:rPr>
        <w:t>ch</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2"/>
          <w:lang w:val="fr-FR"/>
        </w:rPr>
        <w:t>c</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ord</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spacing w:val="-1"/>
          <w:lang w:val="fr-FR"/>
        </w:rPr>
        <w:t>b</w:t>
      </w:r>
      <w:r w:rsidRPr="0077639F">
        <w:rPr>
          <w:rFonts w:ascii="Tahoma" w:eastAsia="Tahoma" w:hAnsi="Tahoma" w:cs="Tahoma"/>
          <w:lang w:val="fr-FR"/>
        </w:rPr>
        <w:t>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ou</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sso</w:t>
      </w:r>
      <w:r w:rsidRPr="0077639F">
        <w:rPr>
          <w:rFonts w:ascii="Tahoma" w:eastAsia="Tahoma" w:hAnsi="Tahoma" w:cs="Tahoma"/>
          <w:spacing w:val="-1"/>
          <w:lang w:val="fr-FR"/>
        </w:rPr>
        <w:t>c</w:t>
      </w:r>
      <w:r w:rsidRPr="0077639F">
        <w:rPr>
          <w:rFonts w:ascii="Tahoma" w:eastAsia="Tahoma" w:hAnsi="Tahoma" w:cs="Tahoma"/>
          <w:lang w:val="fr-FR"/>
        </w:rPr>
        <w:t>ié 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2"/>
          <w:lang w:val="fr-FR"/>
        </w:rPr>
        <w:t>n</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is</w:t>
      </w:r>
      <w:r w:rsidRPr="0077639F">
        <w:rPr>
          <w:rFonts w:ascii="Tahoma" w:eastAsia="Tahoma" w:hAnsi="Tahoma" w:cs="Tahoma"/>
          <w:spacing w:val="1"/>
          <w:lang w:val="fr-FR"/>
        </w:rPr>
        <w:t xml:space="preserve"> m</w:t>
      </w:r>
      <w:r w:rsidRPr="0077639F">
        <w:rPr>
          <w:rFonts w:ascii="Tahoma" w:eastAsia="Tahoma" w:hAnsi="Tahoma" w:cs="Tahoma"/>
          <w:spacing w:val="2"/>
          <w:lang w:val="fr-FR"/>
        </w:rPr>
        <w:t>o</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v</w:t>
      </w:r>
      <w:r w:rsidRPr="0077639F">
        <w:rPr>
          <w:rFonts w:ascii="Tahoma" w:eastAsia="Tahoma" w:hAnsi="Tahoma" w:cs="Tahoma"/>
          <w:lang w:val="fr-FR"/>
        </w:rPr>
        <w:t xml:space="preserve">ra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2"/>
          <w:lang w:val="fr-FR"/>
        </w:rPr>
        <w:t>so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lang w:val="fr-FR"/>
        </w:rPr>
        <w:t>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er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se</w:t>
      </w:r>
      <w:r w:rsidRPr="0077639F">
        <w:rPr>
          <w:rFonts w:ascii="Tahoma" w:eastAsia="Tahoma" w:hAnsi="Tahoma" w:cs="Tahoma"/>
          <w:spacing w:val="-6"/>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ff</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3"/>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s</w:t>
      </w:r>
      <w:r w:rsidRPr="0077639F">
        <w:rPr>
          <w:rFonts w:ascii="Tahoma" w:eastAsia="Tahoma" w:hAnsi="Tahoma" w:cs="Tahoma"/>
          <w:spacing w:val="1"/>
          <w:lang w:val="fr-FR"/>
        </w:rPr>
        <w:t>e</w:t>
      </w:r>
      <w:r w:rsidRPr="0077639F">
        <w:rPr>
          <w:rFonts w:ascii="Tahoma" w:eastAsia="Tahoma" w:hAnsi="Tahoma" w:cs="Tahoma"/>
          <w:lang w:val="fr-FR"/>
        </w:rPr>
        <w:t>in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xp</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 xml:space="preserve">a </w:t>
      </w:r>
      <w:r w:rsidRPr="0077639F">
        <w:rPr>
          <w:rFonts w:ascii="Tahoma" w:eastAsia="Tahoma" w:hAnsi="Tahoma" w:cs="Tahoma"/>
          <w:spacing w:val="3"/>
          <w:lang w:val="fr-FR"/>
        </w:rPr>
        <w:t>é</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154"/>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sie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cu</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ile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a</w:t>
      </w:r>
      <w:r w:rsidRPr="0077639F">
        <w:rPr>
          <w:rFonts w:ascii="Tahoma" w:eastAsia="Tahoma" w:hAnsi="Tahoma" w:cs="Tahoma"/>
          <w:spacing w:val="1"/>
          <w:lang w:val="fr-FR"/>
        </w:rPr>
        <w:t>t</w:t>
      </w:r>
      <w:r w:rsidRPr="0077639F">
        <w:rPr>
          <w:rFonts w:ascii="Tahoma" w:eastAsia="Tahoma" w:hAnsi="Tahoma" w:cs="Tahoma"/>
          <w:lang w:val="fr-FR"/>
        </w:rPr>
        <w:t>, 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56</w:t>
      </w:r>
      <w:r w:rsidRPr="0077639F">
        <w:rPr>
          <w:rFonts w:ascii="Tahoma" w:eastAsia="Tahoma" w:hAnsi="Tahoma" w:cs="Tahoma"/>
          <w:lang w:val="fr-FR"/>
        </w:rPr>
        <w:t>-1</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3012"/>
        <w:jc w:val="both"/>
        <w:rPr>
          <w:rFonts w:ascii="Tahoma" w:eastAsia="Tahoma" w:hAnsi="Tahoma" w:cs="Tahoma"/>
          <w:sz w:val="21"/>
          <w:szCs w:val="21"/>
          <w:lang w:val="fr-FR"/>
        </w:rPr>
      </w:pPr>
      <w:r w:rsidRPr="0077639F">
        <w:rPr>
          <w:rFonts w:ascii="Tahoma" w:eastAsia="Tahoma" w:hAnsi="Tahoma" w:cs="Tahoma"/>
          <w:spacing w:val="1"/>
          <w:w w:val="109"/>
          <w:sz w:val="21"/>
          <w:szCs w:val="21"/>
          <w:lang w:val="fr-FR"/>
        </w:rPr>
        <w:t>S</w:t>
      </w:r>
      <w:r w:rsidRPr="0077639F">
        <w:rPr>
          <w:rFonts w:ascii="Tahoma" w:eastAsia="Tahoma" w:hAnsi="Tahoma" w:cs="Tahoma"/>
          <w:spacing w:val="-1"/>
          <w:w w:val="109"/>
          <w:sz w:val="21"/>
          <w:szCs w:val="21"/>
          <w:lang w:val="fr-FR"/>
        </w:rPr>
        <w:t>t</w:t>
      </w:r>
      <w:r w:rsidRPr="0077639F">
        <w:rPr>
          <w:rFonts w:ascii="Tahoma" w:eastAsia="Tahoma" w:hAnsi="Tahoma" w:cs="Tahoma"/>
          <w:w w:val="109"/>
          <w:sz w:val="21"/>
          <w:szCs w:val="21"/>
          <w:lang w:val="fr-FR"/>
        </w:rPr>
        <w:t>ru</w:t>
      </w:r>
      <w:r w:rsidRPr="0077639F">
        <w:rPr>
          <w:rFonts w:ascii="Tahoma" w:eastAsia="Tahoma" w:hAnsi="Tahoma" w:cs="Tahoma"/>
          <w:spacing w:val="1"/>
          <w:w w:val="109"/>
          <w:sz w:val="21"/>
          <w:szCs w:val="21"/>
          <w:lang w:val="fr-FR"/>
        </w:rPr>
        <w:t>ct</w:t>
      </w:r>
      <w:r w:rsidRPr="0077639F">
        <w:rPr>
          <w:rFonts w:ascii="Tahoma" w:eastAsia="Tahoma" w:hAnsi="Tahoma" w:cs="Tahoma"/>
          <w:w w:val="109"/>
          <w:sz w:val="21"/>
          <w:szCs w:val="21"/>
          <w:lang w:val="fr-FR"/>
        </w:rPr>
        <w:t>ure</w:t>
      </w:r>
      <w:r w:rsidRPr="0077639F">
        <w:rPr>
          <w:rFonts w:ascii="Tahoma" w:eastAsia="Tahoma" w:hAnsi="Tahoma" w:cs="Tahoma"/>
          <w:spacing w:val="-1"/>
          <w:w w:val="109"/>
          <w:sz w:val="21"/>
          <w:szCs w:val="21"/>
          <w:lang w:val="fr-FR"/>
        </w:rPr>
        <w:t xml:space="preserve"> p</w:t>
      </w:r>
      <w:r w:rsidRPr="0077639F">
        <w:rPr>
          <w:rFonts w:ascii="Tahoma" w:eastAsia="Tahoma" w:hAnsi="Tahoma" w:cs="Tahoma"/>
          <w:spacing w:val="3"/>
          <w:w w:val="109"/>
          <w:sz w:val="21"/>
          <w:szCs w:val="21"/>
          <w:lang w:val="fr-FR"/>
        </w:rPr>
        <w:t>r</w:t>
      </w:r>
      <w:r w:rsidRPr="0077639F">
        <w:rPr>
          <w:rFonts w:ascii="Tahoma" w:eastAsia="Tahoma" w:hAnsi="Tahoma" w:cs="Tahoma"/>
          <w:spacing w:val="-1"/>
          <w:w w:val="109"/>
          <w:sz w:val="21"/>
          <w:szCs w:val="21"/>
          <w:lang w:val="fr-FR"/>
        </w:rPr>
        <w:t>o</w:t>
      </w:r>
      <w:r w:rsidRPr="0077639F">
        <w:rPr>
          <w:rFonts w:ascii="Tahoma" w:eastAsia="Tahoma" w:hAnsi="Tahoma" w:cs="Tahoma"/>
          <w:spacing w:val="1"/>
          <w:w w:val="109"/>
          <w:sz w:val="21"/>
          <w:szCs w:val="21"/>
          <w:lang w:val="fr-FR"/>
        </w:rPr>
        <w:t>f</w:t>
      </w:r>
      <w:r w:rsidRPr="0077639F">
        <w:rPr>
          <w:rFonts w:ascii="Tahoma" w:eastAsia="Tahoma" w:hAnsi="Tahoma" w:cs="Tahoma"/>
          <w:spacing w:val="-1"/>
          <w:w w:val="109"/>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spacing w:val="2"/>
          <w:w w:val="109"/>
          <w:sz w:val="21"/>
          <w:szCs w:val="21"/>
          <w:lang w:val="fr-FR"/>
        </w:rPr>
        <w:t>i</w:t>
      </w:r>
      <w:r w:rsidRPr="0077639F">
        <w:rPr>
          <w:rFonts w:ascii="Tahoma" w:eastAsia="Tahoma" w:hAnsi="Tahoma" w:cs="Tahoma"/>
          <w:spacing w:val="-1"/>
          <w:w w:val="109"/>
          <w:sz w:val="21"/>
          <w:szCs w:val="21"/>
          <w:lang w:val="fr-FR"/>
        </w:rPr>
        <w:t>o</w:t>
      </w:r>
      <w:r w:rsidRPr="0077639F">
        <w:rPr>
          <w:rFonts w:ascii="Tahoma" w:eastAsia="Tahoma" w:hAnsi="Tahoma" w:cs="Tahoma"/>
          <w:w w:val="109"/>
          <w:sz w:val="21"/>
          <w:szCs w:val="21"/>
          <w:lang w:val="fr-FR"/>
        </w:rPr>
        <w:t>n</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e</w:t>
      </w:r>
      <w:r w:rsidRPr="0077639F">
        <w:rPr>
          <w:rFonts w:ascii="Tahoma" w:eastAsia="Tahoma" w:hAnsi="Tahoma" w:cs="Tahoma"/>
          <w:w w:val="109"/>
          <w:sz w:val="21"/>
          <w:szCs w:val="21"/>
          <w:lang w:val="fr-FR"/>
        </w:rPr>
        <w:t>l</w:t>
      </w:r>
      <w:r w:rsidRPr="0077639F">
        <w:rPr>
          <w:rFonts w:ascii="Tahoma" w:eastAsia="Tahoma" w:hAnsi="Tahoma" w:cs="Tahoma"/>
          <w:spacing w:val="2"/>
          <w:w w:val="109"/>
          <w:sz w:val="21"/>
          <w:szCs w:val="21"/>
          <w:lang w:val="fr-FR"/>
        </w:rPr>
        <w:t>l</w:t>
      </w:r>
      <w:r w:rsidRPr="0077639F">
        <w:rPr>
          <w:rFonts w:ascii="Tahoma" w:eastAsia="Tahoma" w:hAnsi="Tahoma" w:cs="Tahoma"/>
          <w:spacing w:val="-1"/>
          <w:w w:val="109"/>
          <w:sz w:val="21"/>
          <w:szCs w:val="21"/>
          <w:lang w:val="fr-FR"/>
        </w:rPr>
        <w:t>e</w:t>
      </w:r>
      <w:r w:rsidRPr="0077639F">
        <w:rPr>
          <w:rFonts w:ascii="Tahoma" w:eastAsia="Tahoma" w:hAnsi="Tahoma" w:cs="Tahoma"/>
          <w:w w:val="109"/>
          <w:sz w:val="21"/>
          <w:szCs w:val="21"/>
          <w:lang w:val="fr-FR"/>
        </w:rPr>
        <w:t>,</w:t>
      </w:r>
      <w:r w:rsidRPr="0077639F">
        <w:rPr>
          <w:rFonts w:ascii="Tahoma" w:eastAsia="Tahoma" w:hAnsi="Tahoma" w:cs="Tahoma"/>
          <w:spacing w:val="-7"/>
          <w:w w:val="109"/>
          <w:sz w:val="21"/>
          <w:szCs w:val="21"/>
          <w:lang w:val="fr-FR"/>
        </w:rPr>
        <w:t xml:space="preserve"> </w:t>
      </w:r>
      <w:r w:rsidRPr="0077639F">
        <w:rPr>
          <w:rFonts w:ascii="Tahoma" w:eastAsia="Tahoma" w:hAnsi="Tahoma" w:cs="Tahoma"/>
          <w:spacing w:val="2"/>
          <w:sz w:val="21"/>
          <w:szCs w:val="21"/>
          <w:lang w:val="fr-FR"/>
        </w:rPr>
        <w:t>m</w:t>
      </w:r>
      <w:r w:rsidRPr="0077639F">
        <w:rPr>
          <w:rFonts w:ascii="Tahoma" w:eastAsia="Tahoma" w:hAnsi="Tahoma" w:cs="Tahoma"/>
          <w:spacing w:val="-1"/>
          <w:sz w:val="21"/>
          <w:szCs w:val="21"/>
          <w:lang w:val="fr-FR"/>
        </w:rPr>
        <w:t>o</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31"/>
          <w:sz w:val="21"/>
          <w:szCs w:val="21"/>
          <w:lang w:val="fr-FR"/>
        </w:rPr>
        <w:t xml:space="preserve"> </w:t>
      </w:r>
      <w:r w:rsidRPr="0077639F">
        <w:rPr>
          <w:rFonts w:ascii="Tahoma" w:eastAsia="Tahoma" w:hAnsi="Tahoma" w:cs="Tahoma"/>
          <w:spacing w:val="-1"/>
          <w:w w:val="110"/>
          <w:sz w:val="21"/>
          <w:szCs w:val="21"/>
          <w:lang w:val="fr-FR"/>
        </w:rPr>
        <w:t>d</w:t>
      </w:r>
      <w:r w:rsidRPr="0077639F">
        <w:rPr>
          <w:rFonts w:ascii="Tahoma" w:eastAsia="Tahoma" w:hAnsi="Tahoma" w:cs="Tahoma"/>
          <w:w w:val="110"/>
          <w:sz w:val="21"/>
          <w:szCs w:val="21"/>
          <w:lang w:val="fr-FR"/>
        </w:rPr>
        <w:t>’</w:t>
      </w:r>
      <w:r w:rsidRPr="0077639F">
        <w:rPr>
          <w:rFonts w:ascii="Tahoma" w:eastAsia="Tahoma" w:hAnsi="Tahoma" w:cs="Tahoma"/>
          <w:spacing w:val="-1"/>
          <w:w w:val="110"/>
          <w:sz w:val="21"/>
          <w:szCs w:val="21"/>
          <w:lang w:val="fr-FR"/>
        </w:rPr>
        <w:t>e</w:t>
      </w:r>
      <w:r w:rsidRPr="0077639F">
        <w:rPr>
          <w:rFonts w:ascii="Tahoma" w:eastAsia="Tahoma" w:hAnsi="Tahoma" w:cs="Tahoma"/>
          <w:spacing w:val="2"/>
          <w:w w:val="110"/>
          <w:sz w:val="21"/>
          <w:szCs w:val="21"/>
          <w:lang w:val="fr-FR"/>
        </w:rPr>
        <w:t>x</w:t>
      </w:r>
      <w:r w:rsidRPr="0077639F">
        <w:rPr>
          <w:rFonts w:ascii="Tahoma" w:eastAsia="Tahoma" w:hAnsi="Tahoma" w:cs="Tahoma"/>
          <w:spacing w:val="-1"/>
          <w:w w:val="110"/>
          <w:sz w:val="21"/>
          <w:szCs w:val="21"/>
          <w:lang w:val="fr-FR"/>
        </w:rPr>
        <w:t>e</w:t>
      </w:r>
      <w:r w:rsidRPr="0077639F">
        <w:rPr>
          <w:rFonts w:ascii="Tahoma" w:eastAsia="Tahoma" w:hAnsi="Tahoma" w:cs="Tahoma"/>
          <w:w w:val="110"/>
          <w:sz w:val="21"/>
          <w:szCs w:val="21"/>
          <w:lang w:val="fr-FR"/>
        </w:rPr>
        <w:t>r</w:t>
      </w:r>
      <w:r w:rsidRPr="0077639F">
        <w:rPr>
          <w:rFonts w:ascii="Tahoma" w:eastAsia="Tahoma" w:hAnsi="Tahoma" w:cs="Tahoma"/>
          <w:spacing w:val="1"/>
          <w:w w:val="110"/>
          <w:sz w:val="21"/>
          <w:szCs w:val="21"/>
          <w:lang w:val="fr-FR"/>
        </w:rPr>
        <w:t>c</w:t>
      </w:r>
      <w:r w:rsidRPr="0077639F">
        <w:rPr>
          <w:rFonts w:ascii="Tahoma" w:eastAsia="Tahoma" w:hAnsi="Tahoma" w:cs="Tahoma"/>
          <w:w w:val="110"/>
          <w:sz w:val="21"/>
          <w:szCs w:val="21"/>
          <w:lang w:val="fr-FR"/>
        </w:rPr>
        <w:t>i</w:t>
      </w:r>
      <w:r w:rsidRPr="0077639F">
        <w:rPr>
          <w:rFonts w:ascii="Tahoma" w:eastAsia="Tahoma" w:hAnsi="Tahoma" w:cs="Tahoma"/>
          <w:spacing w:val="3"/>
          <w:w w:val="110"/>
          <w:sz w:val="21"/>
          <w:szCs w:val="21"/>
          <w:lang w:val="fr-FR"/>
        </w:rPr>
        <w:t>c</w:t>
      </w:r>
      <w:r w:rsidRPr="0077639F">
        <w:rPr>
          <w:rFonts w:ascii="Tahoma" w:eastAsia="Tahoma" w:hAnsi="Tahoma" w:cs="Tahoma"/>
          <w:w w:val="110"/>
          <w:sz w:val="21"/>
          <w:szCs w:val="21"/>
          <w:lang w:val="fr-FR"/>
        </w:rPr>
        <w:t>e</w:t>
      </w:r>
      <w:r w:rsidRPr="0077639F">
        <w:rPr>
          <w:rFonts w:ascii="Tahoma" w:eastAsia="Tahoma" w:hAnsi="Tahoma" w:cs="Tahoma"/>
          <w:spacing w:val="-7"/>
          <w:w w:val="110"/>
          <w:sz w:val="21"/>
          <w:szCs w:val="21"/>
          <w:lang w:val="fr-FR"/>
        </w:rPr>
        <w:t xml:space="preserve"> </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13"/>
          <w:sz w:val="21"/>
          <w:szCs w:val="21"/>
          <w:lang w:val="fr-FR"/>
        </w:rPr>
        <w:t xml:space="preserve"> </w:t>
      </w:r>
      <w:r w:rsidRPr="0077639F">
        <w:rPr>
          <w:rFonts w:ascii="Tahoma" w:eastAsia="Tahoma" w:hAnsi="Tahoma" w:cs="Tahoma"/>
          <w:spacing w:val="1"/>
          <w:sz w:val="21"/>
          <w:szCs w:val="21"/>
          <w:lang w:val="fr-FR"/>
        </w:rPr>
        <w:t>s</w:t>
      </w:r>
      <w:r w:rsidRPr="0077639F">
        <w:rPr>
          <w:rFonts w:ascii="Tahoma" w:eastAsia="Tahoma" w:hAnsi="Tahoma" w:cs="Tahoma"/>
          <w:spacing w:val="2"/>
          <w:sz w:val="21"/>
          <w:szCs w:val="21"/>
          <w:lang w:val="fr-FR"/>
        </w:rPr>
        <w:t>e</w:t>
      </w:r>
      <w:r w:rsidRPr="0077639F">
        <w:rPr>
          <w:rFonts w:ascii="Tahoma" w:eastAsia="Tahoma" w:hAnsi="Tahoma" w:cs="Tahoma"/>
          <w:spacing w:val="1"/>
          <w:sz w:val="21"/>
          <w:szCs w:val="21"/>
          <w:lang w:val="fr-FR"/>
        </w:rPr>
        <w:t>c</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47"/>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 xml:space="preserve">2.3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lang w:val="fr-FR"/>
        </w:rPr>
        <w:t>doit</w:t>
      </w:r>
      <w:r w:rsidRPr="0077639F">
        <w:rPr>
          <w:rFonts w:ascii="Tahoma" w:eastAsia="Tahoma" w:hAnsi="Tahoma" w:cs="Tahoma"/>
          <w:spacing w:val="2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0"/>
          <w:lang w:val="fr-FR"/>
        </w:rPr>
        <w:t xml:space="preserve"> </w:t>
      </w:r>
      <w:r w:rsidRPr="0077639F">
        <w:rPr>
          <w:rFonts w:ascii="Tahoma" w:eastAsia="Tahoma" w:hAnsi="Tahoma" w:cs="Tahoma"/>
          <w:lang w:val="fr-FR"/>
        </w:rPr>
        <w:t>le</w:t>
      </w:r>
      <w:r w:rsidRPr="0077639F">
        <w:rPr>
          <w:rFonts w:ascii="Tahoma" w:eastAsia="Tahoma" w:hAnsi="Tahoma" w:cs="Tahoma"/>
          <w:spacing w:val="2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du</w:t>
      </w:r>
      <w:r w:rsidRPr="0077639F">
        <w:rPr>
          <w:rFonts w:ascii="Tahoma" w:eastAsia="Tahoma" w:hAnsi="Tahoma" w:cs="Tahoma"/>
          <w:spacing w:val="2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0"/>
          <w:lang w:val="fr-FR"/>
        </w:rPr>
        <w:t xml:space="preserve"> </w:t>
      </w:r>
      <w:r w:rsidRPr="0077639F">
        <w:rPr>
          <w:rFonts w:ascii="Tahoma" w:eastAsia="Tahoma" w:hAnsi="Tahoma" w:cs="Tahoma"/>
          <w:lang w:val="fr-FR"/>
        </w:rPr>
        <w:t>de</w:t>
      </w:r>
      <w:r w:rsidRPr="0077639F">
        <w:rPr>
          <w:rFonts w:ascii="Tahoma" w:eastAsia="Tahoma" w:hAnsi="Tahoma" w:cs="Tahoma"/>
          <w:spacing w:val="29"/>
          <w:lang w:val="fr-FR"/>
        </w:rPr>
        <w:t xml:space="preserve"> </w:t>
      </w:r>
      <w:r w:rsidRPr="0077639F">
        <w:rPr>
          <w:rFonts w:ascii="Tahoma" w:eastAsia="Tahoma" w:hAnsi="Tahoma" w:cs="Tahoma"/>
          <w:lang w:val="fr-FR"/>
        </w:rPr>
        <w:t>son</w:t>
      </w:r>
      <w:r w:rsidRPr="0077639F">
        <w:rPr>
          <w:rFonts w:ascii="Tahoma" w:eastAsia="Tahoma" w:hAnsi="Tahoma" w:cs="Tahoma"/>
          <w:spacing w:val="2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oop</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spacing w:val="-1"/>
          <w:lang w:val="fr-FR"/>
        </w:rPr>
        <w:t>of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Il</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iol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d</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 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Default="004410A4">
      <w:pPr>
        <w:ind w:left="113" w:right="15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gro</w:t>
      </w:r>
      <w:r w:rsidRPr="0077639F">
        <w:rPr>
          <w:rFonts w:ascii="Tahoma" w:eastAsia="Tahoma" w:hAnsi="Tahoma" w:cs="Tahoma"/>
          <w:spacing w:val="-1"/>
          <w:lang w:val="fr-FR"/>
        </w:rPr>
        <w:t>u</w:t>
      </w:r>
      <w:r w:rsidRPr="0077639F">
        <w:rPr>
          <w:rFonts w:ascii="Tahoma" w:eastAsia="Tahoma" w:hAnsi="Tahoma" w:cs="Tahoma"/>
          <w:lang w:val="fr-FR"/>
        </w:rPr>
        <w:t>pe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ipe</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4"/>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n de</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 s</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
          <w:lang w:val="fr-FR"/>
        </w:rPr>
        <w:t xml:space="preserve"> </w:t>
      </w: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lang w:val="fr-FR"/>
        </w:rPr>
        <w:t>n 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 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477EF5" w:rsidRPr="0077639F" w:rsidRDefault="00477EF5">
      <w:pPr>
        <w:ind w:left="113" w:right="152"/>
        <w:jc w:val="both"/>
        <w:rPr>
          <w:rFonts w:ascii="Tahoma" w:eastAsia="Tahoma" w:hAnsi="Tahoma" w:cs="Tahoma"/>
          <w:lang w:val="fr-FR"/>
        </w:rPr>
        <w:sectPr w:rsidR="00477EF5" w:rsidRPr="0077639F">
          <w:pgSz w:w="11900" w:h="16840"/>
          <w:pgMar w:top="1580" w:right="1080" w:bottom="280" w:left="102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7"/>
          <w:w w:val="117"/>
          <w:lang w:val="fr-FR"/>
        </w:rPr>
        <w:t xml:space="preserve"> </w:t>
      </w:r>
      <w:r w:rsidRPr="0077639F">
        <w:rPr>
          <w:rFonts w:ascii="Tahoma" w:eastAsia="Tahoma" w:hAnsi="Tahoma" w:cs="Tahoma"/>
          <w:lang w:val="fr-FR"/>
        </w:rPr>
        <w:t>2</w:t>
      </w:r>
      <w:r w:rsidRPr="0077639F">
        <w:rPr>
          <w:rFonts w:ascii="Tahoma" w:eastAsia="Tahoma" w:hAnsi="Tahoma" w:cs="Tahoma"/>
          <w:spacing w:val="17"/>
          <w:lang w:val="fr-FR"/>
        </w:rPr>
        <w:t xml:space="preserve"> </w:t>
      </w:r>
      <w:r w:rsidRPr="0077639F">
        <w:rPr>
          <w:rFonts w:ascii="Tahoma" w:eastAsia="Tahoma" w:hAnsi="Tahoma" w:cs="Tahoma"/>
          <w:spacing w:val="-1"/>
          <w:w w:val="116"/>
          <w:lang w:val="fr-FR"/>
        </w:rPr>
        <w:t>b</w:t>
      </w:r>
      <w:r w:rsidRPr="0077639F">
        <w:rPr>
          <w:rFonts w:ascii="Tahoma" w:eastAsia="Tahoma" w:hAnsi="Tahoma" w:cs="Tahoma"/>
          <w:w w:val="116"/>
          <w:lang w:val="fr-FR"/>
        </w:rPr>
        <w:t>is</w:t>
      </w:r>
      <w:r w:rsidRPr="0077639F">
        <w:rPr>
          <w:rFonts w:ascii="Tahoma" w:eastAsia="Tahoma" w:hAnsi="Tahoma" w:cs="Tahoma"/>
          <w:spacing w:val="-10"/>
          <w:w w:val="116"/>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2"/>
          <w:w w:val="115"/>
          <w:lang w:val="fr-FR"/>
        </w:rPr>
        <w:t>l</w:t>
      </w:r>
      <w:r w:rsidRPr="0077639F">
        <w:rPr>
          <w:rFonts w:ascii="Tahoma" w:eastAsia="Tahoma" w:hAnsi="Tahoma" w:cs="Tahoma"/>
          <w:w w:val="115"/>
          <w:lang w:val="fr-FR"/>
        </w:rPr>
        <w:t>e</w:t>
      </w:r>
      <w:r w:rsidRPr="0077639F">
        <w:rPr>
          <w:rFonts w:ascii="Tahoma" w:eastAsia="Tahoma" w:hAnsi="Tahoma" w:cs="Tahoma"/>
          <w:spacing w:val="-6"/>
          <w:w w:val="115"/>
          <w:lang w:val="fr-FR"/>
        </w:rPr>
        <w:t xml:space="preserve"> </w:t>
      </w:r>
      <w:r w:rsidRPr="0077639F">
        <w:rPr>
          <w:rFonts w:ascii="Tahoma" w:eastAsia="Tahoma" w:hAnsi="Tahoma" w:cs="Tahoma"/>
          <w:spacing w:val="1"/>
          <w:w w:val="115"/>
          <w:lang w:val="fr-FR"/>
        </w:rPr>
        <w:t>s</w:t>
      </w:r>
      <w:r w:rsidRPr="0077639F">
        <w:rPr>
          <w:rFonts w:ascii="Tahoma" w:eastAsia="Tahoma" w:hAnsi="Tahoma" w:cs="Tahoma"/>
          <w:spacing w:val="-1"/>
          <w:w w:val="115"/>
          <w:lang w:val="fr-FR"/>
        </w:rPr>
        <w:t>e</w:t>
      </w:r>
      <w:r w:rsidRPr="0077639F">
        <w:rPr>
          <w:rFonts w:ascii="Tahoma" w:eastAsia="Tahoma" w:hAnsi="Tahoma" w:cs="Tahoma"/>
          <w:spacing w:val="1"/>
          <w:w w:val="115"/>
          <w:lang w:val="fr-FR"/>
        </w:rPr>
        <w:t>c</w:t>
      </w:r>
      <w:r w:rsidRPr="0077639F">
        <w:rPr>
          <w:rFonts w:ascii="Tahoma" w:eastAsia="Tahoma" w:hAnsi="Tahoma" w:cs="Tahoma"/>
          <w:spacing w:val="3"/>
          <w:w w:val="115"/>
          <w:lang w:val="fr-FR"/>
        </w:rPr>
        <w:t>r</w:t>
      </w:r>
      <w:r w:rsidRPr="0077639F">
        <w:rPr>
          <w:rFonts w:ascii="Tahoma" w:eastAsia="Tahoma" w:hAnsi="Tahoma" w:cs="Tahoma"/>
          <w:spacing w:val="-1"/>
          <w:w w:val="115"/>
          <w:lang w:val="fr-FR"/>
        </w:rPr>
        <w:t>e</w:t>
      </w:r>
      <w:r w:rsidRPr="0077639F">
        <w:rPr>
          <w:rFonts w:ascii="Tahoma" w:eastAsia="Tahoma" w:hAnsi="Tahoma" w:cs="Tahoma"/>
          <w:w w:val="115"/>
          <w:lang w:val="fr-FR"/>
        </w:rPr>
        <w:t>t</w:t>
      </w:r>
      <w:r w:rsidRPr="0077639F">
        <w:rPr>
          <w:rFonts w:ascii="Tahoma" w:eastAsia="Tahoma" w:hAnsi="Tahoma" w:cs="Tahoma"/>
          <w:spacing w:val="-10"/>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w w:val="115"/>
          <w:lang w:val="fr-FR"/>
        </w:rPr>
        <w:t>l’</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q</w:t>
      </w:r>
      <w:r w:rsidRPr="0077639F">
        <w:rPr>
          <w:rFonts w:ascii="Tahoma" w:eastAsia="Tahoma" w:hAnsi="Tahoma" w:cs="Tahoma"/>
          <w:spacing w:val="2"/>
          <w:w w:val="115"/>
          <w:lang w:val="fr-FR"/>
        </w:rPr>
        <w:t>u</w:t>
      </w:r>
      <w:r w:rsidRPr="0077639F">
        <w:rPr>
          <w:rFonts w:ascii="Tahoma" w:eastAsia="Tahoma" w:hAnsi="Tahoma" w:cs="Tahoma"/>
          <w:spacing w:val="-1"/>
          <w:w w:val="115"/>
          <w:lang w:val="fr-FR"/>
        </w:rPr>
        <w:t>ê</w:t>
      </w:r>
      <w:r w:rsidRPr="0077639F">
        <w:rPr>
          <w:rFonts w:ascii="Tahoma" w:eastAsia="Tahoma" w:hAnsi="Tahoma" w:cs="Tahoma"/>
          <w:spacing w:val="1"/>
          <w:w w:val="115"/>
          <w:lang w:val="fr-FR"/>
        </w:rPr>
        <w:t>t</w:t>
      </w:r>
      <w:r w:rsidRPr="0077639F">
        <w:rPr>
          <w:rFonts w:ascii="Tahoma" w:eastAsia="Tahoma" w:hAnsi="Tahoma" w:cs="Tahoma"/>
          <w:w w:val="115"/>
          <w:lang w:val="fr-FR"/>
        </w:rPr>
        <w:t>e</w:t>
      </w:r>
      <w:r w:rsidRPr="0077639F">
        <w:rPr>
          <w:rFonts w:ascii="Tahoma" w:eastAsia="Tahoma" w:hAnsi="Tahoma" w:cs="Tahoma"/>
          <w:spacing w:val="-5"/>
          <w:w w:val="115"/>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w w:val="118"/>
          <w:lang w:val="fr-FR"/>
        </w:rPr>
        <w:t>l’in</w:t>
      </w:r>
      <w:r w:rsidRPr="0077639F">
        <w:rPr>
          <w:rFonts w:ascii="Tahoma" w:eastAsia="Tahoma" w:hAnsi="Tahoma" w:cs="Tahoma"/>
          <w:spacing w:val="4"/>
          <w:w w:val="118"/>
          <w:lang w:val="fr-FR"/>
        </w:rPr>
        <w:t>s</w:t>
      </w:r>
      <w:r w:rsidRPr="0077639F">
        <w:rPr>
          <w:rFonts w:ascii="Tahoma" w:eastAsia="Tahoma" w:hAnsi="Tahoma" w:cs="Tahoma"/>
          <w:spacing w:val="-2"/>
          <w:w w:val="118"/>
          <w:lang w:val="fr-FR"/>
        </w:rPr>
        <w:t>t</w:t>
      </w:r>
      <w:r w:rsidRPr="0077639F">
        <w:rPr>
          <w:rFonts w:ascii="Tahoma" w:eastAsia="Tahoma" w:hAnsi="Tahoma" w:cs="Tahoma"/>
          <w:w w:val="118"/>
          <w:lang w:val="fr-FR"/>
        </w:rPr>
        <w:t>r</w:t>
      </w:r>
      <w:r w:rsidRPr="0077639F">
        <w:rPr>
          <w:rFonts w:ascii="Tahoma" w:eastAsia="Tahoma" w:hAnsi="Tahoma" w:cs="Tahoma"/>
          <w:spacing w:val="2"/>
          <w:w w:val="118"/>
          <w:lang w:val="fr-FR"/>
        </w:rPr>
        <w:t>u</w:t>
      </w:r>
      <w:r w:rsidRPr="0077639F">
        <w:rPr>
          <w:rFonts w:ascii="Tahoma" w:eastAsia="Tahoma" w:hAnsi="Tahoma" w:cs="Tahoma"/>
          <w:spacing w:val="1"/>
          <w:w w:val="118"/>
          <w:lang w:val="fr-FR"/>
        </w:rPr>
        <w:t>c</w:t>
      </w:r>
      <w:r w:rsidRPr="0077639F">
        <w:rPr>
          <w:rFonts w:ascii="Tahoma" w:eastAsia="Tahoma" w:hAnsi="Tahoma" w:cs="Tahoma"/>
          <w:spacing w:val="-1"/>
          <w:w w:val="118"/>
          <w:lang w:val="fr-FR"/>
        </w:rPr>
        <w:t>t</w:t>
      </w:r>
      <w:r w:rsidRPr="0077639F">
        <w:rPr>
          <w:rFonts w:ascii="Tahoma" w:eastAsia="Tahoma" w:hAnsi="Tahoma" w:cs="Tahoma"/>
          <w:w w:val="118"/>
          <w:lang w:val="fr-FR"/>
        </w:rPr>
        <w:t>i</w:t>
      </w:r>
      <w:r w:rsidRPr="0077639F">
        <w:rPr>
          <w:rFonts w:ascii="Tahoma" w:eastAsia="Tahoma" w:hAnsi="Tahoma" w:cs="Tahoma"/>
          <w:spacing w:val="2"/>
          <w:w w:val="118"/>
          <w:lang w:val="fr-FR"/>
        </w:rPr>
        <w:t>o</w:t>
      </w:r>
      <w:r w:rsidRPr="0077639F">
        <w:rPr>
          <w:rFonts w:ascii="Tahoma" w:eastAsia="Tahoma" w:hAnsi="Tahoma" w:cs="Tahoma"/>
          <w:w w:val="118"/>
          <w:lang w:val="fr-FR"/>
        </w:rPr>
        <w:t>n</w:t>
      </w:r>
      <w:r w:rsidRPr="0077639F">
        <w:rPr>
          <w:rFonts w:ascii="Tahoma" w:eastAsia="Tahoma" w:hAnsi="Tahoma" w:cs="Tahoma"/>
          <w:spacing w:val="-9"/>
          <w:w w:val="118"/>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1</w:t>
      </w:r>
      <w:r w:rsidRPr="0077639F">
        <w:rPr>
          <w:rFonts w:ascii="Tahoma" w:eastAsia="Tahoma" w:hAnsi="Tahoma" w:cs="Tahoma"/>
          <w:lang w:val="fr-FR"/>
        </w:rPr>
        <w:t>2</w:t>
      </w:r>
      <w:r w:rsidRPr="0077639F">
        <w:rPr>
          <w:rFonts w:ascii="Tahoma" w:eastAsia="Tahoma" w:hAnsi="Tahoma" w:cs="Tahoma"/>
          <w:spacing w:val="2"/>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il</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w:t>
      </w:r>
      <w:r w:rsidRPr="0077639F">
        <w:rPr>
          <w:rFonts w:ascii="Tahoma" w:eastAsia="Tahoma" w:hAnsi="Tahoma" w:cs="Tahoma"/>
          <w:lang w:val="fr-FR"/>
        </w:rPr>
        <w:t xml:space="preserve">5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5</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l,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434</w:t>
      </w:r>
      <w:r w:rsidRPr="0077639F">
        <w:rPr>
          <w:rFonts w:ascii="Tahoma" w:eastAsia="Tahoma" w:hAnsi="Tahoma" w:cs="Tahoma"/>
          <w:spacing w:val="2"/>
          <w:lang w:val="fr-FR"/>
        </w:rPr>
        <w:t>-</w:t>
      </w:r>
      <w:r w:rsidRPr="0077639F">
        <w:rPr>
          <w:rFonts w:ascii="Tahoma" w:eastAsia="Tahoma" w:hAnsi="Tahoma" w:cs="Tahoma"/>
          <w:spacing w:val="-1"/>
          <w:lang w:val="fr-FR"/>
        </w:rPr>
        <w:t>7</w:t>
      </w:r>
      <w:r w:rsidRPr="0077639F">
        <w:rPr>
          <w:rFonts w:ascii="Tahoma" w:eastAsia="Tahoma" w:hAnsi="Tahoma" w:cs="Tahoma"/>
          <w:lang w:val="fr-FR"/>
        </w:rPr>
        <w:t>-</w:t>
      </w: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position w:val="-1"/>
          <w:lang w:val="fr-FR"/>
        </w:rPr>
        <w:t>2</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w:t>
      </w:r>
      <w:r w:rsidRPr="0077639F">
        <w:rPr>
          <w:rFonts w:ascii="Tahoma" w:eastAsia="Tahoma" w:hAnsi="Tahoma" w:cs="Tahoma"/>
          <w:spacing w:val="62"/>
          <w:position w:val="-1"/>
          <w:lang w:val="fr-FR"/>
        </w:rPr>
        <w:t xml:space="preserve"> </w:t>
      </w:r>
      <w:r w:rsidRPr="0077639F">
        <w:rPr>
          <w:rFonts w:ascii="Tahoma" w:eastAsia="Tahoma" w:hAnsi="Tahoma" w:cs="Tahoma"/>
          <w:spacing w:val="1"/>
          <w:position w:val="-1"/>
          <w:lang w:val="fr-FR"/>
        </w:rPr>
        <w:t>CP</w:t>
      </w:r>
      <w:r w:rsidRPr="0077639F">
        <w:rPr>
          <w:rFonts w:ascii="Tahoma" w:eastAsia="Tahoma" w:hAnsi="Tahoma" w:cs="Tahoma"/>
          <w:position w:val="-1"/>
          <w:lang w:val="fr-FR"/>
        </w:rPr>
        <w:t>P</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spacing w:val="-1"/>
          <w:position w:val="-1"/>
          <w:lang w:val="fr-FR"/>
        </w:rPr>
        <w:t>1</w:t>
      </w:r>
      <w:r w:rsidRPr="0077639F">
        <w:rPr>
          <w:rFonts w:ascii="Tahoma" w:eastAsia="Tahoma" w:hAnsi="Tahoma" w:cs="Tahoma"/>
          <w:position w:val="-1"/>
          <w:lang w:val="fr-FR"/>
        </w:rPr>
        <w:t>)</w:t>
      </w:r>
    </w:p>
    <w:p w:rsidR="001E1391" w:rsidRPr="0077639F" w:rsidRDefault="001E1391">
      <w:pPr>
        <w:spacing w:line="200" w:lineRule="exact"/>
        <w:rPr>
          <w:lang w:val="fr-FR"/>
        </w:rPr>
      </w:pPr>
    </w:p>
    <w:p w:rsidR="004410A4" w:rsidRPr="0077639F" w:rsidRDefault="001F0D76" w:rsidP="00113FB0">
      <w:pPr>
        <w:spacing w:before="25"/>
        <w:ind w:left="113" w:right="83"/>
        <w:jc w:val="both"/>
        <w:rPr>
          <w:rFonts w:ascii="Tahoma" w:eastAsia="Tahoma" w:hAnsi="Tahoma" w:cs="Tahoma"/>
          <w:lang w:val="fr-FR"/>
        </w:rPr>
      </w:pPr>
      <w:r w:rsidRPr="0077639F">
        <w:rPr>
          <w:noProof/>
        </w:rPr>
        <mc:AlternateContent>
          <mc:Choice Requires="wpg">
            <w:drawing>
              <wp:anchor distT="0" distB="0" distL="114300" distR="114300" simplePos="0" relativeHeight="503314102" behindDoc="1" locked="0" layoutInCell="1" allowOverlap="1" wp14:anchorId="2C47900B" wp14:editId="506DB17D">
                <wp:simplePos x="0" y="0"/>
                <wp:positionH relativeFrom="page">
                  <wp:posOffset>718820</wp:posOffset>
                </wp:positionH>
                <wp:positionV relativeFrom="paragraph">
                  <wp:posOffset>15240</wp:posOffset>
                </wp:positionV>
                <wp:extent cx="6077585" cy="461645"/>
                <wp:effectExtent l="0" t="0" r="0" b="0"/>
                <wp:wrapNone/>
                <wp:docPr id="724"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461645"/>
                          <a:chOff x="1132" y="24"/>
                          <a:chExt cx="9571" cy="727"/>
                        </a:xfrm>
                      </wpg:grpSpPr>
                      <wpg:grpSp>
                        <wpg:cNvPr id="725" name="Group 718"/>
                        <wpg:cNvGrpSpPr>
                          <a:grpSpLocks/>
                        </wpg:cNvGrpSpPr>
                        <wpg:grpSpPr bwMode="auto">
                          <a:xfrm>
                            <a:off x="1133" y="26"/>
                            <a:ext cx="9569" cy="240"/>
                            <a:chOff x="1133" y="26"/>
                            <a:chExt cx="9569" cy="240"/>
                          </a:xfrm>
                        </wpg:grpSpPr>
                        <wps:wsp>
                          <wps:cNvPr id="726" name="Freeform 723"/>
                          <wps:cNvSpPr>
                            <a:spLocks/>
                          </wps:cNvSpPr>
                          <wps:spPr bwMode="auto">
                            <a:xfrm>
                              <a:off x="1133" y="26"/>
                              <a:ext cx="9569" cy="240"/>
                            </a:xfrm>
                            <a:custGeom>
                              <a:avLst/>
                              <a:gdLst>
                                <a:gd name="T0" fmla="+- 0 1133 1133"/>
                                <a:gd name="T1" fmla="*/ T0 w 9569"/>
                                <a:gd name="T2" fmla="+- 0 266 26"/>
                                <a:gd name="T3" fmla="*/ 266 h 240"/>
                                <a:gd name="T4" fmla="+- 0 10702 1133"/>
                                <a:gd name="T5" fmla="*/ T4 w 9569"/>
                                <a:gd name="T6" fmla="+- 0 266 26"/>
                                <a:gd name="T7" fmla="*/ 266 h 240"/>
                                <a:gd name="T8" fmla="+- 0 10702 1133"/>
                                <a:gd name="T9" fmla="*/ T8 w 9569"/>
                                <a:gd name="T10" fmla="+- 0 26 26"/>
                                <a:gd name="T11" fmla="*/ 26 h 240"/>
                                <a:gd name="T12" fmla="+- 0 1133 1133"/>
                                <a:gd name="T13" fmla="*/ T12 w 9569"/>
                                <a:gd name="T14" fmla="+- 0 26 26"/>
                                <a:gd name="T15" fmla="*/ 26 h 240"/>
                                <a:gd name="T16" fmla="+- 0 1133 1133"/>
                                <a:gd name="T17" fmla="*/ T16 w 9569"/>
                                <a:gd name="T18" fmla="+- 0 266 26"/>
                                <a:gd name="T19" fmla="*/ 266 h 240"/>
                              </a:gdLst>
                              <a:ahLst/>
                              <a:cxnLst>
                                <a:cxn ang="0">
                                  <a:pos x="T1" y="T3"/>
                                </a:cxn>
                                <a:cxn ang="0">
                                  <a:pos x="T5" y="T7"/>
                                </a:cxn>
                                <a:cxn ang="0">
                                  <a:pos x="T9" y="T11"/>
                                </a:cxn>
                                <a:cxn ang="0">
                                  <a:pos x="T13" y="T15"/>
                                </a:cxn>
                                <a:cxn ang="0">
                                  <a:pos x="T17" y="T19"/>
                                </a:cxn>
                              </a:cxnLst>
                              <a:rect l="0" t="0" r="r" b="b"/>
                              <a:pathLst>
                                <a:path w="9569" h="240">
                                  <a:moveTo>
                                    <a:pt x="0" y="240"/>
                                  </a:moveTo>
                                  <a:lnTo>
                                    <a:pt x="9569" y="240"/>
                                  </a:lnTo>
                                  <a:lnTo>
                                    <a:pt x="956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7" name="Group 719"/>
                          <wpg:cNvGrpSpPr>
                            <a:grpSpLocks/>
                          </wpg:cNvGrpSpPr>
                          <wpg:grpSpPr bwMode="auto">
                            <a:xfrm>
                              <a:off x="1133" y="266"/>
                              <a:ext cx="9569" cy="242"/>
                              <a:chOff x="1133" y="266"/>
                              <a:chExt cx="9569" cy="242"/>
                            </a:xfrm>
                          </wpg:grpSpPr>
                          <wps:wsp>
                            <wps:cNvPr id="728" name="Freeform 722"/>
                            <wps:cNvSpPr>
                              <a:spLocks/>
                            </wps:cNvSpPr>
                            <wps:spPr bwMode="auto">
                              <a:xfrm>
                                <a:off x="1133" y="266"/>
                                <a:ext cx="9569" cy="242"/>
                              </a:xfrm>
                              <a:custGeom>
                                <a:avLst/>
                                <a:gdLst>
                                  <a:gd name="T0" fmla="+- 0 1133 1133"/>
                                  <a:gd name="T1" fmla="*/ T0 w 9569"/>
                                  <a:gd name="T2" fmla="+- 0 508 266"/>
                                  <a:gd name="T3" fmla="*/ 508 h 242"/>
                                  <a:gd name="T4" fmla="+- 0 10702 1133"/>
                                  <a:gd name="T5" fmla="*/ T4 w 9569"/>
                                  <a:gd name="T6" fmla="+- 0 508 266"/>
                                  <a:gd name="T7" fmla="*/ 508 h 242"/>
                                  <a:gd name="T8" fmla="+- 0 10702 1133"/>
                                  <a:gd name="T9" fmla="*/ T8 w 9569"/>
                                  <a:gd name="T10" fmla="+- 0 266 266"/>
                                  <a:gd name="T11" fmla="*/ 266 h 242"/>
                                  <a:gd name="T12" fmla="+- 0 1133 1133"/>
                                  <a:gd name="T13" fmla="*/ T12 w 9569"/>
                                  <a:gd name="T14" fmla="+- 0 266 266"/>
                                  <a:gd name="T15" fmla="*/ 266 h 242"/>
                                  <a:gd name="T16" fmla="+- 0 1133 1133"/>
                                  <a:gd name="T17" fmla="*/ T16 w 9569"/>
                                  <a:gd name="T18" fmla="+- 0 508 266"/>
                                  <a:gd name="T19" fmla="*/ 508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9" name="Group 720"/>
                            <wpg:cNvGrpSpPr>
                              <a:grpSpLocks/>
                            </wpg:cNvGrpSpPr>
                            <wpg:grpSpPr bwMode="auto">
                              <a:xfrm>
                                <a:off x="1133" y="508"/>
                                <a:ext cx="8383" cy="242"/>
                                <a:chOff x="1133" y="508"/>
                                <a:chExt cx="8383" cy="242"/>
                              </a:xfrm>
                            </wpg:grpSpPr>
                            <wps:wsp>
                              <wps:cNvPr id="730" name="Freeform 721"/>
                              <wps:cNvSpPr>
                                <a:spLocks/>
                              </wps:cNvSpPr>
                              <wps:spPr bwMode="auto">
                                <a:xfrm>
                                  <a:off x="1133" y="508"/>
                                  <a:ext cx="8383" cy="242"/>
                                </a:xfrm>
                                <a:custGeom>
                                  <a:avLst/>
                                  <a:gdLst>
                                    <a:gd name="T0" fmla="+- 0 1133 1133"/>
                                    <a:gd name="T1" fmla="*/ T0 w 8383"/>
                                    <a:gd name="T2" fmla="+- 0 750 508"/>
                                    <a:gd name="T3" fmla="*/ 750 h 242"/>
                                    <a:gd name="T4" fmla="+- 0 9516 1133"/>
                                    <a:gd name="T5" fmla="*/ T4 w 8383"/>
                                    <a:gd name="T6" fmla="+- 0 750 508"/>
                                    <a:gd name="T7" fmla="*/ 750 h 242"/>
                                    <a:gd name="T8" fmla="+- 0 9516 1133"/>
                                    <a:gd name="T9" fmla="*/ T8 w 8383"/>
                                    <a:gd name="T10" fmla="+- 0 508 508"/>
                                    <a:gd name="T11" fmla="*/ 508 h 242"/>
                                    <a:gd name="T12" fmla="+- 0 1133 1133"/>
                                    <a:gd name="T13" fmla="*/ T12 w 8383"/>
                                    <a:gd name="T14" fmla="+- 0 508 508"/>
                                    <a:gd name="T15" fmla="*/ 508 h 242"/>
                                    <a:gd name="T16" fmla="+- 0 1133 1133"/>
                                    <a:gd name="T17" fmla="*/ T16 w 8383"/>
                                    <a:gd name="T18" fmla="+- 0 750 508"/>
                                    <a:gd name="T19" fmla="*/ 750 h 242"/>
                                  </a:gdLst>
                                  <a:ahLst/>
                                  <a:cxnLst>
                                    <a:cxn ang="0">
                                      <a:pos x="T1" y="T3"/>
                                    </a:cxn>
                                    <a:cxn ang="0">
                                      <a:pos x="T5" y="T7"/>
                                    </a:cxn>
                                    <a:cxn ang="0">
                                      <a:pos x="T9" y="T11"/>
                                    </a:cxn>
                                    <a:cxn ang="0">
                                      <a:pos x="T13" y="T15"/>
                                    </a:cxn>
                                    <a:cxn ang="0">
                                      <a:pos x="T17" y="T19"/>
                                    </a:cxn>
                                  </a:cxnLst>
                                  <a:rect l="0" t="0" r="r" b="b"/>
                                  <a:pathLst>
                                    <a:path w="8383" h="242">
                                      <a:moveTo>
                                        <a:pt x="0" y="242"/>
                                      </a:moveTo>
                                      <a:lnTo>
                                        <a:pt x="8383" y="242"/>
                                      </a:lnTo>
                                      <a:lnTo>
                                        <a:pt x="8383"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A391A84" id="Group 717" o:spid="_x0000_s1026" style="position:absolute;margin-left:56.6pt;margin-top:1.2pt;width:478.55pt;height:36.35pt;z-index:-2378;mso-position-horizontal-relative:page" coordorigin="1132,24" coordsize="957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">
                <v:group id="Group 718" o:spid="_x0000_s1027" style="position:absolute;left:1133;top:26;width:9569;height:240" coordorigin="1133,26" coordsize="956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3" o:spid="_x0000_s1028" style="position:absolute;left:1133;top:26;width:9569;height:240;visibility:visible;mso-wrap-style:square;v-text-anchor:top" coordsize="956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R4cYA&#10;AADcAAAADwAAAGRycy9kb3ducmV2LnhtbESPQWvCQBSE74L/YXkFL1I3Ck1LdBURAoJQamLvz+wz&#10;Sc2+DdlVY399tyB4HGbmG2ax6k0jrtS52rKC6SQCQVxYXXOp4JCnrx8gnEfW2FgmBXdysFoOBwtM&#10;tL3xnq6ZL0WAsEtQQeV9m0jpiooMuoltiYN3sp1BH2RXSt3hLcBNI2dRFEuDNYeFClvaVFScs4tR&#10;gJ9x+/2zTk/Z4es3nR7fxrtzflFq9NKv5yA89f4ZfrS3WsH7LI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gR4cYAAADcAAAADwAAAAAAAAAAAAAAAACYAgAAZHJz&#10;L2Rvd25yZXYueG1sUEsFBgAAAAAEAAQA9QAAAIsDAAAAAA==&#10;" path="m,240r9569,l9569,,,,,240xe" fillcolor="silver" stroked="f">
                    <v:path arrowok="t" o:connecttype="custom" o:connectlocs="0,266;9569,266;9569,26;0,26;0,266" o:connectangles="0,0,0,0,0"/>
                  </v:shape>
                  <v:group id="Group 719" o:spid="_x0000_s1029" style="position:absolute;left:1133;top:266;width:9569;height:242" coordorigin="1133,266"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22" o:spid="_x0000_s1030" style="position:absolute;left:1133;top:266;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H48IA&#10;AADcAAAADwAAAGRycy9kb3ducmV2LnhtbERPPWvDMBDdC/0P4gpdTC3HQ1ycKKEE2gYyhMYdOh7W&#10;xTaWTsZSHeffR0Mg4+N9r7ezNWKi0XeOFSzSDARx7XTHjYLf6vPtHYQPyBqNY1JwJQ/bzfPTGkvt&#10;LvxD0yk0IoawL1FBG8JQSunrliz61A3EkTu70WKIcGykHvESw62ReZYtpcWOY0OLA+1aqvvTv1VQ&#10;fQVTHFyP9Jd/8+LYJ7vJJEq9vswfKxCB5vAQ3917raDI49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YfjwgAAANwAAAAPAAAAAAAAAAAAAAAAAJgCAABkcnMvZG93&#10;bnJldi54bWxQSwUGAAAAAAQABAD1AAAAhwMAAAAA&#10;" path="m,242r9569,l9569,,,,,242xe" fillcolor="silver" stroked="f">
                      <v:path arrowok="t" o:connecttype="custom" o:connectlocs="0,508;9569,508;9569,266;0,266;0,508" o:connectangles="0,0,0,0,0"/>
                    </v:shape>
                    <v:group id="Group 720" o:spid="_x0000_s1031" style="position:absolute;left:1133;top:508;width:8383;height:242" coordorigin="1133,508" coordsize="838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21" o:spid="_x0000_s1032" style="position:absolute;left:1133;top:508;width:8383;height:242;visibility:visible;mso-wrap-style:square;v-text-anchor:top" coordsize="838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w+MEA&#10;AADcAAAADwAAAGRycy9kb3ducmV2LnhtbERP3WrCMBS+H+wdwhl4p6kKc1Sj2IngEMFVH+DYHNu6&#10;5qQkUevbmwthlx/f/2zRmUbcyPnasoLhIAFBXFhdc6ngeFj3v0D4gKyxsUwKHuRhMX9/m2Gq7Z1/&#10;6ZaHUsQQ9ikqqEJoUyl9UZFBP7AtceTO1hkMEbpSaof3GG4aOUqST2mw5thQYUvfFRV/+dUo2CeX&#10;0zH44U4vzyuX/eyycb7NlOp9dMspiEBd+Be/3ButYDKO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cPjBAAAA3AAAAA8AAAAAAAAAAAAAAAAAmAIAAGRycy9kb3du&#10;cmV2LnhtbFBLBQYAAAAABAAEAPUAAACGAwAAAAA=&#10;" path="m,242r8383,l8383,,,,,242xe" fillcolor="silver" stroked="f">
                        <v:path arrowok="t" o:connecttype="custom" o:connectlocs="0,750;8383,750;8383,508;0,508;0,750" o:connectangles="0,0,0,0,0"/>
                      </v:shape>
                    </v:group>
                  </v:group>
                </v:group>
                <w10:wrap anchorx="page"/>
              </v:group>
            </w:pict>
          </mc:Fallback>
        </mc:AlternateContent>
      </w:r>
      <w:r w:rsidRPr="0077639F">
        <w:rPr>
          <w:noProof/>
        </w:rPr>
        <mc:AlternateContent>
          <mc:Choice Requires="wpg">
            <w:drawing>
              <wp:anchor distT="0" distB="0" distL="114300" distR="114300" simplePos="0" relativeHeight="503314104" behindDoc="1" locked="0" layoutInCell="1" allowOverlap="1" wp14:anchorId="1B3EEACB" wp14:editId="57C2342D">
                <wp:simplePos x="0" y="0"/>
                <wp:positionH relativeFrom="page">
                  <wp:posOffset>671195</wp:posOffset>
                </wp:positionH>
                <wp:positionV relativeFrom="page">
                  <wp:posOffset>1076960</wp:posOffset>
                </wp:positionV>
                <wp:extent cx="6172200" cy="1997710"/>
                <wp:effectExtent l="4445" t="10160" r="5080" b="1905"/>
                <wp:wrapNone/>
                <wp:docPr id="715"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97710"/>
                          <a:chOff x="1057" y="1696"/>
                          <a:chExt cx="9720" cy="3146"/>
                        </a:xfrm>
                      </wpg:grpSpPr>
                      <wpg:grpSp>
                        <wpg:cNvPr id="716" name="Group 709"/>
                        <wpg:cNvGrpSpPr>
                          <a:grpSpLocks/>
                        </wpg:cNvGrpSpPr>
                        <wpg:grpSpPr bwMode="auto">
                          <a:xfrm>
                            <a:off x="1068" y="1706"/>
                            <a:ext cx="9698" cy="0"/>
                            <a:chOff x="1068" y="1706"/>
                            <a:chExt cx="9698" cy="0"/>
                          </a:xfrm>
                        </wpg:grpSpPr>
                        <wps:wsp>
                          <wps:cNvPr id="717" name="Freeform 716"/>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8" name="Group 710"/>
                          <wpg:cNvGrpSpPr>
                            <a:grpSpLocks/>
                          </wpg:cNvGrpSpPr>
                          <wpg:grpSpPr bwMode="auto">
                            <a:xfrm>
                              <a:off x="1063" y="1702"/>
                              <a:ext cx="0" cy="3134"/>
                              <a:chOff x="1063" y="1702"/>
                              <a:chExt cx="0" cy="3134"/>
                            </a:xfrm>
                          </wpg:grpSpPr>
                          <wps:wsp>
                            <wps:cNvPr id="719" name="Freeform 715"/>
                            <wps:cNvSpPr>
                              <a:spLocks/>
                            </wps:cNvSpPr>
                            <wps:spPr bwMode="auto">
                              <a:xfrm>
                                <a:off x="1063" y="1702"/>
                                <a:ext cx="0" cy="3134"/>
                              </a:xfrm>
                              <a:custGeom>
                                <a:avLst/>
                                <a:gdLst>
                                  <a:gd name="T0" fmla="+- 0 1702 1702"/>
                                  <a:gd name="T1" fmla="*/ 1702 h 3134"/>
                                  <a:gd name="T2" fmla="+- 0 4836 1702"/>
                                  <a:gd name="T3" fmla="*/ 4836 h 3134"/>
                                </a:gdLst>
                                <a:ahLst/>
                                <a:cxnLst>
                                  <a:cxn ang="0">
                                    <a:pos x="0" y="T1"/>
                                  </a:cxn>
                                  <a:cxn ang="0">
                                    <a:pos x="0" y="T3"/>
                                  </a:cxn>
                                </a:cxnLst>
                                <a:rect l="0" t="0" r="r" b="b"/>
                                <a:pathLst>
                                  <a:path h="3134">
                                    <a:moveTo>
                                      <a:pt x="0" y="0"/>
                                    </a:moveTo>
                                    <a:lnTo>
                                      <a:pt x="0" y="31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0" name="Group 711"/>
                            <wpg:cNvGrpSpPr>
                              <a:grpSpLocks/>
                            </wpg:cNvGrpSpPr>
                            <wpg:grpSpPr bwMode="auto">
                              <a:xfrm>
                                <a:off x="1068" y="4831"/>
                                <a:ext cx="9698" cy="0"/>
                                <a:chOff x="1068" y="4831"/>
                                <a:chExt cx="9698" cy="0"/>
                              </a:xfrm>
                            </wpg:grpSpPr>
                            <wps:wsp>
                              <wps:cNvPr id="721" name="Freeform 714"/>
                              <wps:cNvSpPr>
                                <a:spLocks/>
                              </wps:cNvSpPr>
                              <wps:spPr bwMode="auto">
                                <a:xfrm>
                                  <a:off x="1068" y="483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2" name="Group 712"/>
                              <wpg:cNvGrpSpPr>
                                <a:grpSpLocks/>
                              </wpg:cNvGrpSpPr>
                              <wpg:grpSpPr bwMode="auto">
                                <a:xfrm>
                                  <a:off x="10771" y="1702"/>
                                  <a:ext cx="0" cy="3134"/>
                                  <a:chOff x="10771" y="1702"/>
                                  <a:chExt cx="0" cy="3134"/>
                                </a:xfrm>
                              </wpg:grpSpPr>
                              <wps:wsp>
                                <wps:cNvPr id="723" name="Freeform 713"/>
                                <wps:cNvSpPr>
                                  <a:spLocks/>
                                </wps:cNvSpPr>
                                <wps:spPr bwMode="auto">
                                  <a:xfrm>
                                    <a:off x="10771" y="1702"/>
                                    <a:ext cx="0" cy="3134"/>
                                  </a:xfrm>
                                  <a:custGeom>
                                    <a:avLst/>
                                    <a:gdLst>
                                      <a:gd name="T0" fmla="+- 0 1702 1702"/>
                                      <a:gd name="T1" fmla="*/ 1702 h 3134"/>
                                      <a:gd name="T2" fmla="+- 0 4836 1702"/>
                                      <a:gd name="T3" fmla="*/ 4836 h 3134"/>
                                    </a:gdLst>
                                    <a:ahLst/>
                                    <a:cxnLst>
                                      <a:cxn ang="0">
                                        <a:pos x="0" y="T1"/>
                                      </a:cxn>
                                      <a:cxn ang="0">
                                        <a:pos x="0" y="T3"/>
                                      </a:cxn>
                                    </a:cxnLst>
                                    <a:rect l="0" t="0" r="r" b="b"/>
                                    <a:pathLst>
                                      <a:path h="3134">
                                        <a:moveTo>
                                          <a:pt x="0" y="0"/>
                                        </a:moveTo>
                                        <a:lnTo>
                                          <a:pt x="0" y="31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3207C5A" id="Group 708" o:spid="_x0000_s1026" style="position:absolute;margin-left:52.85pt;margin-top:84.8pt;width:486pt;height:157.3pt;z-index:-2376;mso-position-horizontal-relative:page;mso-position-vertical-relative:page" coordorigin="1057,1696" coordsize="9720,3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">
                <v:group id="Group 709"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716"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332sIA&#10;AADcAAAADwAAAGRycy9kb3ducmV2LnhtbESPQYvCMBSE78L+h/AWvMiatoIu1ShFWFaPWsHro3m2&#10;ZZuXbhO1/fdGEDwOM/MNs9r0phE36lxtWUE8jUAQF1bXXCo45T9f3yCcR9bYWCYFAznYrD9GK0y1&#10;vfOBbkdfigBhl6KCyvs2ldIVFRl0U9sSB+9iO4M+yK6UusN7gJtGJlE0lwZrDgsVtrStqPg7Xo2C&#10;Wfkr//eT4ZznnJghMVkd55lS488+W4Lw1Pt3+NXeaQWLeA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ffawgAAANwAAAAPAAAAAAAAAAAAAAAAAJgCAABkcnMvZG93&#10;bnJldi54bWxQSwUGAAAAAAQABAD1AAAAhwMAAAAA&#10;" path="m,l9698,e" filled="f" strokeweight=".58pt">
                    <v:path arrowok="t" o:connecttype="custom" o:connectlocs="0,0;9698,0" o:connectangles="0,0"/>
                  </v:shape>
                  <v:group id="Group 710" o:spid="_x0000_s1029" style="position:absolute;left:1063;top:1702;width:0;height:3134" coordorigin="1063,1702" coordsize="0,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5" o:spid="_x0000_s1030" style="position:absolute;left:1063;top:1702;width:0;height:3134;visibility:visible;mso-wrap-style:square;v-text-anchor:top" coordsize="0,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xC8UA&#10;AADcAAAADwAAAGRycy9kb3ducmV2LnhtbESPzW7CMBCE75V4B2uRuBUHDrQJGMRfpR5Q+X2AVbwk&#10;UeJ1iN0Q3h4jVepxNDPfaGaLzlSipcYVlhWMhhEI4tTqgjMFl/PX+ycI55E1VpZJwYMcLOa9txkm&#10;2t75SO3JZyJA2CWoIPe+TqR0aU4G3dDWxMG72sagD7LJpG7wHuCmkuMomkiDBYeFHGta55SWp1+j&#10;4Odw2642x0u8Krqy3O3buOSDV2rQ75ZTEJ46/x/+a39rBR+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7ELxQAAANwAAAAPAAAAAAAAAAAAAAAAAJgCAABkcnMv&#10;ZG93bnJldi54bWxQSwUGAAAAAAQABAD1AAAAigMAAAAA&#10;" path="m,l,3134e" filled="f" strokeweight=".58pt">
                      <v:path arrowok="t" o:connecttype="custom" o:connectlocs="0,1702;0,4836" o:connectangles="0,0"/>
                    </v:shape>
                    <v:group id="Group 711" o:spid="_x0000_s1031" style="position:absolute;left:1068;top:4831;width:9698;height:0" coordorigin="1068,483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14" o:spid="_x0000_s1032" style="position:absolute;left:1068;top:483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iMIA&#10;AADcAAAADwAAAGRycy9kb3ducmV2LnhtbESPQYvCMBSE78L+h/AEL6JpK7hSjVKEZd2jVtjro3m2&#10;xeal20Rt//1GEDwOM/MNs9n1phF36lxtWUE8j0AQF1bXXCo451+zFQjnkTU2lknBQA5224/RBlNt&#10;H3yk+8mXIkDYpaig8r5NpXRFRQbd3LbEwbvYzqAPsiul7vAR4KaRSRQtpcGaw0KFLe0rKq6nm1Gw&#10;KL/l3890+M1zTsyQmKyO80ypybjP1iA89f4dfrUPWsFnEsPz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ACIwgAAANwAAAAPAAAAAAAAAAAAAAAAAJgCAABkcnMvZG93&#10;bnJldi54bWxQSwUGAAAAAAQABAD1AAAAhwMAAAAA&#10;" path="m,l9698,e" filled="f" strokeweight=".58pt">
                        <v:path arrowok="t" o:connecttype="custom" o:connectlocs="0,0;9698,0" o:connectangles="0,0"/>
                      </v:shape>
                      <v:group id="Group 712" o:spid="_x0000_s1033" style="position:absolute;left:10771;top:1702;width:0;height:3134" coordorigin="10771,1702" coordsize="0,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713" o:spid="_x0000_s1034" style="position:absolute;left:10771;top:1702;width:0;height:3134;visibility:visible;mso-wrap-style:square;v-text-anchor:top" coordsize="0,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XMUA&#10;AADcAAAADwAAAGRycy9kb3ducmV2LnhtbESP3WrCQBSE7wu+w3IKvaubWtAaXUWtghfiX32AQ/aY&#10;hGTPxuw2xrd3BcHLYWa+YcbT1pSiodrllhV8dSMQxInVOacKTn+rzx8QziNrLC2Tghs5mE46b2OM&#10;tb3ygZqjT0WAsItRQeZ9FUvpkowMuq6tiIN3trVBH2SdSl3jNcBNKXtR1JcGcw4LGVa0yCgpjv9G&#10;wXZ/Wc5/D6fhPG+LYrNrhgXvvVIf7+1sBMJT61/hZ3utFQx63/A4E4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xcxQAAANwAAAAPAAAAAAAAAAAAAAAAAJgCAABkcnMv&#10;ZG93bnJldi54bWxQSwUGAAAAAAQABAD1AAAAigMAAAAA&#10;" path="m,l,3134e" filled="f" strokeweight=".58pt">
                          <v:path arrowok="t" o:connecttype="custom" o:connectlocs="0,1702;0,4836" o:connectangles="0,0"/>
                        </v:shape>
                      </v:group>
                    </v:group>
                  </v:group>
                </v:group>
                <w10:wrap anchorx="page" anchory="page"/>
              </v:group>
            </w:pict>
          </mc:Fallback>
        </mc:AlternateContent>
      </w:r>
      <w:r w:rsidR="004410A4" w:rsidRPr="0077639F">
        <w:rPr>
          <w:rFonts w:ascii="Tahoma" w:eastAsia="Tahoma" w:hAnsi="Tahoma" w:cs="Tahoma"/>
          <w:color w:val="0000FF"/>
          <w:lang w:val="fr-FR"/>
        </w:rPr>
        <w:t xml:space="preserve">Avocatul va respecta secretul cercetării și al instrucției în materie penală, și nu va comunica, cu excepția cazului în care </w:t>
      </w:r>
      <w:r w:rsidR="00113FB0" w:rsidRPr="0077639F">
        <w:rPr>
          <w:rFonts w:ascii="Tahoma" w:eastAsia="Tahoma" w:hAnsi="Tahoma" w:cs="Tahoma"/>
          <w:color w:val="0000FF"/>
          <w:lang w:val="fr-FR"/>
        </w:rPr>
        <w:t xml:space="preserve">își </w:t>
      </w:r>
      <w:r w:rsidR="004410A4" w:rsidRPr="0077639F">
        <w:rPr>
          <w:rFonts w:ascii="Tahoma" w:eastAsia="Tahoma" w:hAnsi="Tahoma" w:cs="Tahoma"/>
          <w:color w:val="0000FF"/>
          <w:lang w:val="fr-FR"/>
        </w:rPr>
        <w:t xml:space="preserve">va exercita drepturile de apărare, informații extrase din dosar, sau nu va publica documente, </w:t>
      </w:r>
      <w:r w:rsidR="00113FB0" w:rsidRPr="0077639F">
        <w:rPr>
          <w:rFonts w:ascii="Tahoma" w:eastAsia="Tahoma" w:hAnsi="Tahoma" w:cs="Tahoma"/>
          <w:color w:val="0000FF"/>
          <w:lang w:val="fr-FR"/>
        </w:rPr>
        <w:t xml:space="preserve">înscrisuri </w:t>
      </w:r>
      <w:r w:rsidR="004410A4" w:rsidRPr="0077639F">
        <w:rPr>
          <w:rFonts w:ascii="Tahoma" w:eastAsia="Tahoma" w:hAnsi="Tahoma" w:cs="Tahoma"/>
          <w:color w:val="0000FF"/>
          <w:lang w:val="fr-FR"/>
        </w:rPr>
        <w:t xml:space="preserve">sau scrisori referitoare la o anchetă sau o informație </w:t>
      </w:r>
      <w:r w:rsidR="00113FB0" w:rsidRPr="0077639F">
        <w:rPr>
          <w:rFonts w:ascii="Tahoma" w:eastAsia="Tahoma" w:hAnsi="Tahoma" w:cs="Tahoma"/>
          <w:color w:val="0000FF"/>
          <w:lang w:val="fr-FR"/>
        </w:rPr>
        <w:t>pe rol</w:t>
      </w:r>
      <w:r w:rsidR="004410A4" w:rsidRPr="0077639F">
        <w:rPr>
          <w:rFonts w:ascii="Tahoma" w:eastAsia="Tahoma" w:hAnsi="Tahoma" w:cs="Tahoma"/>
          <w:color w:val="0000FF"/>
          <w:lang w:val="fr-FR"/>
        </w:rPr>
        <w:t>.</w:t>
      </w:r>
    </w:p>
    <w:p w:rsidR="004410A4" w:rsidRPr="0077639F" w:rsidRDefault="004410A4" w:rsidP="004410A4">
      <w:pPr>
        <w:spacing w:before="25"/>
        <w:ind w:right="82"/>
        <w:rPr>
          <w:rFonts w:ascii="Tahoma" w:eastAsia="Tahoma" w:hAnsi="Tahoma" w:cs="Tahoma"/>
          <w:color w:val="0000FF"/>
          <w:lang w:val="fr-FR"/>
        </w:rPr>
      </w:pPr>
    </w:p>
    <w:p w:rsidR="004410A4" w:rsidRPr="0077639F" w:rsidRDefault="004410A4" w:rsidP="00113FB0">
      <w:pPr>
        <w:spacing w:before="25"/>
        <w:ind w:left="113" w:right="82"/>
        <w:rPr>
          <w:rFonts w:ascii="Tahoma" w:eastAsia="Tahoma" w:hAnsi="Tahoma" w:cs="Tahoma"/>
          <w:lang w:val="es-ES"/>
        </w:rPr>
        <w:sectPr w:rsidR="004410A4" w:rsidRPr="0077639F">
          <w:pgSz w:w="11900" w:h="16840"/>
          <w:pgMar w:top="1580" w:right="1080" w:bottom="280" w:left="1020" w:header="0" w:footer="495" w:gutter="0"/>
          <w:cols w:space="720"/>
        </w:sectPr>
      </w:pPr>
      <w:r w:rsidRPr="0077639F">
        <w:rPr>
          <w:rFonts w:ascii="Tahoma" w:eastAsia="Tahoma" w:hAnsi="Tahoma" w:cs="Tahoma"/>
          <w:color w:val="0000FF"/>
          <w:lang w:val="es-ES"/>
        </w:rPr>
        <w:t xml:space="preserve">Acesta nu poate transmite copii ale </w:t>
      </w:r>
      <w:r w:rsidR="00113FB0" w:rsidRPr="0077639F">
        <w:rPr>
          <w:rFonts w:ascii="Tahoma" w:eastAsia="Tahoma" w:hAnsi="Tahoma" w:cs="Tahoma"/>
          <w:color w:val="0000FF"/>
          <w:lang w:val="es-ES"/>
        </w:rPr>
        <w:t>documentelor sau înscrisurilor</w:t>
      </w:r>
      <w:r w:rsidRPr="0077639F">
        <w:rPr>
          <w:rFonts w:ascii="Tahoma" w:eastAsia="Tahoma" w:hAnsi="Tahoma" w:cs="Tahoma"/>
          <w:color w:val="0000FF"/>
          <w:lang w:val="es-ES"/>
        </w:rPr>
        <w:t xml:space="preserve"> din dosarul </w:t>
      </w:r>
      <w:r w:rsidR="00113FB0" w:rsidRPr="0077639F">
        <w:rPr>
          <w:rFonts w:ascii="Tahoma" w:eastAsia="Tahoma" w:hAnsi="Tahoma" w:cs="Tahoma"/>
          <w:color w:val="0000FF"/>
          <w:lang w:val="es-ES"/>
        </w:rPr>
        <w:t>de procedură</w:t>
      </w:r>
      <w:r w:rsidRPr="0077639F">
        <w:rPr>
          <w:rFonts w:ascii="Tahoma" w:eastAsia="Tahoma" w:hAnsi="Tahoma" w:cs="Tahoma"/>
          <w:color w:val="0000FF"/>
          <w:lang w:val="es-ES"/>
        </w:rPr>
        <w:t xml:space="preserve"> clientului său sau unor terți decât în condițiile prevăzute la articolul 114 din codul de procedură penală.</w:t>
      </w:r>
    </w:p>
    <w:p w:rsidR="001E1391" w:rsidRPr="0077639F" w:rsidRDefault="001F0D76">
      <w:pPr>
        <w:spacing w:before="6" w:line="120" w:lineRule="exact"/>
        <w:rPr>
          <w:sz w:val="13"/>
          <w:szCs w:val="13"/>
          <w:lang w:val="es-ES"/>
        </w:rPr>
      </w:pPr>
      <w:r w:rsidRPr="0077639F">
        <w:rPr>
          <w:noProof/>
        </w:rPr>
        <w:lastRenderedPageBreak/>
        <mc:AlternateContent>
          <mc:Choice Requires="wpg">
            <w:drawing>
              <wp:anchor distT="0" distB="0" distL="114300" distR="114300" simplePos="0" relativeHeight="503314105" behindDoc="1" locked="0" layoutInCell="1" allowOverlap="1" wp14:anchorId="505898A9" wp14:editId="71E55DF6">
                <wp:simplePos x="0" y="0"/>
                <wp:positionH relativeFrom="page">
                  <wp:posOffset>671195</wp:posOffset>
                </wp:positionH>
                <wp:positionV relativeFrom="page">
                  <wp:posOffset>1076960</wp:posOffset>
                </wp:positionV>
                <wp:extent cx="6172200" cy="6444615"/>
                <wp:effectExtent l="4445" t="10160" r="5080" b="3175"/>
                <wp:wrapNone/>
                <wp:docPr id="701"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444615"/>
                          <a:chOff x="1057" y="1696"/>
                          <a:chExt cx="9720" cy="10149"/>
                        </a:xfrm>
                      </wpg:grpSpPr>
                      <wpg:grpSp>
                        <wpg:cNvPr id="702" name="Group 695"/>
                        <wpg:cNvGrpSpPr>
                          <a:grpSpLocks/>
                        </wpg:cNvGrpSpPr>
                        <wpg:grpSpPr bwMode="auto">
                          <a:xfrm>
                            <a:off x="1068" y="1706"/>
                            <a:ext cx="9698" cy="0"/>
                            <a:chOff x="1068" y="1706"/>
                            <a:chExt cx="9698" cy="0"/>
                          </a:xfrm>
                        </wpg:grpSpPr>
                        <wps:wsp>
                          <wps:cNvPr id="703" name="Freeform 70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4" name="Group 696"/>
                          <wpg:cNvGrpSpPr>
                            <a:grpSpLocks/>
                          </wpg:cNvGrpSpPr>
                          <wpg:grpSpPr bwMode="auto">
                            <a:xfrm>
                              <a:off x="1063" y="1702"/>
                              <a:ext cx="0" cy="10138"/>
                              <a:chOff x="1063" y="1702"/>
                              <a:chExt cx="0" cy="10138"/>
                            </a:xfrm>
                          </wpg:grpSpPr>
                          <wps:wsp>
                            <wps:cNvPr id="705" name="Freeform 701"/>
                            <wps:cNvSpPr>
                              <a:spLocks/>
                            </wps:cNvSpPr>
                            <wps:spPr bwMode="auto">
                              <a:xfrm>
                                <a:off x="1063" y="1702"/>
                                <a:ext cx="0" cy="10138"/>
                              </a:xfrm>
                              <a:custGeom>
                                <a:avLst/>
                                <a:gdLst>
                                  <a:gd name="T0" fmla="+- 0 1702 1702"/>
                                  <a:gd name="T1" fmla="*/ 1702 h 10138"/>
                                  <a:gd name="T2" fmla="+- 0 11839 1702"/>
                                  <a:gd name="T3" fmla="*/ 11839 h 10138"/>
                                </a:gdLst>
                                <a:ahLst/>
                                <a:cxnLst>
                                  <a:cxn ang="0">
                                    <a:pos x="0" y="T1"/>
                                  </a:cxn>
                                  <a:cxn ang="0">
                                    <a:pos x="0" y="T3"/>
                                  </a:cxn>
                                </a:cxnLst>
                                <a:rect l="0" t="0" r="r" b="b"/>
                                <a:pathLst>
                                  <a:path h="10138">
                                    <a:moveTo>
                                      <a:pt x="0" y="0"/>
                                    </a:moveTo>
                                    <a:lnTo>
                                      <a:pt x="0" y="101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6" name="Group 697"/>
                            <wpg:cNvGrpSpPr>
                              <a:grpSpLocks/>
                            </wpg:cNvGrpSpPr>
                            <wpg:grpSpPr bwMode="auto">
                              <a:xfrm>
                                <a:off x="1068" y="11834"/>
                                <a:ext cx="9698" cy="0"/>
                                <a:chOff x="1068" y="11834"/>
                                <a:chExt cx="9698" cy="0"/>
                              </a:xfrm>
                            </wpg:grpSpPr>
                            <wps:wsp>
                              <wps:cNvPr id="707" name="Freeform 700"/>
                              <wps:cNvSpPr>
                                <a:spLocks/>
                              </wps:cNvSpPr>
                              <wps:spPr bwMode="auto">
                                <a:xfrm>
                                  <a:off x="1068" y="11834"/>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8" name="Group 698"/>
                              <wpg:cNvGrpSpPr>
                                <a:grpSpLocks/>
                              </wpg:cNvGrpSpPr>
                              <wpg:grpSpPr bwMode="auto">
                                <a:xfrm>
                                  <a:off x="10771" y="1702"/>
                                  <a:ext cx="0" cy="10138"/>
                                  <a:chOff x="10771" y="1702"/>
                                  <a:chExt cx="0" cy="10138"/>
                                </a:xfrm>
                              </wpg:grpSpPr>
                              <wps:wsp>
                                <wps:cNvPr id="709" name="Freeform 699"/>
                                <wps:cNvSpPr>
                                  <a:spLocks/>
                                </wps:cNvSpPr>
                                <wps:spPr bwMode="auto">
                                  <a:xfrm>
                                    <a:off x="10771" y="1702"/>
                                    <a:ext cx="0" cy="10138"/>
                                  </a:xfrm>
                                  <a:custGeom>
                                    <a:avLst/>
                                    <a:gdLst>
                                      <a:gd name="T0" fmla="+- 0 1702 1702"/>
                                      <a:gd name="T1" fmla="*/ 1702 h 10138"/>
                                      <a:gd name="T2" fmla="+- 0 11839 1702"/>
                                      <a:gd name="T3" fmla="*/ 11839 h 10138"/>
                                    </a:gdLst>
                                    <a:ahLst/>
                                    <a:cxnLst>
                                      <a:cxn ang="0">
                                        <a:pos x="0" y="T1"/>
                                      </a:cxn>
                                      <a:cxn ang="0">
                                        <a:pos x="0" y="T3"/>
                                      </a:cxn>
                                    </a:cxnLst>
                                    <a:rect l="0" t="0" r="r" b="b"/>
                                    <a:pathLst>
                                      <a:path h="10138">
                                        <a:moveTo>
                                          <a:pt x="0" y="0"/>
                                        </a:moveTo>
                                        <a:lnTo>
                                          <a:pt x="0" y="101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C1A2C38" id="Group 694" o:spid="_x0000_s1026" style="position:absolute;margin-left:52.85pt;margin-top:84.8pt;width:486pt;height:507.45pt;z-index:-2375;mso-position-horizontal-relative:page;mso-position-vertical-relative:page" coordorigin="1057,1696" coordsize="9720,1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">
                <v:group id="Group 69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70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nBMIA&#10;AADcAAAADwAAAGRycy9kb3ducmV2LnhtbESPQYvCMBSE7wv+h/AEL4tNrbBKNUoRRPe4VvD6aJ5t&#10;sXmpTdT235uFhT0OM/MNs972phFP6lxtWcEsikEQF1bXXCo45/vpEoTzyBoby6RgIAfbzehjjam2&#10;L/6h58mXIkDYpaig8r5NpXRFRQZdZFvi4F1tZ9AH2ZVSd/gKcNPIJI6/pMGaw0KFLe0qKm6nh1Ew&#10;Lw/y/v05XPKcEzMkJqtneabUZNxnKxCeev8f/msftYJFPIf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2cEwgAAANwAAAAPAAAAAAAAAAAAAAAAAJgCAABkcnMvZG93&#10;bnJldi54bWxQSwUGAAAAAAQABAD1AAAAhwMAAAAA&#10;" path="m,l9698,e" filled="f" strokeweight=".58pt">
                    <v:path arrowok="t" o:connecttype="custom" o:connectlocs="0,0;9698,0" o:connectangles="0,0"/>
                  </v:shape>
                  <v:group id="Group 696" o:spid="_x0000_s1029" style="position:absolute;left:1063;top:1702;width:0;height:10138" coordorigin="1063,1702" coordsize="0,1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1" o:spid="_x0000_s1030" style="position:absolute;left:1063;top:1702;width:0;height:10138;visibility:visible;mso-wrap-style:square;v-text-anchor:top" coordsize="0,1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A/MMA&#10;AADcAAAADwAAAGRycy9kb3ducmV2LnhtbESPQWsCMRSE7wX/Q3iCt5ooaGU1igjC1kupil4fm+fu&#10;4uZl3aQa/70pFHocZuYbZrGKthF36nztWMNoqEAQF87UXGo4HrbvMxA+IBtsHJOGJ3lYLXtvC8yM&#10;e/A33fehFAnCPkMNVQhtJqUvKrLoh64lTt7FdRZDkl0pTYePBLeNHCs1lRZrTgsVtrSpqLjuf6wG&#10;/No+19NzkV93s/bzdNtEVHnUetCP6zmIQDH8h//audHwoS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pA/MMAAADcAAAADwAAAAAAAAAAAAAAAACYAgAAZHJzL2Rv&#10;d25yZXYueG1sUEsFBgAAAAAEAAQA9QAAAIgDAAAAAA==&#10;" path="m,l,10137e" filled="f" strokeweight=".58pt">
                      <v:path arrowok="t" o:connecttype="custom" o:connectlocs="0,1702;0,11839" o:connectangles="0,0"/>
                    </v:shape>
                    <v:group id="Group 697" o:spid="_x0000_s1031" style="position:absolute;left:1068;top:11834;width:9698;height:0" coordorigin="1068,11834"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700" o:spid="_x0000_s1032" style="position:absolute;left:1068;top:11834;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hB8IA&#10;AADcAAAADwAAAGRycy9kb3ducmV2LnhtbESPQYvCMBSE74L/ITzBi2hqF1SqUcqCqMe1gtdH82yL&#10;zUttstr+e7Ow4HGYmW+Yza4ztXhS6yrLCuazCARxbnXFhYJLtp+uQDiPrLG2TAp6crDbDgcbTLR9&#10;8Q89z74QAcIuQQWl900ipctLMuhmtiEO3s22Bn2QbSF1i68AN7WMo2ghDVYcFkps6Luk/H7+NQq+&#10;ioN8nCb9Ncs4Nn1s0mqepUqNR126BuGp85/wf/uoFSyjJfydCU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GEHwgAAANwAAAAPAAAAAAAAAAAAAAAAAJgCAABkcnMvZG93&#10;bnJldi54bWxQSwUGAAAAAAQABAD1AAAAhwMAAAAA&#10;" path="m,l9698,e" filled="f" strokeweight=".58pt">
                        <v:path arrowok="t" o:connecttype="custom" o:connectlocs="0,0;9698,0" o:connectangles="0,0"/>
                      </v:shape>
                      <v:group id="Group 698" o:spid="_x0000_s1033" style="position:absolute;left:10771;top:1702;width:0;height:10138" coordorigin="10771,1702" coordsize="0,1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699" o:spid="_x0000_s1034" style="position:absolute;left:10771;top:1702;width:0;height:10138;visibility:visible;mso-wrap-style:square;v-text-anchor:top" coordsize="0,1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K+cUA&#10;AADcAAAADwAAAGRycy9kb3ducmV2LnhtbESPQWvCQBSE7wX/w/IKvTW79WA1ugYRhLSXUpX2+sg+&#10;k5Ds25hddf333UKhx2FmvmFWRbS9uNLoW8caXjIFgrhypuVaw/Gwe56D8AHZYO+YNNzJQ7GePKww&#10;N+7Gn3Tdh1okCPscNTQhDLmUvmrIos/cQJy8kxsthiTHWpoRbwluezlVaiYttpwWGhxo21DV7S9W&#10;A37s7pvZd1V27/Ph7eu8jajKqPXTY9wsQQSK4T/81y6Nhle1gN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0r5xQAAANwAAAAPAAAAAAAAAAAAAAAAAJgCAABkcnMv&#10;ZG93bnJldi54bWxQSwUGAAAAAAQABAD1AAAAigMAAAAA&#10;" path="m,l,10137e" filled="f" strokeweight=".58pt">
                          <v:path arrowok="t" o:connecttype="custom" o:connectlocs="0,1702;0,11839" o:connectangles="0,0"/>
                        </v:shape>
                      </v:group>
                    </v:group>
                  </v:group>
                </v:group>
                <w10:wrap anchorx="page" anchory="page"/>
              </v:group>
            </w:pict>
          </mc:Fallback>
        </mc:AlternateContent>
      </w:r>
    </w:p>
    <w:p w:rsidR="001E1391" w:rsidRPr="0077639F" w:rsidRDefault="001E1391">
      <w:pPr>
        <w:spacing w:line="200" w:lineRule="exact"/>
        <w:rPr>
          <w:lang w:val="es-ES"/>
        </w:rPr>
      </w:pPr>
    </w:p>
    <w:p w:rsidR="001E1391" w:rsidRPr="0077639F" w:rsidRDefault="004410A4">
      <w:pPr>
        <w:spacing w:before="25"/>
        <w:ind w:left="113" w:right="2291"/>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3</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w w:val="117"/>
          <w:lang w:val="fr-FR"/>
        </w:rPr>
        <w:t>la</w:t>
      </w:r>
      <w:r w:rsidRPr="0077639F">
        <w:rPr>
          <w:rFonts w:ascii="Tahoma" w:eastAsia="Tahoma" w:hAnsi="Tahoma" w:cs="Tahoma"/>
          <w:spacing w:val="-9"/>
          <w:w w:val="117"/>
          <w:lang w:val="fr-FR"/>
        </w:rPr>
        <w:t xml:space="preserve"> </w:t>
      </w:r>
      <w:r w:rsidRPr="0077639F">
        <w:rPr>
          <w:rFonts w:ascii="Tahoma" w:eastAsia="Tahoma" w:hAnsi="Tahoma" w:cs="Tahoma"/>
          <w:spacing w:val="1"/>
          <w:w w:val="117"/>
          <w:lang w:val="fr-FR"/>
        </w:rPr>
        <w:t>c</w:t>
      </w:r>
      <w:r w:rsidRPr="0077639F">
        <w:rPr>
          <w:rFonts w:ascii="Tahoma" w:eastAsia="Tahoma" w:hAnsi="Tahoma" w:cs="Tahoma"/>
          <w:spacing w:val="-1"/>
          <w:w w:val="117"/>
          <w:lang w:val="fr-FR"/>
        </w:rPr>
        <w:t>o</w:t>
      </w:r>
      <w:r w:rsidRPr="0077639F">
        <w:rPr>
          <w:rFonts w:ascii="Tahoma" w:eastAsia="Tahoma" w:hAnsi="Tahoma" w:cs="Tahoma"/>
          <w:w w:val="117"/>
          <w:lang w:val="fr-FR"/>
        </w:rPr>
        <w:t>n</w:t>
      </w:r>
      <w:r w:rsidRPr="0077639F">
        <w:rPr>
          <w:rFonts w:ascii="Tahoma" w:eastAsia="Tahoma" w:hAnsi="Tahoma" w:cs="Tahoma"/>
          <w:spacing w:val="1"/>
          <w:w w:val="117"/>
          <w:lang w:val="fr-FR"/>
        </w:rPr>
        <w:t>f</w:t>
      </w:r>
      <w:r w:rsidRPr="0077639F">
        <w:rPr>
          <w:rFonts w:ascii="Tahoma" w:eastAsia="Tahoma" w:hAnsi="Tahoma" w:cs="Tahoma"/>
          <w:spacing w:val="2"/>
          <w:w w:val="117"/>
          <w:lang w:val="fr-FR"/>
        </w:rPr>
        <w:t>i</w:t>
      </w:r>
      <w:r w:rsidRPr="0077639F">
        <w:rPr>
          <w:rFonts w:ascii="Tahoma" w:eastAsia="Tahoma" w:hAnsi="Tahoma" w:cs="Tahoma"/>
          <w:spacing w:val="-1"/>
          <w:w w:val="117"/>
          <w:lang w:val="fr-FR"/>
        </w:rPr>
        <w:t>d</w:t>
      </w:r>
      <w:r w:rsidRPr="0077639F">
        <w:rPr>
          <w:rFonts w:ascii="Tahoma" w:eastAsia="Tahoma" w:hAnsi="Tahoma" w:cs="Tahoma"/>
          <w:spacing w:val="2"/>
          <w:w w:val="117"/>
          <w:lang w:val="fr-FR"/>
        </w:rPr>
        <w:t>e</w:t>
      </w:r>
      <w:r w:rsidRPr="0077639F">
        <w:rPr>
          <w:rFonts w:ascii="Tahoma" w:eastAsia="Tahoma" w:hAnsi="Tahoma" w:cs="Tahoma"/>
          <w:w w:val="117"/>
          <w:lang w:val="fr-FR"/>
        </w:rPr>
        <w:t>n</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a</w:t>
      </w:r>
      <w:r w:rsidRPr="0077639F">
        <w:rPr>
          <w:rFonts w:ascii="Tahoma" w:eastAsia="Tahoma" w:hAnsi="Tahoma" w:cs="Tahoma"/>
          <w:spacing w:val="2"/>
          <w:w w:val="117"/>
          <w:lang w:val="fr-FR"/>
        </w:rPr>
        <w:t>l</w:t>
      </w:r>
      <w:r w:rsidRPr="0077639F">
        <w:rPr>
          <w:rFonts w:ascii="Tahoma" w:eastAsia="Tahoma" w:hAnsi="Tahoma" w:cs="Tahoma"/>
          <w:w w:val="117"/>
          <w:lang w:val="fr-FR"/>
        </w:rPr>
        <w:t>i</w:t>
      </w:r>
      <w:r w:rsidRPr="0077639F">
        <w:rPr>
          <w:rFonts w:ascii="Tahoma" w:eastAsia="Tahoma" w:hAnsi="Tahoma" w:cs="Tahoma"/>
          <w:spacing w:val="-1"/>
          <w:w w:val="117"/>
          <w:lang w:val="fr-FR"/>
        </w:rPr>
        <w:t>t</w:t>
      </w:r>
      <w:r w:rsidRPr="0077639F">
        <w:rPr>
          <w:rFonts w:ascii="Tahoma" w:eastAsia="Tahoma" w:hAnsi="Tahoma" w:cs="Tahoma"/>
          <w:w w:val="117"/>
          <w:lang w:val="fr-FR"/>
        </w:rPr>
        <w:t>é</w:t>
      </w:r>
      <w:r w:rsidRPr="0077639F">
        <w:rPr>
          <w:rFonts w:ascii="Tahoma" w:eastAsia="Tahoma" w:hAnsi="Tahoma" w:cs="Tahoma"/>
          <w:spacing w:val="-13"/>
          <w:w w:val="117"/>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3"/>
          <w:w w:val="113"/>
          <w:lang w:val="fr-FR"/>
        </w:rPr>
        <w:t>c</w:t>
      </w:r>
      <w:r w:rsidRPr="0077639F">
        <w:rPr>
          <w:rFonts w:ascii="Tahoma" w:eastAsia="Tahoma" w:hAnsi="Tahoma" w:cs="Tahoma"/>
          <w:spacing w:val="-1"/>
          <w:w w:val="113"/>
          <w:lang w:val="fr-FR"/>
        </w:rPr>
        <w:t>o</w:t>
      </w:r>
      <w:r w:rsidRPr="0077639F">
        <w:rPr>
          <w:rFonts w:ascii="Tahoma" w:eastAsia="Tahoma" w:hAnsi="Tahoma" w:cs="Tahoma"/>
          <w:w w:val="113"/>
          <w:lang w:val="fr-FR"/>
        </w:rPr>
        <w:t>rr</w:t>
      </w:r>
      <w:r w:rsidRPr="0077639F">
        <w:rPr>
          <w:rFonts w:ascii="Tahoma" w:eastAsia="Tahoma" w:hAnsi="Tahoma" w:cs="Tahoma"/>
          <w:spacing w:val="-1"/>
          <w:w w:val="113"/>
          <w:lang w:val="fr-FR"/>
        </w:rPr>
        <w:t>e</w:t>
      </w:r>
      <w:r w:rsidRPr="0077639F">
        <w:rPr>
          <w:rFonts w:ascii="Tahoma" w:eastAsia="Tahoma" w:hAnsi="Tahoma" w:cs="Tahoma"/>
          <w:spacing w:val="3"/>
          <w:w w:val="113"/>
          <w:lang w:val="fr-FR"/>
        </w:rPr>
        <w:t>s</w:t>
      </w:r>
      <w:r w:rsidRPr="0077639F">
        <w:rPr>
          <w:rFonts w:ascii="Tahoma" w:eastAsia="Tahoma" w:hAnsi="Tahoma" w:cs="Tahoma"/>
          <w:spacing w:val="-1"/>
          <w:w w:val="113"/>
          <w:lang w:val="fr-FR"/>
        </w:rPr>
        <w:t>po</w:t>
      </w:r>
      <w:r w:rsidRPr="0077639F">
        <w:rPr>
          <w:rFonts w:ascii="Tahoma" w:eastAsia="Tahoma" w:hAnsi="Tahoma" w:cs="Tahoma"/>
          <w:spacing w:val="2"/>
          <w:w w:val="113"/>
          <w:lang w:val="fr-FR"/>
        </w:rPr>
        <w:t>n</w:t>
      </w:r>
      <w:r w:rsidRPr="0077639F">
        <w:rPr>
          <w:rFonts w:ascii="Tahoma" w:eastAsia="Tahoma" w:hAnsi="Tahoma" w:cs="Tahoma"/>
          <w:spacing w:val="-1"/>
          <w:w w:val="113"/>
          <w:lang w:val="fr-FR"/>
        </w:rPr>
        <w:t>d</w:t>
      </w:r>
      <w:r w:rsidRPr="0077639F">
        <w:rPr>
          <w:rFonts w:ascii="Tahoma" w:eastAsia="Tahoma" w:hAnsi="Tahoma" w:cs="Tahoma"/>
          <w:spacing w:val="1"/>
          <w:w w:val="113"/>
          <w:lang w:val="fr-FR"/>
        </w:rPr>
        <w:t>a</w:t>
      </w:r>
      <w:r w:rsidRPr="0077639F">
        <w:rPr>
          <w:rFonts w:ascii="Tahoma" w:eastAsia="Tahoma" w:hAnsi="Tahoma" w:cs="Tahoma"/>
          <w:w w:val="113"/>
          <w:lang w:val="fr-FR"/>
        </w:rPr>
        <w:t>n</w:t>
      </w:r>
      <w:r w:rsidRPr="0077639F">
        <w:rPr>
          <w:rFonts w:ascii="Tahoma" w:eastAsia="Tahoma" w:hAnsi="Tahoma" w:cs="Tahoma"/>
          <w:spacing w:val="3"/>
          <w:w w:val="113"/>
          <w:lang w:val="fr-FR"/>
        </w:rPr>
        <w:t>c</w:t>
      </w:r>
      <w:r w:rsidRPr="0077639F">
        <w:rPr>
          <w:rFonts w:ascii="Tahoma" w:eastAsia="Tahoma" w:hAnsi="Tahoma" w:cs="Tahoma"/>
          <w:spacing w:val="-1"/>
          <w:w w:val="113"/>
          <w:lang w:val="fr-FR"/>
        </w:rPr>
        <w:t>e</w:t>
      </w:r>
      <w:r w:rsidRPr="0077639F">
        <w:rPr>
          <w:rFonts w:ascii="Tahoma" w:eastAsia="Tahoma" w:hAnsi="Tahoma" w:cs="Tahoma"/>
          <w:w w:val="113"/>
          <w:lang w:val="fr-FR"/>
        </w:rPr>
        <w:t>s</w:t>
      </w:r>
      <w:r w:rsidRPr="0077639F">
        <w:rPr>
          <w:rFonts w:ascii="Tahoma" w:eastAsia="Tahoma" w:hAnsi="Tahoma" w:cs="Tahoma"/>
          <w:spacing w:val="-2"/>
          <w:w w:val="113"/>
          <w:lang w:val="fr-FR"/>
        </w:rPr>
        <w:t xml:space="preserve"> </w:t>
      </w:r>
      <w:r w:rsidRPr="0077639F">
        <w:rPr>
          <w:rFonts w:ascii="Tahoma" w:eastAsia="Tahoma" w:hAnsi="Tahoma" w:cs="Tahoma"/>
          <w:spacing w:val="2"/>
          <w:lang w:val="fr-FR"/>
        </w:rPr>
        <w:t>e</w:t>
      </w:r>
      <w:r w:rsidRPr="0077639F">
        <w:rPr>
          <w:rFonts w:ascii="Tahoma" w:eastAsia="Tahoma" w:hAnsi="Tahoma" w:cs="Tahoma"/>
          <w:spacing w:val="-1"/>
          <w:lang w:val="fr-FR"/>
        </w:rPr>
        <w:t>nt</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spacing w:val="1"/>
          <w:w w:val="114"/>
          <w:lang w:val="fr-FR"/>
        </w:rPr>
        <w:t>a</w:t>
      </w:r>
      <w:r w:rsidRPr="0077639F">
        <w:rPr>
          <w:rFonts w:ascii="Tahoma" w:eastAsia="Tahoma" w:hAnsi="Tahoma" w:cs="Tahoma"/>
          <w:spacing w:val="2"/>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10"/>
          <w:w w:val="114"/>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6</w:t>
      </w:r>
      <w:r w:rsidRPr="0077639F">
        <w:rPr>
          <w:rFonts w:ascii="Tahoma" w:eastAsia="Tahoma" w:hAnsi="Tahoma" w:cs="Tahoma"/>
          <w:spacing w:val="-1"/>
          <w:lang w:val="fr-FR"/>
        </w:rPr>
        <w:t>6</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8660"/>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lang w:val="fr-FR"/>
        </w:rPr>
        <w:t xml:space="preserve">3.1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19"/>
          <w:lang w:val="fr-FR"/>
        </w:rPr>
        <w:t xml:space="preserve"> </w:t>
      </w:r>
      <w:r w:rsidRPr="0077639F">
        <w:rPr>
          <w:rFonts w:ascii="Tahoma" w:eastAsia="Tahoma" w:hAnsi="Tahoma" w:cs="Tahoma"/>
          <w:lang w:val="fr-FR"/>
        </w:rPr>
        <w:t>ou</w:t>
      </w:r>
      <w:r w:rsidRPr="0077639F">
        <w:rPr>
          <w:rFonts w:ascii="Tahoma" w:eastAsia="Tahoma" w:hAnsi="Tahoma" w:cs="Tahoma"/>
          <w:spacing w:val="23"/>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1"/>
          <w:lang w:val="fr-FR"/>
        </w:rPr>
        <w:t xml:space="preserve"> </w:t>
      </w:r>
      <w:r w:rsidRPr="0077639F">
        <w:rPr>
          <w:rFonts w:ascii="Tahoma" w:eastAsia="Tahoma" w:hAnsi="Tahoma" w:cs="Tahoma"/>
          <w:lang w:val="fr-FR"/>
        </w:rPr>
        <w:t>soit</w:t>
      </w:r>
      <w:r w:rsidRPr="0077639F">
        <w:rPr>
          <w:rFonts w:ascii="Tahoma" w:eastAsia="Tahoma" w:hAnsi="Tahoma" w:cs="Tahoma"/>
          <w:spacing w:val="23"/>
          <w:lang w:val="fr-FR"/>
        </w:rPr>
        <w:t xml:space="preserve"> </w:t>
      </w:r>
      <w:r w:rsidRPr="0077639F">
        <w:rPr>
          <w:rFonts w:ascii="Tahoma" w:eastAsia="Tahoma" w:hAnsi="Tahoma" w:cs="Tahoma"/>
          <w:lang w:val="fr-FR"/>
        </w:rPr>
        <w:t>le</w:t>
      </w:r>
      <w:r w:rsidRPr="0077639F">
        <w:rPr>
          <w:rFonts w:ascii="Tahoma" w:eastAsia="Tahoma" w:hAnsi="Tahoma" w:cs="Tahoma"/>
          <w:spacing w:val="2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ppo</w:t>
      </w:r>
      <w:r w:rsidRPr="0077639F">
        <w:rPr>
          <w:rFonts w:ascii="Tahoma" w:eastAsia="Tahoma" w:hAnsi="Tahoma" w:cs="Tahoma"/>
          <w:spacing w:val="3"/>
          <w:lang w:val="fr-FR"/>
        </w:rPr>
        <w:t>r</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8"/>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opi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7"/>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 xml:space="preserve">oie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w:t>
      </w:r>
      <w:r w:rsidRPr="0077639F">
        <w:rPr>
          <w:rFonts w:ascii="Tahoma" w:eastAsia="Tahoma" w:hAnsi="Tahoma" w:cs="Tahoma"/>
          <w:spacing w:val="3"/>
          <w:lang w:val="fr-FR"/>
        </w:rPr>
        <w: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p>
    <w:p w:rsidR="001E1391" w:rsidRPr="0077639F" w:rsidRDefault="001E1391">
      <w:pPr>
        <w:spacing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soit</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cu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prod</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
          <w:lang w:val="fr-FR"/>
        </w:rPr>
        <w:t xml:space="preserve"> e</w:t>
      </w:r>
      <w:r w:rsidRPr="0077639F">
        <w:rPr>
          <w:rFonts w:ascii="Tahoma" w:eastAsia="Tahoma" w:hAnsi="Tahoma" w:cs="Tahoma"/>
          <w:lang w:val="fr-FR"/>
        </w:rPr>
        <w:t xml:space="preserve">n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8487"/>
        <w:jc w:val="both"/>
        <w:rPr>
          <w:rFonts w:ascii="Tahoma" w:eastAsia="Tahoma" w:hAnsi="Tahoma" w:cs="Tahoma"/>
          <w:sz w:val="21"/>
          <w:szCs w:val="21"/>
          <w:lang w:val="fr-FR"/>
        </w:rPr>
      </w:pPr>
      <w:r w:rsidRPr="0077639F">
        <w:rPr>
          <w:rFonts w:ascii="Tahoma" w:eastAsia="Tahoma" w:hAnsi="Tahoma" w:cs="Tahoma"/>
          <w:w w:val="103"/>
          <w:sz w:val="21"/>
          <w:szCs w:val="21"/>
          <w:lang w:val="fr-FR"/>
        </w:rPr>
        <w:t>E</w:t>
      </w:r>
      <w:r w:rsidRPr="0077639F">
        <w:rPr>
          <w:rFonts w:ascii="Tahoma" w:eastAsia="Tahoma" w:hAnsi="Tahoma" w:cs="Tahoma"/>
          <w:w w:val="115"/>
          <w:sz w:val="21"/>
          <w:szCs w:val="21"/>
          <w:lang w:val="fr-FR"/>
        </w:rPr>
        <w:t>x</w:t>
      </w:r>
      <w:r w:rsidRPr="0077639F">
        <w:rPr>
          <w:rFonts w:ascii="Tahoma" w:eastAsia="Tahoma" w:hAnsi="Tahoma" w:cs="Tahoma"/>
          <w:spacing w:val="1"/>
          <w:w w:val="108"/>
          <w:sz w:val="21"/>
          <w:szCs w:val="21"/>
          <w:lang w:val="fr-FR"/>
        </w:rPr>
        <w:t>c</w:t>
      </w:r>
      <w:r w:rsidRPr="0077639F">
        <w:rPr>
          <w:rFonts w:ascii="Tahoma" w:eastAsia="Tahoma" w:hAnsi="Tahoma" w:cs="Tahoma"/>
          <w:spacing w:val="2"/>
          <w:w w:val="107"/>
          <w:sz w:val="21"/>
          <w:szCs w:val="21"/>
          <w:lang w:val="fr-FR"/>
        </w:rPr>
        <w:t>e</w:t>
      </w:r>
      <w:r w:rsidRPr="0077639F">
        <w:rPr>
          <w:rFonts w:ascii="Tahoma" w:eastAsia="Tahoma" w:hAnsi="Tahoma" w:cs="Tahoma"/>
          <w:spacing w:val="-1"/>
          <w:w w:val="108"/>
          <w:sz w:val="21"/>
          <w:szCs w:val="21"/>
          <w:lang w:val="fr-FR"/>
        </w:rPr>
        <w:t>p</w:t>
      </w:r>
      <w:r w:rsidRPr="0077639F">
        <w:rPr>
          <w:rFonts w:ascii="Tahoma" w:eastAsia="Tahoma" w:hAnsi="Tahoma" w:cs="Tahoma"/>
          <w:spacing w:val="-1"/>
          <w:w w:val="117"/>
          <w:sz w:val="21"/>
          <w:szCs w:val="21"/>
          <w:lang w:val="fr-FR"/>
        </w:rPr>
        <w:t>t</w:t>
      </w:r>
      <w:r w:rsidRPr="0077639F">
        <w:rPr>
          <w:rFonts w:ascii="Tahoma" w:eastAsia="Tahoma" w:hAnsi="Tahoma" w:cs="Tahoma"/>
          <w:spacing w:val="2"/>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75"/>
        <w:jc w:val="both"/>
        <w:rPr>
          <w:rFonts w:ascii="Tahoma" w:eastAsia="Tahoma" w:hAnsi="Tahoma" w:cs="Tahoma"/>
          <w:lang w:val="fr-FR"/>
        </w:rPr>
      </w:pPr>
      <w:r w:rsidRPr="0077639F">
        <w:rPr>
          <w:rFonts w:ascii="Tahoma" w:eastAsia="Tahoma" w:hAnsi="Tahoma" w:cs="Tahoma"/>
          <w:lang w:val="fr-FR"/>
        </w:rPr>
        <w:t xml:space="preserve">3.2  </w:t>
      </w:r>
      <w:r w:rsidRPr="0077639F">
        <w:rPr>
          <w:rFonts w:ascii="Tahoma" w:eastAsia="Tahoma" w:hAnsi="Tahoma" w:cs="Tahoma"/>
          <w:spacing w:val="1"/>
          <w:lang w:val="fr-FR"/>
        </w:rPr>
        <w:t>Pe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lang w:val="fr-FR"/>
        </w:rPr>
        <w:t>la</w:t>
      </w:r>
      <w:r w:rsidRPr="0077639F">
        <w:rPr>
          <w:rFonts w:ascii="Tahoma" w:eastAsia="Tahoma" w:hAnsi="Tahoma" w:cs="Tahoma"/>
          <w:spacing w:val="26"/>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8"/>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3"/>
          <w:lang w:val="fr-FR"/>
        </w:rPr>
        <w:t xml:space="preserve"> </w:t>
      </w:r>
      <w:r w:rsidRPr="0077639F">
        <w:rPr>
          <w:rFonts w:ascii="Tahoma" w:eastAsia="Tahoma" w:hAnsi="Tahoma" w:cs="Tahoma"/>
          <w:lang w:val="fr-FR"/>
        </w:rPr>
        <w:t>le</w:t>
      </w:r>
      <w:r w:rsidRPr="0077639F">
        <w:rPr>
          <w:rFonts w:ascii="Tahoma" w:eastAsia="Tahoma" w:hAnsi="Tahoma" w:cs="Tahoma"/>
          <w:spacing w:val="2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66</w:t>
      </w:r>
      <w:r w:rsidRPr="0077639F">
        <w:rPr>
          <w:rFonts w:ascii="Tahoma" w:eastAsia="Tahoma" w:hAnsi="Tahoma" w:cs="Tahoma"/>
          <w:lang w:val="fr-FR"/>
        </w:rPr>
        <w:t>.5</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loi</w:t>
      </w:r>
      <w:r w:rsidRPr="0077639F">
        <w:rPr>
          <w:rFonts w:ascii="Tahoma" w:eastAsia="Tahoma" w:hAnsi="Tahoma" w:cs="Tahoma"/>
          <w:spacing w:val="-2"/>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3</w:t>
      </w:r>
      <w:r w:rsidRPr="0077639F">
        <w:rPr>
          <w:rFonts w:ascii="Tahoma" w:eastAsia="Tahoma" w:hAnsi="Tahoma" w:cs="Tahoma"/>
          <w:lang w:val="fr-FR"/>
        </w:rPr>
        <w:t>1 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8"/>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7</w:t>
      </w:r>
      <w:r w:rsidRPr="0077639F">
        <w:rPr>
          <w:rFonts w:ascii="Tahoma" w:eastAsia="Tahoma" w:hAnsi="Tahoma" w:cs="Tahoma"/>
          <w:lang w:val="fr-FR"/>
        </w:rPr>
        <w:t>1</w:t>
      </w:r>
      <w:r w:rsidRPr="0077639F">
        <w:rPr>
          <w:rFonts w:ascii="Tahoma" w:eastAsia="Tahoma" w:hAnsi="Tahoma" w:cs="Tahoma"/>
          <w:spacing w:val="-2"/>
          <w:lang w:val="fr-FR"/>
        </w:rPr>
        <w:t xml:space="preserve"> </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833"/>
        <w:rPr>
          <w:rFonts w:ascii="Tahoma" w:eastAsia="Tahoma" w:hAnsi="Tahoma" w:cs="Tahoma"/>
          <w:lang w:val="fr-FR"/>
        </w:rPr>
      </w:pPr>
      <w:proofErr w:type="gramStart"/>
      <w:r w:rsidRPr="0077639F">
        <w:rPr>
          <w:rFonts w:ascii="Tahoma" w:eastAsia="Tahoma" w:hAnsi="Tahoma" w:cs="Tahoma"/>
          <w:spacing w:val="-1"/>
          <w:lang w:val="fr-FR"/>
        </w:rPr>
        <w:t>un</w:t>
      </w:r>
      <w:r w:rsidRPr="0077639F">
        <w:rPr>
          <w:rFonts w:ascii="Tahoma" w:eastAsia="Tahoma" w:hAnsi="Tahoma" w:cs="Tahoma"/>
          <w:lang w:val="fr-FR"/>
        </w:rPr>
        <w:t>e</w:t>
      </w:r>
      <w:proofErr w:type="gramEnd"/>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é</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4"/>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1"/>
        <w:ind w:left="658" w:right="74" w:firstLine="175"/>
        <w:rPr>
          <w:rFonts w:ascii="Tahoma" w:eastAsia="Tahoma" w:hAnsi="Tahoma" w:cs="Tahoma"/>
          <w:lang w:val="fr-FR"/>
        </w:rPr>
      </w:pP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4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3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4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3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36"/>
          <w:lang w:val="fr-FR"/>
        </w:rPr>
        <w:t xml:space="preserve"> </w:t>
      </w:r>
      <w:r w:rsidRPr="0077639F">
        <w:rPr>
          <w:rFonts w:ascii="Tahoma" w:eastAsia="Tahoma" w:hAnsi="Tahoma" w:cs="Tahoma"/>
          <w:lang w:val="fr-FR"/>
        </w:rPr>
        <w:t xml:space="preserve">à </w:t>
      </w:r>
      <w:r w:rsidRPr="0077639F">
        <w:rPr>
          <w:rFonts w:ascii="Tahoma" w:eastAsia="Tahoma" w:hAnsi="Tahoma" w:cs="Tahoma"/>
          <w:spacing w:val="4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37"/>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39"/>
          <w:lang w:val="fr-FR"/>
        </w:rPr>
        <w:t xml:space="preserve"> </w:t>
      </w:r>
      <w:r w:rsidRPr="0077639F">
        <w:rPr>
          <w:rFonts w:ascii="Tahoma" w:eastAsia="Tahoma" w:hAnsi="Tahoma" w:cs="Tahoma"/>
          <w:lang w:val="fr-FR"/>
        </w:rPr>
        <w:t xml:space="preserve">propos </w:t>
      </w:r>
      <w:r w:rsidRPr="0077639F">
        <w:rPr>
          <w:rFonts w:ascii="Tahoma" w:eastAsia="Tahoma" w:hAnsi="Tahoma" w:cs="Tahoma"/>
          <w:spacing w:val="37"/>
          <w:lang w:val="fr-FR"/>
        </w:rPr>
        <w:t xml:space="preserve"> </w:t>
      </w:r>
      <w:r w:rsidRPr="0077639F">
        <w:rPr>
          <w:rFonts w:ascii="Tahoma" w:eastAsia="Tahoma" w:hAnsi="Tahoma" w:cs="Tahoma"/>
          <w:lang w:val="fr-FR"/>
        </w:rPr>
        <w:t xml:space="preserve">ou </w:t>
      </w:r>
      <w:r w:rsidRPr="0077639F">
        <w:rPr>
          <w:rFonts w:ascii="Tahoma" w:eastAsia="Tahoma" w:hAnsi="Tahoma" w:cs="Tahoma"/>
          <w:spacing w:val="40"/>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3"/>
          <w:lang w:val="fr-FR"/>
        </w:rPr>
        <w:t>é</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3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rs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3"/>
        <w:jc w:val="both"/>
        <w:rPr>
          <w:rFonts w:ascii="Tahoma" w:eastAsia="Tahoma" w:hAnsi="Tahoma" w:cs="Tahoma"/>
          <w:lang w:val="fr-FR"/>
        </w:rPr>
      </w:pP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 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1</w:t>
      </w:r>
      <w:r w:rsidRPr="0077639F">
        <w:rPr>
          <w:rFonts w:ascii="Tahoma" w:eastAsia="Tahoma" w:hAnsi="Tahoma" w:cs="Tahoma"/>
          <w:spacing w:val="1"/>
          <w:position w:val="9"/>
          <w:sz w:val="13"/>
          <w:szCs w:val="13"/>
          <w:lang w:val="fr-FR"/>
        </w:rPr>
        <w:t>e</w:t>
      </w:r>
      <w:r w:rsidRPr="0077639F">
        <w:rPr>
          <w:rFonts w:ascii="Tahoma" w:eastAsia="Tahoma" w:hAnsi="Tahoma" w:cs="Tahoma"/>
          <w:position w:val="9"/>
          <w:sz w:val="13"/>
          <w:szCs w:val="13"/>
          <w:lang w:val="fr-FR"/>
        </w:rPr>
        <w:t>r</w:t>
      </w:r>
      <w:r w:rsidRPr="0077639F">
        <w:rPr>
          <w:rFonts w:ascii="Tahoma" w:eastAsia="Tahoma" w:hAnsi="Tahoma" w:cs="Tahoma"/>
          <w:spacing w:val="31"/>
          <w:position w:val="9"/>
          <w:sz w:val="13"/>
          <w:szCs w:val="1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 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4628"/>
        <w:jc w:val="both"/>
        <w:rPr>
          <w:rFonts w:ascii="Tahoma" w:eastAsia="Tahoma" w:hAnsi="Tahoma" w:cs="Tahoma"/>
          <w:sz w:val="21"/>
          <w:szCs w:val="21"/>
          <w:lang w:val="fr-FR"/>
        </w:rPr>
      </w:pPr>
      <w:r w:rsidRPr="0077639F">
        <w:rPr>
          <w:rFonts w:ascii="Tahoma" w:eastAsia="Tahoma" w:hAnsi="Tahoma" w:cs="Tahoma"/>
          <w:spacing w:val="-1"/>
          <w:w w:val="110"/>
          <w:sz w:val="21"/>
          <w:szCs w:val="21"/>
          <w:lang w:val="fr-FR"/>
        </w:rPr>
        <w:t>Re</w:t>
      </w:r>
      <w:r w:rsidRPr="0077639F">
        <w:rPr>
          <w:rFonts w:ascii="Tahoma" w:eastAsia="Tahoma" w:hAnsi="Tahoma" w:cs="Tahoma"/>
          <w:w w:val="110"/>
          <w:sz w:val="21"/>
          <w:szCs w:val="21"/>
          <w:lang w:val="fr-FR"/>
        </w:rPr>
        <w:t>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ns</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c</w:t>
      </w:r>
      <w:r w:rsidRPr="0077639F">
        <w:rPr>
          <w:rFonts w:ascii="Tahoma" w:eastAsia="Tahoma" w:hAnsi="Tahoma" w:cs="Tahoma"/>
          <w:spacing w:val="30"/>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23"/>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w:t>
      </w:r>
      <w:r w:rsidRPr="0077639F">
        <w:rPr>
          <w:rFonts w:ascii="Tahoma" w:eastAsia="Tahoma" w:hAnsi="Tahoma" w:cs="Tahoma"/>
          <w:spacing w:val="3"/>
          <w:sz w:val="21"/>
          <w:szCs w:val="21"/>
          <w:lang w:val="fr-FR"/>
        </w:rPr>
        <w:t>a</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s</w:t>
      </w:r>
      <w:r w:rsidRPr="0077639F">
        <w:rPr>
          <w:rFonts w:ascii="Tahoma" w:eastAsia="Tahoma" w:hAnsi="Tahoma" w:cs="Tahoma"/>
          <w:spacing w:val="57"/>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3"/>
          <w:sz w:val="21"/>
          <w:szCs w:val="21"/>
          <w:lang w:val="fr-FR"/>
        </w:rPr>
        <w:t>’</w:t>
      </w:r>
      <w:r w:rsidRPr="0077639F">
        <w:rPr>
          <w:rFonts w:ascii="Tahoma" w:eastAsia="Tahoma" w:hAnsi="Tahoma" w:cs="Tahoma"/>
          <w:spacing w:val="-1"/>
          <w:sz w:val="21"/>
          <w:szCs w:val="21"/>
          <w:lang w:val="fr-FR"/>
        </w:rPr>
        <w:t>U</w:t>
      </w:r>
      <w:r w:rsidRPr="0077639F">
        <w:rPr>
          <w:rFonts w:ascii="Tahoma" w:eastAsia="Tahoma" w:hAnsi="Tahoma" w:cs="Tahoma"/>
          <w:sz w:val="21"/>
          <w:szCs w:val="21"/>
          <w:lang w:val="fr-FR"/>
        </w:rPr>
        <w:t>n</w:t>
      </w:r>
      <w:r w:rsidRPr="0077639F">
        <w:rPr>
          <w:rFonts w:ascii="Tahoma" w:eastAsia="Tahoma" w:hAnsi="Tahoma" w:cs="Tahoma"/>
          <w:spacing w:val="2"/>
          <w:sz w:val="21"/>
          <w:szCs w:val="21"/>
          <w:lang w:val="fr-FR"/>
        </w:rPr>
        <w:t>i</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n</w:t>
      </w:r>
      <w:r w:rsidRPr="0077639F">
        <w:rPr>
          <w:rFonts w:ascii="Tahoma" w:eastAsia="Tahoma" w:hAnsi="Tahoma" w:cs="Tahoma"/>
          <w:spacing w:val="63"/>
          <w:sz w:val="21"/>
          <w:szCs w:val="21"/>
          <w:lang w:val="fr-FR"/>
        </w:rPr>
        <w:t xml:space="preserve"> </w:t>
      </w:r>
      <w:r w:rsidRPr="0077639F">
        <w:rPr>
          <w:rFonts w:ascii="Tahoma" w:eastAsia="Tahoma" w:hAnsi="Tahoma" w:cs="Tahoma"/>
          <w:spacing w:val="-1"/>
          <w:w w:val="107"/>
          <w:sz w:val="21"/>
          <w:szCs w:val="21"/>
          <w:lang w:val="fr-FR"/>
        </w:rPr>
        <w:t>e</w:t>
      </w:r>
      <w:r w:rsidRPr="0077639F">
        <w:rPr>
          <w:rFonts w:ascii="Tahoma" w:eastAsia="Tahoma" w:hAnsi="Tahoma" w:cs="Tahoma"/>
          <w:spacing w:val="2"/>
          <w:w w:val="108"/>
          <w:sz w:val="21"/>
          <w:szCs w:val="21"/>
          <w:lang w:val="fr-FR"/>
        </w:rPr>
        <w:t>u</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o</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é</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3.3</w:t>
      </w:r>
      <w:r w:rsidRPr="0077639F">
        <w:rPr>
          <w:rFonts w:ascii="Tahoma" w:eastAsia="Tahoma" w:hAnsi="Tahoma" w:cs="Tahoma"/>
          <w:spacing w:val="40"/>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M</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5</w:t>
      </w:r>
      <w:r w:rsidRPr="0077639F">
        <w:rPr>
          <w:rFonts w:ascii="Tahoma" w:eastAsia="Tahoma" w:hAnsi="Tahoma" w:cs="Tahoma"/>
          <w:lang w:val="fr-FR"/>
        </w:rPr>
        <w:t>-3</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lang w:val="fr-FR"/>
        </w:rPr>
        <w:t>og</w:t>
      </w:r>
      <w:r w:rsidRPr="0077639F">
        <w:rPr>
          <w:rFonts w:ascii="Tahoma" w:eastAsia="Tahoma" w:hAnsi="Tahoma" w:cs="Tahoma"/>
          <w:spacing w:val="3"/>
          <w:lang w:val="fr-FR"/>
        </w:rPr>
        <w:t>i</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o</w:t>
      </w:r>
      <w:r w:rsidRPr="0077639F">
        <w:rPr>
          <w:rFonts w:ascii="Tahoma" w:eastAsia="Tahoma" w:hAnsi="Tahoma" w:cs="Tahoma"/>
          <w:lang w:val="fr-FR"/>
        </w:rPr>
        <w:t>p</w:t>
      </w:r>
      <w:r w:rsidRPr="0077639F">
        <w:rPr>
          <w:rFonts w:ascii="Tahoma" w:eastAsia="Tahoma" w:hAnsi="Tahoma" w:cs="Tahoma"/>
          <w:spacing w:val="1"/>
          <w:lang w:val="fr-FR"/>
        </w:rPr>
        <w:t>ée</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1</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5920"/>
        <w:jc w:val="both"/>
        <w:rPr>
          <w:rFonts w:ascii="Tahoma" w:eastAsia="Tahoma" w:hAnsi="Tahoma" w:cs="Tahoma"/>
          <w:sz w:val="21"/>
          <w:szCs w:val="21"/>
          <w:lang w:val="fr-FR"/>
        </w:rPr>
      </w:pPr>
      <w:r w:rsidRPr="0077639F">
        <w:rPr>
          <w:rFonts w:ascii="Tahoma" w:eastAsia="Tahoma" w:hAnsi="Tahoma" w:cs="Tahoma"/>
          <w:spacing w:val="-1"/>
          <w:w w:val="110"/>
          <w:sz w:val="21"/>
          <w:szCs w:val="21"/>
          <w:lang w:val="fr-FR"/>
        </w:rPr>
        <w:t>Re</w:t>
      </w:r>
      <w:r w:rsidRPr="0077639F">
        <w:rPr>
          <w:rFonts w:ascii="Tahoma" w:eastAsia="Tahoma" w:hAnsi="Tahoma" w:cs="Tahoma"/>
          <w:w w:val="110"/>
          <w:sz w:val="21"/>
          <w:szCs w:val="21"/>
          <w:lang w:val="fr-FR"/>
        </w:rPr>
        <w:t>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ns</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c</w:t>
      </w:r>
      <w:r w:rsidRPr="0077639F">
        <w:rPr>
          <w:rFonts w:ascii="Tahoma" w:eastAsia="Tahoma" w:hAnsi="Tahoma" w:cs="Tahoma"/>
          <w:spacing w:val="30"/>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23"/>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w:t>
      </w:r>
      <w:r w:rsidRPr="0077639F">
        <w:rPr>
          <w:rFonts w:ascii="Tahoma" w:eastAsia="Tahoma" w:hAnsi="Tahoma" w:cs="Tahoma"/>
          <w:spacing w:val="3"/>
          <w:sz w:val="21"/>
          <w:szCs w:val="21"/>
          <w:lang w:val="fr-FR"/>
        </w:rPr>
        <w:t>a</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s</w:t>
      </w:r>
      <w:r w:rsidRPr="0077639F">
        <w:rPr>
          <w:rFonts w:ascii="Tahoma" w:eastAsia="Tahoma" w:hAnsi="Tahoma" w:cs="Tahoma"/>
          <w:spacing w:val="57"/>
          <w:sz w:val="21"/>
          <w:szCs w:val="21"/>
          <w:lang w:val="fr-FR"/>
        </w:rPr>
        <w:t xml:space="preserve"> </w:t>
      </w:r>
      <w:r w:rsidRPr="0077639F">
        <w:rPr>
          <w:rFonts w:ascii="Tahoma" w:eastAsia="Tahoma" w:hAnsi="Tahoma" w:cs="Tahoma"/>
          <w:spacing w:val="2"/>
          <w:w w:val="107"/>
          <w:sz w:val="21"/>
          <w:szCs w:val="21"/>
          <w:lang w:val="fr-FR"/>
        </w:rPr>
        <w:t>é</w:t>
      </w:r>
      <w:r w:rsidRPr="0077639F">
        <w:rPr>
          <w:rFonts w:ascii="Tahoma" w:eastAsia="Tahoma" w:hAnsi="Tahoma" w:cs="Tahoma"/>
          <w:spacing w:val="-1"/>
          <w:w w:val="117"/>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spacing w:val="2"/>
          <w:w w:val="108"/>
          <w:sz w:val="21"/>
          <w:szCs w:val="21"/>
          <w:lang w:val="fr-FR"/>
        </w:rPr>
        <w:t>n</w:t>
      </w:r>
      <w:r w:rsidRPr="0077639F">
        <w:rPr>
          <w:rFonts w:ascii="Tahoma" w:eastAsia="Tahoma" w:hAnsi="Tahoma" w:cs="Tahoma"/>
          <w:spacing w:val="-1"/>
          <w:w w:val="108"/>
          <w:sz w:val="21"/>
          <w:szCs w:val="21"/>
          <w:lang w:val="fr-FR"/>
        </w:rPr>
        <w:t>g</w:t>
      </w:r>
      <w:r w:rsidRPr="0077639F">
        <w:rPr>
          <w:rFonts w:ascii="Tahoma" w:eastAsia="Tahoma" w:hAnsi="Tahoma" w:cs="Tahoma"/>
          <w:spacing w:val="-1"/>
          <w:w w:val="107"/>
          <w:sz w:val="21"/>
          <w:szCs w:val="21"/>
          <w:lang w:val="fr-FR"/>
        </w:rPr>
        <w:t>e</w:t>
      </w:r>
      <w:r w:rsidRPr="0077639F">
        <w:rPr>
          <w:rFonts w:ascii="Tahoma" w:eastAsia="Tahoma" w:hAnsi="Tahoma" w:cs="Tahoma"/>
          <w:w w:val="114"/>
          <w:sz w:val="21"/>
          <w:szCs w:val="21"/>
          <w:lang w:val="fr-FR"/>
        </w:rPr>
        <w:t>r</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Default="004410A4">
      <w:pPr>
        <w:ind w:left="113" w:right="74"/>
        <w:jc w:val="both"/>
        <w:rPr>
          <w:rFonts w:ascii="Tahoma" w:eastAsia="Tahoma" w:hAnsi="Tahoma" w:cs="Tahoma"/>
          <w:lang w:val="fr-FR"/>
        </w:rPr>
      </w:pPr>
      <w:r w:rsidRPr="0077639F">
        <w:rPr>
          <w:rFonts w:ascii="Tahoma" w:eastAsia="Tahoma" w:hAnsi="Tahoma" w:cs="Tahoma"/>
          <w:lang w:val="fr-FR"/>
        </w:rPr>
        <w:t>3.4</w:t>
      </w:r>
      <w:r w:rsidRPr="0077639F">
        <w:rPr>
          <w:rFonts w:ascii="Tahoma" w:eastAsia="Tahoma" w:hAnsi="Tahoma" w:cs="Tahoma"/>
          <w:spacing w:val="44"/>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2"/>
          <w:lang w:val="fr-FR"/>
        </w:rPr>
        <w:t>r</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 xml:space="preserve">u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h</w:t>
      </w:r>
      <w:r w:rsidRPr="0077639F">
        <w:rPr>
          <w:rFonts w:ascii="Tahoma" w:eastAsia="Tahoma" w:hAnsi="Tahoma" w:cs="Tahoma"/>
          <w:lang w:val="fr-FR"/>
        </w:rPr>
        <w:t>ors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doi</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 s</w:t>
      </w:r>
      <w:r w:rsidRPr="0077639F">
        <w:rPr>
          <w:rFonts w:ascii="Tahoma" w:eastAsia="Tahoma" w:hAnsi="Tahoma" w:cs="Tahoma"/>
          <w:spacing w:val="4"/>
          <w:lang w:val="fr-FR"/>
        </w:rPr>
        <w:t>’</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2"/>
          <w:lang w:val="fr-FR"/>
        </w:rPr>
        <w:t>y</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ù</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 xml:space="preserve">rère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8"/>
          <w:lang w:val="fr-FR"/>
        </w:rPr>
        <w:t xml:space="preserve"> </w:t>
      </w:r>
      <w:proofErr w:type="gramStart"/>
      <w:r w:rsidRPr="0077639F">
        <w:rPr>
          <w:rFonts w:ascii="Tahoma" w:eastAsia="Tahoma" w:hAnsi="Tahoma" w:cs="Tahoma"/>
          <w:lang w:val="fr-FR"/>
        </w:rPr>
        <w:t>de  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5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7"/>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3"/>
          <w:lang w:val="fr-FR"/>
        </w:rPr>
        <w:t xml:space="preserve"> </w:t>
      </w:r>
      <w:r w:rsidRPr="0077639F">
        <w:rPr>
          <w:rFonts w:ascii="Tahoma" w:eastAsia="Tahoma" w:hAnsi="Tahoma" w:cs="Tahoma"/>
          <w:lang w:val="fr-FR"/>
        </w:rPr>
        <w:t xml:space="preserve">de  la </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1"/>
          <w:lang w:val="fr-FR"/>
        </w:rPr>
        <w:t xml:space="preserve"> </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6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0"/>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d</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id</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1"/>
          <w:lang w:val="fr-FR"/>
        </w:rPr>
        <w:t xml:space="preserve"> </w:t>
      </w:r>
      <w:r w:rsidRPr="0077639F">
        <w:rPr>
          <w:rFonts w:ascii="Tahoma" w:eastAsia="Tahoma" w:hAnsi="Tahoma" w:cs="Tahoma"/>
          <w:lang w:val="fr-FR"/>
        </w:rPr>
        <w:t>ou</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à son</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spacing w:val="3"/>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risq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é</w:t>
      </w:r>
      <w:r w:rsidRPr="0077639F">
        <w:rPr>
          <w:rFonts w:ascii="Tahoma" w:eastAsia="Tahoma" w:hAnsi="Tahoma" w:cs="Tahoma"/>
          <w:spacing w:val="-1"/>
          <w:lang w:val="fr-FR"/>
        </w:rPr>
        <w:t>ch</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ge 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p>
    <w:p w:rsidR="00477EF5" w:rsidRPr="0077639F" w:rsidRDefault="00477EF5">
      <w:pPr>
        <w:ind w:left="113" w:right="74"/>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4</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w w:val="116"/>
          <w:lang w:val="fr-FR"/>
        </w:rPr>
        <w:t>l</w:t>
      </w:r>
      <w:r w:rsidRPr="0077639F">
        <w:rPr>
          <w:rFonts w:ascii="Tahoma" w:eastAsia="Tahoma" w:hAnsi="Tahoma" w:cs="Tahoma"/>
          <w:spacing w:val="-1"/>
          <w:w w:val="116"/>
          <w:lang w:val="fr-FR"/>
        </w:rPr>
        <w:t>e</w:t>
      </w:r>
      <w:r w:rsidRPr="0077639F">
        <w:rPr>
          <w:rFonts w:ascii="Tahoma" w:eastAsia="Tahoma" w:hAnsi="Tahoma" w:cs="Tahoma"/>
          <w:w w:val="116"/>
          <w:lang w:val="fr-FR"/>
        </w:rPr>
        <w:t>s</w:t>
      </w:r>
      <w:r w:rsidRPr="0077639F">
        <w:rPr>
          <w:rFonts w:ascii="Tahoma" w:eastAsia="Tahoma" w:hAnsi="Tahoma" w:cs="Tahoma"/>
          <w:spacing w:val="-13"/>
          <w:w w:val="116"/>
          <w:lang w:val="fr-FR"/>
        </w:rPr>
        <w:t xml:space="preserve"> </w:t>
      </w:r>
      <w:r w:rsidRPr="0077639F">
        <w:rPr>
          <w:rFonts w:ascii="Tahoma" w:eastAsia="Tahoma" w:hAnsi="Tahoma" w:cs="Tahoma"/>
          <w:spacing w:val="1"/>
          <w:w w:val="116"/>
          <w:lang w:val="fr-FR"/>
        </w:rPr>
        <w:t>c</w:t>
      </w:r>
      <w:r w:rsidRPr="0077639F">
        <w:rPr>
          <w:rFonts w:ascii="Tahoma" w:eastAsia="Tahoma" w:hAnsi="Tahoma" w:cs="Tahoma"/>
          <w:spacing w:val="2"/>
          <w:w w:val="116"/>
          <w:lang w:val="fr-FR"/>
        </w:rPr>
        <w:t>o</w:t>
      </w:r>
      <w:r w:rsidRPr="0077639F">
        <w:rPr>
          <w:rFonts w:ascii="Tahoma" w:eastAsia="Tahoma" w:hAnsi="Tahoma" w:cs="Tahoma"/>
          <w:w w:val="116"/>
          <w:lang w:val="fr-FR"/>
        </w:rPr>
        <w:t>n</w:t>
      </w:r>
      <w:r w:rsidRPr="0077639F">
        <w:rPr>
          <w:rFonts w:ascii="Tahoma" w:eastAsia="Tahoma" w:hAnsi="Tahoma" w:cs="Tahoma"/>
          <w:spacing w:val="1"/>
          <w:w w:val="116"/>
          <w:lang w:val="fr-FR"/>
        </w:rPr>
        <w:t>f</w:t>
      </w:r>
      <w:r w:rsidRPr="0077639F">
        <w:rPr>
          <w:rFonts w:ascii="Tahoma" w:eastAsia="Tahoma" w:hAnsi="Tahoma" w:cs="Tahoma"/>
          <w:w w:val="116"/>
          <w:lang w:val="fr-FR"/>
        </w:rPr>
        <w:t>l</w:t>
      </w:r>
      <w:r w:rsidRPr="0077639F">
        <w:rPr>
          <w:rFonts w:ascii="Tahoma" w:eastAsia="Tahoma" w:hAnsi="Tahoma" w:cs="Tahoma"/>
          <w:spacing w:val="2"/>
          <w:w w:val="116"/>
          <w:lang w:val="fr-FR"/>
        </w:rPr>
        <w:t>i</w:t>
      </w:r>
      <w:r w:rsidRPr="0077639F">
        <w:rPr>
          <w:rFonts w:ascii="Tahoma" w:eastAsia="Tahoma" w:hAnsi="Tahoma" w:cs="Tahoma"/>
          <w:spacing w:val="-1"/>
          <w:w w:val="116"/>
          <w:lang w:val="fr-FR"/>
        </w:rPr>
        <w:t>t</w:t>
      </w:r>
      <w:r w:rsidRPr="0077639F">
        <w:rPr>
          <w:rFonts w:ascii="Tahoma" w:eastAsia="Tahoma" w:hAnsi="Tahoma" w:cs="Tahoma"/>
          <w:w w:val="116"/>
          <w:lang w:val="fr-FR"/>
        </w:rPr>
        <w:t>s</w:t>
      </w:r>
      <w:r w:rsidRPr="0077639F">
        <w:rPr>
          <w:rFonts w:ascii="Tahoma" w:eastAsia="Tahoma" w:hAnsi="Tahoma" w:cs="Tahoma"/>
          <w:spacing w:val="-5"/>
          <w:w w:val="116"/>
          <w:lang w:val="fr-FR"/>
        </w:rPr>
        <w:t xml:space="preserve"> </w:t>
      </w:r>
      <w:r w:rsidRPr="0077639F">
        <w:rPr>
          <w:rFonts w:ascii="Tahoma" w:eastAsia="Tahoma" w:hAnsi="Tahoma" w:cs="Tahoma"/>
          <w:spacing w:val="-1"/>
          <w:w w:val="116"/>
          <w:lang w:val="fr-FR"/>
        </w:rPr>
        <w:t>d</w:t>
      </w:r>
      <w:r w:rsidRPr="0077639F">
        <w:rPr>
          <w:rFonts w:ascii="Tahoma" w:eastAsia="Tahoma" w:hAnsi="Tahoma" w:cs="Tahoma"/>
          <w:w w:val="116"/>
          <w:lang w:val="fr-FR"/>
        </w:rPr>
        <w:t>’</w:t>
      </w:r>
      <w:r w:rsidRPr="0077639F">
        <w:rPr>
          <w:rFonts w:ascii="Tahoma" w:eastAsia="Tahoma" w:hAnsi="Tahoma" w:cs="Tahoma"/>
          <w:spacing w:val="2"/>
          <w:w w:val="116"/>
          <w:lang w:val="fr-FR"/>
        </w:rPr>
        <w:t>i</w:t>
      </w:r>
      <w:r w:rsidRPr="0077639F">
        <w:rPr>
          <w:rFonts w:ascii="Tahoma" w:eastAsia="Tahoma" w:hAnsi="Tahoma" w:cs="Tahoma"/>
          <w:w w:val="116"/>
          <w:lang w:val="fr-FR"/>
        </w:rPr>
        <w:t>n</w:t>
      </w:r>
      <w:r w:rsidRPr="0077639F">
        <w:rPr>
          <w:rFonts w:ascii="Tahoma" w:eastAsia="Tahoma" w:hAnsi="Tahoma" w:cs="Tahoma"/>
          <w:spacing w:val="-1"/>
          <w:w w:val="116"/>
          <w:lang w:val="fr-FR"/>
        </w:rPr>
        <w:t>t</w:t>
      </w:r>
      <w:r w:rsidRPr="0077639F">
        <w:rPr>
          <w:rFonts w:ascii="Tahoma" w:eastAsia="Tahoma" w:hAnsi="Tahoma" w:cs="Tahoma"/>
          <w:spacing w:val="2"/>
          <w:w w:val="116"/>
          <w:lang w:val="fr-FR"/>
        </w:rPr>
        <w:t>é</w:t>
      </w:r>
      <w:r w:rsidRPr="0077639F">
        <w:rPr>
          <w:rFonts w:ascii="Tahoma" w:eastAsia="Tahoma" w:hAnsi="Tahoma" w:cs="Tahoma"/>
          <w:w w:val="116"/>
          <w:lang w:val="fr-FR"/>
        </w:rPr>
        <w:t>r</w:t>
      </w:r>
      <w:r w:rsidRPr="0077639F">
        <w:rPr>
          <w:rFonts w:ascii="Tahoma" w:eastAsia="Tahoma" w:hAnsi="Tahoma" w:cs="Tahoma"/>
          <w:spacing w:val="2"/>
          <w:w w:val="116"/>
          <w:lang w:val="fr-FR"/>
        </w:rPr>
        <w:t>ê</w:t>
      </w:r>
      <w:r w:rsidRPr="0077639F">
        <w:rPr>
          <w:rFonts w:ascii="Tahoma" w:eastAsia="Tahoma" w:hAnsi="Tahoma" w:cs="Tahoma"/>
          <w:spacing w:val="-1"/>
          <w:w w:val="116"/>
          <w:lang w:val="fr-FR"/>
        </w:rPr>
        <w:t>t</w:t>
      </w:r>
      <w:r w:rsidRPr="0077639F">
        <w:rPr>
          <w:rFonts w:ascii="Tahoma" w:eastAsia="Tahoma" w:hAnsi="Tahoma" w:cs="Tahoma"/>
          <w:w w:val="116"/>
          <w:lang w:val="fr-FR"/>
        </w:rPr>
        <w:t>s</w:t>
      </w:r>
      <w:r w:rsidRPr="0077639F">
        <w:rPr>
          <w:rFonts w:ascii="Tahoma" w:eastAsia="Tahoma" w:hAnsi="Tahoma" w:cs="Tahoma"/>
          <w:spacing w:val="-7"/>
          <w:w w:val="116"/>
          <w:lang w:val="fr-FR"/>
        </w:rPr>
        <w:t xml:space="preserve"> </w:t>
      </w:r>
      <w:r w:rsidRPr="0077639F">
        <w:rPr>
          <w:rFonts w:ascii="Tahoma" w:eastAsia="Tahoma" w:hAnsi="Tahoma" w:cs="Tahoma"/>
          <w:spacing w:val="1"/>
          <w:lang w:val="fr-FR"/>
        </w:rPr>
        <w:t>(</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w:t>
      </w:r>
      <w:r w:rsidRPr="0077639F">
        <w:rPr>
          <w:rFonts w:ascii="Tahoma" w:eastAsia="Tahoma" w:hAnsi="Tahoma" w:cs="Tahoma"/>
          <w:lang w:val="fr-FR"/>
        </w:rPr>
        <w:t>5</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7</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spacing w:line="240" w:lineRule="exact"/>
        <w:ind w:left="113"/>
        <w:rPr>
          <w:rFonts w:ascii="Tahoma" w:eastAsia="Tahoma" w:hAnsi="Tahoma" w:cs="Tahoma"/>
          <w:sz w:val="21"/>
          <w:szCs w:val="21"/>
          <w:lang w:val="fr-FR"/>
        </w:rPr>
      </w:pPr>
      <w:r w:rsidRPr="0077639F">
        <w:rPr>
          <w:rFonts w:ascii="Tahoma" w:eastAsia="Tahoma" w:hAnsi="Tahoma" w:cs="Tahoma"/>
          <w:spacing w:val="1"/>
          <w:w w:val="113"/>
          <w:position w:val="-1"/>
          <w:sz w:val="21"/>
          <w:szCs w:val="21"/>
          <w:lang w:val="fr-FR"/>
        </w:rPr>
        <w:t>P</w:t>
      </w:r>
      <w:r w:rsidRPr="0077639F">
        <w:rPr>
          <w:rFonts w:ascii="Tahoma" w:eastAsia="Tahoma" w:hAnsi="Tahoma" w:cs="Tahoma"/>
          <w:w w:val="114"/>
          <w:position w:val="-1"/>
          <w:sz w:val="21"/>
          <w:szCs w:val="21"/>
          <w:lang w:val="fr-FR"/>
        </w:rPr>
        <w:t>r</w:t>
      </w:r>
      <w:r w:rsidRPr="0077639F">
        <w:rPr>
          <w:rFonts w:ascii="Tahoma" w:eastAsia="Tahoma" w:hAnsi="Tahoma" w:cs="Tahoma"/>
          <w:w w:val="125"/>
          <w:position w:val="-1"/>
          <w:sz w:val="21"/>
          <w:szCs w:val="21"/>
          <w:lang w:val="fr-FR"/>
        </w:rPr>
        <w:t>i</w:t>
      </w:r>
      <w:r w:rsidRPr="0077639F">
        <w:rPr>
          <w:rFonts w:ascii="Tahoma" w:eastAsia="Tahoma" w:hAnsi="Tahoma" w:cs="Tahoma"/>
          <w:w w:val="108"/>
          <w:position w:val="-1"/>
          <w:sz w:val="21"/>
          <w:szCs w:val="21"/>
          <w:lang w:val="fr-FR"/>
        </w:rPr>
        <w:t>n</w:t>
      </w:r>
      <w:r w:rsidRPr="0077639F">
        <w:rPr>
          <w:rFonts w:ascii="Tahoma" w:eastAsia="Tahoma" w:hAnsi="Tahoma" w:cs="Tahoma"/>
          <w:spacing w:val="1"/>
          <w:w w:val="108"/>
          <w:position w:val="-1"/>
          <w:sz w:val="21"/>
          <w:szCs w:val="21"/>
          <w:lang w:val="fr-FR"/>
        </w:rPr>
        <w:t>c</w:t>
      </w:r>
      <w:r w:rsidRPr="0077639F">
        <w:rPr>
          <w:rFonts w:ascii="Tahoma" w:eastAsia="Tahoma" w:hAnsi="Tahoma" w:cs="Tahoma"/>
          <w:w w:val="125"/>
          <w:position w:val="-1"/>
          <w:sz w:val="21"/>
          <w:szCs w:val="21"/>
          <w:lang w:val="fr-FR"/>
        </w:rPr>
        <w:t>i</w:t>
      </w:r>
      <w:r w:rsidRPr="0077639F">
        <w:rPr>
          <w:rFonts w:ascii="Tahoma" w:eastAsia="Tahoma" w:hAnsi="Tahoma" w:cs="Tahoma"/>
          <w:spacing w:val="-1"/>
          <w:w w:val="108"/>
          <w:position w:val="-1"/>
          <w:sz w:val="21"/>
          <w:szCs w:val="21"/>
          <w:lang w:val="fr-FR"/>
        </w:rPr>
        <w:t>p</w:t>
      </w:r>
      <w:r w:rsidRPr="0077639F">
        <w:rPr>
          <w:rFonts w:ascii="Tahoma" w:eastAsia="Tahoma" w:hAnsi="Tahoma" w:cs="Tahoma"/>
          <w:spacing w:val="-1"/>
          <w:w w:val="107"/>
          <w:position w:val="-1"/>
          <w:sz w:val="21"/>
          <w:szCs w:val="21"/>
          <w:lang w:val="fr-FR"/>
        </w:rPr>
        <w:t>e</w:t>
      </w:r>
      <w:r w:rsidRPr="0077639F">
        <w:rPr>
          <w:rFonts w:ascii="Tahoma" w:eastAsia="Tahoma" w:hAnsi="Tahoma" w:cs="Tahoma"/>
          <w:w w:val="109"/>
          <w:position w:val="-1"/>
          <w:sz w:val="21"/>
          <w:szCs w:val="21"/>
          <w:lang w:val="fr-FR"/>
        </w:rPr>
        <w:t>s</w:t>
      </w:r>
    </w:p>
    <w:p w:rsidR="001E1391" w:rsidRPr="0077639F" w:rsidRDefault="001E1391">
      <w:pPr>
        <w:spacing w:before="1" w:line="220" w:lineRule="exact"/>
        <w:rPr>
          <w:sz w:val="22"/>
          <w:szCs w:val="22"/>
          <w:lang w:val="fr-FR"/>
        </w:rPr>
      </w:pPr>
    </w:p>
    <w:p w:rsidR="000E51A7" w:rsidRPr="0077639F" w:rsidRDefault="001F0D76" w:rsidP="00954A6E">
      <w:pPr>
        <w:spacing w:before="25"/>
        <w:ind w:left="113" w:right="121"/>
        <w:jc w:val="both"/>
        <w:rPr>
          <w:rFonts w:ascii="Tahoma" w:eastAsia="Tahoma" w:hAnsi="Tahoma" w:cs="Tahoma"/>
          <w:lang w:val="fr-FR"/>
        </w:rPr>
      </w:pPr>
      <w:r w:rsidRPr="0077639F">
        <w:rPr>
          <w:noProof/>
        </w:rPr>
        <mc:AlternateContent>
          <mc:Choice Requires="wpg">
            <w:drawing>
              <wp:anchor distT="0" distB="0" distL="114300" distR="114300" simplePos="0" relativeHeight="503314106" behindDoc="1" locked="0" layoutInCell="1" allowOverlap="1" wp14:anchorId="0752AD04" wp14:editId="09C435AB">
                <wp:simplePos x="0" y="0"/>
                <wp:positionH relativeFrom="page">
                  <wp:posOffset>718820</wp:posOffset>
                </wp:positionH>
                <wp:positionV relativeFrom="paragraph">
                  <wp:posOffset>15875</wp:posOffset>
                </wp:positionV>
                <wp:extent cx="6053455" cy="461645"/>
                <wp:effectExtent l="0" t="0" r="0" b="0"/>
                <wp:wrapNone/>
                <wp:docPr id="694"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61645"/>
                          <a:chOff x="1132" y="25"/>
                          <a:chExt cx="9533" cy="727"/>
                        </a:xfrm>
                      </wpg:grpSpPr>
                      <wpg:grpSp>
                        <wpg:cNvPr id="695" name="Group 688"/>
                        <wpg:cNvGrpSpPr>
                          <a:grpSpLocks/>
                        </wpg:cNvGrpSpPr>
                        <wpg:grpSpPr bwMode="auto">
                          <a:xfrm>
                            <a:off x="1507" y="26"/>
                            <a:ext cx="9156" cy="242"/>
                            <a:chOff x="1507" y="26"/>
                            <a:chExt cx="9156" cy="242"/>
                          </a:xfrm>
                        </wpg:grpSpPr>
                        <wps:wsp>
                          <wps:cNvPr id="696" name="Freeform 693"/>
                          <wps:cNvSpPr>
                            <a:spLocks/>
                          </wps:cNvSpPr>
                          <wps:spPr bwMode="auto">
                            <a:xfrm>
                              <a:off x="1507" y="26"/>
                              <a:ext cx="9156" cy="242"/>
                            </a:xfrm>
                            <a:custGeom>
                              <a:avLst/>
                              <a:gdLst>
                                <a:gd name="T0" fmla="+- 0 1507 1507"/>
                                <a:gd name="T1" fmla="*/ T0 w 9156"/>
                                <a:gd name="T2" fmla="+- 0 268 26"/>
                                <a:gd name="T3" fmla="*/ 268 h 242"/>
                                <a:gd name="T4" fmla="+- 0 10663 1507"/>
                                <a:gd name="T5" fmla="*/ T4 w 9156"/>
                                <a:gd name="T6" fmla="+- 0 268 26"/>
                                <a:gd name="T7" fmla="*/ 268 h 242"/>
                                <a:gd name="T8" fmla="+- 0 10663 1507"/>
                                <a:gd name="T9" fmla="*/ T8 w 9156"/>
                                <a:gd name="T10" fmla="+- 0 26 26"/>
                                <a:gd name="T11" fmla="*/ 26 h 242"/>
                                <a:gd name="T12" fmla="+- 0 1507 1507"/>
                                <a:gd name="T13" fmla="*/ T12 w 9156"/>
                                <a:gd name="T14" fmla="+- 0 26 26"/>
                                <a:gd name="T15" fmla="*/ 26 h 242"/>
                                <a:gd name="T16" fmla="+- 0 1507 1507"/>
                                <a:gd name="T17" fmla="*/ T16 w 9156"/>
                                <a:gd name="T18" fmla="+- 0 268 26"/>
                                <a:gd name="T19" fmla="*/ 268 h 242"/>
                              </a:gdLst>
                              <a:ahLst/>
                              <a:cxnLst>
                                <a:cxn ang="0">
                                  <a:pos x="T1" y="T3"/>
                                </a:cxn>
                                <a:cxn ang="0">
                                  <a:pos x="T5" y="T7"/>
                                </a:cxn>
                                <a:cxn ang="0">
                                  <a:pos x="T9" y="T11"/>
                                </a:cxn>
                                <a:cxn ang="0">
                                  <a:pos x="T13" y="T15"/>
                                </a:cxn>
                                <a:cxn ang="0">
                                  <a:pos x="T17" y="T19"/>
                                </a:cxn>
                              </a:cxnLst>
                              <a:rect l="0" t="0" r="r" b="b"/>
                              <a:pathLst>
                                <a:path w="9156" h="242">
                                  <a:moveTo>
                                    <a:pt x="0" y="242"/>
                                  </a:moveTo>
                                  <a:lnTo>
                                    <a:pt x="9156" y="242"/>
                                  </a:lnTo>
                                  <a:lnTo>
                                    <a:pt x="9156"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7" name="Group 689"/>
                          <wpg:cNvGrpSpPr>
                            <a:grpSpLocks/>
                          </wpg:cNvGrpSpPr>
                          <wpg:grpSpPr bwMode="auto">
                            <a:xfrm>
                              <a:off x="1133" y="268"/>
                              <a:ext cx="9502" cy="242"/>
                              <a:chOff x="1133" y="268"/>
                              <a:chExt cx="9502" cy="242"/>
                            </a:xfrm>
                          </wpg:grpSpPr>
                          <wps:wsp>
                            <wps:cNvPr id="698" name="Freeform 692"/>
                            <wps:cNvSpPr>
                              <a:spLocks/>
                            </wps:cNvSpPr>
                            <wps:spPr bwMode="auto">
                              <a:xfrm>
                                <a:off x="1133" y="268"/>
                                <a:ext cx="9502" cy="242"/>
                              </a:xfrm>
                              <a:custGeom>
                                <a:avLst/>
                                <a:gdLst>
                                  <a:gd name="T0" fmla="+- 0 1133 1133"/>
                                  <a:gd name="T1" fmla="*/ T0 w 9502"/>
                                  <a:gd name="T2" fmla="+- 0 511 268"/>
                                  <a:gd name="T3" fmla="*/ 511 h 242"/>
                                  <a:gd name="T4" fmla="+- 0 10634 1133"/>
                                  <a:gd name="T5" fmla="*/ T4 w 9502"/>
                                  <a:gd name="T6" fmla="+- 0 511 268"/>
                                  <a:gd name="T7" fmla="*/ 511 h 242"/>
                                  <a:gd name="T8" fmla="+- 0 10634 1133"/>
                                  <a:gd name="T9" fmla="*/ T8 w 9502"/>
                                  <a:gd name="T10" fmla="+- 0 268 268"/>
                                  <a:gd name="T11" fmla="*/ 268 h 242"/>
                                  <a:gd name="T12" fmla="+- 0 1133 1133"/>
                                  <a:gd name="T13" fmla="*/ T12 w 9502"/>
                                  <a:gd name="T14" fmla="+- 0 268 268"/>
                                  <a:gd name="T15" fmla="*/ 268 h 242"/>
                                  <a:gd name="T16" fmla="+- 0 1133 1133"/>
                                  <a:gd name="T17" fmla="*/ T16 w 9502"/>
                                  <a:gd name="T18" fmla="+- 0 511 268"/>
                                  <a:gd name="T19" fmla="*/ 511 h 242"/>
                                </a:gdLst>
                                <a:ahLst/>
                                <a:cxnLst>
                                  <a:cxn ang="0">
                                    <a:pos x="T1" y="T3"/>
                                  </a:cxn>
                                  <a:cxn ang="0">
                                    <a:pos x="T5" y="T7"/>
                                  </a:cxn>
                                  <a:cxn ang="0">
                                    <a:pos x="T9" y="T11"/>
                                  </a:cxn>
                                  <a:cxn ang="0">
                                    <a:pos x="T13" y="T15"/>
                                  </a:cxn>
                                  <a:cxn ang="0">
                                    <a:pos x="T17" y="T19"/>
                                  </a:cxn>
                                </a:cxnLst>
                                <a:rect l="0" t="0" r="r" b="b"/>
                                <a:pathLst>
                                  <a:path w="9502" h="242">
                                    <a:moveTo>
                                      <a:pt x="0" y="243"/>
                                    </a:moveTo>
                                    <a:lnTo>
                                      <a:pt x="9501" y="243"/>
                                    </a:lnTo>
                                    <a:lnTo>
                                      <a:pt x="9501"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9" name="Group 690"/>
                            <wpg:cNvGrpSpPr>
                              <a:grpSpLocks/>
                            </wpg:cNvGrpSpPr>
                            <wpg:grpSpPr bwMode="auto">
                              <a:xfrm>
                                <a:off x="1133" y="511"/>
                                <a:ext cx="1310" cy="240"/>
                                <a:chOff x="1133" y="511"/>
                                <a:chExt cx="1310" cy="240"/>
                              </a:xfrm>
                            </wpg:grpSpPr>
                            <wps:wsp>
                              <wps:cNvPr id="700" name="Freeform 691"/>
                              <wps:cNvSpPr>
                                <a:spLocks/>
                              </wps:cNvSpPr>
                              <wps:spPr bwMode="auto">
                                <a:xfrm>
                                  <a:off x="1133" y="511"/>
                                  <a:ext cx="1310" cy="240"/>
                                </a:xfrm>
                                <a:custGeom>
                                  <a:avLst/>
                                  <a:gdLst>
                                    <a:gd name="T0" fmla="+- 0 1133 1133"/>
                                    <a:gd name="T1" fmla="*/ T0 w 1310"/>
                                    <a:gd name="T2" fmla="+- 0 751 511"/>
                                    <a:gd name="T3" fmla="*/ 751 h 240"/>
                                    <a:gd name="T4" fmla="+- 0 2443 1133"/>
                                    <a:gd name="T5" fmla="*/ T4 w 1310"/>
                                    <a:gd name="T6" fmla="+- 0 751 511"/>
                                    <a:gd name="T7" fmla="*/ 751 h 240"/>
                                    <a:gd name="T8" fmla="+- 0 2443 1133"/>
                                    <a:gd name="T9" fmla="*/ T8 w 1310"/>
                                    <a:gd name="T10" fmla="+- 0 511 511"/>
                                    <a:gd name="T11" fmla="*/ 511 h 240"/>
                                    <a:gd name="T12" fmla="+- 0 1133 1133"/>
                                    <a:gd name="T13" fmla="*/ T12 w 1310"/>
                                    <a:gd name="T14" fmla="+- 0 511 511"/>
                                    <a:gd name="T15" fmla="*/ 511 h 240"/>
                                    <a:gd name="T16" fmla="+- 0 1133 1133"/>
                                    <a:gd name="T17" fmla="*/ T16 w 1310"/>
                                    <a:gd name="T18" fmla="+- 0 751 511"/>
                                    <a:gd name="T19" fmla="*/ 751 h 240"/>
                                  </a:gdLst>
                                  <a:ahLst/>
                                  <a:cxnLst>
                                    <a:cxn ang="0">
                                      <a:pos x="T1" y="T3"/>
                                    </a:cxn>
                                    <a:cxn ang="0">
                                      <a:pos x="T5" y="T7"/>
                                    </a:cxn>
                                    <a:cxn ang="0">
                                      <a:pos x="T9" y="T11"/>
                                    </a:cxn>
                                    <a:cxn ang="0">
                                      <a:pos x="T13" y="T15"/>
                                    </a:cxn>
                                    <a:cxn ang="0">
                                      <a:pos x="T17" y="T19"/>
                                    </a:cxn>
                                  </a:cxnLst>
                                  <a:rect l="0" t="0" r="r" b="b"/>
                                  <a:pathLst>
                                    <a:path w="1310" h="240">
                                      <a:moveTo>
                                        <a:pt x="0" y="240"/>
                                      </a:moveTo>
                                      <a:lnTo>
                                        <a:pt x="1310" y="240"/>
                                      </a:lnTo>
                                      <a:lnTo>
                                        <a:pt x="1310"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01FEBC2" id="Group 687" o:spid="_x0000_s1026" style="position:absolute;margin-left:56.6pt;margin-top:1.25pt;width:476.65pt;height:36.35pt;z-index:-2374;mso-position-horizontal-relative:page" coordorigin="1132,25" coordsize="953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">
                <v:group id="Group 688" o:spid="_x0000_s1027" style="position:absolute;left:1507;top:26;width:9156;height:242" coordorigin="1507,26" coordsize="915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693" o:spid="_x0000_s1028" style="position:absolute;left:1507;top:26;width:9156;height:242;visibility:visible;mso-wrap-style:square;v-text-anchor:top" coordsize="91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MVMIA&#10;AADcAAAADwAAAGRycy9kb3ducmV2LnhtbESP0WoCMRRE3wv9h3AF32pisUtdjVIKglD60LUfcN1c&#10;s4ubmyWJGv++KRT6OMzMGWa9zW4QVwqx96xhPlMgiFtverYavg+7p1cQMSEbHDyThjtF2G4eH9ZY&#10;G3/jL7o2yYoC4Vijhi6lsZYyth05jDM/Ehfv5IPDVGSw0gS8Fbgb5LNSlXTYc1nocKT3jtpzc3Ea&#10;9uY42EZZH44qf2S1+MSXS9J6OslvKxCJcvoP/7X3RkO1rOD3TDk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wxUwgAAANwAAAAPAAAAAAAAAAAAAAAAAJgCAABkcnMvZG93&#10;bnJldi54bWxQSwUGAAAAAAQABAD1AAAAhwMAAAAA&#10;" path="m,242r9156,l9156,,,,,242xe" fillcolor="silver" stroked="f">
                    <v:path arrowok="t" o:connecttype="custom" o:connectlocs="0,268;9156,268;9156,26;0,26;0,268" o:connectangles="0,0,0,0,0"/>
                  </v:shape>
                  <v:group id="Group 689" o:spid="_x0000_s1029" style="position:absolute;left:1133;top:268;width:9502;height:242" coordorigin="1133,268" coordsize="950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692" o:spid="_x0000_s1030" style="position:absolute;left:1133;top:268;width:9502;height:242;visibility:visible;mso-wrap-style:square;v-text-anchor:top" coordsize="95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KPsEA&#10;AADcAAAADwAAAGRycy9kb3ducmV2LnhtbERPTU/CQBC9m/gfNmPiTbYYQ6SyEJAQiJEDoPdJd2wL&#10;3dmmO0D5987BxOPL+57M+tCYC3WpjuxgOMjAEBfR11w6+Dqsnl7BJEH22EQmBzdKMJve300w9/HK&#10;O7rspTQawilHB5VIm1ubiooCpkFsiZX7iV1AUdiV1nd41fDQ2OcsG9mANWtDhS29V1Sc9uegJfH7&#10;ZSEfR7F9Om4/11lTLBdD5x4f+vkbGKFe/sV/7o13MBrrWj2jR8B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XSj7BAAAA3AAAAA8AAAAAAAAAAAAAAAAAmAIAAGRycy9kb3du&#10;cmV2LnhtbFBLBQYAAAAABAAEAPUAAACGAwAAAAA=&#10;" path="m,243r9501,l9501,,,,,243xe" fillcolor="silver" stroked="f">
                      <v:path arrowok="t" o:connecttype="custom" o:connectlocs="0,511;9501,511;9501,268;0,268;0,511" o:connectangles="0,0,0,0,0"/>
                    </v:shape>
                    <v:group id="Group 690" o:spid="_x0000_s1031" style="position:absolute;left:1133;top:511;width:1310;height:240" coordorigin="1133,511" coordsize="13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691" o:spid="_x0000_s1032" style="position:absolute;left:1133;top:511;width:1310;height:240;visibility:visible;mso-wrap-style:square;v-text-anchor:top" coordsize="13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0oMEA&#10;AADcAAAADwAAAGRycy9kb3ducmV2LnhtbERPTYvCMBC9C/6HMII3m7oHlWpaFkUQQRd1Wa9jM9sW&#10;m0m3iVr/vTkseHy870XWmVrcqXWVZQXjKAZBnFtdcaHg+7QezUA4j6yxtkwKnuQgS/u9BSbaPvhA&#10;96MvRAhhl6CC0vsmkdLlJRl0kW2IA/drW4M+wLaQusVHCDe1/IjjiTRYcWgosaFlSfn1eDMKVtdV&#10;3ewum73/OuP5b7396Z6FUWo46D7nIDx1/i3+d2+0gmkc5ocz4Qj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MNKDBAAAA3AAAAA8AAAAAAAAAAAAAAAAAmAIAAGRycy9kb3du&#10;cmV2LnhtbFBLBQYAAAAABAAEAPUAAACGAwAAAAA=&#10;" path="m,240r1310,l1310,,,,,240xe" fillcolor="silver" stroked="f">
                        <v:path arrowok="t" o:connecttype="custom" o:connectlocs="0,751;1310,751;1310,511;0,511;0,751" o:connectangles="0,0,0,0,0"/>
                      </v:shape>
                    </v:group>
                  </v:group>
                </v:group>
                <w10:wrap anchorx="page"/>
              </v:group>
            </w:pict>
          </mc:Fallback>
        </mc:AlternateContent>
      </w:r>
      <w:r w:rsidR="004410A4" w:rsidRPr="0077639F">
        <w:rPr>
          <w:rFonts w:ascii="Tahoma" w:eastAsia="Tahoma" w:hAnsi="Tahoma" w:cs="Tahoma"/>
          <w:lang w:val="fr-FR"/>
        </w:rPr>
        <w:t>4.1</w:t>
      </w:r>
      <w:r w:rsidR="004410A4" w:rsidRPr="0077639F">
        <w:rPr>
          <w:rFonts w:ascii="Tahoma" w:eastAsia="Tahoma" w:hAnsi="Tahoma" w:cs="Tahoma"/>
          <w:spacing w:val="31"/>
          <w:lang w:val="fr-FR"/>
        </w:rPr>
        <w:t xml:space="preserve"> </w:t>
      </w:r>
      <w:r w:rsidR="000E51A7" w:rsidRPr="0077639F">
        <w:rPr>
          <w:rFonts w:ascii="Tahoma" w:hAnsi="Tahoma" w:cs="Tahoma"/>
          <w:color w:val="0070C0"/>
          <w:lang w:val="fr-FR"/>
        </w:rPr>
        <w:t xml:space="preserve">Avocatul nu poate fi nici consilierul, nici reprezentantul </w:t>
      </w:r>
      <w:r w:rsidR="00113FB0" w:rsidRPr="0077639F">
        <w:rPr>
          <w:rFonts w:ascii="Tahoma" w:hAnsi="Tahoma" w:cs="Tahoma"/>
          <w:color w:val="0070C0"/>
          <w:lang w:val="fr-FR"/>
        </w:rPr>
        <w:t xml:space="preserve">sau apărătorul </w:t>
      </w:r>
      <w:r w:rsidR="000E51A7" w:rsidRPr="0077639F">
        <w:rPr>
          <w:rFonts w:ascii="Tahoma" w:hAnsi="Tahoma" w:cs="Tahoma"/>
          <w:color w:val="0070C0"/>
          <w:lang w:val="fr-FR"/>
        </w:rPr>
        <w:t xml:space="preserve">unui client în același caz, dacă există un conflict între </w:t>
      </w:r>
      <w:r w:rsidR="00113FB0" w:rsidRPr="0077639F">
        <w:rPr>
          <w:rFonts w:ascii="Tahoma" w:hAnsi="Tahoma" w:cs="Tahoma"/>
          <w:color w:val="0070C0"/>
          <w:lang w:val="fr-FR"/>
        </w:rPr>
        <w:t>interesele clienților săi sau, cu excepția unui</w:t>
      </w:r>
      <w:r w:rsidR="000E51A7" w:rsidRPr="0077639F">
        <w:rPr>
          <w:rFonts w:ascii="Tahoma" w:hAnsi="Tahoma" w:cs="Tahoma"/>
          <w:color w:val="0070C0"/>
          <w:lang w:val="fr-FR"/>
        </w:rPr>
        <w:t xml:space="preserve"> acord între părți, </w:t>
      </w:r>
      <w:r w:rsidR="00113FB0" w:rsidRPr="0077639F">
        <w:rPr>
          <w:rFonts w:ascii="Tahoma" w:hAnsi="Tahoma" w:cs="Tahoma"/>
          <w:color w:val="0070C0"/>
          <w:lang w:val="fr-FR"/>
        </w:rPr>
        <w:t>în cazul în care</w:t>
      </w:r>
      <w:r w:rsidR="000E51A7" w:rsidRPr="0077639F">
        <w:rPr>
          <w:rFonts w:ascii="Tahoma" w:hAnsi="Tahoma" w:cs="Tahoma"/>
          <w:color w:val="0070C0"/>
          <w:lang w:val="fr-FR"/>
        </w:rPr>
        <w:t xml:space="preserve"> există un risc serios pentru un asemenea conflict. </w:t>
      </w:r>
    </w:p>
    <w:p w:rsidR="000E51A7" w:rsidRPr="0077639F" w:rsidRDefault="000E51A7" w:rsidP="00113FB0">
      <w:pPr>
        <w:rPr>
          <w:rFonts w:ascii="Tahoma" w:hAnsi="Tahoma" w:cs="Tahoma"/>
          <w:color w:val="0070C0"/>
          <w:lang w:val="fr-FR"/>
        </w:rPr>
      </w:pPr>
    </w:p>
    <w:p w:rsidR="000E51A7" w:rsidRPr="0077639F" w:rsidRDefault="00314B7F" w:rsidP="00113FB0">
      <w:pPr>
        <w:rPr>
          <w:rFonts w:ascii="Tahoma" w:hAnsi="Tahoma" w:cs="Tahoma"/>
          <w:color w:val="0070C0"/>
          <w:lang w:val="fr-FR"/>
        </w:rPr>
      </w:pPr>
      <w:r w:rsidRPr="0077639F">
        <w:rPr>
          <w:rFonts w:ascii="Tahoma" w:hAnsi="Tahoma" w:cs="Tahoma"/>
          <w:color w:val="0070C0"/>
          <w:lang w:val="fr-FR"/>
        </w:rPr>
        <w:t xml:space="preserve">Cu excepția unui acord scris între părți, acesta nu se va ocupa de cazurile clienților în cauză atunci când apare un conflict de interese, atunci când riscul profesional riscă să fie încălcat sau atunci când </w:t>
      </w:r>
      <w:r w:rsidR="00113FB0" w:rsidRPr="0077639F">
        <w:rPr>
          <w:rFonts w:ascii="Tahoma" w:hAnsi="Tahoma" w:cs="Tahoma"/>
          <w:color w:val="0070C0"/>
          <w:lang w:val="fr-FR"/>
        </w:rPr>
        <w:t xml:space="preserve">poate să-i fie afectată </w:t>
      </w:r>
      <w:r w:rsidRPr="0077639F">
        <w:rPr>
          <w:rFonts w:ascii="Tahoma" w:hAnsi="Tahoma" w:cs="Tahoma"/>
          <w:color w:val="0070C0"/>
          <w:lang w:val="fr-FR"/>
        </w:rPr>
        <w:t>independența.</w:t>
      </w:r>
    </w:p>
    <w:p w:rsidR="00314B7F" w:rsidRPr="0077639F" w:rsidRDefault="00314B7F" w:rsidP="00113FB0">
      <w:pPr>
        <w:rPr>
          <w:rFonts w:ascii="Tahoma" w:hAnsi="Tahoma" w:cs="Tahoma"/>
          <w:color w:val="0070C0"/>
          <w:lang w:val="fr-FR"/>
        </w:rPr>
      </w:pPr>
    </w:p>
    <w:p w:rsidR="00314B7F" w:rsidRPr="0077639F" w:rsidRDefault="00314B7F" w:rsidP="00113FB0">
      <w:pPr>
        <w:rPr>
          <w:rFonts w:ascii="Tahoma" w:hAnsi="Tahoma" w:cs="Tahoma"/>
          <w:color w:val="0070C0"/>
          <w:lang w:val="fr-FR"/>
        </w:rPr>
      </w:pPr>
      <w:r w:rsidRPr="0077639F">
        <w:rPr>
          <w:rFonts w:ascii="Tahoma" w:hAnsi="Tahoma" w:cs="Tahoma"/>
          <w:color w:val="0070C0"/>
          <w:lang w:val="fr-FR"/>
        </w:rPr>
        <w:t>Acesta nu poate accepta cazul unui nou client în cazul în care secretul informațiilor furnizate de un fost client riscă să fie încălcat sau atunci când cunoașterea de către avocat a cazurilor unui fost client ar favoriza noul client.</w:t>
      </w:r>
    </w:p>
    <w:p w:rsidR="00314B7F" w:rsidRPr="0077639F" w:rsidRDefault="00314B7F" w:rsidP="00113FB0">
      <w:pPr>
        <w:rPr>
          <w:rFonts w:ascii="Tahoma" w:hAnsi="Tahoma" w:cs="Tahoma"/>
          <w:color w:val="0070C0"/>
          <w:lang w:val="fr-FR"/>
        </w:rPr>
      </w:pPr>
    </w:p>
    <w:p w:rsidR="00314B7F" w:rsidRPr="0077639F" w:rsidRDefault="00314B7F" w:rsidP="00113FB0">
      <w:pPr>
        <w:rPr>
          <w:rFonts w:ascii="Tahoma" w:hAnsi="Tahoma" w:cs="Tahoma"/>
          <w:color w:val="0070C0"/>
          <w:lang w:val="fr-FR"/>
        </w:rPr>
      </w:pPr>
      <w:r w:rsidRPr="0077639F">
        <w:rPr>
          <w:rFonts w:ascii="Tahoma" w:hAnsi="Tahoma" w:cs="Tahoma"/>
          <w:color w:val="0070C0"/>
          <w:lang w:val="fr-FR"/>
        </w:rPr>
        <w:t xml:space="preserve">In cazul în care avocații sunt membri ai unui grup de </w:t>
      </w:r>
      <w:r w:rsidR="00954A6E" w:rsidRPr="0077639F">
        <w:rPr>
          <w:rFonts w:ascii="Tahoma" w:hAnsi="Tahoma" w:cs="Tahoma"/>
          <w:color w:val="0070C0"/>
          <w:lang w:val="fr-FR"/>
        </w:rPr>
        <w:t>lucru</w:t>
      </w:r>
      <w:r w:rsidRPr="0077639F">
        <w:rPr>
          <w:rFonts w:ascii="Tahoma" w:hAnsi="Tahoma" w:cs="Tahoma"/>
          <w:color w:val="0070C0"/>
          <w:lang w:val="fr-FR"/>
        </w:rPr>
        <w:t xml:space="preserve">, dispozițiile alineatelor anterioare sunt aplicabile </w:t>
      </w:r>
      <w:r w:rsidR="00954A6E" w:rsidRPr="0077639F">
        <w:rPr>
          <w:rFonts w:ascii="Tahoma" w:hAnsi="Tahoma" w:cs="Tahoma"/>
          <w:color w:val="0070C0"/>
          <w:lang w:val="fr-FR"/>
        </w:rPr>
        <w:t>acestui grup</w:t>
      </w:r>
      <w:r w:rsidRPr="0077639F">
        <w:rPr>
          <w:rFonts w:ascii="Tahoma" w:hAnsi="Tahoma" w:cs="Tahoma"/>
          <w:color w:val="0070C0"/>
          <w:lang w:val="fr-FR"/>
        </w:rPr>
        <w:t xml:space="preserve"> în ansamb</w:t>
      </w:r>
      <w:r w:rsidR="00954A6E" w:rsidRPr="0077639F">
        <w:rPr>
          <w:rFonts w:ascii="Tahoma" w:hAnsi="Tahoma" w:cs="Tahoma"/>
          <w:color w:val="0070C0"/>
          <w:lang w:val="fr-FR"/>
        </w:rPr>
        <w:t>lu și tuturor membrilor acestuia</w:t>
      </w:r>
      <w:r w:rsidRPr="0077639F">
        <w:rPr>
          <w:rFonts w:ascii="Tahoma" w:hAnsi="Tahoma" w:cs="Tahoma"/>
          <w:color w:val="0070C0"/>
          <w:lang w:val="fr-FR"/>
        </w:rPr>
        <w:t xml:space="preserve">. Acestea se aplică, de asemenea, avocaților care își exercită profesia, </w:t>
      </w:r>
      <w:r w:rsidR="00954A6E" w:rsidRPr="0077639F">
        <w:rPr>
          <w:rFonts w:ascii="Tahoma" w:hAnsi="Tahoma" w:cs="Tahoma"/>
          <w:color w:val="0070C0"/>
          <w:lang w:val="fr-FR"/>
        </w:rPr>
        <w:t>utilizând</w:t>
      </w:r>
      <w:r w:rsidRPr="0077639F">
        <w:rPr>
          <w:rFonts w:ascii="Tahoma" w:hAnsi="Tahoma" w:cs="Tahoma"/>
          <w:color w:val="0070C0"/>
          <w:lang w:val="fr-FR"/>
        </w:rPr>
        <w:t xml:space="preserve"> în comun mijloacele, atunci când există riscul încălcării secretului profesional.</w:t>
      </w:r>
    </w:p>
    <w:p w:rsidR="000E51A7" w:rsidRPr="0077639F" w:rsidRDefault="000E51A7">
      <w:pPr>
        <w:spacing w:before="1" w:line="240" w:lineRule="exact"/>
        <w:rPr>
          <w:sz w:val="24"/>
          <w:szCs w:val="24"/>
          <w:lang w:val="fr-FR"/>
        </w:rPr>
      </w:pPr>
    </w:p>
    <w:p w:rsidR="001E1391" w:rsidRPr="0077639F" w:rsidRDefault="004410A4">
      <w:pPr>
        <w:ind w:left="113" w:right="8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même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ll</w:t>
      </w:r>
      <w:r w:rsidRPr="0077639F">
        <w:rPr>
          <w:rFonts w:ascii="Tahoma" w:eastAsia="Tahoma" w:hAnsi="Tahoma" w:cs="Tahoma"/>
          <w:spacing w:val="1"/>
          <w:lang w:val="fr-FR"/>
        </w:rPr>
        <w:t>a</w:t>
      </w:r>
      <w:r w:rsidRPr="0077639F">
        <w:rPr>
          <w:rFonts w:ascii="Tahoma" w:eastAsia="Tahoma" w:hAnsi="Tahoma" w:cs="Tahoma"/>
          <w:lang w:val="fr-FR"/>
        </w:rPr>
        <w:t>bo</w:t>
      </w:r>
      <w:r w:rsidRPr="0077639F">
        <w:rPr>
          <w:rFonts w:ascii="Tahoma" w:eastAsia="Tahoma" w:hAnsi="Tahoma" w:cs="Tahoma"/>
          <w:spacing w:val="3"/>
          <w:lang w:val="fr-FR"/>
        </w:rPr>
        <w:t>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ssi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la 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1F0D76">
      <w:pPr>
        <w:ind w:left="113" w:right="8287"/>
        <w:jc w:val="both"/>
        <w:rPr>
          <w:rFonts w:ascii="Tahoma" w:eastAsia="Tahoma" w:hAnsi="Tahoma" w:cs="Tahoma"/>
          <w:sz w:val="21"/>
          <w:szCs w:val="21"/>
          <w:lang w:val="fr-FR"/>
        </w:rPr>
      </w:pPr>
      <w:r w:rsidRPr="0077639F">
        <w:rPr>
          <w:noProof/>
        </w:rPr>
        <mc:AlternateContent>
          <mc:Choice Requires="wpg">
            <w:drawing>
              <wp:anchor distT="0" distB="0" distL="114300" distR="114300" simplePos="0" relativeHeight="503314110" behindDoc="1" locked="0" layoutInCell="1" allowOverlap="1" wp14:anchorId="474B91F9" wp14:editId="392BE7C8">
                <wp:simplePos x="0" y="0"/>
                <wp:positionH relativeFrom="page">
                  <wp:posOffset>671195</wp:posOffset>
                </wp:positionH>
                <wp:positionV relativeFrom="page">
                  <wp:posOffset>1076960</wp:posOffset>
                </wp:positionV>
                <wp:extent cx="6172200" cy="7854315"/>
                <wp:effectExtent l="4445" t="10160" r="5080" b="3175"/>
                <wp:wrapNone/>
                <wp:docPr id="662"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854315"/>
                          <a:chOff x="1057" y="1696"/>
                          <a:chExt cx="9720" cy="12369"/>
                        </a:xfrm>
                      </wpg:grpSpPr>
                      <wpg:grpSp>
                        <wpg:cNvPr id="663" name="Group 656"/>
                        <wpg:cNvGrpSpPr>
                          <a:grpSpLocks/>
                        </wpg:cNvGrpSpPr>
                        <wpg:grpSpPr bwMode="auto">
                          <a:xfrm>
                            <a:off x="1068" y="1706"/>
                            <a:ext cx="9698" cy="0"/>
                            <a:chOff x="1068" y="1706"/>
                            <a:chExt cx="9698" cy="0"/>
                          </a:xfrm>
                        </wpg:grpSpPr>
                        <wps:wsp>
                          <wps:cNvPr id="664" name="Freeform 663"/>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5" name="Group 657"/>
                          <wpg:cNvGrpSpPr>
                            <a:grpSpLocks/>
                          </wpg:cNvGrpSpPr>
                          <wpg:grpSpPr bwMode="auto">
                            <a:xfrm>
                              <a:off x="1063" y="1702"/>
                              <a:ext cx="0" cy="12358"/>
                              <a:chOff x="1063" y="1702"/>
                              <a:chExt cx="0" cy="12358"/>
                            </a:xfrm>
                          </wpg:grpSpPr>
                          <wps:wsp>
                            <wps:cNvPr id="666" name="Freeform 662"/>
                            <wps:cNvSpPr>
                              <a:spLocks/>
                            </wps:cNvSpPr>
                            <wps:spPr bwMode="auto">
                              <a:xfrm>
                                <a:off x="1063" y="1702"/>
                                <a:ext cx="0" cy="12358"/>
                              </a:xfrm>
                              <a:custGeom>
                                <a:avLst/>
                                <a:gdLst>
                                  <a:gd name="T0" fmla="+- 0 1702 1702"/>
                                  <a:gd name="T1" fmla="*/ 1702 h 12358"/>
                                  <a:gd name="T2" fmla="+- 0 14059 1702"/>
                                  <a:gd name="T3" fmla="*/ 14059 h 12358"/>
                                </a:gdLst>
                                <a:ahLst/>
                                <a:cxnLst>
                                  <a:cxn ang="0">
                                    <a:pos x="0" y="T1"/>
                                  </a:cxn>
                                  <a:cxn ang="0">
                                    <a:pos x="0" y="T3"/>
                                  </a:cxn>
                                </a:cxnLst>
                                <a:rect l="0" t="0" r="r" b="b"/>
                                <a:pathLst>
                                  <a:path h="12358">
                                    <a:moveTo>
                                      <a:pt x="0" y="0"/>
                                    </a:moveTo>
                                    <a:lnTo>
                                      <a:pt x="0" y="12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7" name="Group 658"/>
                            <wpg:cNvGrpSpPr>
                              <a:grpSpLocks/>
                            </wpg:cNvGrpSpPr>
                            <wpg:grpSpPr bwMode="auto">
                              <a:xfrm>
                                <a:off x="1068" y="14054"/>
                                <a:ext cx="9698" cy="0"/>
                                <a:chOff x="1068" y="14054"/>
                                <a:chExt cx="9698" cy="0"/>
                              </a:xfrm>
                            </wpg:grpSpPr>
                            <wps:wsp>
                              <wps:cNvPr id="668" name="Freeform 661"/>
                              <wps:cNvSpPr>
                                <a:spLocks/>
                              </wps:cNvSpPr>
                              <wps:spPr bwMode="auto">
                                <a:xfrm>
                                  <a:off x="1068" y="14054"/>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9" name="Group 659"/>
                              <wpg:cNvGrpSpPr>
                                <a:grpSpLocks/>
                              </wpg:cNvGrpSpPr>
                              <wpg:grpSpPr bwMode="auto">
                                <a:xfrm>
                                  <a:off x="10771" y="1702"/>
                                  <a:ext cx="0" cy="12358"/>
                                  <a:chOff x="10771" y="1702"/>
                                  <a:chExt cx="0" cy="12358"/>
                                </a:xfrm>
                              </wpg:grpSpPr>
                              <wps:wsp>
                                <wps:cNvPr id="670" name="Freeform 660"/>
                                <wps:cNvSpPr>
                                  <a:spLocks/>
                                </wps:cNvSpPr>
                                <wps:spPr bwMode="auto">
                                  <a:xfrm>
                                    <a:off x="10771" y="1702"/>
                                    <a:ext cx="0" cy="12358"/>
                                  </a:xfrm>
                                  <a:custGeom>
                                    <a:avLst/>
                                    <a:gdLst>
                                      <a:gd name="T0" fmla="+- 0 1702 1702"/>
                                      <a:gd name="T1" fmla="*/ 1702 h 12358"/>
                                      <a:gd name="T2" fmla="+- 0 14059 1702"/>
                                      <a:gd name="T3" fmla="*/ 14059 h 12358"/>
                                    </a:gdLst>
                                    <a:ahLst/>
                                    <a:cxnLst>
                                      <a:cxn ang="0">
                                        <a:pos x="0" y="T1"/>
                                      </a:cxn>
                                      <a:cxn ang="0">
                                        <a:pos x="0" y="T3"/>
                                      </a:cxn>
                                    </a:cxnLst>
                                    <a:rect l="0" t="0" r="r" b="b"/>
                                    <a:pathLst>
                                      <a:path h="12358">
                                        <a:moveTo>
                                          <a:pt x="0" y="0"/>
                                        </a:moveTo>
                                        <a:lnTo>
                                          <a:pt x="0" y="12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92CC086" id="Group 655" o:spid="_x0000_s1026" style="position:absolute;margin-left:52.85pt;margin-top:84.8pt;width:486pt;height:618.45pt;z-index:-2370;mso-position-horizontal-relative:page;mso-position-vertical-relative:page" coordorigin="1057,1696" coordsize="9720,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">
                <v:group id="Group 656"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3"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VTcMA&#10;AADcAAAADwAAAGRycy9kb3ducmV2LnhtbESPQWuDQBSE74X+h+UVcil1jQ1SjJsggdLkWC30+nBf&#10;VOq+te4m6r/PFgo5DjPzDZPvZ9OLK42us6xgHcUgiGurO24UfFXvL28gnEfW2FsmBQs52O8eH3LM&#10;tJ34k66lb0SAsMtQQev9kEnp6pYMusgOxME729GgD3JspB5xCnDTyySOU2mw47DQ4kCHluqf8mIU&#10;vDYf8vf0vHxXFSdmSUzRratCqdXTXGxBeJr9PfzfPmoFabqBvzPh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gVTcMAAADcAAAADwAAAAAAAAAAAAAAAACYAgAAZHJzL2Rv&#10;d25yZXYueG1sUEsFBgAAAAAEAAQA9QAAAIgDAAAAAA==&#10;" path="m,l9698,e" filled="f" strokeweight=".58pt">
                    <v:path arrowok="t" o:connecttype="custom" o:connectlocs="0,0;9698,0" o:connectangles="0,0"/>
                  </v:shape>
                  <v:group id="Group 657" o:spid="_x0000_s1029" style="position:absolute;left:1063;top:1702;width:0;height:12358" coordorigin="1063,1702" coordsize="0,1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2" o:spid="_x0000_s1030" style="position:absolute;left:1063;top:1702;width:0;height:12358;visibility:visible;mso-wrap-style:square;v-text-anchor:top" coordsize="0,1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dY8UA&#10;AADcAAAADwAAAGRycy9kb3ducmV2LnhtbESPQWsCMRSE70L/Q3iF3jRboYtsjVILlloo6FrQ43Pz&#10;ulncvCxJquu/NwXB4zAz3zDTeW9bcSIfGscKnkcZCOLK6YZrBT/b5XACIkRkja1jUnChAPPZw2CK&#10;hXZn3tCpjLVIEA4FKjAxdoWUoTJkMYxcR5y8X+ctxiR9LbXHc4LbVo6zLJcWG04LBjt6N1Qdyz+r&#10;YP+x99h8bXel6V7Wq933YTVZHJR6euzfXkFE6uM9fGt/agV5nsP/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t1jxQAAANwAAAAPAAAAAAAAAAAAAAAAAJgCAABkcnMv&#10;ZG93bnJldi54bWxQSwUGAAAAAAQABAD1AAAAigMAAAAA&#10;" path="m,l,12357e" filled="f" strokeweight=".58pt">
                      <v:path arrowok="t" o:connecttype="custom" o:connectlocs="0,1702;0,14059" o:connectangles="0,0"/>
                    </v:shape>
                    <v:group id="Group 658" o:spid="_x0000_s1031" style="position:absolute;left:1068;top:14054;width:9698;height:0" coordorigin="1068,14054"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61" o:spid="_x0000_s1032" style="position:absolute;left:1068;top:14054;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fSMAA&#10;AADcAAAADwAAAGRycy9kb3ducmV2LnhtbERPTYvCMBC9C/6HMIIX0dQKRappKQuL7nHtwl6HZmyL&#10;zaQ2Udt/vzkseHy872M+mk48aXCtZQXbTQSCuLK65VrBT/m53oNwHlljZ5kUTOQgz+azI6bavvib&#10;nhdfixDCLkUFjfd9KqWrGjLoNrYnDtzVDgZ9gEMt9YCvEG46GUdRIg22HBoa7Omjoep2eRgFu/ok&#10;71+r6bcsOTZTbIp2WxZKLRdjcQDhafRv8b/7rBUkSVgb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UfSMAAAADcAAAADwAAAAAAAAAAAAAAAACYAgAAZHJzL2Rvd25y&#10;ZXYueG1sUEsFBgAAAAAEAAQA9QAAAIUDAAAAAA==&#10;" path="m,l9698,e" filled="f" strokeweight=".58pt">
                        <v:path arrowok="t" o:connecttype="custom" o:connectlocs="0,0;9698,0" o:connectangles="0,0"/>
                      </v:shape>
                      <v:group id="Group 659" o:spid="_x0000_s1033" style="position:absolute;left:10771;top:1702;width:0;height:12358" coordorigin="10771,1702" coordsize="0,1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60" o:spid="_x0000_s1034" style="position:absolute;left:10771;top:1702;width:0;height:12358;visibility:visible;mso-wrap-style:square;v-text-anchor:top" coordsize="0,1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2UcMA&#10;AADcAAAADwAAAGRycy9kb3ducmV2LnhtbERPTWsCMRC9F/wPYQRvNWtBK6tRtKDUQqGugh7HzbhZ&#10;3EyWJNXtv28OhR4f73u+7Gwj7uRD7VjBaJiBIC6drrlScDxsnqcgQkTW2DgmBT8UYLnoPc0x1+7B&#10;e7oXsRIphEOOCkyMbS5lKA1ZDEPXEifu6rzFmKCvpPb4SOG2kS9ZNpEWa04NBlt6M1Teim+r4Lw9&#10;e6w/DqfCtOOv3enzspuuL0oN+t1qBiJSF//Ff+53rWDymuan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p2UcMAAADcAAAADwAAAAAAAAAAAAAAAACYAgAAZHJzL2Rv&#10;d25yZXYueG1sUEsFBgAAAAAEAAQA9QAAAIgDAAAAAA==&#10;" path="m,l,12357e" filled="f" strokeweight=".58pt">
                          <v:path arrowok="t" o:connecttype="custom" o:connectlocs="0,1702;0,14059" o:connectangles="0,0"/>
                        </v:shape>
                      </v:group>
                    </v:group>
                  </v:group>
                </v:group>
                <w10:wrap anchorx="page" anchory="page"/>
              </v:group>
            </w:pict>
          </mc:Fallback>
        </mc:AlternateContent>
      </w:r>
      <w:r w:rsidR="004410A4" w:rsidRPr="0077639F">
        <w:rPr>
          <w:rFonts w:ascii="Tahoma" w:eastAsia="Tahoma" w:hAnsi="Tahoma" w:cs="Tahoma"/>
          <w:lang w:val="fr-FR"/>
        </w:rPr>
        <w:t>4.2</w:t>
      </w:r>
      <w:r w:rsidR="004410A4" w:rsidRPr="0077639F">
        <w:rPr>
          <w:rFonts w:ascii="Tahoma" w:eastAsia="Tahoma" w:hAnsi="Tahoma" w:cs="Tahoma"/>
          <w:spacing w:val="31"/>
          <w:lang w:val="fr-FR"/>
        </w:rPr>
        <w:t xml:space="preserve"> </w:t>
      </w:r>
      <w:r w:rsidR="004410A4" w:rsidRPr="0077639F">
        <w:rPr>
          <w:rFonts w:ascii="Tahoma" w:eastAsia="Tahoma" w:hAnsi="Tahoma" w:cs="Tahoma"/>
          <w:w w:val="105"/>
          <w:sz w:val="21"/>
          <w:szCs w:val="21"/>
          <w:lang w:val="fr-FR"/>
        </w:rPr>
        <w:t>D</w:t>
      </w:r>
      <w:r w:rsidR="004410A4" w:rsidRPr="0077639F">
        <w:rPr>
          <w:rFonts w:ascii="Tahoma" w:eastAsia="Tahoma" w:hAnsi="Tahoma" w:cs="Tahoma"/>
          <w:spacing w:val="-1"/>
          <w:w w:val="107"/>
          <w:sz w:val="21"/>
          <w:szCs w:val="21"/>
          <w:lang w:val="fr-FR"/>
        </w:rPr>
        <w:t>é</w:t>
      </w:r>
      <w:r w:rsidR="004410A4" w:rsidRPr="0077639F">
        <w:rPr>
          <w:rFonts w:ascii="Tahoma" w:eastAsia="Tahoma" w:hAnsi="Tahoma" w:cs="Tahoma"/>
          <w:spacing w:val="1"/>
          <w:w w:val="113"/>
          <w:sz w:val="21"/>
          <w:szCs w:val="21"/>
          <w:lang w:val="fr-FR"/>
        </w:rPr>
        <w:t>f</w:t>
      </w:r>
      <w:r w:rsidR="004410A4" w:rsidRPr="0077639F">
        <w:rPr>
          <w:rFonts w:ascii="Tahoma" w:eastAsia="Tahoma" w:hAnsi="Tahoma" w:cs="Tahoma"/>
          <w:spacing w:val="2"/>
          <w:w w:val="125"/>
          <w:sz w:val="21"/>
          <w:szCs w:val="21"/>
          <w:lang w:val="fr-FR"/>
        </w:rPr>
        <w:t>i</w:t>
      </w:r>
      <w:r w:rsidR="004410A4" w:rsidRPr="0077639F">
        <w:rPr>
          <w:rFonts w:ascii="Tahoma" w:eastAsia="Tahoma" w:hAnsi="Tahoma" w:cs="Tahoma"/>
          <w:w w:val="108"/>
          <w:sz w:val="21"/>
          <w:szCs w:val="21"/>
          <w:lang w:val="fr-FR"/>
        </w:rPr>
        <w:t>n</w:t>
      </w:r>
      <w:r w:rsidR="004410A4" w:rsidRPr="0077639F">
        <w:rPr>
          <w:rFonts w:ascii="Tahoma" w:eastAsia="Tahoma" w:hAnsi="Tahoma" w:cs="Tahoma"/>
          <w:w w:val="125"/>
          <w:sz w:val="21"/>
          <w:szCs w:val="21"/>
          <w:lang w:val="fr-FR"/>
        </w:rPr>
        <w:t>i</w:t>
      </w:r>
      <w:r w:rsidR="004410A4" w:rsidRPr="0077639F">
        <w:rPr>
          <w:rFonts w:ascii="Tahoma" w:eastAsia="Tahoma" w:hAnsi="Tahoma" w:cs="Tahoma"/>
          <w:spacing w:val="-1"/>
          <w:w w:val="117"/>
          <w:sz w:val="21"/>
          <w:szCs w:val="21"/>
          <w:lang w:val="fr-FR"/>
        </w:rPr>
        <w:t>t</w:t>
      </w:r>
      <w:r w:rsidR="004410A4" w:rsidRPr="0077639F">
        <w:rPr>
          <w:rFonts w:ascii="Tahoma" w:eastAsia="Tahoma" w:hAnsi="Tahoma" w:cs="Tahoma"/>
          <w:spacing w:val="2"/>
          <w:w w:val="125"/>
          <w:sz w:val="21"/>
          <w:szCs w:val="21"/>
          <w:lang w:val="fr-FR"/>
        </w:rPr>
        <w:t>i</w:t>
      </w:r>
      <w:r w:rsidR="004410A4" w:rsidRPr="0077639F">
        <w:rPr>
          <w:rFonts w:ascii="Tahoma" w:eastAsia="Tahoma" w:hAnsi="Tahoma" w:cs="Tahoma"/>
          <w:spacing w:val="-1"/>
          <w:w w:val="107"/>
          <w:sz w:val="21"/>
          <w:szCs w:val="21"/>
          <w:lang w:val="fr-FR"/>
        </w:rPr>
        <w:t>o</w:t>
      </w:r>
      <w:r w:rsidR="004410A4" w:rsidRPr="0077639F">
        <w:rPr>
          <w:rFonts w:ascii="Tahoma" w:eastAsia="Tahoma" w:hAnsi="Tahoma" w:cs="Tahoma"/>
          <w:w w:val="108"/>
          <w:sz w:val="21"/>
          <w:szCs w:val="21"/>
          <w:lang w:val="fr-FR"/>
        </w:rPr>
        <w:t>n</w:t>
      </w:r>
    </w:p>
    <w:p w:rsidR="001E1391" w:rsidRPr="0077639F" w:rsidRDefault="001E1391">
      <w:pPr>
        <w:spacing w:before="19"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7"/>
          <w:lang w:val="fr-FR"/>
        </w:rPr>
        <w:t>Co</w:t>
      </w:r>
      <w:r w:rsidRPr="0077639F">
        <w:rPr>
          <w:rFonts w:ascii="Tahoma" w:eastAsia="Tahoma" w:hAnsi="Tahoma" w:cs="Tahoma"/>
          <w:w w:val="117"/>
          <w:lang w:val="fr-FR"/>
        </w:rPr>
        <w:t>n</w:t>
      </w:r>
      <w:r w:rsidRPr="0077639F">
        <w:rPr>
          <w:rFonts w:ascii="Tahoma" w:eastAsia="Tahoma" w:hAnsi="Tahoma" w:cs="Tahoma"/>
          <w:spacing w:val="1"/>
          <w:w w:val="117"/>
          <w:lang w:val="fr-FR"/>
        </w:rPr>
        <w:t>f</w:t>
      </w:r>
      <w:r w:rsidRPr="0077639F">
        <w:rPr>
          <w:rFonts w:ascii="Tahoma" w:eastAsia="Tahoma" w:hAnsi="Tahoma" w:cs="Tahoma"/>
          <w:spacing w:val="2"/>
          <w:w w:val="117"/>
          <w:lang w:val="fr-FR"/>
        </w:rPr>
        <w:t>l</w:t>
      </w:r>
      <w:r w:rsidRPr="0077639F">
        <w:rPr>
          <w:rFonts w:ascii="Tahoma" w:eastAsia="Tahoma" w:hAnsi="Tahoma" w:cs="Tahoma"/>
          <w:w w:val="117"/>
          <w:lang w:val="fr-FR"/>
        </w:rPr>
        <w:t>i</w:t>
      </w:r>
      <w:r w:rsidRPr="0077639F">
        <w:rPr>
          <w:rFonts w:ascii="Tahoma" w:eastAsia="Tahoma" w:hAnsi="Tahoma" w:cs="Tahoma"/>
          <w:spacing w:val="-1"/>
          <w:w w:val="117"/>
          <w:lang w:val="fr-FR"/>
        </w:rPr>
        <w:t>t</w:t>
      </w:r>
      <w:r w:rsidRPr="0077639F">
        <w:rPr>
          <w:rFonts w:ascii="Tahoma" w:eastAsia="Tahoma" w:hAnsi="Tahoma" w:cs="Tahoma"/>
          <w:w w:val="117"/>
          <w:lang w:val="fr-FR"/>
        </w:rPr>
        <w:t>s</w:t>
      </w:r>
      <w:r w:rsidRPr="0077639F">
        <w:rPr>
          <w:rFonts w:ascii="Tahoma" w:eastAsia="Tahoma" w:hAnsi="Tahoma" w:cs="Tahoma"/>
          <w:spacing w:val="-13"/>
          <w:w w:val="117"/>
          <w:lang w:val="fr-FR"/>
        </w:rPr>
        <w:t xml:space="preserve"> </w:t>
      </w:r>
      <w:r w:rsidRPr="0077639F">
        <w:rPr>
          <w:rFonts w:ascii="Tahoma" w:eastAsia="Tahoma" w:hAnsi="Tahoma" w:cs="Tahoma"/>
          <w:spacing w:val="-1"/>
          <w:w w:val="117"/>
          <w:lang w:val="fr-FR"/>
        </w:rPr>
        <w:t>d</w:t>
      </w:r>
      <w:r w:rsidRPr="0077639F">
        <w:rPr>
          <w:rFonts w:ascii="Tahoma" w:eastAsia="Tahoma" w:hAnsi="Tahoma" w:cs="Tahoma"/>
          <w:w w:val="117"/>
          <w:lang w:val="fr-FR"/>
        </w:rPr>
        <w:t>’i</w:t>
      </w:r>
      <w:r w:rsidRPr="0077639F">
        <w:rPr>
          <w:rFonts w:ascii="Tahoma" w:eastAsia="Tahoma" w:hAnsi="Tahoma" w:cs="Tahoma"/>
          <w:spacing w:val="2"/>
          <w:w w:val="117"/>
          <w:lang w:val="fr-FR"/>
        </w:rPr>
        <w:t>n</w:t>
      </w:r>
      <w:r w:rsidRPr="0077639F">
        <w:rPr>
          <w:rFonts w:ascii="Tahoma" w:eastAsia="Tahoma" w:hAnsi="Tahoma" w:cs="Tahoma"/>
          <w:spacing w:val="1"/>
          <w:w w:val="117"/>
          <w:lang w:val="fr-FR"/>
        </w:rPr>
        <w:t>t</w:t>
      </w:r>
      <w:r w:rsidRPr="0077639F">
        <w:rPr>
          <w:rFonts w:ascii="Tahoma" w:eastAsia="Tahoma" w:hAnsi="Tahoma" w:cs="Tahoma"/>
          <w:spacing w:val="-1"/>
          <w:w w:val="117"/>
          <w:lang w:val="fr-FR"/>
        </w:rPr>
        <w:t>é</w:t>
      </w:r>
      <w:r w:rsidRPr="0077639F">
        <w:rPr>
          <w:rFonts w:ascii="Tahoma" w:eastAsia="Tahoma" w:hAnsi="Tahoma" w:cs="Tahoma"/>
          <w:w w:val="117"/>
          <w:lang w:val="fr-FR"/>
        </w:rPr>
        <w:t>r</w:t>
      </w:r>
      <w:r w:rsidRPr="0077639F">
        <w:rPr>
          <w:rFonts w:ascii="Tahoma" w:eastAsia="Tahoma" w:hAnsi="Tahoma" w:cs="Tahoma"/>
          <w:spacing w:val="2"/>
          <w:w w:val="117"/>
          <w:lang w:val="fr-FR"/>
        </w:rPr>
        <w:t>ê</w:t>
      </w:r>
      <w:r w:rsidRPr="0077639F">
        <w:rPr>
          <w:rFonts w:ascii="Tahoma" w:eastAsia="Tahoma" w:hAnsi="Tahoma" w:cs="Tahoma"/>
          <w:spacing w:val="-1"/>
          <w:w w:val="117"/>
          <w:lang w:val="fr-FR"/>
        </w:rPr>
        <w:t>t</w:t>
      </w:r>
      <w:r w:rsidRPr="0077639F">
        <w:rPr>
          <w:rFonts w:ascii="Tahoma" w:eastAsia="Tahoma" w:hAnsi="Tahoma" w:cs="Tahoma"/>
          <w:w w:val="117"/>
          <w:lang w:val="fr-FR"/>
        </w:rPr>
        <w:t>s</w:t>
      </w:r>
    </w:p>
    <w:p w:rsidR="001E1391" w:rsidRPr="0077639F" w:rsidRDefault="001E1391">
      <w:pPr>
        <w:spacing w:before="1" w:line="240" w:lineRule="exact"/>
        <w:rPr>
          <w:sz w:val="24"/>
          <w:szCs w:val="24"/>
          <w:lang w:val="fr-FR"/>
        </w:rPr>
      </w:pPr>
    </w:p>
    <w:p w:rsidR="001E1391" w:rsidRPr="0077639F" w:rsidRDefault="004410A4">
      <w:pPr>
        <w:ind w:left="113" w:right="7599"/>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lit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33" w:right="151"/>
        <w:jc w:val="both"/>
        <w:rPr>
          <w:rFonts w:ascii="Tahoma" w:eastAsia="Tahoma" w:hAnsi="Tahoma" w:cs="Tahoma"/>
          <w:lang w:val="fr-FR"/>
        </w:rPr>
      </w:pP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 lorsq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sa</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a</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pl</w:t>
      </w:r>
      <w:r w:rsidRPr="0077639F">
        <w:rPr>
          <w:rFonts w:ascii="Tahoma" w:eastAsia="Tahoma" w:hAnsi="Tahoma" w:cs="Tahoma"/>
          <w:spacing w:val="1"/>
          <w:lang w:val="fr-FR"/>
        </w:rPr>
        <w:t>ète</w:t>
      </w:r>
      <w:r w:rsidRPr="0077639F">
        <w:rPr>
          <w:rFonts w:ascii="Tahoma" w:eastAsia="Tahoma" w:hAnsi="Tahoma" w:cs="Tahoma"/>
          <w:lang w:val="fr-FR"/>
        </w:rPr>
        <w:t>,</w:t>
      </w:r>
      <w:r w:rsidRPr="0077639F">
        <w:rPr>
          <w:rFonts w:ascii="Tahoma" w:eastAsia="Tahoma" w:hAnsi="Tahoma" w:cs="Tahoma"/>
          <w:spacing w:val="58"/>
          <w:lang w:val="fr-FR"/>
        </w:rPr>
        <w:t xml:space="preserve"> </w:t>
      </w:r>
      <w:r w:rsidRPr="0077639F">
        <w:rPr>
          <w:rFonts w:ascii="Tahoma" w:eastAsia="Tahoma" w:hAnsi="Tahoma" w:cs="Tahoma"/>
          <w:lang w:val="fr-FR"/>
        </w:rPr>
        <w:t>lo</w:t>
      </w:r>
      <w:r w:rsidRPr="0077639F">
        <w:rPr>
          <w:rFonts w:ascii="Tahoma" w:eastAsia="Tahoma" w:hAnsi="Tahoma" w:cs="Tahoma"/>
          <w:spacing w:val="2"/>
          <w:lang w:val="fr-FR"/>
        </w:rPr>
        <w:t>y</w:t>
      </w:r>
      <w:r w:rsidRPr="0077639F">
        <w:rPr>
          <w:rFonts w:ascii="Tahoma" w:eastAsia="Tahoma" w:hAnsi="Tahoma" w:cs="Tahoma"/>
          <w:spacing w:val="1"/>
          <w:lang w:val="fr-FR"/>
        </w:rPr>
        <w:t>a</w:t>
      </w:r>
      <w:r w:rsidRPr="0077639F">
        <w:rPr>
          <w:rFonts w:ascii="Tahoma" w:eastAsia="Tahoma" w:hAnsi="Tahoma" w:cs="Tahoma"/>
          <w:lang w:val="fr-FR"/>
        </w:rPr>
        <w:t xml:space="preserve">le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1"/>
          <w:lang w:val="fr-FR"/>
        </w:rPr>
        <w:t xml:space="preserve"> </w:t>
      </w:r>
      <w:r w:rsidRPr="0077639F">
        <w:rPr>
          <w:rFonts w:ascii="Tahoma" w:eastAsia="Tahoma" w:hAnsi="Tahoma" w:cs="Tahoma"/>
          <w:lang w:val="fr-FR"/>
        </w:rPr>
        <w:t xml:space="preserve">à </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r  sa </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59"/>
          <w:lang w:val="fr-FR"/>
        </w:rPr>
        <w:t xml:space="preserve"> </w:t>
      </w:r>
      <w:r w:rsidRPr="0077639F">
        <w:rPr>
          <w:rFonts w:ascii="Tahoma" w:eastAsia="Tahoma" w:hAnsi="Tahoma" w:cs="Tahoma"/>
          <w:lang w:val="fr-FR"/>
        </w:rPr>
        <w:t>s</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pro</w:t>
      </w:r>
      <w:r w:rsidRPr="0077639F">
        <w:rPr>
          <w:rFonts w:ascii="Tahoma" w:eastAsia="Tahoma" w:hAnsi="Tahoma" w:cs="Tahoma"/>
          <w:spacing w:val="1"/>
          <w:lang w:val="fr-FR"/>
        </w:rPr>
        <w:t>mett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2"/>
          <w:lang w:val="fr-FR"/>
        </w:rPr>
        <w:t xml:space="preserve"> </w:t>
      </w:r>
      <w:r w:rsidRPr="0077639F">
        <w:rPr>
          <w:rFonts w:ascii="Tahoma" w:eastAsia="Tahoma" w:hAnsi="Tahoma" w:cs="Tahoma"/>
          <w:lang w:val="fr-FR"/>
        </w:rPr>
        <w:t xml:space="preserve">soit </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y</w:t>
      </w:r>
      <w:r w:rsidRPr="0077639F">
        <w:rPr>
          <w:rFonts w:ascii="Tahoma" w:eastAsia="Tahoma" w:hAnsi="Tahoma" w:cs="Tahoma"/>
          <w:lang w:val="fr-FR"/>
        </w:rPr>
        <w:t>se</w:t>
      </w:r>
      <w:r w:rsidRPr="0077639F">
        <w:rPr>
          <w:rFonts w:ascii="Tahoma" w:eastAsia="Tahoma" w:hAnsi="Tahoma" w:cs="Tahoma"/>
          <w:spacing w:val="59"/>
          <w:lang w:val="fr-FR"/>
        </w:rPr>
        <w:t xml:space="preserve"> </w:t>
      </w:r>
      <w:r w:rsidRPr="0077639F">
        <w:rPr>
          <w:rFonts w:ascii="Tahoma" w:eastAsia="Tahoma" w:hAnsi="Tahoma" w:cs="Tahoma"/>
          <w:lang w:val="fr-FR"/>
        </w:rPr>
        <w:t xml:space="preserve">de </w:t>
      </w:r>
      <w:r w:rsidRPr="0077639F">
        <w:rPr>
          <w:rFonts w:ascii="Tahoma" w:eastAsia="Tahoma" w:hAnsi="Tahoma" w:cs="Tahoma"/>
          <w:spacing w:val="2"/>
          <w:lang w:val="fr-FR"/>
        </w:rPr>
        <w:t xml:space="preserve"> </w:t>
      </w:r>
      <w:r w:rsidRPr="0077639F">
        <w:rPr>
          <w:rFonts w:ascii="Tahoma" w:eastAsia="Tahoma" w:hAnsi="Tahoma" w:cs="Tahoma"/>
          <w:lang w:val="fr-FR"/>
        </w:rPr>
        <w:t xml:space="preserve">la </w:t>
      </w:r>
      <w:r w:rsidRPr="0077639F">
        <w:rPr>
          <w:rFonts w:ascii="Tahoma" w:eastAsia="Tahoma" w:hAnsi="Tahoma" w:cs="Tahoma"/>
          <w:spacing w:val="3"/>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7"/>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tée</w:t>
      </w:r>
      <w:r w:rsidRPr="0077639F">
        <w:rPr>
          <w:rFonts w:ascii="Tahoma" w:eastAsia="Tahoma" w:hAnsi="Tahoma" w:cs="Tahoma"/>
          <w:lang w:val="fr-FR"/>
        </w:rPr>
        <w:t>,</w:t>
      </w:r>
      <w:r w:rsidRPr="0077639F">
        <w:rPr>
          <w:rFonts w:ascii="Tahoma" w:eastAsia="Tahoma" w:hAnsi="Tahoma" w:cs="Tahoma"/>
          <w:spacing w:val="56"/>
          <w:lang w:val="fr-FR"/>
        </w:rPr>
        <w:t xml:space="preserve"> </w:t>
      </w:r>
      <w:r w:rsidRPr="0077639F">
        <w:rPr>
          <w:rFonts w:ascii="Tahoma" w:eastAsia="Tahoma" w:hAnsi="Tahoma" w:cs="Tahoma"/>
          <w:lang w:val="fr-FR"/>
        </w:rPr>
        <w:t>soit  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4"/>
          <w:lang w:val="fr-FR"/>
        </w:rPr>
        <w:t>a</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ét</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 xml:space="preserve">s </w:t>
      </w:r>
      <w:r w:rsidRPr="0077639F">
        <w:rPr>
          <w:rFonts w:ascii="Tahoma" w:eastAsia="Tahoma" w:hAnsi="Tahoma" w:cs="Tahoma"/>
          <w:spacing w:val="6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w:t>
      </w:r>
    </w:p>
    <w:p w:rsidR="001E1391" w:rsidRPr="0077639F" w:rsidRDefault="004410A4">
      <w:pPr>
        <w:ind w:left="833" w:right="154"/>
        <w:jc w:val="both"/>
        <w:rPr>
          <w:rFonts w:ascii="Tahoma" w:eastAsia="Tahoma" w:hAnsi="Tahoma" w:cs="Tahoma"/>
          <w:lang w:val="fr-FR"/>
        </w:rPr>
      </w:pPr>
      <w:proofErr w:type="gramStart"/>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proofErr w:type="gramEnd"/>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r</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 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ir</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se</w:t>
      </w:r>
      <w:r w:rsidRPr="0077639F">
        <w:rPr>
          <w:rFonts w:ascii="Tahoma" w:eastAsia="Tahoma" w:hAnsi="Tahoma" w:cs="Tahoma"/>
          <w:spacing w:val="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son 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2"/>
          <w:lang w:val="fr-FR"/>
        </w:rPr>
        <w:t>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5"/>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lang w:val="fr-FR"/>
        </w:rPr>
        <w:t>oisie</w:t>
      </w:r>
      <w:r w:rsidRPr="0077639F">
        <w:rPr>
          <w:rFonts w:ascii="Tahoma" w:eastAsia="Tahoma" w:hAnsi="Tahoma" w:cs="Tahoma"/>
          <w:spacing w:val="10"/>
          <w:lang w:val="fr-FR"/>
        </w:rPr>
        <w:t xml:space="preserve"> </w:t>
      </w:r>
      <w:r w:rsidRPr="0077639F">
        <w:rPr>
          <w:rFonts w:ascii="Tahoma" w:eastAsia="Tahoma" w:hAnsi="Tahoma" w:cs="Tahoma"/>
          <w:lang w:val="fr-FR"/>
        </w:rPr>
        <w:t>si</w:t>
      </w:r>
      <w:r w:rsidRPr="0077639F">
        <w:rPr>
          <w:rFonts w:ascii="Tahoma" w:eastAsia="Tahoma" w:hAnsi="Tahoma" w:cs="Tahoma"/>
          <w:spacing w:val="12"/>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 xml:space="preserve">é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lang w:val="fr-FR"/>
        </w:rPr>
        <w:t>;</w:t>
      </w:r>
    </w:p>
    <w:p w:rsidR="001E1391" w:rsidRPr="0077639F" w:rsidRDefault="004410A4">
      <w:pPr>
        <w:spacing w:before="5" w:line="240" w:lineRule="exact"/>
        <w:ind w:left="833" w:right="154"/>
        <w:jc w:val="both"/>
        <w:rPr>
          <w:rFonts w:ascii="Tahoma" w:eastAsia="Tahoma" w:hAnsi="Tahoma" w:cs="Tahoma"/>
          <w:lang w:val="fr-FR"/>
        </w:rPr>
      </w:pPr>
      <w:proofErr w:type="gramStart"/>
      <w:r w:rsidRPr="0077639F">
        <w:rPr>
          <w:rFonts w:ascii="Tahoma" w:eastAsia="Tahoma" w:hAnsi="Tahoma" w:cs="Tahoma"/>
          <w:lang w:val="fr-FR"/>
        </w:rPr>
        <w:t>lorsq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proofErr w:type="gramEnd"/>
      <w:r w:rsidRPr="0077639F">
        <w:rPr>
          <w:rFonts w:ascii="Tahoma" w:eastAsia="Tahoma" w:hAnsi="Tahoma" w:cs="Tahoma"/>
          <w:spacing w:val="1"/>
          <w:lang w:val="fr-FR"/>
        </w:rPr>
        <w:t xml:space="preserve"> m</w:t>
      </w:r>
      <w:r w:rsidRPr="0077639F">
        <w:rPr>
          <w:rFonts w:ascii="Tahoma" w:eastAsia="Tahoma" w:hAnsi="Tahoma" w:cs="Tahoma"/>
          <w:lang w:val="fr-FR"/>
        </w:rPr>
        <w:t>od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lang w:val="fr-FR"/>
        </w:rPr>
        <w:t>ol</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3"/>
          <w:lang w:val="fr-FR"/>
        </w:rPr>
        <w:t>t</w:t>
      </w:r>
      <w:r w:rsidRPr="0077639F">
        <w:rPr>
          <w:rFonts w:ascii="Tahoma" w:eastAsia="Tahoma" w:hAnsi="Tahoma" w:cs="Tahoma"/>
          <w:spacing w:val="-2"/>
          <w:lang w:val="fr-FR"/>
        </w:rPr>
        <w:t>u</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è</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before="16"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5"/>
          <w:lang w:val="fr-FR"/>
        </w:rPr>
        <w:t>R</w:t>
      </w:r>
      <w:r w:rsidRPr="0077639F">
        <w:rPr>
          <w:rFonts w:ascii="Tahoma" w:eastAsia="Tahoma" w:hAnsi="Tahoma" w:cs="Tahoma"/>
          <w:w w:val="115"/>
          <w:lang w:val="fr-FR"/>
        </w:rPr>
        <w:t>i</w:t>
      </w:r>
      <w:r w:rsidRPr="0077639F">
        <w:rPr>
          <w:rFonts w:ascii="Tahoma" w:eastAsia="Tahoma" w:hAnsi="Tahoma" w:cs="Tahoma"/>
          <w:spacing w:val="1"/>
          <w:w w:val="115"/>
          <w:lang w:val="fr-FR"/>
        </w:rPr>
        <w:t>s</w:t>
      </w:r>
      <w:r w:rsidRPr="0077639F">
        <w:rPr>
          <w:rFonts w:ascii="Tahoma" w:eastAsia="Tahoma" w:hAnsi="Tahoma" w:cs="Tahoma"/>
          <w:spacing w:val="-1"/>
          <w:w w:val="115"/>
          <w:lang w:val="fr-FR"/>
        </w:rPr>
        <w:t>q</w:t>
      </w:r>
      <w:r w:rsidRPr="0077639F">
        <w:rPr>
          <w:rFonts w:ascii="Tahoma" w:eastAsia="Tahoma" w:hAnsi="Tahoma" w:cs="Tahoma"/>
          <w:spacing w:val="2"/>
          <w:w w:val="115"/>
          <w:lang w:val="fr-FR"/>
        </w:rPr>
        <w:t>u</w:t>
      </w:r>
      <w:r w:rsidRPr="0077639F">
        <w:rPr>
          <w:rFonts w:ascii="Tahoma" w:eastAsia="Tahoma" w:hAnsi="Tahoma" w:cs="Tahoma"/>
          <w:w w:val="115"/>
          <w:lang w:val="fr-FR"/>
        </w:rPr>
        <w:t>e</w:t>
      </w:r>
      <w:r w:rsidRPr="0077639F">
        <w:rPr>
          <w:rFonts w:ascii="Tahoma" w:eastAsia="Tahoma" w:hAnsi="Tahoma" w:cs="Tahoma"/>
          <w:spacing w:val="-11"/>
          <w:w w:val="11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7"/>
          <w:lang w:val="fr-FR"/>
        </w:rPr>
        <w:t>c</w:t>
      </w:r>
      <w:r w:rsidRPr="0077639F">
        <w:rPr>
          <w:rFonts w:ascii="Tahoma" w:eastAsia="Tahoma" w:hAnsi="Tahoma" w:cs="Tahoma"/>
          <w:spacing w:val="-1"/>
          <w:w w:val="117"/>
          <w:lang w:val="fr-FR"/>
        </w:rPr>
        <w:t>o</w:t>
      </w:r>
      <w:r w:rsidRPr="0077639F">
        <w:rPr>
          <w:rFonts w:ascii="Tahoma" w:eastAsia="Tahoma" w:hAnsi="Tahoma" w:cs="Tahoma"/>
          <w:w w:val="117"/>
          <w:lang w:val="fr-FR"/>
        </w:rPr>
        <w:t>n</w:t>
      </w:r>
      <w:r w:rsidRPr="0077639F">
        <w:rPr>
          <w:rFonts w:ascii="Tahoma" w:eastAsia="Tahoma" w:hAnsi="Tahoma" w:cs="Tahoma"/>
          <w:spacing w:val="1"/>
          <w:w w:val="117"/>
          <w:lang w:val="fr-FR"/>
        </w:rPr>
        <w:t>f</w:t>
      </w:r>
      <w:r w:rsidRPr="0077639F">
        <w:rPr>
          <w:rFonts w:ascii="Tahoma" w:eastAsia="Tahoma" w:hAnsi="Tahoma" w:cs="Tahoma"/>
          <w:w w:val="117"/>
          <w:lang w:val="fr-FR"/>
        </w:rPr>
        <w:t>l</w:t>
      </w:r>
      <w:r w:rsidRPr="0077639F">
        <w:rPr>
          <w:rFonts w:ascii="Tahoma" w:eastAsia="Tahoma" w:hAnsi="Tahoma" w:cs="Tahoma"/>
          <w:spacing w:val="2"/>
          <w:w w:val="117"/>
          <w:lang w:val="fr-FR"/>
        </w:rPr>
        <w:t>i</w:t>
      </w:r>
      <w:r w:rsidRPr="0077639F">
        <w:rPr>
          <w:rFonts w:ascii="Tahoma" w:eastAsia="Tahoma" w:hAnsi="Tahoma" w:cs="Tahoma"/>
          <w:w w:val="117"/>
          <w:lang w:val="fr-FR"/>
        </w:rPr>
        <w:t>t</w:t>
      </w:r>
      <w:r w:rsidRPr="0077639F">
        <w:rPr>
          <w:rFonts w:ascii="Tahoma" w:eastAsia="Tahoma" w:hAnsi="Tahoma" w:cs="Tahoma"/>
          <w:spacing w:val="-7"/>
          <w:w w:val="117"/>
          <w:lang w:val="fr-FR"/>
        </w:rPr>
        <w:t xml:space="preserve"> </w:t>
      </w:r>
      <w:r w:rsidRPr="0077639F">
        <w:rPr>
          <w:rFonts w:ascii="Tahoma" w:eastAsia="Tahoma" w:hAnsi="Tahoma" w:cs="Tahoma"/>
          <w:spacing w:val="-1"/>
          <w:w w:val="117"/>
          <w:lang w:val="fr-FR"/>
        </w:rPr>
        <w:t>d</w:t>
      </w:r>
      <w:r w:rsidRPr="0077639F">
        <w:rPr>
          <w:rFonts w:ascii="Tahoma" w:eastAsia="Tahoma" w:hAnsi="Tahoma" w:cs="Tahoma"/>
          <w:w w:val="117"/>
          <w:lang w:val="fr-FR"/>
        </w:rPr>
        <w:t>’i</w:t>
      </w:r>
      <w:r w:rsidRPr="0077639F">
        <w:rPr>
          <w:rFonts w:ascii="Tahoma" w:eastAsia="Tahoma" w:hAnsi="Tahoma" w:cs="Tahoma"/>
          <w:spacing w:val="2"/>
          <w:w w:val="117"/>
          <w:lang w:val="fr-FR"/>
        </w:rPr>
        <w:t>n</w:t>
      </w:r>
      <w:r w:rsidRPr="0077639F">
        <w:rPr>
          <w:rFonts w:ascii="Tahoma" w:eastAsia="Tahoma" w:hAnsi="Tahoma" w:cs="Tahoma"/>
          <w:spacing w:val="1"/>
          <w:w w:val="117"/>
          <w:lang w:val="fr-FR"/>
        </w:rPr>
        <w:t>t</w:t>
      </w:r>
      <w:r w:rsidRPr="0077639F">
        <w:rPr>
          <w:rFonts w:ascii="Tahoma" w:eastAsia="Tahoma" w:hAnsi="Tahoma" w:cs="Tahoma"/>
          <w:spacing w:val="-1"/>
          <w:w w:val="117"/>
          <w:lang w:val="fr-FR"/>
        </w:rPr>
        <w:t>é</w:t>
      </w:r>
      <w:r w:rsidRPr="0077639F">
        <w:rPr>
          <w:rFonts w:ascii="Tahoma" w:eastAsia="Tahoma" w:hAnsi="Tahoma" w:cs="Tahoma"/>
          <w:spacing w:val="3"/>
          <w:w w:val="117"/>
          <w:lang w:val="fr-FR"/>
        </w:rPr>
        <w:t>r</w:t>
      </w:r>
      <w:r w:rsidRPr="0077639F">
        <w:rPr>
          <w:rFonts w:ascii="Tahoma" w:eastAsia="Tahoma" w:hAnsi="Tahoma" w:cs="Tahoma"/>
          <w:spacing w:val="-1"/>
          <w:w w:val="117"/>
          <w:lang w:val="fr-FR"/>
        </w:rPr>
        <w:t>êt</w:t>
      </w:r>
      <w:r w:rsidRPr="0077639F">
        <w:rPr>
          <w:rFonts w:ascii="Tahoma" w:eastAsia="Tahoma" w:hAnsi="Tahoma" w:cs="Tahoma"/>
          <w:w w:val="117"/>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153"/>
        <w:jc w:val="both"/>
        <w:rPr>
          <w:rFonts w:ascii="Tahoma" w:eastAsia="Tahoma" w:hAnsi="Tahoma" w:cs="Tahoma"/>
          <w:lang w:val="fr-FR"/>
        </w:rPr>
        <w:sectPr w:rsidR="001E1391" w:rsidRPr="0077639F">
          <w:pgSz w:w="11900" w:h="16840"/>
          <w:pgMar w:top="1580" w:right="1080" w:bottom="280" w:left="1020" w:header="0" w:footer="495" w:gutter="0"/>
          <w:cols w:space="720"/>
        </w:sectPr>
      </w:pP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 lor</w:t>
      </w:r>
      <w:r w:rsidRPr="0077639F">
        <w:rPr>
          <w:rFonts w:ascii="Tahoma" w:eastAsia="Tahoma" w:hAnsi="Tahoma" w:cs="Tahoma"/>
          <w:spacing w:val="2"/>
          <w:lang w:val="fr-FR"/>
        </w:rPr>
        <w:t>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
          <w:lang w:val="fr-FR"/>
        </w:rPr>
        <w:t xml:space="preserve"> m</w:t>
      </w:r>
      <w:r w:rsidRPr="0077639F">
        <w:rPr>
          <w:rFonts w:ascii="Tahoma" w:eastAsia="Tahoma" w:hAnsi="Tahoma" w:cs="Tahoma"/>
          <w:spacing w:val="2"/>
          <w:lang w:val="fr-FR"/>
        </w:rPr>
        <w:t>o</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 ou</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ol</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lang w:val="fr-FR"/>
        </w:rPr>
        <w:t>isib</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la si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spacing w:val="3"/>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cu</w:t>
      </w:r>
      <w:r w:rsidRPr="0077639F">
        <w:rPr>
          <w:rFonts w:ascii="Tahoma" w:eastAsia="Tahoma" w:hAnsi="Tahoma" w:cs="Tahoma"/>
          <w:spacing w:val="3"/>
          <w:lang w:val="fr-FR"/>
        </w:rPr>
        <w:t>l</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lang w:val="fr-FR"/>
        </w:rPr>
        <w:t>dess</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5</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3"/>
          <w:w w:val="114"/>
          <w:lang w:val="fr-FR"/>
        </w:rPr>
        <w:t>r</w:t>
      </w:r>
      <w:r w:rsidRPr="0077639F">
        <w:rPr>
          <w:rFonts w:ascii="Tahoma" w:eastAsia="Tahoma" w:hAnsi="Tahoma" w:cs="Tahoma"/>
          <w:spacing w:val="-1"/>
          <w:w w:val="114"/>
          <w:lang w:val="fr-FR"/>
        </w:rPr>
        <w:t>e</w:t>
      </w:r>
      <w:r w:rsidRPr="0077639F">
        <w:rPr>
          <w:rFonts w:ascii="Tahoma" w:eastAsia="Tahoma" w:hAnsi="Tahoma" w:cs="Tahoma"/>
          <w:spacing w:val="1"/>
          <w:w w:val="114"/>
          <w:lang w:val="fr-FR"/>
        </w:rPr>
        <w:t>s</w:t>
      </w:r>
      <w:r w:rsidRPr="0077639F">
        <w:rPr>
          <w:rFonts w:ascii="Tahoma" w:eastAsia="Tahoma" w:hAnsi="Tahoma" w:cs="Tahoma"/>
          <w:spacing w:val="2"/>
          <w:w w:val="114"/>
          <w:lang w:val="fr-FR"/>
        </w:rPr>
        <w:t>p</w:t>
      </w:r>
      <w:r w:rsidRPr="0077639F">
        <w:rPr>
          <w:rFonts w:ascii="Tahoma" w:eastAsia="Tahoma" w:hAnsi="Tahoma" w:cs="Tahoma"/>
          <w:spacing w:val="-1"/>
          <w:w w:val="114"/>
          <w:lang w:val="fr-FR"/>
        </w:rPr>
        <w:t>e</w:t>
      </w:r>
      <w:r w:rsidRPr="0077639F">
        <w:rPr>
          <w:rFonts w:ascii="Tahoma" w:eastAsia="Tahoma" w:hAnsi="Tahoma" w:cs="Tahoma"/>
          <w:spacing w:val="1"/>
          <w:w w:val="114"/>
          <w:lang w:val="fr-FR"/>
        </w:rPr>
        <w:t>c</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3"/>
          <w:w w:val="115"/>
          <w:lang w:val="fr-FR"/>
        </w:rPr>
        <w:t>r</w:t>
      </w:r>
      <w:r w:rsidRPr="0077639F">
        <w:rPr>
          <w:rFonts w:ascii="Tahoma" w:eastAsia="Tahoma" w:hAnsi="Tahoma" w:cs="Tahoma"/>
          <w:spacing w:val="2"/>
          <w:w w:val="115"/>
          <w:lang w:val="fr-FR"/>
        </w:rPr>
        <w:t>i</w:t>
      </w:r>
      <w:r w:rsidRPr="0077639F">
        <w:rPr>
          <w:rFonts w:ascii="Tahoma" w:eastAsia="Tahoma" w:hAnsi="Tahoma" w:cs="Tahoma"/>
          <w:w w:val="115"/>
          <w:lang w:val="fr-FR"/>
        </w:rPr>
        <w:t>n</w:t>
      </w:r>
      <w:r w:rsidRPr="0077639F">
        <w:rPr>
          <w:rFonts w:ascii="Tahoma" w:eastAsia="Tahoma" w:hAnsi="Tahoma" w:cs="Tahoma"/>
          <w:spacing w:val="1"/>
          <w:w w:val="115"/>
          <w:lang w:val="fr-FR"/>
        </w:rPr>
        <w:t>c</w:t>
      </w:r>
      <w:r w:rsidRPr="0077639F">
        <w:rPr>
          <w:rFonts w:ascii="Tahoma" w:eastAsia="Tahoma" w:hAnsi="Tahoma" w:cs="Tahoma"/>
          <w:w w:val="115"/>
          <w:lang w:val="fr-FR"/>
        </w:rPr>
        <w:t>i</w:t>
      </w:r>
      <w:r w:rsidRPr="0077639F">
        <w:rPr>
          <w:rFonts w:ascii="Tahoma" w:eastAsia="Tahoma" w:hAnsi="Tahoma" w:cs="Tahoma"/>
          <w:spacing w:val="-1"/>
          <w:w w:val="115"/>
          <w:lang w:val="fr-FR"/>
        </w:rPr>
        <w:t>p</w:t>
      </w:r>
      <w:r w:rsidRPr="0077639F">
        <w:rPr>
          <w:rFonts w:ascii="Tahoma" w:eastAsia="Tahoma" w:hAnsi="Tahoma" w:cs="Tahoma"/>
          <w:w w:val="115"/>
          <w:lang w:val="fr-FR"/>
        </w:rPr>
        <w:t>e</w:t>
      </w:r>
      <w:r w:rsidRPr="0077639F">
        <w:rPr>
          <w:rFonts w:ascii="Tahoma" w:eastAsia="Tahoma" w:hAnsi="Tahoma" w:cs="Tahoma"/>
          <w:spacing w:val="-6"/>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6"/>
          <w:lang w:val="fr-FR"/>
        </w:rPr>
        <w:t>c</w:t>
      </w:r>
      <w:r w:rsidRPr="0077639F">
        <w:rPr>
          <w:rFonts w:ascii="Tahoma" w:eastAsia="Tahoma" w:hAnsi="Tahoma" w:cs="Tahoma"/>
          <w:spacing w:val="2"/>
          <w:w w:val="116"/>
          <w:lang w:val="fr-FR"/>
        </w:rPr>
        <w:t>o</w:t>
      </w:r>
      <w:r w:rsidRPr="0077639F">
        <w:rPr>
          <w:rFonts w:ascii="Tahoma" w:eastAsia="Tahoma" w:hAnsi="Tahoma" w:cs="Tahoma"/>
          <w:w w:val="116"/>
          <w:lang w:val="fr-FR"/>
        </w:rPr>
        <w:t>n</w:t>
      </w:r>
      <w:r w:rsidRPr="0077639F">
        <w:rPr>
          <w:rFonts w:ascii="Tahoma" w:eastAsia="Tahoma" w:hAnsi="Tahoma" w:cs="Tahoma"/>
          <w:spacing w:val="1"/>
          <w:w w:val="116"/>
          <w:lang w:val="fr-FR"/>
        </w:rPr>
        <w:t>t</w:t>
      </w:r>
      <w:r w:rsidRPr="0077639F">
        <w:rPr>
          <w:rFonts w:ascii="Tahoma" w:eastAsia="Tahoma" w:hAnsi="Tahoma" w:cs="Tahoma"/>
          <w:w w:val="116"/>
          <w:lang w:val="fr-FR"/>
        </w:rPr>
        <w:t>r</w:t>
      </w:r>
      <w:r w:rsidRPr="0077639F">
        <w:rPr>
          <w:rFonts w:ascii="Tahoma" w:eastAsia="Tahoma" w:hAnsi="Tahoma" w:cs="Tahoma"/>
          <w:spacing w:val="1"/>
          <w:w w:val="116"/>
          <w:lang w:val="fr-FR"/>
        </w:rPr>
        <w:t>a</w:t>
      </w:r>
      <w:r w:rsidRPr="0077639F">
        <w:rPr>
          <w:rFonts w:ascii="Tahoma" w:eastAsia="Tahoma" w:hAnsi="Tahoma" w:cs="Tahoma"/>
          <w:spacing w:val="-1"/>
          <w:w w:val="116"/>
          <w:lang w:val="fr-FR"/>
        </w:rPr>
        <w:t>d</w:t>
      </w:r>
      <w:r w:rsidRPr="0077639F">
        <w:rPr>
          <w:rFonts w:ascii="Tahoma" w:eastAsia="Tahoma" w:hAnsi="Tahoma" w:cs="Tahoma"/>
          <w:w w:val="116"/>
          <w:lang w:val="fr-FR"/>
        </w:rPr>
        <w:t>i</w:t>
      </w:r>
      <w:r w:rsidRPr="0077639F">
        <w:rPr>
          <w:rFonts w:ascii="Tahoma" w:eastAsia="Tahoma" w:hAnsi="Tahoma" w:cs="Tahoma"/>
          <w:spacing w:val="3"/>
          <w:w w:val="116"/>
          <w:lang w:val="fr-FR"/>
        </w:rPr>
        <w:t>c</w:t>
      </w:r>
      <w:r w:rsidRPr="0077639F">
        <w:rPr>
          <w:rFonts w:ascii="Tahoma" w:eastAsia="Tahoma" w:hAnsi="Tahoma" w:cs="Tahoma"/>
          <w:spacing w:val="-1"/>
          <w:w w:val="116"/>
          <w:lang w:val="fr-FR"/>
        </w:rPr>
        <w:t>to</w:t>
      </w:r>
      <w:r w:rsidRPr="0077639F">
        <w:rPr>
          <w:rFonts w:ascii="Tahoma" w:eastAsia="Tahoma" w:hAnsi="Tahoma" w:cs="Tahoma"/>
          <w:w w:val="116"/>
          <w:lang w:val="fr-FR"/>
        </w:rPr>
        <w:t>i</w:t>
      </w:r>
      <w:r w:rsidRPr="0077639F">
        <w:rPr>
          <w:rFonts w:ascii="Tahoma" w:eastAsia="Tahoma" w:hAnsi="Tahoma" w:cs="Tahoma"/>
          <w:spacing w:val="3"/>
          <w:w w:val="116"/>
          <w:lang w:val="fr-FR"/>
        </w:rPr>
        <w:t>r</w:t>
      </w:r>
      <w:r w:rsidRPr="0077639F">
        <w:rPr>
          <w:rFonts w:ascii="Tahoma" w:eastAsia="Tahoma" w:hAnsi="Tahoma" w:cs="Tahoma"/>
          <w:w w:val="116"/>
          <w:lang w:val="fr-FR"/>
        </w:rPr>
        <w:t>e</w:t>
      </w:r>
      <w:r w:rsidRPr="0077639F">
        <w:rPr>
          <w:rFonts w:ascii="Tahoma" w:eastAsia="Tahoma" w:hAnsi="Tahoma" w:cs="Tahoma"/>
          <w:spacing w:val="-15"/>
          <w:w w:val="116"/>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1</w:t>
      </w:r>
      <w:r w:rsidRPr="0077639F">
        <w:rPr>
          <w:rFonts w:ascii="Tahoma" w:eastAsia="Tahoma" w:hAnsi="Tahoma" w:cs="Tahoma"/>
          <w:lang w:val="fr-FR"/>
        </w:rPr>
        <w:t>6 ;</w:t>
      </w:r>
      <w:r w:rsidRPr="0077639F">
        <w:rPr>
          <w:rFonts w:ascii="Tahoma" w:eastAsia="Tahoma" w:hAnsi="Tahoma" w:cs="Tahoma"/>
          <w:spacing w:val="1"/>
          <w:lang w:val="fr-FR"/>
        </w:rPr>
        <w:t xml:space="preserve"> NCP</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5</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6</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spacing w:line="240" w:lineRule="exact"/>
        <w:ind w:left="113"/>
        <w:rPr>
          <w:rFonts w:ascii="Tahoma" w:eastAsia="Tahoma" w:hAnsi="Tahoma" w:cs="Tahoma"/>
          <w:sz w:val="21"/>
          <w:szCs w:val="21"/>
          <w:lang w:val="fr-FR"/>
        </w:rPr>
      </w:pPr>
      <w:r w:rsidRPr="0077639F">
        <w:rPr>
          <w:rFonts w:ascii="Tahoma" w:eastAsia="Tahoma" w:hAnsi="Tahoma" w:cs="Tahoma"/>
          <w:spacing w:val="1"/>
          <w:w w:val="113"/>
          <w:position w:val="-1"/>
          <w:sz w:val="21"/>
          <w:szCs w:val="21"/>
          <w:lang w:val="fr-FR"/>
        </w:rPr>
        <w:t>P</w:t>
      </w:r>
      <w:r w:rsidRPr="0077639F">
        <w:rPr>
          <w:rFonts w:ascii="Tahoma" w:eastAsia="Tahoma" w:hAnsi="Tahoma" w:cs="Tahoma"/>
          <w:w w:val="114"/>
          <w:position w:val="-1"/>
          <w:sz w:val="21"/>
          <w:szCs w:val="21"/>
          <w:lang w:val="fr-FR"/>
        </w:rPr>
        <w:t>r</w:t>
      </w:r>
      <w:r w:rsidRPr="0077639F">
        <w:rPr>
          <w:rFonts w:ascii="Tahoma" w:eastAsia="Tahoma" w:hAnsi="Tahoma" w:cs="Tahoma"/>
          <w:w w:val="125"/>
          <w:position w:val="-1"/>
          <w:sz w:val="21"/>
          <w:szCs w:val="21"/>
          <w:lang w:val="fr-FR"/>
        </w:rPr>
        <w:t>i</w:t>
      </w:r>
      <w:r w:rsidRPr="0077639F">
        <w:rPr>
          <w:rFonts w:ascii="Tahoma" w:eastAsia="Tahoma" w:hAnsi="Tahoma" w:cs="Tahoma"/>
          <w:w w:val="108"/>
          <w:position w:val="-1"/>
          <w:sz w:val="21"/>
          <w:szCs w:val="21"/>
          <w:lang w:val="fr-FR"/>
        </w:rPr>
        <w:t>n</w:t>
      </w:r>
      <w:r w:rsidRPr="0077639F">
        <w:rPr>
          <w:rFonts w:ascii="Tahoma" w:eastAsia="Tahoma" w:hAnsi="Tahoma" w:cs="Tahoma"/>
          <w:spacing w:val="1"/>
          <w:w w:val="108"/>
          <w:position w:val="-1"/>
          <w:sz w:val="21"/>
          <w:szCs w:val="21"/>
          <w:lang w:val="fr-FR"/>
        </w:rPr>
        <w:t>c</w:t>
      </w:r>
      <w:r w:rsidRPr="0077639F">
        <w:rPr>
          <w:rFonts w:ascii="Tahoma" w:eastAsia="Tahoma" w:hAnsi="Tahoma" w:cs="Tahoma"/>
          <w:w w:val="125"/>
          <w:position w:val="-1"/>
          <w:sz w:val="21"/>
          <w:szCs w:val="21"/>
          <w:lang w:val="fr-FR"/>
        </w:rPr>
        <w:t>i</w:t>
      </w:r>
      <w:r w:rsidRPr="0077639F">
        <w:rPr>
          <w:rFonts w:ascii="Tahoma" w:eastAsia="Tahoma" w:hAnsi="Tahoma" w:cs="Tahoma"/>
          <w:spacing w:val="-1"/>
          <w:w w:val="108"/>
          <w:position w:val="-1"/>
          <w:sz w:val="21"/>
          <w:szCs w:val="21"/>
          <w:lang w:val="fr-FR"/>
        </w:rPr>
        <w:t>p</w:t>
      </w:r>
      <w:r w:rsidRPr="0077639F">
        <w:rPr>
          <w:rFonts w:ascii="Tahoma" w:eastAsia="Tahoma" w:hAnsi="Tahoma" w:cs="Tahoma"/>
          <w:w w:val="107"/>
          <w:position w:val="-1"/>
          <w:sz w:val="21"/>
          <w:szCs w:val="21"/>
          <w:lang w:val="fr-FR"/>
        </w:rPr>
        <w:t>e</w:t>
      </w:r>
    </w:p>
    <w:p w:rsidR="001E1391" w:rsidRPr="0077639F" w:rsidRDefault="001E1391">
      <w:pPr>
        <w:spacing w:before="1" w:line="220" w:lineRule="exact"/>
        <w:rPr>
          <w:sz w:val="22"/>
          <w:szCs w:val="22"/>
          <w:lang w:val="fr-FR"/>
        </w:rPr>
      </w:pPr>
    </w:p>
    <w:p w:rsidR="00D877AD" w:rsidRPr="0077639F" w:rsidRDefault="001F0D76" w:rsidP="00954A6E">
      <w:pPr>
        <w:spacing w:before="25"/>
        <w:ind w:left="113" w:right="80"/>
        <w:rPr>
          <w:rFonts w:ascii="Tahoma" w:eastAsia="Tahoma" w:hAnsi="Tahoma" w:cs="Tahoma"/>
          <w:color w:val="0000FF"/>
          <w:lang w:val="fr-FR"/>
        </w:rPr>
      </w:pPr>
      <w:r w:rsidRPr="0077639F">
        <w:rPr>
          <w:noProof/>
        </w:rPr>
        <mc:AlternateContent>
          <mc:Choice Requires="wpg">
            <w:drawing>
              <wp:anchor distT="0" distB="0" distL="114300" distR="114300" simplePos="0" relativeHeight="503314111" behindDoc="1" locked="0" layoutInCell="1" allowOverlap="1" wp14:anchorId="6467B3D4" wp14:editId="796AB37D">
                <wp:simplePos x="0" y="0"/>
                <wp:positionH relativeFrom="page">
                  <wp:posOffset>718820</wp:posOffset>
                </wp:positionH>
                <wp:positionV relativeFrom="paragraph">
                  <wp:posOffset>15875</wp:posOffset>
                </wp:positionV>
                <wp:extent cx="6077585" cy="309245"/>
                <wp:effectExtent l="0" t="0" r="0" b="0"/>
                <wp:wrapNone/>
                <wp:docPr id="657"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9245"/>
                          <a:chOff x="1132" y="25"/>
                          <a:chExt cx="9571" cy="487"/>
                        </a:xfrm>
                      </wpg:grpSpPr>
                      <wpg:grpSp>
                        <wpg:cNvPr id="658" name="Group 651"/>
                        <wpg:cNvGrpSpPr>
                          <a:grpSpLocks/>
                        </wpg:cNvGrpSpPr>
                        <wpg:grpSpPr bwMode="auto">
                          <a:xfrm>
                            <a:off x="1538" y="26"/>
                            <a:ext cx="9163" cy="242"/>
                            <a:chOff x="1538" y="26"/>
                            <a:chExt cx="9163" cy="242"/>
                          </a:xfrm>
                        </wpg:grpSpPr>
                        <wps:wsp>
                          <wps:cNvPr id="659" name="Freeform 654"/>
                          <wps:cNvSpPr>
                            <a:spLocks/>
                          </wps:cNvSpPr>
                          <wps:spPr bwMode="auto">
                            <a:xfrm>
                              <a:off x="1538" y="26"/>
                              <a:ext cx="9163" cy="242"/>
                            </a:xfrm>
                            <a:custGeom>
                              <a:avLst/>
                              <a:gdLst>
                                <a:gd name="T0" fmla="+- 0 1538 1538"/>
                                <a:gd name="T1" fmla="*/ T0 w 9163"/>
                                <a:gd name="T2" fmla="+- 0 268 26"/>
                                <a:gd name="T3" fmla="*/ 268 h 242"/>
                                <a:gd name="T4" fmla="+- 0 10702 1538"/>
                                <a:gd name="T5" fmla="*/ T4 w 9163"/>
                                <a:gd name="T6" fmla="+- 0 268 26"/>
                                <a:gd name="T7" fmla="*/ 268 h 242"/>
                                <a:gd name="T8" fmla="+- 0 10702 1538"/>
                                <a:gd name="T9" fmla="*/ T8 w 9163"/>
                                <a:gd name="T10" fmla="+- 0 26 26"/>
                                <a:gd name="T11" fmla="*/ 26 h 242"/>
                                <a:gd name="T12" fmla="+- 0 1538 1538"/>
                                <a:gd name="T13" fmla="*/ T12 w 9163"/>
                                <a:gd name="T14" fmla="+- 0 26 26"/>
                                <a:gd name="T15" fmla="*/ 26 h 242"/>
                                <a:gd name="T16" fmla="+- 0 1538 1538"/>
                                <a:gd name="T17" fmla="*/ T16 w 9163"/>
                                <a:gd name="T18" fmla="+- 0 268 26"/>
                                <a:gd name="T19" fmla="*/ 268 h 242"/>
                              </a:gdLst>
                              <a:ahLst/>
                              <a:cxnLst>
                                <a:cxn ang="0">
                                  <a:pos x="T1" y="T3"/>
                                </a:cxn>
                                <a:cxn ang="0">
                                  <a:pos x="T5" y="T7"/>
                                </a:cxn>
                                <a:cxn ang="0">
                                  <a:pos x="T9" y="T11"/>
                                </a:cxn>
                                <a:cxn ang="0">
                                  <a:pos x="T13" y="T15"/>
                                </a:cxn>
                                <a:cxn ang="0">
                                  <a:pos x="T17" y="T19"/>
                                </a:cxn>
                              </a:cxnLst>
                              <a:rect l="0" t="0" r="r" b="b"/>
                              <a:pathLst>
                                <a:path w="9163" h="242">
                                  <a:moveTo>
                                    <a:pt x="0" y="242"/>
                                  </a:moveTo>
                                  <a:lnTo>
                                    <a:pt x="9164" y="242"/>
                                  </a:lnTo>
                                  <a:lnTo>
                                    <a:pt x="9164"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0" name="Group 652"/>
                          <wpg:cNvGrpSpPr>
                            <a:grpSpLocks/>
                          </wpg:cNvGrpSpPr>
                          <wpg:grpSpPr bwMode="auto">
                            <a:xfrm>
                              <a:off x="1133" y="268"/>
                              <a:ext cx="7224" cy="242"/>
                              <a:chOff x="1133" y="268"/>
                              <a:chExt cx="7224" cy="242"/>
                            </a:xfrm>
                          </wpg:grpSpPr>
                          <wps:wsp>
                            <wps:cNvPr id="661" name="Freeform 653"/>
                            <wps:cNvSpPr>
                              <a:spLocks/>
                            </wps:cNvSpPr>
                            <wps:spPr bwMode="auto">
                              <a:xfrm>
                                <a:off x="1133" y="268"/>
                                <a:ext cx="7224" cy="242"/>
                              </a:xfrm>
                              <a:custGeom>
                                <a:avLst/>
                                <a:gdLst>
                                  <a:gd name="T0" fmla="+- 0 1133 1133"/>
                                  <a:gd name="T1" fmla="*/ T0 w 7224"/>
                                  <a:gd name="T2" fmla="+- 0 511 268"/>
                                  <a:gd name="T3" fmla="*/ 511 h 242"/>
                                  <a:gd name="T4" fmla="+- 0 8357 1133"/>
                                  <a:gd name="T5" fmla="*/ T4 w 7224"/>
                                  <a:gd name="T6" fmla="+- 0 511 268"/>
                                  <a:gd name="T7" fmla="*/ 511 h 242"/>
                                  <a:gd name="T8" fmla="+- 0 8357 1133"/>
                                  <a:gd name="T9" fmla="*/ T8 w 7224"/>
                                  <a:gd name="T10" fmla="+- 0 268 268"/>
                                  <a:gd name="T11" fmla="*/ 268 h 242"/>
                                  <a:gd name="T12" fmla="+- 0 1133 1133"/>
                                  <a:gd name="T13" fmla="*/ T12 w 7224"/>
                                  <a:gd name="T14" fmla="+- 0 268 268"/>
                                  <a:gd name="T15" fmla="*/ 268 h 242"/>
                                  <a:gd name="T16" fmla="+- 0 1133 1133"/>
                                  <a:gd name="T17" fmla="*/ T16 w 7224"/>
                                  <a:gd name="T18" fmla="+- 0 511 268"/>
                                  <a:gd name="T19" fmla="*/ 511 h 242"/>
                                </a:gdLst>
                                <a:ahLst/>
                                <a:cxnLst>
                                  <a:cxn ang="0">
                                    <a:pos x="T1" y="T3"/>
                                  </a:cxn>
                                  <a:cxn ang="0">
                                    <a:pos x="T5" y="T7"/>
                                  </a:cxn>
                                  <a:cxn ang="0">
                                    <a:pos x="T9" y="T11"/>
                                  </a:cxn>
                                  <a:cxn ang="0">
                                    <a:pos x="T13" y="T15"/>
                                  </a:cxn>
                                  <a:cxn ang="0">
                                    <a:pos x="T17" y="T19"/>
                                  </a:cxn>
                                </a:cxnLst>
                                <a:rect l="0" t="0" r="r" b="b"/>
                                <a:pathLst>
                                  <a:path w="7224" h="242">
                                    <a:moveTo>
                                      <a:pt x="0" y="243"/>
                                    </a:moveTo>
                                    <a:lnTo>
                                      <a:pt x="7224" y="243"/>
                                    </a:lnTo>
                                    <a:lnTo>
                                      <a:pt x="7224"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3A1382C" id="Group 650" o:spid="_x0000_s1026" style="position:absolute;margin-left:56.6pt;margin-top:1.25pt;width:478.55pt;height:24.35pt;z-index:-2369;mso-position-horizontal-relative:page" coordorigin="1132,25" coordsize="95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">
                <v:group id="Group 651" o:spid="_x0000_s1027" style="position:absolute;left:1538;top:26;width:9163;height:242" coordorigin="1538,26" coordsize="916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4" o:spid="_x0000_s1028" style="position:absolute;left:1538;top:26;width:9163;height:242;visibility:visible;mso-wrap-style:square;v-text-anchor:top" coordsize="916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vLb0A&#10;AADcAAAADwAAAGRycy9kb3ducmV2LnhtbESPzQrCMBCE74LvEFbwpomCotUoIhS8+oPnpVnbYrMp&#10;TWzr2xtB8DjMzDfMdt/bSrTU+NKxhtlUgSDOnCk513C7ppMVCB+QDVaOScObPOx3w8EWE+M6PlN7&#10;CbmIEPYJaihCqBMpfVaQRT91NXH0Hq6xGKJscmka7CLcVnKu1FJaLDkuFFjTsaDseXlZDa/qmFLN&#10;b9XdJfbpk9SJ2pvW41F/2IAI1Id/+Nc+GQ3LxRq+Z+IRkL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vvLb0AAADcAAAADwAAAAAAAAAAAAAAAACYAgAAZHJzL2Rvd25yZXYu&#10;eG1sUEsFBgAAAAAEAAQA9QAAAIIDAAAAAA==&#10;" path="m,242r9164,l9164,,,,,242xe" fillcolor="silver" stroked="f">
                    <v:path arrowok="t" o:connecttype="custom" o:connectlocs="0,268;9164,268;9164,26;0,26;0,268" o:connectangles="0,0,0,0,0"/>
                  </v:shape>
                  <v:group id="Group 652" o:spid="_x0000_s1029" style="position:absolute;left:1133;top:268;width:7224;height:242" coordorigin="1133,268" coordsize="722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3" o:spid="_x0000_s1030" style="position:absolute;left:1133;top:268;width:7224;height:242;visibility:visible;mso-wrap-style:square;v-text-anchor:top" coordsize="72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0DcIA&#10;AADcAAAADwAAAGRycy9kb3ducmV2LnhtbESPT4vCMBTE74LfITxhb5pW2SLVWEQQvLhgV++P5vUP&#10;Ni+libXup98IC3scZuY3zDYbTSsG6l1jWUG8iEAQF1Y3XCm4fh/naxDOI2tsLZOCFznIdtPJFlNt&#10;n3yhIfeVCBB2KSqove9SKV1Rk0G3sB1x8ErbG/RB9pXUPT4D3LRyGUWJNNhwWKixo0NNxT1/GAW3&#10;4tz92FtefpWRPa1KP3y2blDqYzbuNyA8jf4//Nc+aQVJEsP7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nQNwgAAANwAAAAPAAAAAAAAAAAAAAAAAJgCAABkcnMvZG93&#10;bnJldi54bWxQSwUGAAAAAAQABAD1AAAAhwMAAAAA&#10;" path="m,243r7224,l7224,,,,,243xe" fillcolor="silver" stroked="f">
                      <v:path arrowok="t" o:connecttype="custom" o:connectlocs="0,511;7224,511;7224,268;0,268;0,511" o:connectangles="0,0,0,0,0"/>
                    </v:shape>
                  </v:group>
                </v:group>
                <w10:wrap anchorx="page"/>
              </v:group>
            </w:pict>
          </mc:Fallback>
        </mc:AlternateContent>
      </w:r>
      <w:r w:rsidR="004410A4" w:rsidRPr="0077639F">
        <w:rPr>
          <w:rFonts w:ascii="Tahoma" w:eastAsia="Tahoma" w:hAnsi="Tahoma" w:cs="Tahoma"/>
          <w:lang w:val="fr-FR"/>
        </w:rPr>
        <w:t xml:space="preserve">5.1 </w:t>
      </w:r>
      <w:r w:rsidR="004410A4" w:rsidRPr="0077639F">
        <w:rPr>
          <w:rFonts w:ascii="Tahoma" w:eastAsia="Tahoma" w:hAnsi="Tahoma" w:cs="Tahoma"/>
          <w:spacing w:val="1"/>
          <w:lang w:val="fr-FR"/>
        </w:rPr>
        <w:t xml:space="preserve"> </w:t>
      </w:r>
      <w:r w:rsidR="00D877AD" w:rsidRPr="0077639F">
        <w:rPr>
          <w:rFonts w:ascii="Tahoma" w:eastAsia="Tahoma" w:hAnsi="Tahoma" w:cs="Tahoma"/>
          <w:color w:val="0070C0"/>
          <w:lang w:val="es-ES"/>
        </w:rPr>
        <w:t xml:space="preserve">Avocatul respectă </w:t>
      </w:r>
      <w:r w:rsidR="00954A6E" w:rsidRPr="0077639F">
        <w:rPr>
          <w:rFonts w:ascii="Tahoma" w:eastAsia="Tahoma" w:hAnsi="Tahoma" w:cs="Tahoma"/>
          <w:color w:val="0070C0"/>
          <w:lang w:val="es-ES"/>
        </w:rPr>
        <w:t>cerințele</w:t>
      </w:r>
      <w:r w:rsidR="00D877AD" w:rsidRPr="0077639F">
        <w:rPr>
          <w:rFonts w:ascii="Tahoma" w:eastAsia="Tahoma" w:hAnsi="Tahoma" w:cs="Tahoma"/>
          <w:color w:val="0070C0"/>
          <w:lang w:val="es-ES"/>
        </w:rPr>
        <w:t xml:space="preserve"> unui proces echitabil. Acesta se comportă în mod loial față de partea adversă. Acesta respectă drepturile de apărare și</w:t>
      </w:r>
      <w:r w:rsidR="00954A6E" w:rsidRPr="0077639F">
        <w:rPr>
          <w:rFonts w:ascii="Tahoma" w:eastAsia="Tahoma" w:hAnsi="Tahoma" w:cs="Tahoma"/>
          <w:color w:val="0070C0"/>
          <w:lang w:val="es-ES"/>
        </w:rPr>
        <w:t xml:space="preserve"> principiul contradictorialității.</w:t>
      </w:r>
    </w:p>
    <w:p w:rsidR="00D877AD" w:rsidRPr="0077639F" w:rsidRDefault="00D877AD">
      <w:pPr>
        <w:spacing w:before="25"/>
        <w:ind w:left="113" w:right="85"/>
        <w:jc w:val="both"/>
        <w:rPr>
          <w:rFonts w:ascii="Tahoma" w:eastAsia="Tahoma" w:hAnsi="Tahoma" w:cs="Tahoma"/>
          <w:color w:val="0070C0"/>
          <w:lang w:val="es-ES"/>
        </w:rPr>
      </w:pPr>
    </w:p>
    <w:p w:rsidR="00D877AD" w:rsidRPr="0077639F" w:rsidRDefault="00D877AD">
      <w:pPr>
        <w:spacing w:before="25"/>
        <w:ind w:left="113" w:right="85"/>
        <w:jc w:val="both"/>
        <w:rPr>
          <w:rFonts w:ascii="Tahoma" w:eastAsia="Tahoma" w:hAnsi="Tahoma" w:cs="Tahoma"/>
          <w:color w:val="0070C0"/>
          <w:lang w:val="es-ES"/>
        </w:rPr>
      </w:pPr>
      <w:r w:rsidRPr="0077639F">
        <w:rPr>
          <w:rFonts w:ascii="Tahoma" w:eastAsia="Tahoma" w:hAnsi="Tahoma" w:cs="Tahoma"/>
          <w:color w:val="0070C0"/>
          <w:lang w:val="es-ES"/>
        </w:rPr>
        <w:t>Comunicarea reciprocă și completă a mijloacelor de fapt, a elementelor de probă și a mijloacelor de drept se face în mod spontan, în timp util și prin mijloacele prevăzute de regulile de procedură.</w:t>
      </w:r>
    </w:p>
    <w:p w:rsidR="001E1391" w:rsidRPr="0077639F" w:rsidRDefault="001E1391">
      <w:pPr>
        <w:spacing w:line="240" w:lineRule="exact"/>
        <w:rPr>
          <w:color w:val="0070C0"/>
          <w:sz w:val="24"/>
          <w:szCs w:val="24"/>
          <w:lang w:val="es-ES"/>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2"/>
          <w:lang w:val="fr-FR"/>
        </w:rPr>
        <w:t>v</w:t>
      </w:r>
      <w:r w:rsidRPr="0077639F">
        <w:rPr>
          <w:rFonts w:ascii="Tahoma" w:eastAsia="Tahoma" w:hAnsi="Tahoma" w:cs="Tahoma"/>
          <w:lang w:val="fr-FR"/>
        </w:rPr>
        <w:t>oie</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 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c</w:t>
      </w:r>
      <w:r w:rsidRPr="0077639F">
        <w:rPr>
          <w:rFonts w:ascii="Tahoma" w:eastAsia="Tahoma" w:hAnsi="Tahoma" w:cs="Tahoma"/>
          <w:lang w:val="fr-FR"/>
        </w:rPr>
        <w:t>orr</w:t>
      </w:r>
      <w:r w:rsidRPr="0077639F">
        <w:rPr>
          <w:rFonts w:ascii="Tahoma" w:eastAsia="Tahoma" w:hAnsi="Tahoma" w:cs="Tahoma"/>
          <w:spacing w:val="3"/>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13" w:right="6081"/>
        <w:jc w:val="both"/>
        <w:rPr>
          <w:rFonts w:ascii="Tahoma" w:eastAsia="Tahoma" w:hAnsi="Tahoma" w:cs="Tahoma"/>
          <w:sz w:val="21"/>
          <w:szCs w:val="21"/>
          <w:lang w:val="fr-FR"/>
        </w:rPr>
      </w:pPr>
      <w:r w:rsidRPr="0077639F">
        <w:rPr>
          <w:rFonts w:ascii="Tahoma" w:eastAsia="Tahoma" w:hAnsi="Tahoma" w:cs="Tahoma"/>
          <w:lang w:val="fr-FR"/>
        </w:rPr>
        <w:t>5.2</w:t>
      </w:r>
      <w:r w:rsidRPr="0077639F">
        <w:rPr>
          <w:rFonts w:ascii="Tahoma" w:eastAsia="Tahoma" w:hAnsi="Tahoma" w:cs="Tahoma"/>
          <w:spacing w:val="36"/>
          <w:lang w:val="fr-FR"/>
        </w:rPr>
        <w:t xml:space="preserve"> </w:t>
      </w:r>
      <w:r w:rsidRPr="0077639F">
        <w:rPr>
          <w:rFonts w:ascii="Tahoma" w:eastAsia="Tahoma" w:hAnsi="Tahoma" w:cs="Tahoma"/>
          <w:spacing w:val="-1"/>
          <w:sz w:val="21"/>
          <w:szCs w:val="21"/>
          <w:lang w:val="fr-FR"/>
        </w:rPr>
        <w:t>C</w:t>
      </w:r>
      <w:r w:rsidRPr="0077639F">
        <w:rPr>
          <w:rFonts w:ascii="Tahoma" w:eastAsia="Tahoma" w:hAnsi="Tahoma" w:cs="Tahoma"/>
          <w:spacing w:val="2"/>
          <w:sz w:val="21"/>
          <w:szCs w:val="21"/>
          <w:lang w:val="fr-FR"/>
        </w:rPr>
        <w:t>e</w:t>
      </w:r>
      <w:r w:rsidRPr="0077639F">
        <w:rPr>
          <w:rFonts w:ascii="Tahoma" w:eastAsia="Tahoma" w:hAnsi="Tahoma" w:cs="Tahoma"/>
          <w:spacing w:val="1"/>
          <w:sz w:val="21"/>
          <w:szCs w:val="21"/>
          <w:lang w:val="fr-FR"/>
        </w:rPr>
        <w:t>t</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e</w:t>
      </w:r>
      <w:r w:rsidRPr="0077639F">
        <w:rPr>
          <w:rFonts w:ascii="Tahoma" w:eastAsia="Tahoma" w:hAnsi="Tahoma" w:cs="Tahoma"/>
          <w:spacing w:val="40"/>
          <w:sz w:val="21"/>
          <w:szCs w:val="21"/>
          <w:lang w:val="fr-FR"/>
        </w:rPr>
        <w:t xml:space="preserve"> </w:t>
      </w:r>
      <w:r w:rsidRPr="0077639F">
        <w:rPr>
          <w:rFonts w:ascii="Tahoma" w:eastAsia="Tahoma" w:hAnsi="Tahoma" w:cs="Tahoma"/>
          <w:sz w:val="21"/>
          <w:szCs w:val="21"/>
          <w:lang w:val="fr-FR"/>
        </w:rPr>
        <w:t>r</w:t>
      </w:r>
      <w:r w:rsidRPr="0077639F">
        <w:rPr>
          <w:rFonts w:ascii="Tahoma" w:eastAsia="Tahoma" w:hAnsi="Tahoma" w:cs="Tahoma"/>
          <w:spacing w:val="2"/>
          <w:sz w:val="21"/>
          <w:szCs w:val="21"/>
          <w:lang w:val="fr-FR"/>
        </w:rPr>
        <w:t>è</w:t>
      </w:r>
      <w:r w:rsidRPr="0077639F">
        <w:rPr>
          <w:rFonts w:ascii="Tahoma" w:eastAsia="Tahoma" w:hAnsi="Tahoma" w:cs="Tahoma"/>
          <w:spacing w:val="-1"/>
          <w:sz w:val="21"/>
          <w:szCs w:val="21"/>
          <w:lang w:val="fr-FR"/>
        </w:rPr>
        <w:t>g</w:t>
      </w:r>
      <w:r w:rsidRPr="0077639F">
        <w:rPr>
          <w:rFonts w:ascii="Tahoma" w:eastAsia="Tahoma" w:hAnsi="Tahoma" w:cs="Tahoma"/>
          <w:sz w:val="21"/>
          <w:szCs w:val="21"/>
          <w:lang w:val="fr-FR"/>
        </w:rPr>
        <w:t>le</w:t>
      </w:r>
      <w:r w:rsidRPr="0077639F">
        <w:rPr>
          <w:rFonts w:ascii="Tahoma" w:eastAsia="Tahoma" w:hAnsi="Tahoma" w:cs="Tahoma"/>
          <w:spacing w:val="41"/>
          <w:sz w:val="21"/>
          <w:szCs w:val="21"/>
          <w:lang w:val="fr-FR"/>
        </w:rPr>
        <w:t xml:space="preserve"> </w:t>
      </w:r>
      <w:proofErr w:type="gramStart"/>
      <w:r w:rsidRPr="0077639F">
        <w:rPr>
          <w:rFonts w:ascii="Tahoma" w:eastAsia="Tahoma" w:hAnsi="Tahoma" w:cs="Tahoma"/>
          <w:spacing w:val="1"/>
          <w:sz w:val="21"/>
          <w:szCs w:val="21"/>
          <w:lang w:val="fr-FR"/>
        </w:rPr>
        <w:t>s</w:t>
      </w:r>
      <w:r w:rsidRPr="0077639F">
        <w:rPr>
          <w:rFonts w:ascii="Tahoma" w:eastAsia="Tahoma" w:hAnsi="Tahoma" w:cs="Tahoma"/>
          <w:sz w:val="21"/>
          <w:szCs w:val="21"/>
          <w:lang w:val="fr-FR"/>
        </w:rPr>
        <w:t>’i</w:t>
      </w:r>
      <w:r w:rsidRPr="0077639F">
        <w:rPr>
          <w:rFonts w:ascii="Tahoma" w:eastAsia="Tahoma" w:hAnsi="Tahoma" w:cs="Tahoma"/>
          <w:spacing w:val="2"/>
          <w:sz w:val="21"/>
          <w:szCs w:val="21"/>
          <w:lang w:val="fr-FR"/>
        </w:rPr>
        <w:t>m</w:t>
      </w:r>
      <w:r w:rsidRPr="0077639F">
        <w:rPr>
          <w:rFonts w:ascii="Tahoma" w:eastAsia="Tahoma" w:hAnsi="Tahoma" w:cs="Tahoma"/>
          <w:spacing w:val="-1"/>
          <w:sz w:val="21"/>
          <w:szCs w:val="21"/>
          <w:lang w:val="fr-FR"/>
        </w:rPr>
        <w:t>po</w:t>
      </w:r>
      <w:r w:rsidRPr="0077639F">
        <w:rPr>
          <w:rFonts w:ascii="Tahoma" w:eastAsia="Tahoma" w:hAnsi="Tahoma" w:cs="Tahoma"/>
          <w:spacing w:val="1"/>
          <w:sz w:val="21"/>
          <w:szCs w:val="21"/>
          <w:lang w:val="fr-FR"/>
        </w:rPr>
        <w:t>s</w:t>
      </w:r>
      <w:r w:rsidRPr="0077639F">
        <w:rPr>
          <w:rFonts w:ascii="Tahoma" w:eastAsia="Tahoma" w:hAnsi="Tahoma" w:cs="Tahoma"/>
          <w:sz w:val="21"/>
          <w:szCs w:val="21"/>
          <w:lang w:val="fr-FR"/>
        </w:rPr>
        <w:t xml:space="preserve">e </w:t>
      </w:r>
      <w:r w:rsidRPr="0077639F">
        <w:rPr>
          <w:rFonts w:ascii="Tahoma" w:eastAsia="Tahoma" w:hAnsi="Tahoma" w:cs="Tahoma"/>
          <w:spacing w:val="5"/>
          <w:sz w:val="21"/>
          <w:szCs w:val="21"/>
          <w:lang w:val="fr-FR"/>
        </w:rPr>
        <w:t xml:space="preserve"> </w:t>
      </w:r>
      <w:r w:rsidRPr="0077639F">
        <w:rPr>
          <w:rFonts w:ascii="Tahoma" w:eastAsia="Tahoma" w:hAnsi="Tahoma" w:cs="Tahoma"/>
          <w:sz w:val="21"/>
          <w:szCs w:val="21"/>
          <w:lang w:val="fr-FR"/>
        </w:rPr>
        <w:t>à</w:t>
      </w:r>
      <w:proofErr w:type="gramEnd"/>
      <w:r w:rsidRPr="0077639F">
        <w:rPr>
          <w:rFonts w:ascii="Tahoma" w:eastAsia="Tahoma" w:hAnsi="Tahoma" w:cs="Tahoma"/>
          <w:spacing w:val="2"/>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w:t>
      </w:r>
      <w:r w:rsidRPr="0077639F">
        <w:rPr>
          <w:rFonts w:ascii="Tahoma" w:eastAsia="Tahoma" w:hAnsi="Tahoma" w:cs="Tahoma"/>
          <w:spacing w:val="3"/>
          <w:sz w:val="21"/>
          <w:szCs w:val="21"/>
          <w:lang w:val="fr-FR"/>
        </w:rPr>
        <w:t>a</w:t>
      </w:r>
      <w:r w:rsidRPr="0077639F">
        <w:rPr>
          <w:rFonts w:ascii="Tahoma" w:eastAsia="Tahoma" w:hAnsi="Tahoma" w:cs="Tahoma"/>
          <w:sz w:val="21"/>
          <w:szCs w:val="21"/>
          <w:lang w:val="fr-FR"/>
        </w:rPr>
        <w:t xml:space="preserve">t </w:t>
      </w:r>
      <w:r w:rsidRPr="0077639F">
        <w:rPr>
          <w:rFonts w:ascii="Tahoma" w:eastAsia="Tahoma" w:hAnsi="Tahoma" w:cs="Tahoma"/>
          <w:spacing w:val="6"/>
          <w:sz w:val="21"/>
          <w:szCs w:val="21"/>
          <w:lang w:val="fr-FR"/>
        </w:rPr>
        <w:t xml:space="preserve"> </w:t>
      </w:r>
      <w:r w:rsidRPr="0077639F">
        <w:rPr>
          <w:rFonts w:ascii="Tahoma" w:eastAsia="Tahoma" w:hAnsi="Tahoma" w:cs="Tahoma"/>
          <w:sz w:val="21"/>
          <w:szCs w:val="21"/>
          <w:lang w:val="fr-FR"/>
        </w:rPr>
        <w:t>:</w:t>
      </w:r>
    </w:p>
    <w:p w:rsidR="001E1391" w:rsidRPr="0077639F" w:rsidRDefault="001E1391">
      <w:pPr>
        <w:spacing w:before="1" w:line="240" w:lineRule="exact"/>
        <w:rPr>
          <w:sz w:val="24"/>
          <w:szCs w:val="24"/>
          <w:lang w:val="fr-FR"/>
        </w:rPr>
      </w:pPr>
    </w:p>
    <w:p w:rsidR="001E1391" w:rsidRPr="0077639F" w:rsidRDefault="004410A4">
      <w:pPr>
        <w:ind w:left="833" w:right="156"/>
        <w:rPr>
          <w:rFonts w:ascii="Tahoma" w:eastAsia="Tahoma" w:hAnsi="Tahoma" w:cs="Tahoma"/>
          <w:lang w:val="fr-FR"/>
        </w:rPr>
      </w:pPr>
      <w:proofErr w:type="gramStart"/>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proofErr w:type="gramEnd"/>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y</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pris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ù</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oire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où le</w:t>
      </w:r>
      <w:r w:rsidRPr="0077639F">
        <w:rPr>
          <w:rFonts w:ascii="Tahoma" w:eastAsia="Tahoma" w:hAnsi="Tahoma" w:cs="Tahoma"/>
          <w:spacing w:val="-1"/>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gle</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4410A4">
      <w:pPr>
        <w:spacing w:line="220" w:lineRule="exact"/>
        <w:ind w:left="833"/>
        <w:rPr>
          <w:rFonts w:ascii="Tahoma" w:eastAsia="Tahoma" w:hAnsi="Tahoma" w:cs="Tahoma"/>
          <w:lang w:val="fr-FR"/>
        </w:rPr>
      </w:pPr>
      <w:proofErr w:type="gramStart"/>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proofErr w:type="gramEnd"/>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o</w:t>
      </w:r>
      <w:r w:rsidRPr="0077639F">
        <w:rPr>
          <w:rFonts w:ascii="Tahoma" w:eastAsia="Tahoma" w:hAnsi="Tahoma" w:cs="Tahoma"/>
          <w:spacing w:val="1"/>
          <w:position w:val="-1"/>
          <w:lang w:val="fr-FR"/>
        </w:rPr>
        <w:t>mm</w:t>
      </w:r>
      <w:r w:rsidRPr="0077639F">
        <w:rPr>
          <w:rFonts w:ascii="Tahoma" w:eastAsia="Tahoma" w:hAnsi="Tahoma" w:cs="Tahoma"/>
          <w:position w:val="-1"/>
          <w:lang w:val="fr-FR"/>
        </w:rPr>
        <w:t>issi</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B</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nc</w:t>
      </w:r>
      <w:r w:rsidRPr="0077639F">
        <w:rPr>
          <w:rFonts w:ascii="Tahoma" w:eastAsia="Tahoma" w:hAnsi="Tahoma" w:cs="Tahoma"/>
          <w:spacing w:val="1"/>
          <w:position w:val="-1"/>
          <w:lang w:val="fr-FR"/>
        </w:rPr>
        <w:t>a</w:t>
      </w:r>
      <w:r w:rsidRPr="0077639F">
        <w:rPr>
          <w:rFonts w:ascii="Tahoma" w:eastAsia="Tahoma" w:hAnsi="Tahoma" w:cs="Tahoma"/>
          <w:position w:val="-1"/>
          <w:lang w:val="fr-FR"/>
        </w:rPr>
        <w:t>ire</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w:t>
      </w:r>
    </w:p>
    <w:p w:rsidR="001E1391" w:rsidRPr="0077639F" w:rsidRDefault="004410A4">
      <w:pPr>
        <w:spacing w:before="1"/>
        <w:ind w:left="833"/>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w:t>
      </w:r>
      <w:r w:rsidRPr="0077639F">
        <w:rPr>
          <w:rFonts w:ascii="Tahoma" w:eastAsia="Tahoma" w:hAnsi="Tahoma" w:cs="Tahoma"/>
          <w:lang w:val="fr-FR"/>
        </w:rPr>
        <w:t>é</w:t>
      </w:r>
      <w:proofErr w:type="gramEnd"/>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M</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ch</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before="1"/>
        <w:ind w:left="833" w:right="154"/>
        <w:rPr>
          <w:rFonts w:ascii="Tahoma" w:eastAsia="Tahoma" w:hAnsi="Tahoma" w:cs="Tahoma"/>
          <w:lang w:val="fr-FR"/>
        </w:rPr>
      </w:pPr>
      <w:proofErr w:type="gramStart"/>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proofErr w:type="gramEnd"/>
      <w:r w:rsidRPr="0077639F">
        <w:rPr>
          <w:rFonts w:ascii="Tahoma" w:eastAsia="Tahoma" w:hAnsi="Tahoma" w:cs="Tahoma"/>
          <w:spacing w:val="3"/>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4"/>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 xml:space="preserve">r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de 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soi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1F0D76">
      <w:pPr>
        <w:ind w:left="113" w:right="5609"/>
        <w:jc w:val="both"/>
        <w:rPr>
          <w:rFonts w:ascii="Tahoma" w:eastAsia="Tahoma" w:hAnsi="Tahoma" w:cs="Tahoma"/>
          <w:sz w:val="21"/>
          <w:szCs w:val="21"/>
          <w:lang w:val="fr-FR"/>
        </w:rPr>
      </w:pPr>
      <w:r w:rsidRPr="0077639F">
        <w:rPr>
          <w:noProof/>
        </w:rPr>
        <mc:AlternateContent>
          <mc:Choice Requires="wpg">
            <w:drawing>
              <wp:anchor distT="0" distB="0" distL="114300" distR="114300" simplePos="0" relativeHeight="503314113" behindDoc="1" locked="0" layoutInCell="1" allowOverlap="1" wp14:anchorId="0D74BCB2" wp14:editId="5277BCEC">
                <wp:simplePos x="0" y="0"/>
                <wp:positionH relativeFrom="page">
                  <wp:posOffset>671195</wp:posOffset>
                </wp:positionH>
                <wp:positionV relativeFrom="page">
                  <wp:posOffset>1076960</wp:posOffset>
                </wp:positionV>
                <wp:extent cx="6172200" cy="8599805"/>
                <wp:effectExtent l="4445" t="10160" r="5080" b="10160"/>
                <wp:wrapNone/>
                <wp:docPr id="643"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99805"/>
                          <a:chOff x="1057" y="1696"/>
                          <a:chExt cx="9720" cy="13543"/>
                        </a:xfrm>
                      </wpg:grpSpPr>
                      <wpg:grpSp>
                        <wpg:cNvPr id="644" name="Group 637"/>
                        <wpg:cNvGrpSpPr>
                          <a:grpSpLocks/>
                        </wpg:cNvGrpSpPr>
                        <wpg:grpSpPr bwMode="auto">
                          <a:xfrm>
                            <a:off x="1068" y="1706"/>
                            <a:ext cx="9698" cy="0"/>
                            <a:chOff x="1068" y="1706"/>
                            <a:chExt cx="9698" cy="0"/>
                          </a:xfrm>
                        </wpg:grpSpPr>
                        <wps:wsp>
                          <wps:cNvPr id="645" name="Freeform 64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638"/>
                          <wpg:cNvGrpSpPr>
                            <a:grpSpLocks/>
                          </wpg:cNvGrpSpPr>
                          <wpg:grpSpPr bwMode="auto">
                            <a:xfrm>
                              <a:off x="1063" y="1702"/>
                              <a:ext cx="0" cy="13531"/>
                              <a:chOff x="1063" y="1702"/>
                              <a:chExt cx="0" cy="13531"/>
                            </a:xfrm>
                          </wpg:grpSpPr>
                          <wps:wsp>
                            <wps:cNvPr id="647" name="Freeform 643"/>
                            <wps:cNvSpPr>
                              <a:spLocks/>
                            </wps:cNvSpPr>
                            <wps:spPr bwMode="auto">
                              <a:xfrm>
                                <a:off x="1063" y="1702"/>
                                <a:ext cx="0" cy="13531"/>
                              </a:xfrm>
                              <a:custGeom>
                                <a:avLst/>
                                <a:gdLst>
                                  <a:gd name="T0" fmla="+- 0 1702 1702"/>
                                  <a:gd name="T1" fmla="*/ 1702 h 13531"/>
                                  <a:gd name="T2" fmla="+- 0 15233 1702"/>
                                  <a:gd name="T3" fmla="*/ 15233 h 13531"/>
                                </a:gdLst>
                                <a:ahLst/>
                                <a:cxnLst>
                                  <a:cxn ang="0">
                                    <a:pos x="0" y="T1"/>
                                  </a:cxn>
                                  <a:cxn ang="0">
                                    <a:pos x="0" y="T3"/>
                                  </a:cxn>
                                </a:cxnLst>
                                <a:rect l="0" t="0" r="r" b="b"/>
                                <a:pathLst>
                                  <a:path h="13531">
                                    <a:moveTo>
                                      <a:pt x="0" y="0"/>
                                    </a:moveTo>
                                    <a:lnTo>
                                      <a:pt x="0" y="135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8" name="Group 639"/>
                            <wpg:cNvGrpSpPr>
                              <a:grpSpLocks/>
                            </wpg:cNvGrpSpPr>
                            <wpg:grpSpPr bwMode="auto">
                              <a:xfrm>
                                <a:off x="1068" y="15228"/>
                                <a:ext cx="9698" cy="0"/>
                                <a:chOff x="1068" y="15228"/>
                                <a:chExt cx="9698" cy="0"/>
                              </a:xfrm>
                            </wpg:grpSpPr>
                            <wps:wsp>
                              <wps:cNvPr id="649" name="Freeform 642"/>
                              <wps:cNvSpPr>
                                <a:spLocks/>
                              </wps:cNvSpPr>
                              <wps:spPr bwMode="auto">
                                <a:xfrm>
                                  <a:off x="1068" y="15228"/>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0" name="Group 640"/>
                              <wpg:cNvGrpSpPr>
                                <a:grpSpLocks/>
                              </wpg:cNvGrpSpPr>
                              <wpg:grpSpPr bwMode="auto">
                                <a:xfrm>
                                  <a:off x="10771" y="1702"/>
                                  <a:ext cx="0" cy="13531"/>
                                  <a:chOff x="10771" y="1702"/>
                                  <a:chExt cx="0" cy="13531"/>
                                </a:xfrm>
                              </wpg:grpSpPr>
                              <wps:wsp>
                                <wps:cNvPr id="651" name="Freeform 641"/>
                                <wps:cNvSpPr>
                                  <a:spLocks/>
                                </wps:cNvSpPr>
                                <wps:spPr bwMode="auto">
                                  <a:xfrm>
                                    <a:off x="10771" y="1702"/>
                                    <a:ext cx="0" cy="13531"/>
                                  </a:xfrm>
                                  <a:custGeom>
                                    <a:avLst/>
                                    <a:gdLst>
                                      <a:gd name="T0" fmla="+- 0 1702 1702"/>
                                      <a:gd name="T1" fmla="*/ 1702 h 13531"/>
                                      <a:gd name="T2" fmla="+- 0 15233 1702"/>
                                      <a:gd name="T3" fmla="*/ 15233 h 13531"/>
                                    </a:gdLst>
                                    <a:ahLst/>
                                    <a:cxnLst>
                                      <a:cxn ang="0">
                                        <a:pos x="0" y="T1"/>
                                      </a:cxn>
                                      <a:cxn ang="0">
                                        <a:pos x="0" y="T3"/>
                                      </a:cxn>
                                    </a:cxnLst>
                                    <a:rect l="0" t="0" r="r" b="b"/>
                                    <a:pathLst>
                                      <a:path h="13531">
                                        <a:moveTo>
                                          <a:pt x="0" y="0"/>
                                        </a:moveTo>
                                        <a:lnTo>
                                          <a:pt x="0" y="135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744A893" id="Group 636" o:spid="_x0000_s1026" style="position:absolute;margin-left:52.85pt;margin-top:84.8pt;width:486pt;height:677.15pt;z-index:-2367;mso-position-horizontal-relative:page;mso-position-vertical-relative:page" coordorigin="1057,1696" coordsize="9720,1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">
                <v:group id="Group 63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4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stsQA&#10;AADcAAAADwAAAGRycy9kb3ducmV2LnhtbESPQWuDQBSE74H+h+UVegnNqkmkmGyCBErTY7TQ68N9&#10;Uan71robo/++Wyj0OMzMN8z+OJlOjDS41rKCeBWBIK6sbrlW8FG+Pr+AcB5ZY2eZFMzk4Hh4WOwx&#10;0/bOFxoLX4sAYZehgsb7PpPSVQ0ZdCvbEwfvageDPsihlnrAe4CbTiZRlEqDLYeFBns6NVR9FTej&#10;YF2/ye/35fxZlpyYOTF5G5e5Uk+PU74D4Wny/+G/9lkrSDd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7LbEAAAA3AAAAA8AAAAAAAAAAAAAAAAAmAIAAGRycy9k&#10;b3ducmV2LnhtbFBLBQYAAAAABAAEAPUAAACJAwAAAAA=&#10;" path="m,l9698,e" filled="f" strokeweight=".58pt">
                    <v:path arrowok="t" o:connecttype="custom" o:connectlocs="0,0;9698,0" o:connectangles="0,0"/>
                  </v:shape>
                  <v:group id="Group 638" o:spid="_x0000_s1029" style="position:absolute;left:1063;top:1702;width:0;height:13531" coordorigin="1063,1702" coordsize="0,1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43" o:spid="_x0000_s1030" style="position:absolute;left:1063;top:1702;width:0;height:13531;visibility:visible;mso-wrap-style:square;v-text-anchor:top" coordsize="0,1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WM8IA&#10;AADcAAAADwAAAGRycy9kb3ducmV2LnhtbESPQWvCQBSE7wX/w/KE3upGKSrRVUQoCNJDtfT8zD6T&#10;YPbtmn016b/vCoLHYWa+YZbr3jXqRm2sPRsYjzJQxIW3NZcGvo8fb3NQUZAtNp7JwB9FWK8GL0vM&#10;re/4i24HKVWCcMzRQCUScq1jUZHDOPKBOHln3zqUJNtS2xa7BHeNnmTZVDusOS1UGGhbUXE5/DoD&#10;IYbrZ2CZXH7oNMu6vVyLszXmddhvFqCEenmGH+2dNTB9n8H9TDo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tYzwgAAANwAAAAPAAAAAAAAAAAAAAAAAJgCAABkcnMvZG93&#10;bnJldi54bWxQSwUGAAAAAAQABAD1AAAAhwMAAAAA&#10;" path="m,l,13531e" filled="f" strokeweight=".58pt">
                      <v:path arrowok="t" o:connecttype="custom" o:connectlocs="0,1702;0,15233" o:connectangles="0,0"/>
                    </v:shape>
                    <v:group id="Group 639" o:spid="_x0000_s1031" style="position:absolute;left:1068;top:15228;width:9698;height:0" coordorigin="1068,15228"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42" o:spid="_x0000_s1032" style="position:absolute;left:1068;top:1522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ms8QA&#10;AADcAAAADwAAAGRycy9kb3ducmV2LnhtbESPQWuDQBSE74X+h+UFcinJqi2S2GyCFELaYzWQ68N9&#10;VYn71rpbo/8+Wyj0OMzMN8zuMJlOjDS41rKCeB2BIK6sbrlWcC6Pqw0I55E1dpZJwUwODvvHhx1m&#10;2t74k8bC1yJA2GWooPG+z6R0VUMG3dr2xMH7soNBH+RQSz3gLcBNJ5MoSqXBlsNCgz29NVRdix+j&#10;4Lk+ye+Pp/lSlpyYOTF5G5e5UsvFlL+C8DT5//Bf+10rSF+28HsmH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M5rPEAAAA3AAAAA8AAAAAAAAAAAAAAAAAmAIAAGRycy9k&#10;b3ducmV2LnhtbFBLBQYAAAAABAAEAPUAAACJAwAAAAA=&#10;" path="m,l9698,e" filled="f" strokeweight=".58pt">
                        <v:path arrowok="t" o:connecttype="custom" o:connectlocs="0,0;9698,0" o:connectangles="0,0"/>
                      </v:shape>
                      <v:group id="Group 640" o:spid="_x0000_s1033" style="position:absolute;left:10771;top:1702;width:0;height:13531" coordorigin="10771,1702" coordsize="0,1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41" o:spid="_x0000_s1034" style="position:absolute;left:10771;top:1702;width:0;height:13531;visibility:visible;mso-wrap-style:square;v-text-anchor:top" coordsize="0,1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9AcIA&#10;AADcAAAADwAAAGRycy9kb3ducmV2LnhtbESPQWvCQBSE7wX/w/KE3upGQSvRVUQQBOmhtvT8zD6T&#10;YPbtmn2a9N93C4LHYWa+YZbr3jXqTm2sPRsYjzJQxIW3NZcGvr92b3NQUZAtNp7JwC9FWK8GL0vM&#10;re/4k+5HKVWCcMzRQCUScq1jUZHDOPKBOHln3zqUJNtS2xa7BHeNnmTZTDusOS1UGGhbUXE53pyB&#10;EMP1I7BMLj90es+6g1yLszXmddhvFqCEenmGH+29NTCbju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n0BwgAAANwAAAAPAAAAAAAAAAAAAAAAAJgCAABkcnMvZG93&#10;bnJldi54bWxQSwUGAAAAAAQABAD1AAAAhwMAAAAA&#10;" path="m,l,13531e" filled="f" strokeweight=".58pt">
                          <v:path arrowok="t" o:connecttype="custom" o:connectlocs="0,1702;0,15233" o:connectangles="0,0"/>
                        </v:shape>
                      </v:group>
                    </v:group>
                  </v:group>
                </v:group>
                <w10:wrap anchorx="page" anchory="page"/>
              </v:group>
            </w:pict>
          </mc:Fallback>
        </mc:AlternateContent>
      </w:r>
      <w:r w:rsidR="004410A4" w:rsidRPr="0077639F">
        <w:rPr>
          <w:rFonts w:ascii="Tahoma" w:eastAsia="Tahoma" w:hAnsi="Tahoma" w:cs="Tahoma"/>
          <w:w w:val="110"/>
          <w:sz w:val="21"/>
          <w:szCs w:val="21"/>
          <w:lang w:val="fr-FR"/>
        </w:rPr>
        <w:t>Di</w:t>
      </w:r>
      <w:r w:rsidR="004410A4" w:rsidRPr="0077639F">
        <w:rPr>
          <w:rFonts w:ascii="Tahoma" w:eastAsia="Tahoma" w:hAnsi="Tahoma" w:cs="Tahoma"/>
          <w:spacing w:val="1"/>
          <w:w w:val="110"/>
          <w:sz w:val="21"/>
          <w:szCs w:val="21"/>
          <w:lang w:val="fr-FR"/>
        </w:rPr>
        <w:t>s</w:t>
      </w:r>
      <w:r w:rsidR="004410A4" w:rsidRPr="0077639F">
        <w:rPr>
          <w:rFonts w:ascii="Tahoma" w:eastAsia="Tahoma" w:hAnsi="Tahoma" w:cs="Tahoma"/>
          <w:spacing w:val="-1"/>
          <w:w w:val="110"/>
          <w:sz w:val="21"/>
          <w:szCs w:val="21"/>
          <w:lang w:val="fr-FR"/>
        </w:rPr>
        <w:t>po</w:t>
      </w:r>
      <w:r w:rsidR="004410A4" w:rsidRPr="0077639F">
        <w:rPr>
          <w:rFonts w:ascii="Tahoma" w:eastAsia="Tahoma" w:hAnsi="Tahoma" w:cs="Tahoma"/>
          <w:spacing w:val="1"/>
          <w:w w:val="110"/>
          <w:sz w:val="21"/>
          <w:szCs w:val="21"/>
          <w:lang w:val="fr-FR"/>
        </w:rPr>
        <w:t>s</w:t>
      </w:r>
      <w:r w:rsidR="004410A4" w:rsidRPr="0077639F">
        <w:rPr>
          <w:rFonts w:ascii="Tahoma" w:eastAsia="Tahoma" w:hAnsi="Tahoma" w:cs="Tahoma"/>
          <w:spacing w:val="2"/>
          <w:w w:val="110"/>
          <w:sz w:val="21"/>
          <w:szCs w:val="21"/>
          <w:lang w:val="fr-FR"/>
        </w:rPr>
        <w:t>i</w:t>
      </w:r>
      <w:r w:rsidR="004410A4" w:rsidRPr="0077639F">
        <w:rPr>
          <w:rFonts w:ascii="Tahoma" w:eastAsia="Tahoma" w:hAnsi="Tahoma" w:cs="Tahoma"/>
          <w:spacing w:val="-1"/>
          <w:w w:val="110"/>
          <w:sz w:val="21"/>
          <w:szCs w:val="21"/>
          <w:lang w:val="fr-FR"/>
        </w:rPr>
        <w:t>t</w:t>
      </w:r>
      <w:r w:rsidR="004410A4" w:rsidRPr="0077639F">
        <w:rPr>
          <w:rFonts w:ascii="Tahoma" w:eastAsia="Tahoma" w:hAnsi="Tahoma" w:cs="Tahoma"/>
          <w:w w:val="110"/>
          <w:sz w:val="21"/>
          <w:szCs w:val="21"/>
          <w:lang w:val="fr-FR"/>
        </w:rPr>
        <w:t>i</w:t>
      </w:r>
      <w:r w:rsidR="004410A4" w:rsidRPr="0077639F">
        <w:rPr>
          <w:rFonts w:ascii="Tahoma" w:eastAsia="Tahoma" w:hAnsi="Tahoma" w:cs="Tahoma"/>
          <w:spacing w:val="2"/>
          <w:w w:val="110"/>
          <w:sz w:val="21"/>
          <w:szCs w:val="21"/>
          <w:lang w:val="fr-FR"/>
        </w:rPr>
        <w:t>o</w:t>
      </w:r>
      <w:r w:rsidR="004410A4" w:rsidRPr="0077639F">
        <w:rPr>
          <w:rFonts w:ascii="Tahoma" w:eastAsia="Tahoma" w:hAnsi="Tahoma" w:cs="Tahoma"/>
          <w:w w:val="110"/>
          <w:sz w:val="21"/>
          <w:szCs w:val="21"/>
          <w:lang w:val="fr-FR"/>
        </w:rPr>
        <w:t>ns</w:t>
      </w:r>
      <w:r w:rsidR="004410A4" w:rsidRPr="0077639F">
        <w:rPr>
          <w:rFonts w:ascii="Tahoma" w:eastAsia="Tahoma" w:hAnsi="Tahoma" w:cs="Tahoma"/>
          <w:spacing w:val="-9"/>
          <w:w w:val="110"/>
          <w:sz w:val="21"/>
          <w:szCs w:val="21"/>
          <w:lang w:val="fr-FR"/>
        </w:rPr>
        <w:t xml:space="preserve"> </w:t>
      </w:r>
      <w:r w:rsidR="004410A4" w:rsidRPr="0077639F">
        <w:rPr>
          <w:rFonts w:ascii="Tahoma" w:eastAsia="Tahoma" w:hAnsi="Tahoma" w:cs="Tahoma"/>
          <w:spacing w:val="1"/>
          <w:w w:val="110"/>
          <w:sz w:val="21"/>
          <w:szCs w:val="21"/>
          <w:lang w:val="fr-FR"/>
        </w:rPr>
        <w:t>a</w:t>
      </w:r>
      <w:r w:rsidR="004410A4" w:rsidRPr="0077639F">
        <w:rPr>
          <w:rFonts w:ascii="Tahoma" w:eastAsia="Tahoma" w:hAnsi="Tahoma" w:cs="Tahoma"/>
          <w:spacing w:val="2"/>
          <w:w w:val="110"/>
          <w:sz w:val="21"/>
          <w:szCs w:val="21"/>
          <w:lang w:val="fr-FR"/>
        </w:rPr>
        <w:t>p</w:t>
      </w:r>
      <w:r w:rsidR="004410A4" w:rsidRPr="0077639F">
        <w:rPr>
          <w:rFonts w:ascii="Tahoma" w:eastAsia="Tahoma" w:hAnsi="Tahoma" w:cs="Tahoma"/>
          <w:spacing w:val="-1"/>
          <w:w w:val="110"/>
          <w:sz w:val="21"/>
          <w:szCs w:val="21"/>
          <w:lang w:val="fr-FR"/>
        </w:rPr>
        <w:t>p</w:t>
      </w:r>
      <w:r w:rsidR="004410A4" w:rsidRPr="0077639F">
        <w:rPr>
          <w:rFonts w:ascii="Tahoma" w:eastAsia="Tahoma" w:hAnsi="Tahoma" w:cs="Tahoma"/>
          <w:w w:val="110"/>
          <w:sz w:val="21"/>
          <w:szCs w:val="21"/>
          <w:lang w:val="fr-FR"/>
        </w:rPr>
        <w:t>li</w:t>
      </w:r>
      <w:r w:rsidR="004410A4" w:rsidRPr="0077639F">
        <w:rPr>
          <w:rFonts w:ascii="Tahoma" w:eastAsia="Tahoma" w:hAnsi="Tahoma" w:cs="Tahoma"/>
          <w:spacing w:val="1"/>
          <w:w w:val="110"/>
          <w:sz w:val="21"/>
          <w:szCs w:val="21"/>
          <w:lang w:val="fr-FR"/>
        </w:rPr>
        <w:t>c</w:t>
      </w:r>
      <w:r w:rsidR="004410A4" w:rsidRPr="0077639F">
        <w:rPr>
          <w:rFonts w:ascii="Tahoma" w:eastAsia="Tahoma" w:hAnsi="Tahoma" w:cs="Tahoma"/>
          <w:spacing w:val="3"/>
          <w:w w:val="110"/>
          <w:sz w:val="21"/>
          <w:szCs w:val="21"/>
          <w:lang w:val="fr-FR"/>
        </w:rPr>
        <w:t>a</w:t>
      </w:r>
      <w:r w:rsidR="004410A4" w:rsidRPr="0077639F">
        <w:rPr>
          <w:rFonts w:ascii="Tahoma" w:eastAsia="Tahoma" w:hAnsi="Tahoma" w:cs="Tahoma"/>
          <w:spacing w:val="-1"/>
          <w:w w:val="110"/>
          <w:sz w:val="21"/>
          <w:szCs w:val="21"/>
          <w:lang w:val="fr-FR"/>
        </w:rPr>
        <w:t>b</w:t>
      </w:r>
      <w:r w:rsidR="004410A4" w:rsidRPr="0077639F">
        <w:rPr>
          <w:rFonts w:ascii="Tahoma" w:eastAsia="Tahoma" w:hAnsi="Tahoma" w:cs="Tahoma"/>
          <w:w w:val="110"/>
          <w:sz w:val="21"/>
          <w:szCs w:val="21"/>
          <w:lang w:val="fr-FR"/>
        </w:rPr>
        <w:t>l</w:t>
      </w:r>
      <w:r w:rsidR="004410A4" w:rsidRPr="0077639F">
        <w:rPr>
          <w:rFonts w:ascii="Tahoma" w:eastAsia="Tahoma" w:hAnsi="Tahoma" w:cs="Tahoma"/>
          <w:spacing w:val="-1"/>
          <w:w w:val="110"/>
          <w:sz w:val="21"/>
          <w:szCs w:val="21"/>
          <w:lang w:val="fr-FR"/>
        </w:rPr>
        <w:t>e</w:t>
      </w:r>
      <w:r w:rsidR="004410A4" w:rsidRPr="0077639F">
        <w:rPr>
          <w:rFonts w:ascii="Tahoma" w:eastAsia="Tahoma" w:hAnsi="Tahoma" w:cs="Tahoma"/>
          <w:w w:val="110"/>
          <w:sz w:val="21"/>
          <w:szCs w:val="21"/>
          <w:lang w:val="fr-FR"/>
        </w:rPr>
        <w:t>s</w:t>
      </w:r>
      <w:r w:rsidR="004410A4" w:rsidRPr="0077639F">
        <w:rPr>
          <w:rFonts w:ascii="Tahoma" w:eastAsia="Tahoma" w:hAnsi="Tahoma" w:cs="Tahoma"/>
          <w:spacing w:val="-8"/>
          <w:w w:val="110"/>
          <w:sz w:val="21"/>
          <w:szCs w:val="21"/>
          <w:lang w:val="fr-FR"/>
        </w:rPr>
        <w:t xml:space="preserve"> </w:t>
      </w:r>
      <w:r w:rsidR="004410A4" w:rsidRPr="0077639F">
        <w:rPr>
          <w:rFonts w:ascii="Tahoma" w:eastAsia="Tahoma" w:hAnsi="Tahoma" w:cs="Tahoma"/>
          <w:spacing w:val="1"/>
          <w:sz w:val="21"/>
          <w:szCs w:val="21"/>
          <w:lang w:val="fr-FR"/>
        </w:rPr>
        <w:t>a</w:t>
      </w:r>
      <w:r w:rsidR="004410A4" w:rsidRPr="0077639F">
        <w:rPr>
          <w:rFonts w:ascii="Tahoma" w:eastAsia="Tahoma" w:hAnsi="Tahoma" w:cs="Tahoma"/>
          <w:sz w:val="21"/>
          <w:szCs w:val="21"/>
          <w:lang w:val="fr-FR"/>
        </w:rPr>
        <w:t>u</w:t>
      </w:r>
      <w:r w:rsidR="004410A4" w:rsidRPr="0077639F">
        <w:rPr>
          <w:rFonts w:ascii="Tahoma" w:eastAsia="Tahoma" w:hAnsi="Tahoma" w:cs="Tahoma"/>
          <w:spacing w:val="12"/>
          <w:sz w:val="21"/>
          <w:szCs w:val="21"/>
          <w:lang w:val="fr-FR"/>
        </w:rPr>
        <w:t xml:space="preserve"> </w:t>
      </w:r>
      <w:r w:rsidR="004410A4" w:rsidRPr="0077639F">
        <w:rPr>
          <w:rFonts w:ascii="Tahoma" w:eastAsia="Tahoma" w:hAnsi="Tahoma" w:cs="Tahoma"/>
          <w:spacing w:val="-1"/>
          <w:sz w:val="21"/>
          <w:szCs w:val="21"/>
          <w:lang w:val="fr-FR"/>
        </w:rPr>
        <w:t>p</w:t>
      </w:r>
      <w:r w:rsidR="004410A4" w:rsidRPr="0077639F">
        <w:rPr>
          <w:rFonts w:ascii="Tahoma" w:eastAsia="Tahoma" w:hAnsi="Tahoma" w:cs="Tahoma"/>
          <w:sz w:val="21"/>
          <w:szCs w:val="21"/>
          <w:lang w:val="fr-FR"/>
        </w:rPr>
        <w:t>r</w:t>
      </w:r>
      <w:r w:rsidR="004410A4" w:rsidRPr="0077639F">
        <w:rPr>
          <w:rFonts w:ascii="Tahoma" w:eastAsia="Tahoma" w:hAnsi="Tahoma" w:cs="Tahoma"/>
          <w:spacing w:val="-1"/>
          <w:sz w:val="21"/>
          <w:szCs w:val="21"/>
          <w:lang w:val="fr-FR"/>
        </w:rPr>
        <w:t>o</w:t>
      </w:r>
      <w:r w:rsidR="004410A4" w:rsidRPr="0077639F">
        <w:rPr>
          <w:rFonts w:ascii="Tahoma" w:eastAsia="Tahoma" w:hAnsi="Tahoma" w:cs="Tahoma"/>
          <w:spacing w:val="3"/>
          <w:sz w:val="21"/>
          <w:szCs w:val="21"/>
          <w:lang w:val="fr-FR"/>
        </w:rPr>
        <w:t>c</w:t>
      </w:r>
      <w:r w:rsidR="004410A4" w:rsidRPr="0077639F">
        <w:rPr>
          <w:rFonts w:ascii="Tahoma" w:eastAsia="Tahoma" w:hAnsi="Tahoma" w:cs="Tahoma"/>
          <w:spacing w:val="-1"/>
          <w:sz w:val="21"/>
          <w:szCs w:val="21"/>
          <w:lang w:val="fr-FR"/>
        </w:rPr>
        <w:t>è</w:t>
      </w:r>
      <w:r w:rsidR="004410A4" w:rsidRPr="0077639F">
        <w:rPr>
          <w:rFonts w:ascii="Tahoma" w:eastAsia="Tahoma" w:hAnsi="Tahoma" w:cs="Tahoma"/>
          <w:sz w:val="21"/>
          <w:szCs w:val="21"/>
          <w:lang w:val="fr-FR"/>
        </w:rPr>
        <w:t>s</w:t>
      </w:r>
      <w:r w:rsidR="004410A4" w:rsidRPr="0077639F">
        <w:rPr>
          <w:rFonts w:ascii="Tahoma" w:eastAsia="Tahoma" w:hAnsi="Tahoma" w:cs="Tahoma"/>
          <w:spacing w:val="45"/>
          <w:sz w:val="21"/>
          <w:szCs w:val="21"/>
          <w:lang w:val="fr-FR"/>
        </w:rPr>
        <w:t xml:space="preserve"> </w:t>
      </w:r>
      <w:r w:rsidR="004410A4" w:rsidRPr="0077639F">
        <w:rPr>
          <w:rFonts w:ascii="Tahoma" w:eastAsia="Tahoma" w:hAnsi="Tahoma" w:cs="Tahoma"/>
          <w:spacing w:val="2"/>
          <w:w w:val="108"/>
          <w:sz w:val="21"/>
          <w:szCs w:val="21"/>
          <w:lang w:val="fr-FR"/>
        </w:rPr>
        <w:t>p</w:t>
      </w:r>
      <w:r w:rsidR="004410A4" w:rsidRPr="0077639F">
        <w:rPr>
          <w:rFonts w:ascii="Tahoma" w:eastAsia="Tahoma" w:hAnsi="Tahoma" w:cs="Tahoma"/>
          <w:spacing w:val="-1"/>
          <w:w w:val="107"/>
          <w:sz w:val="21"/>
          <w:szCs w:val="21"/>
          <w:lang w:val="fr-FR"/>
        </w:rPr>
        <w:t>é</w:t>
      </w:r>
      <w:r w:rsidR="004410A4" w:rsidRPr="0077639F">
        <w:rPr>
          <w:rFonts w:ascii="Tahoma" w:eastAsia="Tahoma" w:hAnsi="Tahoma" w:cs="Tahoma"/>
          <w:w w:val="108"/>
          <w:sz w:val="21"/>
          <w:szCs w:val="21"/>
          <w:lang w:val="fr-FR"/>
        </w:rPr>
        <w:t>n</w:t>
      </w:r>
      <w:r w:rsidR="004410A4" w:rsidRPr="0077639F">
        <w:rPr>
          <w:rFonts w:ascii="Tahoma" w:eastAsia="Tahoma" w:hAnsi="Tahoma" w:cs="Tahoma"/>
          <w:spacing w:val="1"/>
          <w:w w:val="108"/>
          <w:sz w:val="21"/>
          <w:szCs w:val="21"/>
          <w:lang w:val="fr-FR"/>
        </w:rPr>
        <w:t>a</w:t>
      </w:r>
      <w:r w:rsidR="004410A4"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lang w:val="fr-FR"/>
        </w:rPr>
        <w:t>5.3</w:t>
      </w:r>
      <w:r w:rsidRPr="0077639F">
        <w:rPr>
          <w:rFonts w:ascii="Tahoma" w:eastAsia="Tahoma" w:hAnsi="Tahoma" w:cs="Tahoma"/>
          <w:spacing w:val="4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 xml:space="preserve">ion </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bliq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ur</w:t>
      </w:r>
      <w:r w:rsidRPr="0077639F">
        <w:rPr>
          <w:rFonts w:ascii="Tahoma" w:eastAsia="Tahoma" w:hAnsi="Tahoma" w:cs="Tahoma"/>
          <w:lang w:val="fr-FR"/>
        </w:rPr>
        <w:t>idi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p</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 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droit</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Mi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blic</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rd</w:t>
      </w:r>
      <w:r w:rsidRPr="0077639F">
        <w:rPr>
          <w:rFonts w:ascii="Tahoma" w:eastAsia="Tahoma" w:hAnsi="Tahoma" w:cs="Tahoma"/>
          <w:spacing w:val="-4"/>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ssi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2"/>
          <w:lang w:val="fr-FR"/>
        </w:rPr>
        <w:t>u</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2"/>
          <w:lang w:val="fr-FR"/>
        </w:rPr>
        <w:t>u</w:t>
      </w:r>
      <w:r w:rsidRPr="0077639F">
        <w:rPr>
          <w:rFonts w:ascii="Tahoma" w:eastAsia="Tahoma" w:hAnsi="Tahoma" w:cs="Tahoma"/>
          <w:spacing w:val="-1"/>
          <w:lang w:val="fr-FR"/>
        </w:rPr>
        <w:t>s</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 à</w:t>
      </w:r>
      <w:r w:rsidRPr="0077639F">
        <w:rPr>
          <w:rFonts w:ascii="Tahoma" w:eastAsia="Tahoma" w:hAnsi="Tahoma" w:cs="Tahoma"/>
          <w:spacing w:val="8"/>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3"/>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 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 xml:space="preserve">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4"/>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21"/>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ile</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4"/>
          <w:lang w:val="fr-FR"/>
        </w:rPr>
        <w:t xml:space="preserve"> </w:t>
      </w:r>
      <w:r w:rsidRPr="0077639F">
        <w:rPr>
          <w:rFonts w:ascii="Tahoma" w:eastAsia="Tahoma" w:hAnsi="Tahoma" w:cs="Tahoma"/>
          <w:lang w:val="fr-FR"/>
        </w:rPr>
        <w:t>la</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15"/>
          <w:lang w:val="fr-FR"/>
        </w:rPr>
        <w:t xml:space="preserve"> </w:t>
      </w:r>
      <w:r w:rsidRPr="0077639F">
        <w:rPr>
          <w:rFonts w:ascii="Tahoma" w:eastAsia="Tahoma" w:hAnsi="Tahoma" w:cs="Tahoma"/>
          <w:lang w:val="fr-FR"/>
        </w:rPr>
        <w:t>à</w:t>
      </w:r>
      <w:r w:rsidRPr="0077639F">
        <w:rPr>
          <w:rFonts w:ascii="Tahoma" w:eastAsia="Tahoma" w:hAnsi="Tahoma" w:cs="Tahoma"/>
          <w:spacing w:val="2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7"/>
          <w:lang w:val="fr-FR"/>
        </w:rPr>
        <w:t xml:space="preserve"> </w:t>
      </w:r>
      <w:r w:rsidRPr="0077639F">
        <w:rPr>
          <w:rFonts w:ascii="Tahoma" w:eastAsia="Tahoma" w:hAnsi="Tahoma" w:cs="Tahoma"/>
          <w:lang w:val="fr-FR"/>
        </w:rPr>
        <w:t>ou</w:t>
      </w:r>
      <w:r w:rsidRPr="0077639F">
        <w:rPr>
          <w:rFonts w:ascii="Tahoma" w:eastAsia="Tahoma" w:hAnsi="Tahoma" w:cs="Tahoma"/>
          <w:spacing w:val="24"/>
          <w:lang w:val="fr-FR"/>
        </w:rPr>
        <w:t xml:space="preserve"> </w:t>
      </w:r>
      <w:r w:rsidRPr="0077639F">
        <w:rPr>
          <w:rFonts w:ascii="Tahoma" w:eastAsia="Tahoma" w:hAnsi="Tahoma" w:cs="Tahoma"/>
          <w:lang w:val="fr-FR"/>
        </w:rPr>
        <w:t>à</w:t>
      </w:r>
      <w:r w:rsidRPr="0077639F">
        <w:rPr>
          <w:rFonts w:ascii="Tahoma" w:eastAsia="Tahoma" w:hAnsi="Tahoma" w:cs="Tahoma"/>
          <w:spacing w:val="27"/>
          <w:lang w:val="fr-FR"/>
        </w:rPr>
        <w:t xml:space="preserve"> </w:t>
      </w:r>
      <w:r w:rsidRPr="0077639F">
        <w:rPr>
          <w:rFonts w:ascii="Tahoma" w:eastAsia="Tahoma" w:hAnsi="Tahoma" w:cs="Tahoma"/>
          <w:lang w:val="fr-FR"/>
        </w:rPr>
        <w:t>la</w:t>
      </w:r>
      <w:r w:rsidRPr="0077639F">
        <w:rPr>
          <w:rFonts w:ascii="Tahoma" w:eastAsia="Tahoma" w:hAnsi="Tahoma" w:cs="Tahoma"/>
          <w:spacing w:val="2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24"/>
          <w:lang w:val="fr-FR"/>
        </w:rPr>
        <w:t xml:space="preserve"> </w:t>
      </w:r>
      <w:r w:rsidRPr="0077639F">
        <w:rPr>
          <w:rFonts w:ascii="Tahoma" w:eastAsia="Tahoma" w:hAnsi="Tahoma" w:cs="Tahoma"/>
          <w:lang w:val="fr-FR"/>
        </w:rPr>
        <w:t>de</w:t>
      </w:r>
      <w:r w:rsidRPr="0077639F">
        <w:rPr>
          <w:rFonts w:ascii="Tahoma" w:eastAsia="Tahoma" w:hAnsi="Tahoma" w:cs="Tahoma"/>
          <w:spacing w:val="2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lang w:val="fr-FR"/>
        </w:rPr>
        <w:t>ir,</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21"/>
          <w:lang w:val="fr-FR"/>
        </w:rPr>
        <w:t xml:space="preserve"> </w:t>
      </w:r>
      <w:r w:rsidRPr="0077639F">
        <w:rPr>
          <w:rFonts w:ascii="Tahoma" w:eastAsia="Tahoma" w:hAnsi="Tahoma" w:cs="Tahoma"/>
          <w:lang w:val="fr-FR"/>
        </w:rPr>
        <w:t xml:space="preserve">si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lang w:val="fr-FR"/>
        </w:rPr>
        <w:t>ro</w:t>
      </w:r>
      <w:r w:rsidRPr="0077639F">
        <w:rPr>
          <w:rFonts w:ascii="Tahoma" w:eastAsia="Tahoma" w:hAnsi="Tahoma" w:cs="Tahoma"/>
          <w:spacing w:val="1"/>
          <w:lang w:val="fr-FR"/>
        </w:rPr>
        <w:t>me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gle</w:t>
      </w:r>
      <w:r w:rsidRPr="0077639F">
        <w:rPr>
          <w:rFonts w:ascii="Tahoma" w:eastAsia="Tahoma" w:hAnsi="Tahoma" w:cs="Tahoma"/>
          <w:spacing w:val="8"/>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s-r</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e 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6457"/>
        <w:jc w:val="both"/>
        <w:rPr>
          <w:rFonts w:ascii="Tahoma" w:eastAsia="Tahoma" w:hAnsi="Tahoma" w:cs="Tahoma"/>
          <w:sz w:val="21"/>
          <w:szCs w:val="21"/>
          <w:lang w:val="fr-FR"/>
        </w:rPr>
      </w:pPr>
      <w:r w:rsidRPr="0077639F">
        <w:rPr>
          <w:rFonts w:ascii="Tahoma" w:eastAsia="Tahoma" w:hAnsi="Tahoma" w:cs="Tahoma"/>
          <w:spacing w:val="-1"/>
          <w:w w:val="110"/>
          <w:sz w:val="21"/>
          <w:szCs w:val="21"/>
          <w:lang w:val="fr-FR"/>
        </w:rPr>
        <w:t>Re</w:t>
      </w:r>
      <w:r w:rsidRPr="0077639F">
        <w:rPr>
          <w:rFonts w:ascii="Tahoma" w:eastAsia="Tahoma" w:hAnsi="Tahoma" w:cs="Tahoma"/>
          <w:w w:val="110"/>
          <w:sz w:val="21"/>
          <w:szCs w:val="21"/>
          <w:lang w:val="fr-FR"/>
        </w:rPr>
        <w:t>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ns</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c</w:t>
      </w:r>
      <w:r w:rsidRPr="0077639F">
        <w:rPr>
          <w:rFonts w:ascii="Tahoma" w:eastAsia="Tahoma" w:hAnsi="Tahoma" w:cs="Tahoma"/>
          <w:spacing w:val="30"/>
          <w:sz w:val="21"/>
          <w:szCs w:val="21"/>
          <w:lang w:val="fr-FR"/>
        </w:rPr>
        <w:t xml:space="preserve"> </w:t>
      </w:r>
      <w:r w:rsidRPr="0077639F">
        <w:rPr>
          <w:rFonts w:ascii="Tahoma" w:eastAsia="Tahoma" w:hAnsi="Tahoma" w:cs="Tahoma"/>
          <w:sz w:val="21"/>
          <w:szCs w:val="21"/>
          <w:lang w:val="fr-FR"/>
        </w:rPr>
        <w:t>la</w:t>
      </w:r>
      <w:r w:rsidRPr="0077639F">
        <w:rPr>
          <w:rFonts w:ascii="Tahoma" w:eastAsia="Tahoma" w:hAnsi="Tahoma" w:cs="Tahoma"/>
          <w:spacing w:val="16"/>
          <w:sz w:val="21"/>
          <w:szCs w:val="21"/>
          <w:lang w:val="fr-FR"/>
        </w:rPr>
        <w:t xml:space="preserve"> </w:t>
      </w:r>
      <w:r w:rsidRPr="0077639F">
        <w:rPr>
          <w:rFonts w:ascii="Tahoma" w:eastAsia="Tahoma" w:hAnsi="Tahoma" w:cs="Tahoma"/>
          <w:spacing w:val="-1"/>
          <w:sz w:val="21"/>
          <w:szCs w:val="21"/>
          <w:lang w:val="fr-FR"/>
        </w:rPr>
        <w:t>p</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ie</w:t>
      </w:r>
      <w:r w:rsidRPr="0077639F">
        <w:rPr>
          <w:rFonts w:ascii="Tahoma" w:eastAsia="Tahoma" w:hAnsi="Tahoma" w:cs="Tahoma"/>
          <w:spacing w:val="54"/>
          <w:sz w:val="21"/>
          <w:szCs w:val="21"/>
          <w:lang w:val="fr-FR"/>
        </w:rPr>
        <w:t xml:space="preserve"> </w:t>
      </w:r>
      <w:r w:rsidRPr="0077639F">
        <w:rPr>
          <w:rFonts w:ascii="Tahoma" w:eastAsia="Tahoma" w:hAnsi="Tahoma" w:cs="Tahoma"/>
          <w:spacing w:val="1"/>
          <w:w w:val="108"/>
          <w:sz w:val="21"/>
          <w:szCs w:val="21"/>
          <w:lang w:val="fr-FR"/>
        </w:rPr>
        <w:t>a</w:t>
      </w:r>
      <w:r w:rsidRPr="0077639F">
        <w:rPr>
          <w:rFonts w:ascii="Tahoma" w:eastAsia="Tahoma" w:hAnsi="Tahoma" w:cs="Tahoma"/>
          <w:spacing w:val="-1"/>
          <w:w w:val="108"/>
          <w:sz w:val="21"/>
          <w:szCs w:val="21"/>
          <w:lang w:val="fr-FR"/>
        </w:rPr>
        <w:t>d</w:t>
      </w:r>
      <w:r w:rsidRPr="0077639F">
        <w:rPr>
          <w:rFonts w:ascii="Tahoma" w:eastAsia="Tahoma" w:hAnsi="Tahoma" w:cs="Tahoma"/>
          <w:w w:val="110"/>
          <w:sz w:val="21"/>
          <w:szCs w:val="21"/>
          <w:lang w:val="fr-FR"/>
        </w:rPr>
        <w:t>v</w:t>
      </w:r>
      <w:r w:rsidRPr="0077639F">
        <w:rPr>
          <w:rFonts w:ascii="Tahoma" w:eastAsia="Tahoma" w:hAnsi="Tahoma" w:cs="Tahoma"/>
          <w:spacing w:val="-1"/>
          <w:w w:val="107"/>
          <w:sz w:val="21"/>
          <w:szCs w:val="21"/>
          <w:lang w:val="fr-FR"/>
        </w:rPr>
        <w:t>e</w:t>
      </w:r>
      <w:r w:rsidRPr="0077639F">
        <w:rPr>
          <w:rFonts w:ascii="Tahoma" w:eastAsia="Tahoma" w:hAnsi="Tahoma" w:cs="Tahoma"/>
          <w:w w:val="114"/>
          <w:sz w:val="21"/>
          <w:szCs w:val="21"/>
          <w:lang w:val="fr-FR"/>
        </w:rPr>
        <w:t>r</w:t>
      </w:r>
      <w:r w:rsidRPr="0077639F">
        <w:rPr>
          <w:rFonts w:ascii="Tahoma" w:eastAsia="Tahoma" w:hAnsi="Tahoma" w:cs="Tahoma"/>
          <w:spacing w:val="3"/>
          <w:w w:val="109"/>
          <w:sz w:val="21"/>
          <w:szCs w:val="21"/>
          <w:lang w:val="fr-FR"/>
        </w:rPr>
        <w:t>s</w:t>
      </w:r>
      <w:r w:rsidRPr="0077639F">
        <w:rPr>
          <w:rFonts w:ascii="Tahoma" w:eastAsia="Tahoma" w:hAnsi="Tahoma" w:cs="Tahoma"/>
          <w:w w:val="107"/>
          <w:sz w:val="21"/>
          <w:szCs w:val="21"/>
          <w:lang w:val="fr-FR"/>
        </w:rPr>
        <w:t>e</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154"/>
        <w:jc w:val="both"/>
        <w:rPr>
          <w:rFonts w:ascii="Tahoma" w:eastAsia="Tahoma" w:hAnsi="Tahoma" w:cs="Tahoma"/>
          <w:lang w:val="fr-FR"/>
        </w:rPr>
      </w:pPr>
      <w:r w:rsidRPr="0077639F">
        <w:rPr>
          <w:rFonts w:ascii="Tahoma" w:eastAsia="Tahoma" w:hAnsi="Tahoma" w:cs="Tahoma"/>
          <w:lang w:val="fr-FR"/>
        </w:rPr>
        <w:t>5.4</w:t>
      </w:r>
      <w:r w:rsidRPr="0077639F">
        <w:rPr>
          <w:rFonts w:ascii="Tahoma" w:eastAsia="Tahoma" w:hAnsi="Tahoma" w:cs="Tahoma"/>
          <w:spacing w:val="4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rgé</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rod</w:t>
      </w:r>
      <w:r w:rsidRPr="0077639F">
        <w:rPr>
          <w:rFonts w:ascii="Tahoma" w:eastAsia="Tahoma" w:hAnsi="Tahoma" w:cs="Tahoma"/>
          <w:spacing w:val="-1"/>
          <w:lang w:val="fr-FR"/>
        </w:rPr>
        <w:t>u</w:t>
      </w:r>
      <w:r w:rsidRPr="0077639F">
        <w:rPr>
          <w:rFonts w:ascii="Tahoma" w:eastAsia="Tahoma" w:hAnsi="Tahoma" w:cs="Tahoma"/>
          <w:lang w:val="fr-FR"/>
        </w:rPr>
        <w:t xml:space="preserve">ire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ît</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doit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7"/>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 xml:space="preserve">où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 xml:space="preserve"> n</w:t>
      </w:r>
      <w:r w:rsidRPr="0077639F">
        <w:rPr>
          <w:rFonts w:ascii="Tahoma" w:eastAsia="Tahoma" w:hAnsi="Tahoma" w:cs="Tahoma"/>
          <w:lang w:val="fr-FR"/>
        </w:rPr>
        <w:t>e</w:t>
      </w:r>
      <w:r w:rsidRPr="0077639F">
        <w:rPr>
          <w:rFonts w:ascii="Tahoma" w:eastAsia="Tahoma" w:hAnsi="Tahoma" w:cs="Tahoma"/>
          <w:spacing w:val="-1"/>
          <w:lang w:val="fr-FR"/>
        </w:rPr>
        <w:t xml:space="preserve"> nu</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ec</w:t>
      </w:r>
      <w:r w:rsidRPr="0077639F">
        <w:rPr>
          <w:rFonts w:ascii="Tahoma" w:eastAsia="Tahoma" w:hAnsi="Tahoma" w:cs="Tahoma"/>
          <w:spacing w:val="7"/>
          <w:lang w:val="fr-FR"/>
        </w:rPr>
        <w:t xml:space="preserve"> </w:t>
      </w:r>
      <w:r w:rsidRPr="0077639F">
        <w:rPr>
          <w:rFonts w:ascii="Tahoma" w:eastAsia="Tahoma" w:hAnsi="Tahoma" w:cs="Tahoma"/>
          <w:lang w:val="fr-FR"/>
        </w:rPr>
        <w:t>son</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3"/>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a</w:t>
      </w:r>
      <w:r w:rsidRPr="0077639F">
        <w:rPr>
          <w:rFonts w:ascii="Tahoma" w:eastAsia="Tahoma" w:hAnsi="Tahoma" w:cs="Tahoma"/>
          <w:lang w:val="fr-FR"/>
        </w:rPr>
        <w:t>ire 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lang w:val="fr-FR"/>
        </w:rPr>
        <w:t>pir</w:t>
      </w:r>
      <w:r w:rsidRPr="0077639F">
        <w:rPr>
          <w:rFonts w:ascii="Tahoma" w:eastAsia="Tahoma" w:hAnsi="Tahoma" w:cs="Tahoma"/>
          <w:spacing w:val="1"/>
          <w:lang w:val="fr-FR"/>
        </w:rPr>
        <w:t>e</w:t>
      </w:r>
      <w:r w:rsidRPr="0077639F">
        <w:rPr>
          <w:rFonts w:ascii="Tahoma" w:eastAsia="Tahoma" w:hAnsi="Tahoma" w:cs="Tahoma"/>
          <w:lang w:val="fr-FR"/>
        </w:rPr>
        <w:t>r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oisi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3"/>
          <w:lang w:val="fr-FR"/>
        </w:rPr>
        <w:t>r</w:t>
      </w:r>
      <w:r w:rsidRPr="0077639F">
        <w:rPr>
          <w:rFonts w:ascii="Tahoma" w:eastAsia="Tahoma" w:hAnsi="Tahoma" w:cs="Tahoma"/>
          <w:lang w:val="fr-FR"/>
        </w:rPr>
        <w:t>it</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3"/>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é</w:t>
      </w:r>
      <w:r w:rsidRPr="0077639F">
        <w:rPr>
          <w:rFonts w:ascii="Tahoma" w:eastAsia="Tahoma" w:hAnsi="Tahoma" w:cs="Tahoma"/>
          <w:spacing w:val="-1"/>
          <w:lang w:val="fr-FR"/>
        </w:rPr>
        <w:t>c</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p</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3"/>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 xml:space="preserve">r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ssi</w:t>
      </w:r>
      <w:r w:rsidRPr="0077639F">
        <w:rPr>
          <w:rFonts w:ascii="Tahoma" w:eastAsia="Tahoma" w:hAnsi="Tahoma" w:cs="Tahoma"/>
          <w:spacing w:val="1"/>
          <w:lang w:val="fr-FR"/>
        </w:rPr>
        <w:t>t</w:t>
      </w:r>
      <w:r w:rsidRPr="0077639F">
        <w:rPr>
          <w:rFonts w:ascii="Tahoma" w:eastAsia="Tahoma" w:hAnsi="Tahoma" w:cs="Tahoma"/>
          <w:lang w:val="fr-FR"/>
        </w:rPr>
        <w:t>ôt</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a</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êt</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lang w:val="fr-FR"/>
        </w:rPr>
        <w:t>lli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Default="004410A4">
      <w:pPr>
        <w:spacing w:line="240" w:lineRule="exact"/>
        <w:ind w:left="113" w:right="157"/>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gé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oie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p>
    <w:p w:rsidR="00477EF5" w:rsidRPr="0077639F" w:rsidRDefault="00477EF5">
      <w:pPr>
        <w:spacing w:line="240" w:lineRule="exact"/>
        <w:ind w:left="113" w:right="157"/>
        <w:jc w:val="both"/>
        <w:rPr>
          <w:rFonts w:ascii="Tahoma" w:eastAsia="Tahoma" w:hAnsi="Tahoma" w:cs="Tahoma"/>
          <w:lang w:val="fr-FR"/>
        </w:rPr>
        <w:sectPr w:rsidR="00477EF5" w:rsidRPr="0077639F">
          <w:pgSz w:w="11900" w:h="16840"/>
          <w:pgMar w:top="1580" w:right="1080" w:bottom="280" w:left="102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4"/>
        <w:ind w:left="113" w:right="6945"/>
        <w:jc w:val="both"/>
        <w:rPr>
          <w:rFonts w:ascii="Tahoma" w:eastAsia="Tahoma" w:hAnsi="Tahoma" w:cs="Tahoma"/>
          <w:sz w:val="21"/>
          <w:szCs w:val="21"/>
          <w:lang w:val="fr-FR"/>
        </w:rPr>
      </w:pPr>
      <w:r w:rsidRPr="0077639F">
        <w:rPr>
          <w:rFonts w:ascii="Tahoma" w:eastAsia="Tahoma" w:hAnsi="Tahoma" w:cs="Tahoma"/>
          <w:spacing w:val="-1"/>
          <w:w w:val="108"/>
          <w:sz w:val="21"/>
          <w:szCs w:val="21"/>
          <w:lang w:val="fr-FR"/>
        </w:rPr>
        <w:t>C</w:t>
      </w:r>
      <w:r w:rsidRPr="0077639F">
        <w:rPr>
          <w:rFonts w:ascii="Tahoma" w:eastAsia="Tahoma" w:hAnsi="Tahoma" w:cs="Tahoma"/>
          <w:spacing w:val="2"/>
          <w:w w:val="108"/>
          <w:sz w:val="21"/>
          <w:szCs w:val="21"/>
          <w:lang w:val="fr-FR"/>
        </w:rPr>
        <w:t>o</w:t>
      </w:r>
      <w:r w:rsidRPr="0077639F">
        <w:rPr>
          <w:rFonts w:ascii="Tahoma" w:eastAsia="Tahoma" w:hAnsi="Tahoma" w:cs="Tahoma"/>
          <w:w w:val="108"/>
          <w:sz w:val="21"/>
          <w:szCs w:val="21"/>
          <w:lang w:val="fr-FR"/>
        </w:rPr>
        <w:t>mm</w:t>
      </w:r>
      <w:r w:rsidRPr="0077639F">
        <w:rPr>
          <w:rFonts w:ascii="Tahoma" w:eastAsia="Tahoma" w:hAnsi="Tahoma" w:cs="Tahoma"/>
          <w:spacing w:val="2"/>
          <w:w w:val="108"/>
          <w:sz w:val="21"/>
          <w:szCs w:val="21"/>
          <w:lang w:val="fr-FR"/>
        </w:rPr>
        <w:t>u</w:t>
      </w:r>
      <w:r w:rsidRPr="0077639F">
        <w:rPr>
          <w:rFonts w:ascii="Tahoma" w:eastAsia="Tahoma" w:hAnsi="Tahoma" w:cs="Tahoma"/>
          <w:w w:val="108"/>
          <w:sz w:val="21"/>
          <w:szCs w:val="21"/>
          <w:lang w:val="fr-FR"/>
        </w:rPr>
        <w:t>ni</w:t>
      </w:r>
      <w:r w:rsidRPr="0077639F">
        <w:rPr>
          <w:rFonts w:ascii="Tahoma" w:eastAsia="Tahoma" w:hAnsi="Tahoma" w:cs="Tahoma"/>
          <w:spacing w:val="1"/>
          <w:w w:val="108"/>
          <w:sz w:val="21"/>
          <w:szCs w:val="21"/>
          <w:lang w:val="fr-FR"/>
        </w:rPr>
        <w:t>ca</w:t>
      </w:r>
      <w:r w:rsidRPr="0077639F">
        <w:rPr>
          <w:rFonts w:ascii="Tahoma" w:eastAsia="Tahoma" w:hAnsi="Tahoma" w:cs="Tahoma"/>
          <w:spacing w:val="-1"/>
          <w:w w:val="108"/>
          <w:sz w:val="21"/>
          <w:szCs w:val="21"/>
          <w:lang w:val="fr-FR"/>
        </w:rPr>
        <w:t>t</w:t>
      </w:r>
      <w:r w:rsidRPr="0077639F">
        <w:rPr>
          <w:rFonts w:ascii="Tahoma" w:eastAsia="Tahoma" w:hAnsi="Tahoma" w:cs="Tahoma"/>
          <w:spacing w:val="2"/>
          <w:w w:val="108"/>
          <w:sz w:val="21"/>
          <w:szCs w:val="21"/>
          <w:lang w:val="fr-FR"/>
        </w:rPr>
        <w:t>i</w:t>
      </w:r>
      <w:r w:rsidRPr="0077639F">
        <w:rPr>
          <w:rFonts w:ascii="Tahoma" w:eastAsia="Tahoma" w:hAnsi="Tahoma" w:cs="Tahoma"/>
          <w:spacing w:val="-1"/>
          <w:w w:val="108"/>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8"/>
          <w:sz w:val="21"/>
          <w:szCs w:val="21"/>
          <w:lang w:val="fr-FR"/>
        </w:rPr>
        <w:t xml:space="preserve"> </w:t>
      </w:r>
      <w:r w:rsidRPr="0077639F">
        <w:rPr>
          <w:rFonts w:ascii="Tahoma" w:eastAsia="Tahoma" w:hAnsi="Tahoma" w:cs="Tahoma"/>
          <w:spacing w:val="2"/>
          <w:w w:val="108"/>
          <w:sz w:val="21"/>
          <w:szCs w:val="21"/>
          <w:lang w:val="fr-FR"/>
        </w:rPr>
        <w:t>p</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è</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3511"/>
        <w:jc w:val="both"/>
        <w:rPr>
          <w:rFonts w:ascii="Tahoma" w:eastAsia="Tahoma" w:hAnsi="Tahoma" w:cs="Tahoma"/>
          <w:lang w:val="fr-FR"/>
        </w:rPr>
      </w:pPr>
      <w:r w:rsidRPr="0077639F">
        <w:rPr>
          <w:rFonts w:ascii="Tahoma" w:eastAsia="Tahoma" w:hAnsi="Tahoma" w:cs="Tahoma"/>
          <w:lang w:val="fr-FR"/>
        </w:rPr>
        <w:t>5.5</w:t>
      </w:r>
      <w:r w:rsidRPr="0077639F">
        <w:rPr>
          <w:rFonts w:ascii="Tahoma" w:eastAsia="Tahoma" w:hAnsi="Tahoma" w:cs="Tahoma"/>
          <w:spacing w:val="3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igi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u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opi</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1" w:line="240" w:lineRule="exact"/>
        <w:rPr>
          <w:sz w:val="24"/>
          <w:szCs w:val="24"/>
          <w:lang w:val="fr-FR"/>
        </w:rPr>
      </w:pPr>
    </w:p>
    <w:p w:rsidR="001E1391" w:rsidRPr="0077639F" w:rsidRDefault="004410A4">
      <w:pPr>
        <w:spacing w:line="240" w:lineRule="exact"/>
        <w:ind w:left="113" w:right="11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pi</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6"/>
          <w:lang w:val="fr-FR"/>
        </w:rPr>
        <w:t xml:space="preserve"> </w:t>
      </w:r>
      <w:r w:rsidRPr="0077639F">
        <w:rPr>
          <w:rFonts w:ascii="Tahoma" w:eastAsia="Tahoma" w:hAnsi="Tahoma" w:cs="Tahoma"/>
          <w:lang w:val="fr-FR"/>
        </w:rPr>
        <w:t>do</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spacing w:val="2"/>
          <w:lang w:val="fr-FR"/>
        </w:rPr>
        <w:t>nu</w:t>
      </w:r>
      <w:r w:rsidRPr="0077639F">
        <w:rPr>
          <w:rFonts w:ascii="Tahoma" w:eastAsia="Tahoma" w:hAnsi="Tahoma" w:cs="Tahoma"/>
          <w:spacing w:val="1"/>
          <w:lang w:val="fr-FR"/>
        </w:rPr>
        <w:t>mé</w:t>
      </w:r>
      <w:r w:rsidRPr="0077639F">
        <w:rPr>
          <w:rFonts w:ascii="Tahoma" w:eastAsia="Tahoma" w:hAnsi="Tahoma" w:cs="Tahoma"/>
          <w:lang w:val="fr-FR"/>
        </w:rPr>
        <w:t>ro</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6"/>
          <w:lang w:val="fr-FR"/>
        </w:rPr>
        <w:t xml:space="preserve"> </w:t>
      </w:r>
      <w:r w:rsidRPr="0077639F">
        <w:rPr>
          <w:rFonts w:ascii="Tahoma" w:eastAsia="Tahoma" w:hAnsi="Tahoma" w:cs="Tahoma"/>
          <w:lang w:val="fr-FR"/>
        </w:rPr>
        <w:t>le</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ch</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7"/>
          <w:lang w:val="fr-FR"/>
        </w:rPr>
        <w:t xml:space="preserve"> </w:t>
      </w:r>
      <w:r w:rsidRPr="0077639F">
        <w:rPr>
          <w:rFonts w:ascii="Tahoma" w:eastAsia="Tahoma" w:hAnsi="Tahoma" w:cs="Tahoma"/>
          <w:lang w:val="fr-FR"/>
        </w:rPr>
        <w:t>bord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 d</w:t>
      </w:r>
      <w:r w:rsidRPr="0077639F">
        <w:rPr>
          <w:rFonts w:ascii="Tahoma" w:eastAsia="Tahoma" w:hAnsi="Tahoma" w:cs="Tahoma"/>
          <w:spacing w:val="1"/>
          <w:lang w:val="fr-FR"/>
        </w:rPr>
        <w:t>at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466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before="3" w:line="240" w:lineRule="exact"/>
        <w:rPr>
          <w:sz w:val="24"/>
          <w:szCs w:val="24"/>
          <w:lang w:val="fr-FR"/>
        </w:rPr>
      </w:pPr>
    </w:p>
    <w:p w:rsidR="001E1391" w:rsidRPr="0077639F" w:rsidRDefault="001F0D76">
      <w:pPr>
        <w:ind w:left="833" w:right="117"/>
        <w:rPr>
          <w:rFonts w:ascii="Tahoma" w:eastAsia="Tahoma" w:hAnsi="Tahoma" w:cs="Tahoma"/>
          <w:lang w:val="fr-FR"/>
        </w:rPr>
      </w:pPr>
      <w:r w:rsidRPr="0077639F">
        <w:rPr>
          <w:noProof/>
        </w:rPr>
        <mc:AlternateContent>
          <mc:Choice Requires="wpg">
            <w:drawing>
              <wp:anchor distT="0" distB="0" distL="114300" distR="114300" simplePos="0" relativeHeight="503314114" behindDoc="1" locked="0" layoutInCell="1" allowOverlap="1" wp14:anchorId="569795C8" wp14:editId="1059F0A7">
                <wp:simplePos x="0" y="0"/>
                <wp:positionH relativeFrom="page">
                  <wp:posOffset>671195</wp:posOffset>
                </wp:positionH>
                <wp:positionV relativeFrom="page">
                  <wp:posOffset>1076960</wp:posOffset>
                </wp:positionV>
                <wp:extent cx="6172200" cy="3418205"/>
                <wp:effectExtent l="4445" t="10160" r="5080" b="10160"/>
                <wp:wrapNone/>
                <wp:docPr id="634"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18205"/>
                          <a:chOff x="1057" y="1696"/>
                          <a:chExt cx="9720" cy="5383"/>
                        </a:xfrm>
                      </wpg:grpSpPr>
                      <wpg:grpSp>
                        <wpg:cNvPr id="635" name="Group 628"/>
                        <wpg:cNvGrpSpPr>
                          <a:grpSpLocks/>
                        </wpg:cNvGrpSpPr>
                        <wpg:grpSpPr bwMode="auto">
                          <a:xfrm>
                            <a:off x="1068" y="1706"/>
                            <a:ext cx="9698" cy="0"/>
                            <a:chOff x="1068" y="1706"/>
                            <a:chExt cx="9698" cy="0"/>
                          </a:xfrm>
                        </wpg:grpSpPr>
                        <wps:wsp>
                          <wps:cNvPr id="636" name="Freeform 63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7" name="Group 629"/>
                          <wpg:cNvGrpSpPr>
                            <a:grpSpLocks/>
                          </wpg:cNvGrpSpPr>
                          <wpg:grpSpPr bwMode="auto">
                            <a:xfrm>
                              <a:off x="1063" y="1702"/>
                              <a:ext cx="0" cy="5371"/>
                              <a:chOff x="1063" y="1702"/>
                              <a:chExt cx="0" cy="5371"/>
                            </a:xfrm>
                          </wpg:grpSpPr>
                          <wps:wsp>
                            <wps:cNvPr id="638" name="Freeform 634"/>
                            <wps:cNvSpPr>
                              <a:spLocks/>
                            </wps:cNvSpPr>
                            <wps:spPr bwMode="auto">
                              <a:xfrm>
                                <a:off x="1063" y="1702"/>
                                <a:ext cx="0" cy="5371"/>
                              </a:xfrm>
                              <a:custGeom>
                                <a:avLst/>
                                <a:gdLst>
                                  <a:gd name="T0" fmla="+- 0 1702 1702"/>
                                  <a:gd name="T1" fmla="*/ 1702 h 5371"/>
                                  <a:gd name="T2" fmla="+- 0 7073 1702"/>
                                  <a:gd name="T3" fmla="*/ 7073 h 5371"/>
                                </a:gdLst>
                                <a:ahLst/>
                                <a:cxnLst>
                                  <a:cxn ang="0">
                                    <a:pos x="0" y="T1"/>
                                  </a:cxn>
                                  <a:cxn ang="0">
                                    <a:pos x="0" y="T3"/>
                                  </a:cxn>
                                </a:cxnLst>
                                <a:rect l="0" t="0" r="r" b="b"/>
                                <a:pathLst>
                                  <a:path h="5371">
                                    <a:moveTo>
                                      <a:pt x="0" y="0"/>
                                    </a:moveTo>
                                    <a:lnTo>
                                      <a:pt x="0" y="5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9" name="Group 630"/>
                            <wpg:cNvGrpSpPr>
                              <a:grpSpLocks/>
                            </wpg:cNvGrpSpPr>
                            <wpg:grpSpPr bwMode="auto">
                              <a:xfrm>
                                <a:off x="1068" y="7068"/>
                                <a:ext cx="9698" cy="0"/>
                                <a:chOff x="1068" y="7068"/>
                                <a:chExt cx="9698" cy="0"/>
                              </a:xfrm>
                            </wpg:grpSpPr>
                            <wps:wsp>
                              <wps:cNvPr id="640" name="Freeform 633"/>
                              <wps:cNvSpPr>
                                <a:spLocks/>
                              </wps:cNvSpPr>
                              <wps:spPr bwMode="auto">
                                <a:xfrm>
                                  <a:off x="1068" y="7068"/>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1" name="Group 631"/>
                              <wpg:cNvGrpSpPr>
                                <a:grpSpLocks/>
                              </wpg:cNvGrpSpPr>
                              <wpg:grpSpPr bwMode="auto">
                                <a:xfrm>
                                  <a:off x="10771" y="1702"/>
                                  <a:ext cx="0" cy="5371"/>
                                  <a:chOff x="10771" y="1702"/>
                                  <a:chExt cx="0" cy="5371"/>
                                </a:xfrm>
                              </wpg:grpSpPr>
                              <wps:wsp>
                                <wps:cNvPr id="642" name="Freeform 632"/>
                                <wps:cNvSpPr>
                                  <a:spLocks/>
                                </wps:cNvSpPr>
                                <wps:spPr bwMode="auto">
                                  <a:xfrm>
                                    <a:off x="10771" y="1702"/>
                                    <a:ext cx="0" cy="5371"/>
                                  </a:xfrm>
                                  <a:custGeom>
                                    <a:avLst/>
                                    <a:gdLst>
                                      <a:gd name="T0" fmla="+- 0 1702 1702"/>
                                      <a:gd name="T1" fmla="*/ 1702 h 5371"/>
                                      <a:gd name="T2" fmla="+- 0 7073 1702"/>
                                      <a:gd name="T3" fmla="*/ 7073 h 5371"/>
                                    </a:gdLst>
                                    <a:ahLst/>
                                    <a:cxnLst>
                                      <a:cxn ang="0">
                                        <a:pos x="0" y="T1"/>
                                      </a:cxn>
                                      <a:cxn ang="0">
                                        <a:pos x="0" y="T3"/>
                                      </a:cxn>
                                    </a:cxnLst>
                                    <a:rect l="0" t="0" r="r" b="b"/>
                                    <a:pathLst>
                                      <a:path h="5371">
                                        <a:moveTo>
                                          <a:pt x="0" y="0"/>
                                        </a:moveTo>
                                        <a:lnTo>
                                          <a:pt x="0" y="5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B68F539" id="Group 627" o:spid="_x0000_s1026" style="position:absolute;margin-left:52.85pt;margin-top:84.8pt;width:486pt;height:269.15pt;z-index:-2366;mso-position-horizontal-relative:page;mso-position-vertical-relative:page" coordorigin="1057,1696" coordsize="972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">
                <v:group id="Group 62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BvMIA&#10;AADcAAAADwAAAGRycy9kb3ducmV2LnhtbESPQYvCMBSE78L+h/CEvciaWqEs3UYpgrgetYLXR/O2&#10;LTYv3SZq+++NIHgcZuYbJlsPphU36l1jWcFiHoEgLq1uuFJwKrZf3yCcR9bYWiYFIzlYrz4mGaba&#10;3vlAt6OvRICwS1FB7X2XSunKmgy6ue2Ig/dne4M+yL6Susd7gJtWxlGUSIMNh4UaO9rUVF6OV6Ng&#10;We3k/342nouCYzPGJm8WRa7U53TIf0B4Gvw7/Gr/agXJMoHn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1QG8wgAAANwAAAAPAAAAAAAAAAAAAAAAAJgCAABkcnMvZG93&#10;bnJldi54bWxQSwUGAAAAAAQABAD1AAAAhwMAAAAA&#10;" path="m,l9698,e" filled="f" strokeweight=".58pt">
                    <v:path arrowok="t" o:connecttype="custom" o:connectlocs="0,0;9698,0" o:connectangles="0,0"/>
                  </v:shape>
                  <v:group id="Group 629" o:spid="_x0000_s1029" style="position:absolute;left:1063;top:1702;width:0;height:5371" coordorigin="1063,1702" coordsize="0,5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4" o:spid="_x0000_s1030" style="position:absolute;left:1063;top:1702;width:0;height:5371;visibility:visible;mso-wrap-style:square;v-text-anchor:top" coordsize="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yiMIA&#10;AADcAAAADwAAAGRycy9kb3ducmV2LnhtbERPTWuDQBC9B/oflin0FldtMcFklSAECu3FJIf2NnGn&#10;KnVnxd0Y+++7h0KPj/e9LxcziJkm11tWkEQxCOLG6p5bBZfzcb0F4TyyxsEyKfghB2XxsNpjru2d&#10;a5pPvhUhhF2OCjrvx1xK13Rk0EV2JA7cl50M+gCnVuoJ7yHcDDKN40wa7Dk0dDhS1VHzfboZBRzX&#10;G5Mm15f3OW3fPm4Nbj8rVOrpcTnsQHha/L/4z/2qFWTPYW04E4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3KIwgAAANwAAAAPAAAAAAAAAAAAAAAAAJgCAABkcnMvZG93&#10;bnJldi54bWxQSwUGAAAAAAQABAD1AAAAhwMAAAAA&#10;" path="m,l,5371e" filled="f" strokeweight=".58pt">
                      <v:path arrowok="t" o:connecttype="custom" o:connectlocs="0,1702;0,7073" o:connectangles="0,0"/>
                    </v:shape>
                    <v:group id="Group 630" o:spid="_x0000_s1031" style="position:absolute;left:1068;top:7068;width:9698;height:0" coordorigin="1068,7068"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3" o:spid="_x0000_s1032" style="position:absolute;left:1068;top:706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PLr8A&#10;AADcAAAADwAAAGRycy9kb3ducmV2LnhtbERPTYvCMBC9C/6HMIIXWVOriHSNUgRRj1rB69DMtmWb&#10;SW2itv/eHASPj/e93namFk9qXWVZwWwagSDOra64UHDN9j8rEM4ja6wtk4KeHGw3w8EaE21ffKbn&#10;xRcihLBLUEHpfZNI6fKSDLqpbYgD92dbgz7AtpC6xVcIN7WMo2gpDVYcGkpsaFdS/n95GAXz4iDv&#10;p0l/yzKOTR+btJplqVLjUZf+gvDU+a/44z5qBctFmB/Oh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k8uvwAAANwAAAAPAAAAAAAAAAAAAAAAAJgCAABkcnMvZG93bnJl&#10;di54bWxQSwUGAAAAAAQABAD1AAAAhAMAAAAA&#10;" path="m,l9698,e" filled="f" strokeweight=".58pt">
                        <v:path arrowok="t" o:connecttype="custom" o:connectlocs="0,0;9698,0" o:connectangles="0,0"/>
                      </v:shape>
                      <v:group id="Group 631" o:spid="_x0000_s1033" style="position:absolute;left:10771;top:1702;width:0;height:5371" coordorigin="10771,1702" coordsize="0,5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2" o:spid="_x0000_s1034" style="position:absolute;left:10771;top:1702;width:0;height:5371;visibility:visible;mso-wrap-style:square;v-text-anchor:top" coordsize="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2H8MA&#10;AADcAAAADwAAAGRycy9kb3ducmV2LnhtbESPQYvCMBSE74L/ITzBm6YWcaWaFhEEQS+6e1hvz+bZ&#10;FpuX0sRa//1mQfA4zMw3zDrrTS06al1lWcFsGoEgzq2uuFDw872bLEE4j6yxtkwKXuQgS4eDNSba&#10;PvlE3dkXIkDYJaig9L5JpHR5SQbd1DbEwbvZ1qAPsi2kbvEZ4KaWcRQtpMGKw0KJDW1Lyu/nh1HA&#10;0enLxLPr/NjFxeH3kePyskWlxqN+swLhqfef8Lu91woW8xj+z4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2H8MAAADcAAAADwAAAAAAAAAAAAAAAACYAgAAZHJzL2Rv&#10;d25yZXYueG1sUEsFBgAAAAAEAAQA9QAAAIgDAAAAAA==&#10;" path="m,l,5371e" filled="f" strokeweight=".58pt">
                          <v:path arrowok="t" o:connecttype="custom" o:connectlocs="0,1702;0,7073" o:connectangles="0,0"/>
                        </v:shape>
                      </v:group>
                    </v:group>
                  </v:group>
                </v:group>
                <w10:wrap anchorx="page" anchory="page"/>
              </v:group>
            </w:pict>
          </mc:Fallback>
        </mc:AlternateContent>
      </w:r>
      <w:r w:rsidR="004410A4" w:rsidRPr="0077639F">
        <w:rPr>
          <w:rFonts w:ascii="Tahoma" w:eastAsia="Tahoma" w:hAnsi="Tahoma" w:cs="Tahoma"/>
          <w:lang w:val="fr-FR"/>
        </w:rPr>
        <w:t>p</w:t>
      </w:r>
      <w:r w:rsidR="004410A4" w:rsidRPr="0077639F">
        <w:rPr>
          <w:rFonts w:ascii="Tahoma" w:eastAsia="Tahoma" w:hAnsi="Tahoma" w:cs="Tahoma"/>
          <w:spacing w:val="1"/>
          <w:lang w:val="fr-FR"/>
        </w:rPr>
        <w:t>a</w:t>
      </w:r>
      <w:r w:rsidR="004410A4" w:rsidRPr="0077639F">
        <w:rPr>
          <w:rFonts w:ascii="Tahoma" w:eastAsia="Tahoma" w:hAnsi="Tahoma" w:cs="Tahoma"/>
          <w:lang w:val="fr-FR"/>
        </w:rPr>
        <w:t>r</w:t>
      </w:r>
      <w:r w:rsidR="004410A4" w:rsidRPr="0077639F">
        <w:rPr>
          <w:rFonts w:ascii="Tahoma" w:eastAsia="Tahoma" w:hAnsi="Tahoma" w:cs="Tahoma"/>
          <w:spacing w:val="1"/>
          <w:lang w:val="fr-FR"/>
        </w:rPr>
        <w:t>m</w:t>
      </w:r>
      <w:r w:rsidR="004410A4" w:rsidRPr="0077639F">
        <w:rPr>
          <w:rFonts w:ascii="Tahoma" w:eastAsia="Tahoma" w:hAnsi="Tahoma" w:cs="Tahoma"/>
          <w:lang w:val="fr-FR"/>
        </w:rPr>
        <w:t xml:space="preserve">i </w:t>
      </w:r>
      <w:r w:rsidR="004410A4" w:rsidRPr="0077639F">
        <w:rPr>
          <w:rFonts w:ascii="Tahoma" w:eastAsia="Tahoma" w:hAnsi="Tahoma" w:cs="Tahoma"/>
          <w:spacing w:val="10"/>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2"/>
          <w:lang w:val="fr-FR"/>
        </w:rPr>
        <w:t xml:space="preserve"> </w:t>
      </w:r>
      <w:r w:rsidR="004410A4" w:rsidRPr="0077639F">
        <w:rPr>
          <w:rFonts w:ascii="Tahoma" w:eastAsia="Tahoma" w:hAnsi="Tahoma" w:cs="Tahoma"/>
          <w:lang w:val="fr-FR"/>
        </w:rPr>
        <w:t>pi</w:t>
      </w:r>
      <w:r w:rsidR="004410A4" w:rsidRPr="0077639F">
        <w:rPr>
          <w:rFonts w:ascii="Tahoma" w:eastAsia="Tahoma" w:hAnsi="Tahoma" w:cs="Tahoma"/>
          <w:spacing w:val="1"/>
          <w:lang w:val="fr-FR"/>
        </w:rPr>
        <w:t>è</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1"/>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ll</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2"/>
          <w:lang w:val="fr-FR"/>
        </w:rPr>
        <w:t xml:space="preserve"> </w:t>
      </w:r>
      <w:r w:rsidR="004410A4" w:rsidRPr="0077639F">
        <w:rPr>
          <w:rFonts w:ascii="Tahoma" w:eastAsia="Tahoma" w:hAnsi="Tahoma" w:cs="Tahoma"/>
          <w:lang w:val="fr-FR"/>
        </w:rPr>
        <w:t>q</w:t>
      </w:r>
      <w:r w:rsidR="004410A4" w:rsidRPr="0077639F">
        <w:rPr>
          <w:rFonts w:ascii="Tahoma" w:eastAsia="Tahoma" w:hAnsi="Tahoma" w:cs="Tahoma"/>
          <w:spacing w:val="-1"/>
          <w:lang w:val="fr-FR"/>
        </w:rPr>
        <w:t>u</w:t>
      </w:r>
      <w:r w:rsidR="004410A4" w:rsidRPr="0077639F">
        <w:rPr>
          <w:rFonts w:ascii="Tahoma" w:eastAsia="Tahoma" w:hAnsi="Tahoma" w:cs="Tahoma"/>
          <w:lang w:val="fr-FR"/>
        </w:rPr>
        <w:t xml:space="preserve">i </w:t>
      </w:r>
      <w:r w:rsidR="004410A4" w:rsidRPr="0077639F">
        <w:rPr>
          <w:rFonts w:ascii="Tahoma" w:eastAsia="Tahoma" w:hAnsi="Tahoma" w:cs="Tahoma"/>
          <w:spacing w:val="12"/>
          <w:lang w:val="fr-FR"/>
        </w:rPr>
        <w:t xml:space="preserve"> </w:t>
      </w:r>
      <w:r w:rsidR="004410A4" w:rsidRPr="0077639F">
        <w:rPr>
          <w:rFonts w:ascii="Tahoma" w:eastAsia="Tahoma" w:hAnsi="Tahoma" w:cs="Tahoma"/>
          <w:lang w:val="fr-FR"/>
        </w:rPr>
        <w:t>s</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n</w:t>
      </w:r>
      <w:r w:rsidR="004410A4" w:rsidRPr="0077639F">
        <w:rPr>
          <w:rFonts w:ascii="Tahoma" w:eastAsia="Tahoma" w:hAnsi="Tahoma" w:cs="Tahoma"/>
          <w:lang w:val="fr-FR"/>
        </w:rPr>
        <w:t xml:space="preserve">t </w:t>
      </w:r>
      <w:r w:rsidR="004410A4" w:rsidRPr="0077639F">
        <w:rPr>
          <w:rFonts w:ascii="Tahoma" w:eastAsia="Tahoma" w:hAnsi="Tahoma" w:cs="Tahoma"/>
          <w:spacing w:val="11"/>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n </w:t>
      </w:r>
      <w:r w:rsidR="004410A4" w:rsidRPr="0077639F">
        <w:rPr>
          <w:rFonts w:ascii="Tahoma" w:eastAsia="Tahoma" w:hAnsi="Tahoma" w:cs="Tahoma"/>
          <w:spacing w:val="14"/>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g</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0"/>
          <w:lang w:val="fr-FR"/>
        </w:rPr>
        <w:t xml:space="preserve"> </w:t>
      </w:r>
      <w:r w:rsidR="004410A4" w:rsidRPr="0077639F">
        <w:rPr>
          <w:rFonts w:ascii="Tahoma" w:eastAsia="Tahoma" w:hAnsi="Tahoma" w:cs="Tahoma"/>
          <w:spacing w:val="1"/>
          <w:lang w:val="fr-FR"/>
        </w:rPr>
        <w:t>ét</w:t>
      </w:r>
      <w:r w:rsidR="004410A4" w:rsidRPr="0077639F">
        <w:rPr>
          <w:rFonts w:ascii="Tahoma" w:eastAsia="Tahoma" w:hAnsi="Tahoma" w:cs="Tahoma"/>
          <w:lang w:val="fr-FR"/>
        </w:rPr>
        <w:t>r</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ng</w:t>
      </w:r>
      <w:r w:rsidR="004410A4" w:rsidRPr="0077639F">
        <w:rPr>
          <w:rFonts w:ascii="Tahoma" w:eastAsia="Tahoma" w:hAnsi="Tahoma" w:cs="Tahoma"/>
          <w:spacing w:val="1"/>
          <w:lang w:val="fr-FR"/>
        </w:rPr>
        <w:t>è</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5"/>
          <w:lang w:val="fr-FR"/>
        </w:rPr>
        <w:t xml:space="preserve"> </w:t>
      </w:r>
      <w:r w:rsidR="004410A4" w:rsidRPr="0077639F">
        <w:rPr>
          <w:rFonts w:ascii="Tahoma" w:eastAsia="Tahoma" w:hAnsi="Tahoma" w:cs="Tahoma"/>
          <w:lang w:val="fr-FR"/>
        </w:rPr>
        <w:t>do</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v</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n</w:t>
      </w:r>
      <w:r w:rsidR="004410A4" w:rsidRPr="0077639F">
        <w:rPr>
          <w:rFonts w:ascii="Tahoma" w:eastAsia="Tahoma" w:hAnsi="Tahoma" w:cs="Tahoma"/>
          <w:lang w:val="fr-FR"/>
        </w:rPr>
        <w:t xml:space="preserve">t </w:t>
      </w:r>
      <w:r w:rsidR="004410A4" w:rsidRPr="0077639F">
        <w:rPr>
          <w:rFonts w:ascii="Tahoma" w:eastAsia="Tahoma" w:hAnsi="Tahoma" w:cs="Tahoma"/>
          <w:spacing w:val="9"/>
          <w:lang w:val="fr-FR"/>
        </w:rPr>
        <w:t xml:space="preserve"> </w:t>
      </w:r>
      <w:r w:rsidR="004410A4" w:rsidRPr="0077639F">
        <w:rPr>
          <w:rFonts w:ascii="Tahoma" w:eastAsia="Tahoma" w:hAnsi="Tahoma" w:cs="Tahoma"/>
          <w:spacing w:val="1"/>
          <w:lang w:val="fr-FR"/>
        </w:rPr>
        <w:t>êt</w:t>
      </w:r>
      <w:r w:rsidR="004410A4" w:rsidRPr="0077639F">
        <w:rPr>
          <w:rFonts w:ascii="Tahoma" w:eastAsia="Tahoma" w:hAnsi="Tahoma" w:cs="Tahoma"/>
          <w:lang w:val="fr-FR"/>
        </w:rPr>
        <w:t xml:space="preserve">re </w:t>
      </w:r>
      <w:r w:rsidR="004410A4" w:rsidRPr="0077639F">
        <w:rPr>
          <w:rFonts w:ascii="Tahoma" w:eastAsia="Tahoma" w:hAnsi="Tahoma" w:cs="Tahoma"/>
          <w:spacing w:val="12"/>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2"/>
          <w:lang w:val="fr-FR"/>
        </w:rPr>
        <w:t>c</w:t>
      </w:r>
      <w:r w:rsidR="004410A4" w:rsidRPr="0077639F">
        <w:rPr>
          <w:rFonts w:ascii="Tahoma" w:eastAsia="Tahoma" w:hAnsi="Tahoma" w:cs="Tahoma"/>
          <w:spacing w:val="-1"/>
          <w:lang w:val="fr-FR"/>
        </w:rPr>
        <w:t>c</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m</w:t>
      </w:r>
      <w:r w:rsidR="004410A4" w:rsidRPr="0077639F">
        <w:rPr>
          <w:rFonts w:ascii="Tahoma" w:eastAsia="Tahoma" w:hAnsi="Tahoma" w:cs="Tahoma"/>
          <w:lang w:val="fr-FR"/>
        </w:rPr>
        <w:t>p</w:t>
      </w:r>
      <w:r w:rsidR="004410A4" w:rsidRPr="0077639F">
        <w:rPr>
          <w:rFonts w:ascii="Tahoma" w:eastAsia="Tahoma" w:hAnsi="Tahoma" w:cs="Tahoma"/>
          <w:spacing w:val="1"/>
          <w:lang w:val="fr-FR"/>
        </w:rPr>
        <w:t>a</w:t>
      </w:r>
      <w:r w:rsidR="004410A4" w:rsidRPr="0077639F">
        <w:rPr>
          <w:rFonts w:ascii="Tahoma" w:eastAsia="Tahoma" w:hAnsi="Tahoma" w:cs="Tahoma"/>
          <w:lang w:val="fr-FR"/>
        </w:rPr>
        <w:t>g</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ée</w:t>
      </w:r>
      <w:r w:rsidR="004410A4" w:rsidRPr="0077639F">
        <w:rPr>
          <w:rFonts w:ascii="Tahoma" w:eastAsia="Tahoma" w:hAnsi="Tahoma" w:cs="Tahoma"/>
          <w:lang w:val="fr-FR"/>
        </w:rPr>
        <w:t xml:space="preserve">s </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w:t>
      </w:r>
      <w:r w:rsidR="004410A4" w:rsidRPr="0077639F">
        <w:rPr>
          <w:rFonts w:ascii="Tahoma" w:eastAsia="Tahoma" w:hAnsi="Tahoma" w:cs="Tahoma"/>
          <w:spacing w:val="-1"/>
          <w:lang w:val="fr-FR"/>
        </w:rPr>
        <w:t>un</w:t>
      </w:r>
      <w:r w:rsidR="004410A4" w:rsidRPr="0077639F">
        <w:rPr>
          <w:rFonts w:ascii="Tahoma" w:eastAsia="Tahoma" w:hAnsi="Tahoma" w:cs="Tahoma"/>
          <w:lang w:val="fr-FR"/>
        </w:rPr>
        <w:t xml:space="preserve">e </w:t>
      </w:r>
      <w:r w:rsidR="004410A4" w:rsidRPr="0077639F">
        <w:rPr>
          <w:rFonts w:ascii="Tahoma" w:eastAsia="Tahoma" w:hAnsi="Tahoma" w:cs="Tahoma"/>
          <w:spacing w:val="1"/>
          <w:lang w:val="fr-FR"/>
        </w:rPr>
        <w:t>t</w:t>
      </w:r>
      <w:r w:rsidR="004410A4" w:rsidRPr="0077639F">
        <w:rPr>
          <w:rFonts w:ascii="Tahoma" w:eastAsia="Tahoma" w:hAnsi="Tahoma" w:cs="Tahoma"/>
          <w:lang w:val="fr-FR"/>
        </w:rPr>
        <w:t>r</w:t>
      </w:r>
      <w:r w:rsidR="004410A4" w:rsidRPr="0077639F">
        <w:rPr>
          <w:rFonts w:ascii="Tahoma" w:eastAsia="Tahoma" w:hAnsi="Tahoma" w:cs="Tahoma"/>
          <w:spacing w:val="1"/>
          <w:lang w:val="fr-FR"/>
        </w:rPr>
        <w:t>a</w:t>
      </w:r>
      <w:r w:rsidR="004410A4" w:rsidRPr="0077639F">
        <w:rPr>
          <w:rFonts w:ascii="Tahoma" w:eastAsia="Tahoma" w:hAnsi="Tahoma" w:cs="Tahoma"/>
          <w:lang w:val="fr-FR"/>
        </w:rPr>
        <w:t>d</w:t>
      </w:r>
      <w:r w:rsidR="004410A4" w:rsidRPr="0077639F">
        <w:rPr>
          <w:rFonts w:ascii="Tahoma" w:eastAsia="Tahoma" w:hAnsi="Tahoma" w:cs="Tahoma"/>
          <w:spacing w:val="-1"/>
          <w:lang w:val="fr-FR"/>
        </w:rPr>
        <w:t>uc</w:t>
      </w:r>
      <w:r w:rsidR="004410A4" w:rsidRPr="0077639F">
        <w:rPr>
          <w:rFonts w:ascii="Tahoma" w:eastAsia="Tahoma" w:hAnsi="Tahoma" w:cs="Tahoma"/>
          <w:spacing w:val="1"/>
          <w:lang w:val="fr-FR"/>
        </w:rPr>
        <w:t>t</w:t>
      </w:r>
      <w:r w:rsidR="004410A4" w:rsidRPr="0077639F">
        <w:rPr>
          <w:rFonts w:ascii="Tahoma" w:eastAsia="Tahoma" w:hAnsi="Tahoma" w:cs="Tahoma"/>
          <w:lang w:val="fr-FR"/>
        </w:rPr>
        <w:t>ion</w:t>
      </w:r>
      <w:r w:rsidR="004410A4" w:rsidRPr="0077639F">
        <w:rPr>
          <w:rFonts w:ascii="Tahoma" w:eastAsia="Tahoma" w:hAnsi="Tahoma" w:cs="Tahoma"/>
          <w:spacing w:val="-9"/>
          <w:lang w:val="fr-FR"/>
        </w:rPr>
        <w:t xml:space="preserve"> </w:t>
      </w:r>
      <w:r w:rsidR="004410A4" w:rsidRPr="0077639F">
        <w:rPr>
          <w:rFonts w:ascii="Tahoma" w:eastAsia="Tahoma" w:hAnsi="Tahoma" w:cs="Tahoma"/>
          <w:lang w:val="fr-FR"/>
        </w:rPr>
        <w:t>li</w:t>
      </w:r>
      <w:r w:rsidR="004410A4" w:rsidRPr="0077639F">
        <w:rPr>
          <w:rFonts w:ascii="Tahoma" w:eastAsia="Tahoma" w:hAnsi="Tahoma" w:cs="Tahoma"/>
          <w:spacing w:val="3"/>
          <w:lang w:val="fr-FR"/>
        </w:rPr>
        <w:t>b</w:t>
      </w:r>
      <w:r w:rsidR="004410A4" w:rsidRPr="0077639F">
        <w:rPr>
          <w:rFonts w:ascii="Tahoma" w:eastAsia="Tahoma" w:hAnsi="Tahoma" w:cs="Tahoma"/>
          <w:lang w:val="fr-FR"/>
        </w:rPr>
        <w:t>re</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w:t>
      </w:r>
      <w:r w:rsidR="004410A4" w:rsidRPr="0077639F">
        <w:rPr>
          <w:rFonts w:ascii="Tahoma" w:eastAsia="Tahoma" w:hAnsi="Tahoma" w:cs="Tahoma"/>
          <w:spacing w:val="-1"/>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n </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s</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1"/>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lang w:val="fr-FR"/>
        </w:rPr>
        <w:t>o</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te</w:t>
      </w:r>
      <w:r w:rsidR="004410A4" w:rsidRPr="0077639F">
        <w:rPr>
          <w:rFonts w:ascii="Tahoma" w:eastAsia="Tahoma" w:hAnsi="Tahoma" w:cs="Tahoma"/>
          <w:lang w:val="fr-FR"/>
        </w:rPr>
        <w:t>s</w:t>
      </w:r>
      <w:r w:rsidR="004410A4" w:rsidRPr="0077639F">
        <w:rPr>
          <w:rFonts w:ascii="Tahoma" w:eastAsia="Tahoma" w:hAnsi="Tahoma" w:cs="Tahoma"/>
          <w:spacing w:val="1"/>
          <w:lang w:val="fr-FR"/>
        </w:rPr>
        <w:t>tat</w:t>
      </w:r>
      <w:r w:rsidR="004410A4" w:rsidRPr="0077639F">
        <w:rPr>
          <w:rFonts w:ascii="Tahoma" w:eastAsia="Tahoma" w:hAnsi="Tahoma" w:cs="Tahoma"/>
          <w:lang w:val="fr-FR"/>
        </w:rPr>
        <w:t>io</w:t>
      </w:r>
      <w:r w:rsidR="004410A4" w:rsidRPr="0077639F">
        <w:rPr>
          <w:rFonts w:ascii="Tahoma" w:eastAsia="Tahoma" w:hAnsi="Tahoma" w:cs="Tahoma"/>
          <w:spacing w:val="2"/>
          <w:lang w:val="fr-FR"/>
        </w:rPr>
        <w:t>n</w:t>
      </w:r>
      <w:r w:rsidR="004410A4" w:rsidRPr="0077639F">
        <w:rPr>
          <w:rFonts w:ascii="Tahoma" w:eastAsia="Tahoma" w:hAnsi="Tahoma" w:cs="Tahoma"/>
          <w:lang w:val="fr-FR"/>
        </w:rPr>
        <w:t>,</w:t>
      </w:r>
      <w:r w:rsidR="004410A4" w:rsidRPr="0077639F">
        <w:rPr>
          <w:rFonts w:ascii="Tahoma" w:eastAsia="Tahoma" w:hAnsi="Tahoma" w:cs="Tahoma"/>
          <w:spacing w:val="-11"/>
          <w:lang w:val="fr-FR"/>
        </w:rPr>
        <w:t xml:space="preserve"> </w:t>
      </w:r>
      <w:r w:rsidR="004410A4" w:rsidRPr="0077639F">
        <w:rPr>
          <w:rFonts w:ascii="Tahoma" w:eastAsia="Tahoma" w:hAnsi="Tahoma" w:cs="Tahoma"/>
          <w:lang w:val="fr-FR"/>
        </w:rPr>
        <w:t>il</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s</w:t>
      </w:r>
      <w:r w:rsidR="004410A4" w:rsidRPr="0077639F">
        <w:rPr>
          <w:rFonts w:ascii="Tahoma" w:eastAsia="Tahoma" w:hAnsi="Tahoma" w:cs="Tahoma"/>
          <w:spacing w:val="1"/>
          <w:lang w:val="fr-FR"/>
        </w:rPr>
        <w:t>e</w:t>
      </w:r>
      <w:r w:rsidR="004410A4" w:rsidRPr="0077639F">
        <w:rPr>
          <w:rFonts w:ascii="Tahoma" w:eastAsia="Tahoma" w:hAnsi="Tahoma" w:cs="Tahoma"/>
          <w:lang w:val="fr-FR"/>
        </w:rPr>
        <w:t>ra</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c</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u</w:t>
      </w:r>
      <w:r w:rsidR="004410A4" w:rsidRPr="0077639F">
        <w:rPr>
          <w:rFonts w:ascii="Tahoma" w:eastAsia="Tahoma" w:hAnsi="Tahoma" w:cs="Tahoma"/>
          <w:spacing w:val="3"/>
          <w:lang w:val="fr-FR"/>
        </w:rPr>
        <w:t>r</w:t>
      </w:r>
      <w:r w:rsidR="004410A4" w:rsidRPr="0077639F">
        <w:rPr>
          <w:rFonts w:ascii="Tahoma" w:eastAsia="Tahoma" w:hAnsi="Tahoma" w:cs="Tahoma"/>
          <w:lang w:val="fr-FR"/>
        </w:rPr>
        <w:t>u</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 xml:space="preserve">à </w:t>
      </w:r>
      <w:r w:rsidR="004410A4" w:rsidRPr="0077639F">
        <w:rPr>
          <w:rFonts w:ascii="Tahoma" w:eastAsia="Tahoma" w:hAnsi="Tahoma" w:cs="Tahoma"/>
          <w:spacing w:val="-1"/>
          <w:lang w:val="fr-FR"/>
        </w:rPr>
        <w:t>u</w:t>
      </w:r>
      <w:r w:rsidR="004410A4" w:rsidRPr="0077639F">
        <w:rPr>
          <w:rFonts w:ascii="Tahoma" w:eastAsia="Tahoma" w:hAnsi="Tahoma" w:cs="Tahoma"/>
          <w:lang w:val="fr-FR"/>
        </w:rPr>
        <w:t>n</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1"/>
          <w:lang w:val="fr-FR"/>
        </w:rPr>
        <w:t>t</w:t>
      </w:r>
      <w:r w:rsidR="004410A4" w:rsidRPr="0077639F">
        <w:rPr>
          <w:rFonts w:ascii="Tahoma" w:eastAsia="Tahoma" w:hAnsi="Tahoma" w:cs="Tahoma"/>
          <w:lang w:val="fr-FR"/>
        </w:rPr>
        <w:t>r</w:t>
      </w:r>
      <w:r w:rsidR="004410A4" w:rsidRPr="0077639F">
        <w:rPr>
          <w:rFonts w:ascii="Tahoma" w:eastAsia="Tahoma" w:hAnsi="Tahoma" w:cs="Tahoma"/>
          <w:spacing w:val="1"/>
          <w:lang w:val="fr-FR"/>
        </w:rPr>
        <w:t>a</w:t>
      </w:r>
      <w:r w:rsidR="004410A4" w:rsidRPr="0077639F">
        <w:rPr>
          <w:rFonts w:ascii="Tahoma" w:eastAsia="Tahoma" w:hAnsi="Tahoma" w:cs="Tahoma"/>
          <w:lang w:val="fr-FR"/>
        </w:rPr>
        <w:t>d</w:t>
      </w:r>
      <w:r w:rsidR="004410A4" w:rsidRPr="0077639F">
        <w:rPr>
          <w:rFonts w:ascii="Tahoma" w:eastAsia="Tahoma" w:hAnsi="Tahoma" w:cs="Tahoma"/>
          <w:spacing w:val="2"/>
          <w:lang w:val="fr-FR"/>
        </w:rPr>
        <w:t>u</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te</w:t>
      </w:r>
      <w:r w:rsidR="004410A4" w:rsidRPr="0077639F">
        <w:rPr>
          <w:rFonts w:ascii="Tahoma" w:eastAsia="Tahoma" w:hAnsi="Tahoma" w:cs="Tahoma"/>
          <w:spacing w:val="-1"/>
          <w:lang w:val="fr-FR"/>
        </w:rPr>
        <w:t>u</w:t>
      </w:r>
      <w:r w:rsidR="004410A4" w:rsidRPr="0077639F">
        <w:rPr>
          <w:rFonts w:ascii="Tahoma" w:eastAsia="Tahoma" w:hAnsi="Tahoma" w:cs="Tahoma"/>
          <w:lang w:val="fr-FR"/>
        </w:rPr>
        <w:t>r</w:t>
      </w:r>
      <w:r w:rsidR="004410A4" w:rsidRPr="0077639F">
        <w:rPr>
          <w:rFonts w:ascii="Tahoma" w:eastAsia="Tahoma" w:hAnsi="Tahoma" w:cs="Tahoma"/>
          <w:spacing w:val="-6"/>
          <w:lang w:val="fr-FR"/>
        </w:rPr>
        <w:t xml:space="preserve"> </w:t>
      </w:r>
      <w:r w:rsidR="004410A4" w:rsidRPr="0077639F">
        <w:rPr>
          <w:rFonts w:ascii="Tahoma" w:eastAsia="Tahoma" w:hAnsi="Tahoma" w:cs="Tahoma"/>
          <w:spacing w:val="-1"/>
          <w:lang w:val="fr-FR"/>
        </w:rPr>
        <w:t>ju</w:t>
      </w:r>
      <w:r w:rsidR="004410A4" w:rsidRPr="0077639F">
        <w:rPr>
          <w:rFonts w:ascii="Tahoma" w:eastAsia="Tahoma" w:hAnsi="Tahoma" w:cs="Tahoma"/>
          <w:lang w:val="fr-FR"/>
        </w:rPr>
        <w:t>ré ;</w:t>
      </w:r>
    </w:p>
    <w:p w:rsidR="001E1391" w:rsidRPr="0077639F" w:rsidRDefault="004410A4">
      <w:pPr>
        <w:spacing w:before="4" w:line="240" w:lineRule="exact"/>
        <w:ind w:left="833" w:right="112"/>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 de</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v</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s</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idoirie</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line="240" w:lineRule="exact"/>
        <w:ind w:left="833" w:right="114"/>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11"/>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risp</w:t>
      </w:r>
      <w:r w:rsidRPr="0077639F">
        <w:rPr>
          <w:rFonts w:ascii="Tahoma" w:eastAsia="Tahoma" w:hAnsi="Tahoma" w:cs="Tahoma"/>
          <w:spacing w:val="3"/>
          <w:lang w:val="fr-FR"/>
        </w:rPr>
        <w:t>r</w:t>
      </w:r>
      <w:r w:rsidRPr="0077639F">
        <w:rPr>
          <w:rFonts w:ascii="Tahoma" w:eastAsia="Tahoma" w:hAnsi="Tahoma" w:cs="Tahoma"/>
          <w:spacing w:val="-1"/>
          <w:lang w:val="fr-FR"/>
        </w:rPr>
        <w:t>u</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1"/>
          <w:lang w:val="fr-FR"/>
        </w:rPr>
        <w:t xml:space="preserve"> </w:t>
      </w:r>
      <w:r w:rsidRPr="0077639F">
        <w:rPr>
          <w:rFonts w:ascii="Tahoma" w:eastAsia="Tahoma" w:hAnsi="Tahoma" w:cs="Tahoma"/>
          <w:lang w:val="fr-FR"/>
        </w:rPr>
        <w:t>déb</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si</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si</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 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ète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1E1391">
      <w:pPr>
        <w:spacing w:before="14" w:line="220" w:lineRule="exact"/>
        <w:rPr>
          <w:sz w:val="22"/>
          <w:szCs w:val="22"/>
          <w:lang w:val="fr-FR"/>
        </w:rPr>
      </w:pPr>
    </w:p>
    <w:p w:rsidR="001E1391" w:rsidRPr="0077639F" w:rsidRDefault="004410A4">
      <w:pPr>
        <w:ind w:left="113" w:right="72"/>
        <w:jc w:val="both"/>
        <w:rPr>
          <w:rFonts w:ascii="Tahoma" w:eastAsia="Tahoma" w:hAnsi="Tahoma" w:cs="Tahoma"/>
          <w:lang w:val="fr-FR"/>
        </w:rPr>
        <w:sectPr w:rsidR="001E1391" w:rsidRPr="0077639F">
          <w:pgSz w:w="11900" w:h="16840"/>
          <w:pgMar w:top="1580" w:right="1120" w:bottom="280" w:left="1020" w:header="0" w:footer="495" w:gutter="0"/>
          <w:cols w:space="720"/>
        </w:sect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pi</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oie</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ise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w:t>
      </w:r>
      <w:r w:rsidRPr="0077639F">
        <w:rPr>
          <w:rFonts w:ascii="Tahoma" w:eastAsia="Tahoma" w:hAnsi="Tahoma" w:cs="Tahoma"/>
          <w:spacing w:val="2"/>
          <w:lang w:val="fr-FR"/>
        </w:rPr>
        <w:t>o</w:t>
      </w:r>
      <w:r w:rsidRPr="0077639F">
        <w:rPr>
          <w:rFonts w:ascii="Tahoma" w:eastAsia="Tahoma" w:hAnsi="Tahoma" w:cs="Tahoma"/>
          <w:lang w:val="fr-FR"/>
        </w:rPr>
        <w:t>rt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1"/>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k</w:t>
      </w:r>
      <w:r w:rsidRPr="0077639F">
        <w:rPr>
          <w:rFonts w:ascii="Tahoma" w:eastAsia="Tahoma" w:hAnsi="Tahoma" w:cs="Tahoma"/>
          <w:spacing w:val="1"/>
          <w:lang w:val="fr-FR"/>
        </w:rPr>
        <w:t>a</w:t>
      </w:r>
      <w:r w:rsidRPr="0077639F">
        <w:rPr>
          <w:rFonts w:ascii="Tahoma" w:eastAsia="Tahoma" w:hAnsi="Tahoma" w:cs="Tahoma"/>
          <w:lang w:val="fr-FR"/>
        </w:rPr>
        <w:t>ge de</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nu</w:t>
      </w:r>
      <w:r w:rsidRPr="0077639F">
        <w:rPr>
          <w:rFonts w:ascii="Tahoma" w:eastAsia="Tahoma" w:hAnsi="Tahoma" w:cs="Tahoma"/>
          <w:spacing w:val="1"/>
          <w:lang w:val="fr-FR"/>
        </w:rPr>
        <w:t>mé</w:t>
      </w:r>
      <w:r w:rsidRPr="0077639F">
        <w:rPr>
          <w:rFonts w:ascii="Tahoma" w:eastAsia="Tahoma" w:hAnsi="Tahoma" w:cs="Tahoma"/>
          <w:lang w:val="fr-FR"/>
        </w:rPr>
        <w:t>ri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lang w:val="fr-FR"/>
        </w:rPr>
        <w:t>oi</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rri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F0D76">
      <w:pPr>
        <w:spacing w:before="16" w:line="280" w:lineRule="exact"/>
        <w:rPr>
          <w:sz w:val="28"/>
          <w:szCs w:val="28"/>
          <w:lang w:val="fr-FR"/>
        </w:rPr>
      </w:pPr>
      <w:r w:rsidRPr="0077639F">
        <w:rPr>
          <w:noProof/>
        </w:rPr>
        <w:lastRenderedPageBreak/>
        <mc:AlternateContent>
          <mc:Choice Requires="wpg">
            <w:drawing>
              <wp:anchor distT="0" distB="0" distL="114300" distR="114300" simplePos="0" relativeHeight="503314115" behindDoc="1" locked="0" layoutInCell="1" allowOverlap="1" wp14:anchorId="6571E5B9" wp14:editId="5D86C6BE">
                <wp:simplePos x="0" y="0"/>
                <wp:positionH relativeFrom="page">
                  <wp:posOffset>590550</wp:posOffset>
                </wp:positionH>
                <wp:positionV relativeFrom="page">
                  <wp:posOffset>1084580</wp:posOffset>
                </wp:positionV>
                <wp:extent cx="6377940" cy="482600"/>
                <wp:effectExtent l="9525" t="8255" r="3810" b="4445"/>
                <wp:wrapNone/>
                <wp:docPr id="62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482600"/>
                          <a:chOff x="930" y="1708"/>
                          <a:chExt cx="10044" cy="760"/>
                        </a:xfrm>
                      </wpg:grpSpPr>
                      <wpg:grpSp>
                        <wpg:cNvPr id="626" name="Group 619"/>
                        <wpg:cNvGrpSpPr>
                          <a:grpSpLocks/>
                        </wpg:cNvGrpSpPr>
                        <wpg:grpSpPr bwMode="auto">
                          <a:xfrm>
                            <a:off x="946" y="1723"/>
                            <a:ext cx="10013" cy="0"/>
                            <a:chOff x="946" y="1723"/>
                            <a:chExt cx="10013" cy="0"/>
                          </a:xfrm>
                        </wpg:grpSpPr>
                        <wps:wsp>
                          <wps:cNvPr id="627" name="Freeform 626"/>
                          <wps:cNvSpPr>
                            <a:spLocks/>
                          </wps:cNvSpPr>
                          <wps:spPr bwMode="auto">
                            <a:xfrm>
                              <a:off x="946" y="1723"/>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8" name="Group 620"/>
                          <wpg:cNvGrpSpPr>
                            <a:grpSpLocks/>
                          </wpg:cNvGrpSpPr>
                          <wpg:grpSpPr bwMode="auto">
                            <a:xfrm>
                              <a:off x="946" y="2453"/>
                              <a:ext cx="10013" cy="0"/>
                              <a:chOff x="946" y="2453"/>
                              <a:chExt cx="10013" cy="0"/>
                            </a:xfrm>
                          </wpg:grpSpPr>
                          <wps:wsp>
                            <wps:cNvPr id="629" name="Freeform 625"/>
                            <wps:cNvSpPr>
                              <a:spLocks/>
                            </wps:cNvSpPr>
                            <wps:spPr bwMode="auto">
                              <a:xfrm>
                                <a:off x="946" y="2453"/>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0" name="Group 621"/>
                            <wpg:cNvGrpSpPr>
                              <a:grpSpLocks/>
                            </wpg:cNvGrpSpPr>
                            <wpg:grpSpPr bwMode="auto">
                              <a:xfrm>
                                <a:off x="938" y="1716"/>
                                <a:ext cx="0" cy="744"/>
                                <a:chOff x="938" y="1716"/>
                                <a:chExt cx="0" cy="744"/>
                              </a:xfrm>
                            </wpg:grpSpPr>
                            <wps:wsp>
                              <wps:cNvPr id="631" name="Freeform 624"/>
                              <wps:cNvSpPr>
                                <a:spLocks/>
                              </wps:cNvSpPr>
                              <wps:spPr bwMode="auto">
                                <a:xfrm>
                                  <a:off x="938" y="1716"/>
                                  <a:ext cx="0" cy="744"/>
                                </a:xfrm>
                                <a:custGeom>
                                  <a:avLst/>
                                  <a:gdLst>
                                    <a:gd name="T0" fmla="+- 0 1716 1716"/>
                                    <a:gd name="T1" fmla="*/ 1716 h 744"/>
                                    <a:gd name="T2" fmla="+- 0 2460 1716"/>
                                    <a:gd name="T3" fmla="*/ 2460 h 744"/>
                                  </a:gdLst>
                                  <a:ahLst/>
                                  <a:cxnLst>
                                    <a:cxn ang="0">
                                      <a:pos x="0" y="T1"/>
                                    </a:cxn>
                                    <a:cxn ang="0">
                                      <a:pos x="0" y="T3"/>
                                    </a:cxn>
                                  </a:cxnLst>
                                  <a:rect l="0" t="0" r="r" b="b"/>
                                  <a:pathLst>
                                    <a:path h="744">
                                      <a:moveTo>
                                        <a:pt x="0" y="0"/>
                                      </a:moveTo>
                                      <a:lnTo>
                                        <a:pt x="0" y="7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2" name="Group 622"/>
                              <wpg:cNvGrpSpPr>
                                <a:grpSpLocks/>
                              </wpg:cNvGrpSpPr>
                              <wpg:grpSpPr bwMode="auto">
                                <a:xfrm>
                                  <a:off x="10966" y="1716"/>
                                  <a:ext cx="0" cy="744"/>
                                  <a:chOff x="10966" y="1716"/>
                                  <a:chExt cx="0" cy="744"/>
                                </a:xfrm>
                              </wpg:grpSpPr>
                              <wps:wsp>
                                <wps:cNvPr id="633" name="Freeform 623"/>
                                <wps:cNvSpPr>
                                  <a:spLocks/>
                                </wps:cNvSpPr>
                                <wps:spPr bwMode="auto">
                                  <a:xfrm>
                                    <a:off x="10966" y="1716"/>
                                    <a:ext cx="0" cy="744"/>
                                  </a:xfrm>
                                  <a:custGeom>
                                    <a:avLst/>
                                    <a:gdLst>
                                      <a:gd name="T0" fmla="+- 0 1716 1716"/>
                                      <a:gd name="T1" fmla="*/ 1716 h 744"/>
                                      <a:gd name="T2" fmla="+- 0 2460 1716"/>
                                      <a:gd name="T3" fmla="*/ 2460 h 744"/>
                                    </a:gdLst>
                                    <a:ahLst/>
                                    <a:cxnLst>
                                      <a:cxn ang="0">
                                        <a:pos x="0" y="T1"/>
                                      </a:cxn>
                                      <a:cxn ang="0">
                                        <a:pos x="0" y="T3"/>
                                      </a:cxn>
                                    </a:cxnLst>
                                    <a:rect l="0" t="0" r="r" b="b"/>
                                    <a:pathLst>
                                      <a:path h="744">
                                        <a:moveTo>
                                          <a:pt x="0" y="0"/>
                                        </a:moveTo>
                                        <a:lnTo>
                                          <a:pt x="0" y="7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C461950" id="Group 618" o:spid="_x0000_s1026" style="position:absolute;margin-left:46.5pt;margin-top:85.4pt;width:502.2pt;height:38pt;z-index:-2365;mso-position-horizontal-relative:page;mso-position-vertical-relative:page" coordorigin="930,1708" coordsize="1004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">
                <v:group id="Group 619" o:spid="_x0000_s1027" style="position:absolute;left:946;top:1723;width:10013;height:0" coordorigin="946,1723"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26" o:spid="_x0000_s1028" style="position:absolute;left:946;top:1723;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lYcMA&#10;AADcAAAADwAAAGRycy9kb3ducmV2LnhtbESPT2sCMRTE7wW/Q3iF3mpWDypbo0hB2+LJP0iPj81z&#10;s5i8LEmqaz+9EQSPw8z8hpnOO2fFmUJsPCsY9AsQxJXXDdcK9rvl+wRETMgarWdScKUI81nvZYql&#10;9hfe0HmbapEhHEtUYFJqSyljZchh7PuWOHtHHxymLEMtdcBLhjsrh0Uxkg4bzgsGW/o0VJ22f07B&#10;l12F62JdmB9j3KD9j6tfaw9Kvb12iw8Qibr0DD/a31rBaDiG+5l8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lYcMAAADcAAAADwAAAAAAAAAAAAAAAACYAgAAZHJzL2Rv&#10;d25yZXYueG1sUEsFBgAAAAAEAAQA9QAAAIgDAAAAAA==&#10;" path="m,l10012,e" filled="f" strokeweight=".82pt">
                    <v:path arrowok="t" o:connecttype="custom" o:connectlocs="0,0;10012,0" o:connectangles="0,0"/>
                  </v:shape>
                  <v:group id="Group 620" o:spid="_x0000_s1029" style="position:absolute;left:946;top:2453;width:10013;height:0" coordorigin="946,2453"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25" o:spid="_x0000_s1030" style="position:absolute;left:946;top:2453;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UiMMA&#10;AADcAAAADwAAAGRycy9kb3ducmV2LnhtbESPT2sCMRTE7wW/Q3iF3mpWD6Jbo0hB2+LJP0iPj81z&#10;s5i8LEmqaz+9EQSPw8z8hpnOO2fFmUJsPCsY9AsQxJXXDdcK9rvl+xhETMgarWdScKUI81nvZYql&#10;9hfe0HmbapEhHEtUYFJqSyljZchh7PuWOHtHHxymLEMtdcBLhjsrh0Uxkg4bzgsGW/o0VJ22f07B&#10;l12F62JdmB9j3KD9j6tfaw9Kvb12iw8Qibr0DD/a31rBaDiB+5l8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TUiMMAAADcAAAADwAAAAAAAAAAAAAAAACYAgAAZHJzL2Rv&#10;d25yZXYueG1sUEsFBgAAAAAEAAQA9QAAAIgDAAAAAA==&#10;" path="m,l10012,e" filled="f" strokeweight=".82pt">
                      <v:path arrowok="t" o:connecttype="custom" o:connectlocs="0,0;10012,0" o:connectangles="0,0"/>
                    </v:shape>
                    <v:group id="Group 621" o:spid="_x0000_s1031" style="position:absolute;left:938;top:1716;width:0;height:744" coordorigin="938,1716" coordsize="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24" o:spid="_x0000_s1032" style="position:absolute;left:938;top:1716;width:0;height:744;visibility:visible;mso-wrap-style:square;v-text-anchor:top" coordsize="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RHMMA&#10;AADcAAAADwAAAGRycy9kb3ducmV2LnhtbESPzW7CMBCE75V4B2uRuDUOIKESMIgWKvVa4AFW8RIH&#10;4nWInZ/y9LhSpR5HM/ONZr0dbCU6anzpWME0SUEQ506XXCg4nz5f30D4gKyxckwKfsjDdjN6WWOm&#10;Xc/f1B1DISKEfYYKTAh1JqXPDVn0iauJo3dxjcUQZVNI3WAf4baSszRdSIslxwWDNX0Yym/H1iro&#10;b4fr0LUtd2SWs/T9/tDndq/UZDzsViACDeE//Nf+0goW8yn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BRHMMAAADcAAAADwAAAAAAAAAAAAAAAACYAgAAZHJzL2Rv&#10;d25yZXYueG1sUEsFBgAAAAAEAAQA9QAAAIgDAAAAAA==&#10;" path="m,l,744e" filled="f" strokeweight=".82pt">
                        <v:path arrowok="t" o:connecttype="custom" o:connectlocs="0,1716;0,2460" o:connectangles="0,0"/>
                      </v:shape>
                      <v:group id="Group 622" o:spid="_x0000_s1033" style="position:absolute;left:10966;top:1716;width:0;height:744" coordorigin="10966,1716" coordsize="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23" o:spid="_x0000_s1034" style="position:absolute;left:10966;top:1716;width:0;height:744;visibility:visible;mso-wrap-style:square;v-text-anchor:top" coordsize="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q8MIA&#10;AADcAAAADwAAAGRycy9kb3ducmV2LnhtbESPW4vCMBSE34X9D+Es7JtNVRC3axT3Br56+QGH5thU&#10;m5Nuk17WX28EwcdhZr5hluvBVqKjxpeOFUySFARx7nTJhYLj4Xe8AOEDssbKMSn4Jw/r1ctoiZl2&#10;Pe+o24dCRAj7DBWYEOpMSp8bsugTVxNH7+QaiyHKppC6wT7CbSWnaTqXFkuOCwZr+jKUX/atVdBf&#10;fs5D17bckXmfpp9/V31sv5V6ex02HyACDeEZfrS3WsF8NoP7mXg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rwwgAAANwAAAAPAAAAAAAAAAAAAAAAAJgCAABkcnMvZG93&#10;bnJldi54bWxQSwUGAAAAAAQABAD1AAAAhwMAAAAA&#10;" path="m,l,744e" filled="f" strokeweight=".82pt">
                          <v:path arrowok="t" o:connecttype="custom" o:connectlocs="0,1716;0,2460" o:connectangles="0,0"/>
                        </v:shape>
                      </v:group>
                    </v:group>
                  </v:group>
                </v:group>
                <w10:wrap anchorx="page" anchory="page"/>
              </v:group>
            </w:pict>
          </mc:Fallback>
        </mc:AlternateContent>
      </w:r>
    </w:p>
    <w:p w:rsidR="001E1391" w:rsidRPr="0077639F" w:rsidRDefault="004410A4">
      <w:pPr>
        <w:spacing w:before="14" w:line="300" w:lineRule="exact"/>
        <w:ind w:left="2682"/>
        <w:rPr>
          <w:rFonts w:ascii="Tahoma" w:eastAsia="Tahoma" w:hAnsi="Tahoma" w:cs="Tahoma"/>
          <w:sz w:val="26"/>
          <w:szCs w:val="26"/>
          <w:lang w:val="fr-FR"/>
        </w:rPr>
      </w:pPr>
      <w:r w:rsidRPr="0077639F">
        <w:rPr>
          <w:rFonts w:ascii="Tahoma" w:eastAsia="Tahoma" w:hAnsi="Tahoma" w:cs="Tahoma"/>
          <w:w w:val="112"/>
          <w:position w:val="-2"/>
          <w:sz w:val="26"/>
          <w:szCs w:val="26"/>
          <w:lang w:val="fr-FR"/>
        </w:rPr>
        <w:t>T</w:t>
      </w:r>
      <w:r w:rsidRPr="0077639F">
        <w:rPr>
          <w:rFonts w:ascii="Tahoma" w:eastAsia="Tahoma" w:hAnsi="Tahoma" w:cs="Tahoma"/>
          <w:spacing w:val="-1"/>
          <w:w w:val="112"/>
          <w:position w:val="-2"/>
          <w:sz w:val="26"/>
          <w:szCs w:val="26"/>
          <w:lang w:val="fr-FR"/>
        </w:rPr>
        <w:t>I</w:t>
      </w:r>
      <w:r w:rsidRPr="0077639F">
        <w:rPr>
          <w:rFonts w:ascii="Tahoma" w:eastAsia="Tahoma" w:hAnsi="Tahoma" w:cs="Tahoma"/>
          <w:spacing w:val="2"/>
          <w:w w:val="112"/>
          <w:position w:val="-2"/>
          <w:sz w:val="26"/>
          <w:szCs w:val="26"/>
          <w:lang w:val="fr-FR"/>
        </w:rPr>
        <w:t>T</w:t>
      </w:r>
      <w:r w:rsidRPr="0077639F">
        <w:rPr>
          <w:rFonts w:ascii="Tahoma" w:eastAsia="Tahoma" w:hAnsi="Tahoma" w:cs="Tahoma"/>
          <w:spacing w:val="-1"/>
          <w:w w:val="112"/>
          <w:position w:val="-2"/>
          <w:sz w:val="26"/>
          <w:szCs w:val="26"/>
          <w:lang w:val="fr-FR"/>
        </w:rPr>
        <w:t>R</w:t>
      </w:r>
      <w:r w:rsidRPr="0077639F">
        <w:rPr>
          <w:rFonts w:ascii="Tahoma" w:eastAsia="Tahoma" w:hAnsi="Tahoma" w:cs="Tahoma"/>
          <w:w w:val="112"/>
          <w:position w:val="-2"/>
          <w:sz w:val="26"/>
          <w:szCs w:val="26"/>
          <w:lang w:val="fr-FR"/>
        </w:rPr>
        <w:t>E</w:t>
      </w:r>
      <w:r w:rsidRPr="0077639F">
        <w:rPr>
          <w:rFonts w:ascii="Tahoma" w:eastAsia="Tahoma" w:hAnsi="Tahoma" w:cs="Tahoma"/>
          <w:spacing w:val="-20"/>
          <w:w w:val="112"/>
          <w:position w:val="-2"/>
          <w:sz w:val="26"/>
          <w:szCs w:val="26"/>
          <w:lang w:val="fr-FR"/>
        </w:rPr>
        <w:t xml:space="preserve"> </w:t>
      </w:r>
      <w:r w:rsidRPr="0077639F">
        <w:rPr>
          <w:rFonts w:ascii="Tahoma" w:eastAsia="Tahoma" w:hAnsi="Tahoma" w:cs="Tahoma"/>
          <w:spacing w:val="3"/>
          <w:w w:val="112"/>
          <w:position w:val="-2"/>
          <w:sz w:val="26"/>
          <w:szCs w:val="26"/>
          <w:lang w:val="fr-FR"/>
        </w:rPr>
        <w:t>D</w:t>
      </w:r>
      <w:r w:rsidRPr="0077639F">
        <w:rPr>
          <w:rFonts w:ascii="Tahoma" w:eastAsia="Tahoma" w:hAnsi="Tahoma" w:cs="Tahoma"/>
          <w:spacing w:val="-1"/>
          <w:w w:val="112"/>
          <w:position w:val="-2"/>
          <w:sz w:val="26"/>
          <w:szCs w:val="26"/>
          <w:lang w:val="fr-FR"/>
        </w:rPr>
        <w:t>E</w:t>
      </w:r>
      <w:r w:rsidRPr="0077639F">
        <w:rPr>
          <w:rFonts w:ascii="Tahoma" w:eastAsia="Tahoma" w:hAnsi="Tahoma" w:cs="Tahoma"/>
          <w:spacing w:val="1"/>
          <w:w w:val="112"/>
          <w:position w:val="-2"/>
          <w:sz w:val="26"/>
          <w:szCs w:val="26"/>
          <w:lang w:val="fr-FR"/>
        </w:rPr>
        <w:t>U</w:t>
      </w:r>
      <w:r w:rsidRPr="0077639F">
        <w:rPr>
          <w:rFonts w:ascii="Tahoma" w:eastAsia="Tahoma" w:hAnsi="Tahoma" w:cs="Tahoma"/>
          <w:w w:val="112"/>
          <w:position w:val="-2"/>
          <w:sz w:val="26"/>
          <w:szCs w:val="26"/>
          <w:lang w:val="fr-FR"/>
        </w:rPr>
        <w:t>X</w:t>
      </w:r>
      <w:r w:rsidRPr="0077639F">
        <w:rPr>
          <w:rFonts w:ascii="Tahoma" w:eastAsia="Tahoma" w:hAnsi="Tahoma" w:cs="Tahoma"/>
          <w:spacing w:val="2"/>
          <w:w w:val="112"/>
          <w:position w:val="-2"/>
          <w:sz w:val="26"/>
          <w:szCs w:val="26"/>
          <w:lang w:val="fr-FR"/>
        </w:rPr>
        <w:t>I</w:t>
      </w:r>
      <w:r w:rsidRPr="0077639F">
        <w:rPr>
          <w:rFonts w:ascii="Tahoma" w:eastAsia="Tahoma" w:hAnsi="Tahoma" w:cs="Tahoma"/>
          <w:spacing w:val="1"/>
          <w:w w:val="112"/>
          <w:position w:val="-2"/>
          <w:sz w:val="26"/>
          <w:szCs w:val="26"/>
          <w:lang w:val="fr-FR"/>
        </w:rPr>
        <w:t>È</w:t>
      </w:r>
      <w:r w:rsidRPr="0077639F">
        <w:rPr>
          <w:rFonts w:ascii="Tahoma" w:eastAsia="Tahoma" w:hAnsi="Tahoma" w:cs="Tahoma"/>
          <w:spacing w:val="-1"/>
          <w:w w:val="112"/>
          <w:position w:val="-2"/>
          <w:sz w:val="26"/>
          <w:szCs w:val="26"/>
          <w:lang w:val="fr-FR"/>
        </w:rPr>
        <w:t>M</w:t>
      </w:r>
      <w:r w:rsidRPr="0077639F">
        <w:rPr>
          <w:rFonts w:ascii="Tahoma" w:eastAsia="Tahoma" w:hAnsi="Tahoma" w:cs="Tahoma"/>
          <w:w w:val="112"/>
          <w:position w:val="-2"/>
          <w:sz w:val="26"/>
          <w:szCs w:val="26"/>
          <w:lang w:val="fr-FR"/>
        </w:rPr>
        <w:t>E</w:t>
      </w:r>
      <w:r w:rsidRPr="0077639F">
        <w:rPr>
          <w:rFonts w:ascii="Tahoma" w:eastAsia="Tahoma" w:hAnsi="Tahoma" w:cs="Tahoma"/>
          <w:spacing w:val="2"/>
          <w:w w:val="112"/>
          <w:position w:val="-2"/>
          <w:sz w:val="26"/>
          <w:szCs w:val="26"/>
          <w:lang w:val="fr-FR"/>
        </w:rPr>
        <w:t xml:space="preserve"> </w:t>
      </w:r>
      <w:r w:rsidRPr="0077639F">
        <w:rPr>
          <w:rFonts w:ascii="Tahoma" w:eastAsia="Tahoma" w:hAnsi="Tahoma" w:cs="Tahoma"/>
          <w:position w:val="-2"/>
          <w:sz w:val="26"/>
          <w:szCs w:val="26"/>
          <w:lang w:val="fr-FR"/>
        </w:rPr>
        <w:t xml:space="preserve">: </w:t>
      </w:r>
      <w:r w:rsidRPr="0077639F">
        <w:rPr>
          <w:rFonts w:ascii="Tahoma" w:eastAsia="Tahoma" w:hAnsi="Tahoma" w:cs="Tahoma"/>
          <w:spacing w:val="1"/>
          <w:position w:val="-2"/>
          <w:sz w:val="26"/>
          <w:szCs w:val="26"/>
          <w:lang w:val="fr-FR"/>
        </w:rPr>
        <w:t>D</w:t>
      </w:r>
      <w:r w:rsidRPr="0077639F">
        <w:rPr>
          <w:rFonts w:ascii="Tahoma" w:eastAsia="Tahoma" w:hAnsi="Tahoma" w:cs="Tahoma"/>
          <w:spacing w:val="-1"/>
          <w:position w:val="-2"/>
          <w:sz w:val="26"/>
          <w:szCs w:val="26"/>
          <w:lang w:val="fr-FR"/>
        </w:rPr>
        <w:t>E</w:t>
      </w:r>
      <w:r w:rsidRPr="0077639F">
        <w:rPr>
          <w:rFonts w:ascii="Tahoma" w:eastAsia="Tahoma" w:hAnsi="Tahoma" w:cs="Tahoma"/>
          <w:position w:val="-2"/>
          <w:sz w:val="26"/>
          <w:szCs w:val="26"/>
          <w:lang w:val="fr-FR"/>
        </w:rPr>
        <w:t>S</w:t>
      </w:r>
      <w:r w:rsidRPr="0077639F">
        <w:rPr>
          <w:rFonts w:ascii="Tahoma" w:eastAsia="Tahoma" w:hAnsi="Tahoma" w:cs="Tahoma"/>
          <w:spacing w:val="46"/>
          <w:position w:val="-2"/>
          <w:sz w:val="26"/>
          <w:szCs w:val="26"/>
          <w:lang w:val="fr-FR"/>
        </w:rPr>
        <w:t xml:space="preserve"> </w:t>
      </w:r>
      <w:r w:rsidRPr="0077639F">
        <w:rPr>
          <w:rFonts w:ascii="Tahoma" w:eastAsia="Tahoma" w:hAnsi="Tahoma" w:cs="Tahoma"/>
          <w:w w:val="113"/>
          <w:position w:val="-2"/>
          <w:sz w:val="26"/>
          <w:szCs w:val="26"/>
          <w:lang w:val="fr-FR"/>
        </w:rPr>
        <w:t>A</w:t>
      </w:r>
      <w:r w:rsidRPr="0077639F">
        <w:rPr>
          <w:rFonts w:ascii="Tahoma" w:eastAsia="Tahoma" w:hAnsi="Tahoma" w:cs="Tahoma"/>
          <w:spacing w:val="2"/>
          <w:w w:val="110"/>
          <w:position w:val="-2"/>
          <w:sz w:val="26"/>
          <w:szCs w:val="26"/>
          <w:lang w:val="fr-FR"/>
        </w:rPr>
        <w:t>C</w:t>
      </w:r>
      <w:r w:rsidRPr="0077639F">
        <w:rPr>
          <w:rFonts w:ascii="Tahoma" w:eastAsia="Tahoma" w:hAnsi="Tahoma" w:cs="Tahoma"/>
          <w:w w:val="104"/>
          <w:position w:val="-2"/>
          <w:sz w:val="26"/>
          <w:szCs w:val="26"/>
          <w:lang w:val="fr-FR"/>
        </w:rPr>
        <w:t>T</w:t>
      </w:r>
      <w:r w:rsidRPr="0077639F">
        <w:rPr>
          <w:rFonts w:ascii="Tahoma" w:eastAsia="Tahoma" w:hAnsi="Tahoma" w:cs="Tahoma"/>
          <w:spacing w:val="-1"/>
          <w:w w:val="129"/>
          <w:position w:val="-2"/>
          <w:sz w:val="26"/>
          <w:szCs w:val="26"/>
          <w:lang w:val="fr-FR"/>
        </w:rPr>
        <w:t>I</w:t>
      </w:r>
      <w:r w:rsidRPr="0077639F">
        <w:rPr>
          <w:rFonts w:ascii="Tahoma" w:eastAsia="Tahoma" w:hAnsi="Tahoma" w:cs="Tahoma"/>
          <w:spacing w:val="1"/>
          <w:w w:val="112"/>
          <w:position w:val="-2"/>
          <w:sz w:val="26"/>
          <w:szCs w:val="26"/>
          <w:lang w:val="fr-FR"/>
        </w:rPr>
        <w:t>V</w:t>
      </w:r>
      <w:r w:rsidRPr="0077639F">
        <w:rPr>
          <w:rFonts w:ascii="Tahoma" w:eastAsia="Tahoma" w:hAnsi="Tahoma" w:cs="Tahoma"/>
          <w:spacing w:val="2"/>
          <w:w w:val="129"/>
          <w:position w:val="-2"/>
          <w:sz w:val="26"/>
          <w:szCs w:val="26"/>
          <w:lang w:val="fr-FR"/>
        </w:rPr>
        <w:t>I</w:t>
      </w:r>
      <w:r w:rsidRPr="0077639F">
        <w:rPr>
          <w:rFonts w:ascii="Tahoma" w:eastAsia="Tahoma" w:hAnsi="Tahoma" w:cs="Tahoma"/>
          <w:w w:val="104"/>
          <w:position w:val="-2"/>
          <w:sz w:val="26"/>
          <w:szCs w:val="26"/>
          <w:lang w:val="fr-FR"/>
        </w:rPr>
        <w:t>T</w:t>
      </w:r>
      <w:r w:rsidRPr="0077639F">
        <w:rPr>
          <w:rFonts w:ascii="Tahoma" w:eastAsia="Tahoma" w:hAnsi="Tahoma" w:cs="Tahoma"/>
          <w:spacing w:val="1"/>
          <w:w w:val="109"/>
          <w:position w:val="-2"/>
          <w:sz w:val="26"/>
          <w:szCs w:val="26"/>
          <w:lang w:val="fr-FR"/>
        </w:rPr>
        <w:t>É</w:t>
      </w:r>
      <w:r w:rsidRPr="0077639F">
        <w:rPr>
          <w:rFonts w:ascii="Tahoma" w:eastAsia="Tahoma" w:hAnsi="Tahoma" w:cs="Tahoma"/>
          <w:w w:val="113"/>
          <w:position w:val="-2"/>
          <w:sz w:val="26"/>
          <w:szCs w:val="26"/>
          <w:lang w:val="fr-FR"/>
        </w:rPr>
        <w:t>S</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11" w:line="220" w:lineRule="exact"/>
        <w:rPr>
          <w:sz w:val="22"/>
          <w:szCs w:val="22"/>
          <w:lang w:val="fr-FR"/>
        </w:rPr>
      </w:pPr>
    </w:p>
    <w:p w:rsidR="001E1391" w:rsidRPr="0077639F" w:rsidRDefault="004410A4">
      <w:pPr>
        <w:spacing w:before="25"/>
        <w:ind w:left="133" w:right="152"/>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0"/>
          <w:w w:val="117"/>
          <w:lang w:val="fr-FR"/>
        </w:rPr>
        <w:t xml:space="preserve"> </w:t>
      </w:r>
      <w:r w:rsidRPr="0077639F">
        <w:rPr>
          <w:rFonts w:ascii="Tahoma" w:eastAsia="Tahoma" w:hAnsi="Tahoma" w:cs="Tahoma"/>
          <w:lang w:val="fr-FR"/>
        </w:rPr>
        <w:t>6</w:t>
      </w:r>
      <w:r w:rsidRPr="0077639F">
        <w:rPr>
          <w:rFonts w:ascii="Tahoma" w:eastAsia="Tahoma" w:hAnsi="Tahoma" w:cs="Tahoma"/>
          <w:spacing w:val="13"/>
          <w:lang w:val="fr-FR"/>
        </w:rPr>
        <w:t xml:space="preserve"> </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w w:val="115"/>
          <w:lang w:val="fr-FR"/>
        </w:rPr>
        <w:t>le</w:t>
      </w:r>
      <w:r w:rsidRPr="0077639F">
        <w:rPr>
          <w:rFonts w:ascii="Tahoma" w:eastAsia="Tahoma" w:hAnsi="Tahoma" w:cs="Tahoma"/>
          <w:spacing w:val="-8"/>
          <w:w w:val="115"/>
          <w:lang w:val="fr-FR"/>
        </w:rPr>
        <w:t xml:space="preserve"> </w:t>
      </w:r>
      <w:r w:rsidRPr="0077639F">
        <w:rPr>
          <w:rFonts w:ascii="Tahoma" w:eastAsia="Tahoma" w:hAnsi="Tahoma" w:cs="Tahoma"/>
          <w:spacing w:val="1"/>
          <w:w w:val="115"/>
          <w:lang w:val="fr-FR"/>
        </w:rPr>
        <w:t>c</w:t>
      </w:r>
      <w:r w:rsidRPr="0077639F">
        <w:rPr>
          <w:rFonts w:ascii="Tahoma" w:eastAsia="Tahoma" w:hAnsi="Tahoma" w:cs="Tahoma"/>
          <w:w w:val="115"/>
          <w:lang w:val="fr-FR"/>
        </w:rPr>
        <w:t>h</w:t>
      </w:r>
      <w:r w:rsidRPr="0077639F">
        <w:rPr>
          <w:rFonts w:ascii="Tahoma" w:eastAsia="Tahoma" w:hAnsi="Tahoma" w:cs="Tahoma"/>
          <w:spacing w:val="3"/>
          <w:w w:val="115"/>
          <w:lang w:val="fr-FR"/>
        </w:rPr>
        <w:t>a</w:t>
      </w:r>
      <w:r w:rsidRPr="0077639F">
        <w:rPr>
          <w:rFonts w:ascii="Tahoma" w:eastAsia="Tahoma" w:hAnsi="Tahoma" w:cs="Tahoma"/>
          <w:w w:val="115"/>
          <w:lang w:val="fr-FR"/>
        </w:rPr>
        <w:t>mp</w:t>
      </w:r>
      <w:r w:rsidRPr="0077639F">
        <w:rPr>
          <w:rFonts w:ascii="Tahoma" w:eastAsia="Tahoma" w:hAnsi="Tahoma" w:cs="Tahoma"/>
          <w:spacing w:val="-24"/>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w w:val="115"/>
          <w:lang w:val="fr-FR"/>
        </w:rPr>
        <w:t>’</w:t>
      </w:r>
      <w:r w:rsidRPr="0077639F">
        <w:rPr>
          <w:rFonts w:ascii="Tahoma" w:eastAsia="Tahoma" w:hAnsi="Tahoma" w:cs="Tahoma"/>
          <w:spacing w:val="1"/>
          <w:w w:val="115"/>
          <w:lang w:val="fr-FR"/>
        </w:rPr>
        <w:t>a</w:t>
      </w:r>
      <w:r w:rsidRPr="0077639F">
        <w:rPr>
          <w:rFonts w:ascii="Tahoma" w:eastAsia="Tahoma" w:hAnsi="Tahoma" w:cs="Tahoma"/>
          <w:spacing w:val="3"/>
          <w:w w:val="115"/>
          <w:lang w:val="fr-FR"/>
        </w:rPr>
        <w:t>c</w:t>
      </w:r>
      <w:r w:rsidRPr="0077639F">
        <w:rPr>
          <w:rFonts w:ascii="Tahoma" w:eastAsia="Tahoma" w:hAnsi="Tahoma" w:cs="Tahoma"/>
          <w:spacing w:val="-1"/>
          <w:w w:val="115"/>
          <w:lang w:val="fr-FR"/>
        </w:rPr>
        <w:t>t</w:t>
      </w:r>
      <w:r w:rsidRPr="0077639F">
        <w:rPr>
          <w:rFonts w:ascii="Tahoma" w:eastAsia="Tahoma" w:hAnsi="Tahoma" w:cs="Tahoma"/>
          <w:w w:val="115"/>
          <w:lang w:val="fr-FR"/>
        </w:rPr>
        <w:t>iv</w:t>
      </w:r>
      <w:r w:rsidRPr="0077639F">
        <w:rPr>
          <w:rFonts w:ascii="Tahoma" w:eastAsia="Tahoma" w:hAnsi="Tahoma" w:cs="Tahoma"/>
          <w:spacing w:val="2"/>
          <w:w w:val="115"/>
          <w:lang w:val="fr-FR"/>
        </w:rPr>
        <w:t>i</w:t>
      </w:r>
      <w:r w:rsidRPr="0077639F">
        <w:rPr>
          <w:rFonts w:ascii="Tahoma" w:eastAsia="Tahoma" w:hAnsi="Tahoma" w:cs="Tahoma"/>
          <w:spacing w:val="-1"/>
          <w:w w:val="115"/>
          <w:lang w:val="fr-FR"/>
        </w:rPr>
        <w:t>t</w:t>
      </w:r>
      <w:r w:rsidRPr="0077639F">
        <w:rPr>
          <w:rFonts w:ascii="Tahoma" w:eastAsia="Tahoma" w:hAnsi="Tahoma" w:cs="Tahoma"/>
          <w:w w:val="115"/>
          <w:lang w:val="fr-FR"/>
        </w:rPr>
        <w:t>é</w:t>
      </w:r>
      <w:r w:rsidRPr="0077639F">
        <w:rPr>
          <w:rFonts w:ascii="Tahoma" w:eastAsia="Tahoma" w:hAnsi="Tahoma" w:cs="Tahoma"/>
          <w:spacing w:val="9"/>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3"/>
          <w:w w:val="115"/>
          <w:lang w:val="fr-FR"/>
        </w:rPr>
        <w:t>r</w:t>
      </w:r>
      <w:r w:rsidRPr="0077639F">
        <w:rPr>
          <w:rFonts w:ascii="Tahoma" w:eastAsia="Tahoma" w:hAnsi="Tahoma" w:cs="Tahoma"/>
          <w:spacing w:val="-1"/>
          <w:w w:val="115"/>
          <w:lang w:val="fr-FR"/>
        </w:rPr>
        <w:t>o</w:t>
      </w:r>
      <w:r w:rsidRPr="0077639F">
        <w:rPr>
          <w:rFonts w:ascii="Tahoma" w:eastAsia="Tahoma" w:hAnsi="Tahoma" w:cs="Tahoma"/>
          <w:spacing w:val="1"/>
          <w:w w:val="115"/>
          <w:lang w:val="fr-FR"/>
        </w:rPr>
        <w:t>f</w:t>
      </w:r>
      <w:r w:rsidRPr="0077639F">
        <w:rPr>
          <w:rFonts w:ascii="Tahoma" w:eastAsia="Tahoma" w:hAnsi="Tahoma" w:cs="Tahoma"/>
          <w:spacing w:val="-1"/>
          <w:w w:val="115"/>
          <w:lang w:val="fr-FR"/>
        </w:rPr>
        <w:t>e</w:t>
      </w:r>
      <w:r w:rsidRPr="0077639F">
        <w:rPr>
          <w:rFonts w:ascii="Tahoma" w:eastAsia="Tahoma" w:hAnsi="Tahoma" w:cs="Tahoma"/>
          <w:spacing w:val="1"/>
          <w:w w:val="115"/>
          <w:lang w:val="fr-FR"/>
        </w:rPr>
        <w:t>ss</w:t>
      </w:r>
      <w:r w:rsidRPr="0077639F">
        <w:rPr>
          <w:rFonts w:ascii="Tahoma" w:eastAsia="Tahoma" w:hAnsi="Tahoma" w:cs="Tahoma"/>
          <w:spacing w:val="2"/>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2"/>
          <w:w w:val="115"/>
          <w:lang w:val="fr-FR"/>
        </w:rPr>
        <w:t>n</w:t>
      </w:r>
      <w:r w:rsidRPr="0077639F">
        <w:rPr>
          <w:rFonts w:ascii="Tahoma" w:eastAsia="Tahoma" w:hAnsi="Tahoma" w:cs="Tahoma"/>
          <w:spacing w:val="-1"/>
          <w:w w:val="115"/>
          <w:lang w:val="fr-FR"/>
        </w:rPr>
        <w:t>e</w:t>
      </w:r>
      <w:r w:rsidRPr="0077639F">
        <w:rPr>
          <w:rFonts w:ascii="Tahoma" w:eastAsia="Tahoma" w:hAnsi="Tahoma" w:cs="Tahoma"/>
          <w:w w:val="115"/>
          <w:lang w:val="fr-FR"/>
        </w:rPr>
        <w:t>l</w:t>
      </w:r>
      <w:r w:rsidRPr="0077639F">
        <w:rPr>
          <w:rFonts w:ascii="Tahoma" w:eastAsia="Tahoma" w:hAnsi="Tahoma" w:cs="Tahoma"/>
          <w:spacing w:val="2"/>
          <w:w w:val="115"/>
          <w:lang w:val="fr-FR"/>
        </w:rPr>
        <w:t>l</w:t>
      </w:r>
      <w:r w:rsidRPr="0077639F">
        <w:rPr>
          <w:rFonts w:ascii="Tahoma" w:eastAsia="Tahoma" w:hAnsi="Tahoma" w:cs="Tahoma"/>
          <w:w w:val="115"/>
          <w:lang w:val="fr-FR"/>
        </w:rPr>
        <w:t>e</w:t>
      </w:r>
      <w:r w:rsidRPr="0077639F">
        <w:rPr>
          <w:rFonts w:ascii="Tahoma" w:eastAsia="Tahoma" w:hAnsi="Tahoma" w:cs="Tahoma"/>
          <w:spacing w:val="-6"/>
          <w:w w:val="11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w w:val="116"/>
          <w:lang w:val="fr-FR"/>
        </w:rPr>
        <w:t>l’</w:t>
      </w:r>
      <w:r w:rsidRPr="0077639F">
        <w:rPr>
          <w:rFonts w:ascii="Tahoma" w:eastAsia="Tahoma" w:hAnsi="Tahoma" w:cs="Tahoma"/>
          <w:spacing w:val="1"/>
          <w:w w:val="116"/>
          <w:lang w:val="fr-FR"/>
        </w:rPr>
        <w:t>a</w:t>
      </w:r>
      <w:r w:rsidRPr="0077639F">
        <w:rPr>
          <w:rFonts w:ascii="Tahoma" w:eastAsia="Tahoma" w:hAnsi="Tahoma" w:cs="Tahoma"/>
          <w:w w:val="116"/>
          <w:lang w:val="fr-FR"/>
        </w:rPr>
        <w:t>v</w:t>
      </w:r>
      <w:r w:rsidRPr="0077639F">
        <w:rPr>
          <w:rFonts w:ascii="Tahoma" w:eastAsia="Tahoma" w:hAnsi="Tahoma" w:cs="Tahoma"/>
          <w:spacing w:val="-1"/>
          <w:w w:val="116"/>
          <w:lang w:val="fr-FR"/>
        </w:rPr>
        <w:t>o</w:t>
      </w:r>
      <w:r w:rsidRPr="0077639F">
        <w:rPr>
          <w:rFonts w:ascii="Tahoma" w:eastAsia="Tahoma" w:hAnsi="Tahoma" w:cs="Tahoma"/>
          <w:spacing w:val="1"/>
          <w:w w:val="116"/>
          <w:lang w:val="fr-FR"/>
        </w:rPr>
        <w:t>ca</w:t>
      </w:r>
      <w:r w:rsidRPr="0077639F">
        <w:rPr>
          <w:rFonts w:ascii="Tahoma" w:eastAsia="Tahoma" w:hAnsi="Tahoma" w:cs="Tahoma"/>
          <w:w w:val="116"/>
          <w:lang w:val="fr-FR"/>
        </w:rPr>
        <w:t>t</w:t>
      </w:r>
      <w:r w:rsidRPr="0077639F">
        <w:rPr>
          <w:rFonts w:ascii="Tahoma" w:eastAsia="Tahoma" w:hAnsi="Tahoma" w:cs="Tahoma"/>
          <w:spacing w:val="-7"/>
          <w:w w:val="116"/>
          <w:lang w:val="fr-FR"/>
        </w:rPr>
        <w:t xml:space="preserve"> </w:t>
      </w:r>
      <w:r w:rsidRPr="0077639F">
        <w:rPr>
          <w:rFonts w:ascii="Tahoma" w:eastAsia="Tahoma" w:hAnsi="Tahoma" w:cs="Tahoma"/>
          <w:spacing w:val="1"/>
          <w:lang w:val="fr-FR"/>
        </w:rPr>
        <w:t>(</w:t>
      </w:r>
      <w:r w:rsidRPr="0077639F">
        <w:rPr>
          <w:rFonts w:ascii="Tahoma" w:eastAsia="Tahoma" w:hAnsi="Tahoma" w:cs="Tahoma"/>
          <w:spacing w:val="2"/>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6</w:t>
      </w:r>
      <w:r w:rsidRPr="0077639F">
        <w:rPr>
          <w:rFonts w:ascii="Tahoma" w:eastAsia="Tahoma" w:hAnsi="Tahoma" w:cs="Tahoma"/>
          <w:lang w:val="fr-FR"/>
        </w:rPr>
        <w:t>, 6</w:t>
      </w:r>
      <w:r w:rsidRPr="0077639F">
        <w:rPr>
          <w:rFonts w:ascii="Tahoma" w:eastAsia="Tahoma" w:hAnsi="Tahoma" w:cs="Tahoma"/>
          <w:spacing w:val="-1"/>
          <w:lang w:val="fr-FR"/>
        </w:rPr>
        <w:t xml:space="preserve"> </w:t>
      </w:r>
      <w:r w:rsidRPr="0077639F">
        <w:rPr>
          <w:rFonts w:ascii="Tahoma" w:eastAsia="Tahoma" w:hAnsi="Tahoma" w:cs="Tahoma"/>
          <w:lang w:val="fr-FR"/>
        </w:rPr>
        <w:t>bis,</w:t>
      </w:r>
      <w:r w:rsidRPr="0077639F">
        <w:rPr>
          <w:rFonts w:ascii="Tahoma" w:eastAsia="Tahoma" w:hAnsi="Tahoma" w:cs="Tahoma"/>
          <w:spacing w:val="-1"/>
          <w:lang w:val="fr-FR"/>
        </w:rPr>
        <w:t xml:space="preserve"> </w:t>
      </w:r>
      <w:r w:rsidRPr="0077639F">
        <w:rPr>
          <w:rFonts w:ascii="Tahoma" w:eastAsia="Tahoma" w:hAnsi="Tahoma" w:cs="Tahoma"/>
          <w:spacing w:val="2"/>
          <w:lang w:val="fr-FR"/>
        </w:rPr>
        <w:t>5</w:t>
      </w:r>
      <w:r w:rsidRPr="0077639F">
        <w:rPr>
          <w:rFonts w:ascii="Tahoma" w:eastAsia="Tahoma" w:hAnsi="Tahoma" w:cs="Tahoma"/>
          <w:lang w:val="fr-FR"/>
        </w:rPr>
        <w:t>4</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2"/>
          <w:lang w:val="fr-FR"/>
        </w:rPr>
        <w:t>5</w:t>
      </w:r>
      <w:r w:rsidRPr="0077639F">
        <w:rPr>
          <w:rFonts w:ascii="Tahoma" w:eastAsia="Tahoma" w:hAnsi="Tahoma" w:cs="Tahoma"/>
          <w:lang w:val="fr-FR"/>
        </w:rPr>
        <w:t>6</w:t>
      </w:r>
      <w:r w:rsidRPr="0077639F">
        <w:rPr>
          <w:rFonts w:ascii="Tahoma" w:eastAsia="Tahoma" w:hAnsi="Tahoma" w:cs="Tahoma"/>
          <w:spacing w:val="-2"/>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w:t>
      </w:r>
      <w:r w:rsidRPr="0077639F">
        <w:rPr>
          <w:rFonts w:ascii="Tahoma" w:eastAsia="Tahoma" w:hAnsi="Tahoma" w:cs="Tahoma"/>
          <w:spacing w:val="2"/>
          <w:lang w:val="fr-FR"/>
        </w:rPr>
        <w:t>5</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8</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CPC</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4</w:t>
      </w:r>
      <w:r w:rsidRPr="0077639F">
        <w:rPr>
          <w:rFonts w:ascii="Tahoma" w:eastAsia="Tahoma" w:hAnsi="Tahoma" w:cs="Tahoma"/>
          <w:spacing w:val="-1"/>
          <w:lang w:val="fr-FR"/>
        </w:rPr>
        <w:t>1</w:t>
      </w:r>
      <w:r w:rsidRPr="0077639F">
        <w:rPr>
          <w:rFonts w:ascii="Tahoma" w:eastAsia="Tahoma" w:hAnsi="Tahoma" w:cs="Tahoma"/>
          <w:lang w:val="fr-FR"/>
        </w:rPr>
        <w:t>1</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4</w:t>
      </w:r>
      <w:r w:rsidRPr="0077639F">
        <w:rPr>
          <w:rFonts w:ascii="Tahoma" w:eastAsia="Tahoma" w:hAnsi="Tahoma" w:cs="Tahoma"/>
          <w:spacing w:val="2"/>
          <w:lang w:val="fr-FR"/>
        </w:rPr>
        <w:t>1</w:t>
      </w:r>
      <w:r w:rsidRPr="0077639F">
        <w:rPr>
          <w:rFonts w:ascii="Tahoma" w:eastAsia="Tahoma" w:hAnsi="Tahoma" w:cs="Tahoma"/>
          <w:spacing w:val="-1"/>
          <w:lang w:val="fr-FR"/>
        </w:rPr>
        <w:t>7</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33" w:right="6640"/>
        <w:jc w:val="both"/>
        <w:rPr>
          <w:rFonts w:ascii="Tahoma" w:eastAsia="Tahoma" w:hAnsi="Tahoma" w:cs="Tahoma"/>
          <w:sz w:val="21"/>
          <w:szCs w:val="21"/>
          <w:lang w:val="fr-FR"/>
        </w:rPr>
      </w:pPr>
      <w:r w:rsidRPr="0077639F">
        <w:rPr>
          <w:rFonts w:ascii="Tahoma" w:eastAsia="Tahoma" w:hAnsi="Tahoma" w:cs="Tahoma"/>
          <w:w w:val="111"/>
          <w:sz w:val="21"/>
          <w:szCs w:val="21"/>
          <w:lang w:val="fr-FR"/>
        </w:rPr>
        <w:t>D</w:t>
      </w:r>
      <w:r w:rsidRPr="0077639F">
        <w:rPr>
          <w:rFonts w:ascii="Tahoma" w:eastAsia="Tahoma" w:hAnsi="Tahoma" w:cs="Tahoma"/>
          <w:spacing w:val="-1"/>
          <w:w w:val="111"/>
          <w:sz w:val="21"/>
          <w:szCs w:val="21"/>
          <w:lang w:val="fr-FR"/>
        </w:rPr>
        <w:t>é</w:t>
      </w:r>
      <w:r w:rsidRPr="0077639F">
        <w:rPr>
          <w:rFonts w:ascii="Tahoma" w:eastAsia="Tahoma" w:hAnsi="Tahoma" w:cs="Tahoma"/>
          <w:spacing w:val="1"/>
          <w:w w:val="111"/>
          <w:sz w:val="21"/>
          <w:szCs w:val="21"/>
          <w:lang w:val="fr-FR"/>
        </w:rPr>
        <w:t>f</w:t>
      </w:r>
      <w:r w:rsidRPr="0077639F">
        <w:rPr>
          <w:rFonts w:ascii="Tahoma" w:eastAsia="Tahoma" w:hAnsi="Tahoma" w:cs="Tahoma"/>
          <w:w w:val="111"/>
          <w:sz w:val="21"/>
          <w:szCs w:val="21"/>
          <w:lang w:val="fr-FR"/>
        </w:rPr>
        <w:t>in</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2"/>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1"/>
          <w:sz w:val="21"/>
          <w:szCs w:val="21"/>
          <w:lang w:val="fr-FR"/>
        </w:rPr>
        <w:t xml:space="preserve"> </w:t>
      </w:r>
      <w:r w:rsidRPr="0077639F">
        <w:rPr>
          <w:rFonts w:ascii="Tahoma" w:eastAsia="Tahoma" w:hAnsi="Tahoma" w:cs="Tahoma"/>
          <w:spacing w:val="3"/>
          <w:sz w:val="21"/>
          <w:szCs w:val="21"/>
          <w:lang w:val="fr-FR"/>
        </w:rPr>
        <w:t>c</w:t>
      </w:r>
      <w:r w:rsidRPr="0077639F">
        <w:rPr>
          <w:rFonts w:ascii="Tahoma" w:eastAsia="Tahoma" w:hAnsi="Tahoma" w:cs="Tahoma"/>
          <w:sz w:val="21"/>
          <w:szCs w:val="21"/>
          <w:lang w:val="fr-FR"/>
        </w:rPr>
        <w:t>h</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mp</w:t>
      </w:r>
      <w:r w:rsidRPr="0077639F">
        <w:rPr>
          <w:rFonts w:ascii="Tahoma" w:eastAsia="Tahoma" w:hAnsi="Tahoma" w:cs="Tahoma"/>
          <w:spacing w:val="42"/>
          <w:sz w:val="21"/>
          <w:szCs w:val="21"/>
          <w:lang w:val="fr-FR"/>
        </w:rPr>
        <w:t xml:space="preserve"> </w:t>
      </w:r>
      <w:r w:rsidRPr="0077639F">
        <w:rPr>
          <w:rFonts w:ascii="Tahoma" w:eastAsia="Tahoma" w:hAnsi="Tahoma" w:cs="Tahoma"/>
          <w:spacing w:val="-1"/>
          <w:w w:val="108"/>
          <w:sz w:val="21"/>
          <w:szCs w:val="21"/>
          <w:lang w:val="fr-FR"/>
        </w:rPr>
        <w:t>d</w:t>
      </w:r>
      <w:r w:rsidRPr="0077639F">
        <w:rPr>
          <w:rFonts w:ascii="Tahoma" w:eastAsia="Tahoma" w:hAnsi="Tahoma" w:cs="Tahoma"/>
          <w:w w:val="124"/>
          <w:sz w:val="21"/>
          <w:szCs w:val="21"/>
          <w:lang w:val="fr-FR"/>
        </w:rPr>
        <w:t>’</w:t>
      </w:r>
      <w:r w:rsidRPr="0077639F">
        <w:rPr>
          <w:rFonts w:ascii="Tahoma" w:eastAsia="Tahoma" w:hAnsi="Tahoma" w:cs="Tahoma"/>
          <w:spacing w:val="3"/>
          <w:w w:val="108"/>
          <w:sz w:val="21"/>
          <w:szCs w:val="21"/>
          <w:lang w:val="fr-FR"/>
        </w:rPr>
        <w:t>a</w:t>
      </w:r>
      <w:r w:rsidRPr="0077639F">
        <w:rPr>
          <w:rFonts w:ascii="Tahoma" w:eastAsia="Tahoma" w:hAnsi="Tahoma" w:cs="Tahoma"/>
          <w:spacing w:val="1"/>
          <w:w w:val="108"/>
          <w:sz w:val="21"/>
          <w:szCs w:val="21"/>
          <w:lang w:val="fr-FR"/>
        </w:rPr>
        <w:t>c</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w w:val="110"/>
          <w:sz w:val="21"/>
          <w:szCs w:val="21"/>
          <w:lang w:val="fr-FR"/>
        </w:rPr>
        <w:t>v</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w w:val="107"/>
          <w:sz w:val="21"/>
          <w:szCs w:val="21"/>
          <w:lang w:val="fr-FR"/>
        </w:rPr>
        <w:t>é</w:t>
      </w:r>
    </w:p>
    <w:p w:rsidR="001E1391" w:rsidRPr="0077639F" w:rsidRDefault="001E1391">
      <w:pPr>
        <w:spacing w:before="2" w:line="240" w:lineRule="exact"/>
        <w:rPr>
          <w:sz w:val="24"/>
          <w:szCs w:val="24"/>
          <w:lang w:val="fr-FR"/>
        </w:rPr>
      </w:pPr>
    </w:p>
    <w:p w:rsidR="001E1391" w:rsidRPr="0077639F" w:rsidRDefault="004410A4">
      <w:pPr>
        <w:ind w:left="133" w:right="154" w:hanging="24"/>
        <w:jc w:val="both"/>
        <w:rPr>
          <w:rFonts w:ascii="Tahoma" w:eastAsia="Tahoma" w:hAnsi="Tahoma" w:cs="Tahoma"/>
          <w:lang w:val="fr-FR"/>
        </w:rPr>
      </w:pPr>
      <w:r w:rsidRPr="0077639F">
        <w:rPr>
          <w:rFonts w:ascii="Tahoma" w:eastAsia="Tahoma" w:hAnsi="Tahoma" w:cs="Tahoma"/>
          <w:lang w:val="fr-FR"/>
        </w:rPr>
        <w:t xml:space="preserve">6.1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xili</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9"/>
          <w:lang w:val="fr-FR"/>
        </w:rPr>
        <w:t xml:space="preserve"> </w:t>
      </w:r>
      <w:r w:rsidRPr="0077639F">
        <w:rPr>
          <w:rFonts w:ascii="Tahoma" w:eastAsia="Tahoma" w:hAnsi="Tahoma" w:cs="Tahoma"/>
          <w:lang w:val="fr-FR"/>
        </w:rPr>
        <w:t>de</w:t>
      </w:r>
      <w:r w:rsidRPr="0077639F">
        <w:rPr>
          <w:rFonts w:ascii="Tahoma" w:eastAsia="Tahoma" w:hAnsi="Tahoma" w:cs="Tahoma"/>
          <w:spacing w:val="25"/>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2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9"/>
          <w:lang w:val="fr-FR"/>
        </w:rPr>
        <w:t xml:space="preserve"> </w:t>
      </w:r>
      <w:r w:rsidRPr="0077639F">
        <w:rPr>
          <w:rFonts w:ascii="Tahoma" w:eastAsia="Tahoma" w:hAnsi="Tahoma" w:cs="Tahoma"/>
          <w:lang w:val="fr-FR"/>
        </w:rPr>
        <w:t>de</w:t>
      </w:r>
      <w:r w:rsidRPr="0077639F">
        <w:rPr>
          <w:rFonts w:ascii="Tahoma" w:eastAsia="Tahoma" w:hAnsi="Tahoma" w:cs="Tahoma"/>
          <w:spacing w:val="25"/>
          <w:lang w:val="fr-FR"/>
        </w:rPr>
        <w:t xml:space="preserve"> </w:t>
      </w:r>
      <w:r w:rsidRPr="0077639F">
        <w:rPr>
          <w:rFonts w:ascii="Tahoma" w:eastAsia="Tahoma" w:hAnsi="Tahoma" w:cs="Tahoma"/>
          <w:lang w:val="fr-FR"/>
        </w:rPr>
        <w:t>la</w:t>
      </w:r>
      <w:r w:rsidRPr="0077639F">
        <w:rPr>
          <w:rFonts w:ascii="Tahoma" w:eastAsia="Tahoma" w:hAnsi="Tahoma" w:cs="Tahoma"/>
          <w:spacing w:val="26"/>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r</w:t>
      </w:r>
      <w:r w:rsidRPr="0077639F">
        <w:rPr>
          <w:rFonts w:ascii="Tahoma" w:eastAsia="Tahoma" w:hAnsi="Tahoma" w:cs="Tahoma"/>
          <w:spacing w:val="1"/>
          <w:lang w:val="fr-FR"/>
        </w:rPr>
        <w:t>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8"/>
          <w:lang w:val="fr-FR"/>
        </w:rPr>
        <w:t xml:space="preserve"> </w:t>
      </w:r>
      <w:r w:rsidRPr="0077639F">
        <w:rPr>
          <w:rFonts w:ascii="Tahoma" w:eastAsia="Tahoma" w:hAnsi="Tahoma" w:cs="Tahoma"/>
          <w:lang w:val="fr-FR"/>
        </w:rPr>
        <w:t>du</w:t>
      </w:r>
      <w:r w:rsidRPr="0077639F">
        <w:rPr>
          <w:rFonts w:ascii="Tahoma" w:eastAsia="Tahoma" w:hAnsi="Tahoma" w:cs="Tahoma"/>
          <w:spacing w:val="24"/>
          <w:lang w:val="fr-FR"/>
        </w:rPr>
        <w:t xml:space="preserve"> </w:t>
      </w:r>
      <w:r w:rsidRPr="0077639F">
        <w:rPr>
          <w:rFonts w:ascii="Tahoma" w:eastAsia="Tahoma" w:hAnsi="Tahoma" w:cs="Tahoma"/>
          <w:lang w:val="fr-FR"/>
        </w:rPr>
        <w:t>dro</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lang w:val="fr-FR"/>
        </w:rPr>
        <w:t>a</w:t>
      </w:r>
      <w:r w:rsidRPr="0077639F">
        <w:rPr>
          <w:rFonts w:ascii="Tahoma" w:eastAsia="Tahoma" w:hAnsi="Tahoma" w:cs="Tahoma"/>
          <w:spacing w:val="26"/>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lang w:val="fr-FR"/>
        </w:rPr>
        <w:t>à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d</w:t>
      </w:r>
      <w:r w:rsidRPr="0077639F">
        <w:rPr>
          <w:rFonts w:ascii="Tahoma" w:eastAsia="Tahoma" w:hAnsi="Tahoma" w:cs="Tahoma"/>
          <w:lang w:val="fr-FR"/>
        </w:rPr>
        <w:t>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il</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2"/>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le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3" w:right="152" w:hanging="2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 d</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1"/>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sion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m</w:t>
      </w:r>
      <w:r w:rsidRPr="0077639F">
        <w:rPr>
          <w:rFonts w:ascii="Tahoma" w:eastAsia="Tahoma" w:hAnsi="Tahoma" w:cs="Tahoma"/>
          <w:lang w:val="fr-FR"/>
        </w:rPr>
        <w:t>iss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lang w:val="fr-FR"/>
        </w:rPr>
        <w:t>on 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é</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ssi</w:t>
      </w:r>
      <w:r w:rsidRPr="0077639F">
        <w:rPr>
          <w:rFonts w:ascii="Tahoma" w:eastAsia="Tahoma" w:hAnsi="Tahoma" w:cs="Tahoma"/>
          <w:spacing w:val="9"/>
          <w:lang w:val="fr-FR"/>
        </w:rPr>
        <w:t xml:space="preserve"> </w:t>
      </w:r>
      <w:r w:rsidRPr="0077639F">
        <w:rPr>
          <w:rFonts w:ascii="Tahoma" w:eastAsia="Tahoma" w:hAnsi="Tahoma" w:cs="Tahoma"/>
          <w:lang w:val="fr-FR"/>
        </w:rPr>
        <w:t>bi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l</w:t>
      </w:r>
      <w:r w:rsidRPr="0077639F">
        <w:rPr>
          <w:rFonts w:ascii="Tahoma" w:eastAsia="Tahoma" w:hAnsi="Tahoma" w:cs="Tahoma"/>
          <w:spacing w:val="3"/>
          <w:lang w:val="fr-FR"/>
        </w:rPr>
        <w:t>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8"/>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 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 à</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33" w:right="8799"/>
        <w:jc w:val="both"/>
        <w:rPr>
          <w:rFonts w:ascii="Tahoma" w:eastAsia="Tahoma" w:hAnsi="Tahoma" w:cs="Tahoma"/>
          <w:sz w:val="21"/>
          <w:szCs w:val="21"/>
          <w:lang w:val="fr-FR"/>
        </w:rPr>
      </w:pPr>
      <w:r w:rsidRPr="0077639F">
        <w:rPr>
          <w:rFonts w:ascii="Tahoma" w:eastAsia="Tahoma" w:hAnsi="Tahoma" w:cs="Tahoma"/>
          <w:w w:val="109"/>
          <w:sz w:val="21"/>
          <w:szCs w:val="21"/>
          <w:lang w:val="fr-FR"/>
        </w:rPr>
        <w:t>M</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33" w:right="155"/>
        <w:jc w:val="both"/>
        <w:rPr>
          <w:rFonts w:ascii="Tahoma" w:eastAsia="Tahoma" w:hAnsi="Tahoma" w:cs="Tahoma"/>
          <w:lang w:val="fr-FR"/>
        </w:rPr>
      </w:pPr>
      <w:r w:rsidRPr="0077639F">
        <w:rPr>
          <w:rFonts w:ascii="Tahoma" w:eastAsia="Tahoma" w:hAnsi="Tahoma" w:cs="Tahoma"/>
          <w:lang w:val="fr-FR"/>
        </w:rPr>
        <w:t>6.2</w:t>
      </w:r>
      <w:r w:rsidRPr="0077639F">
        <w:rPr>
          <w:rFonts w:ascii="Tahoma" w:eastAsia="Tahoma" w:hAnsi="Tahoma" w:cs="Tahoma"/>
          <w:spacing w:val="41"/>
          <w:lang w:val="fr-FR"/>
        </w:rPr>
        <w:t xml:space="preserve"> </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a</w:t>
      </w:r>
      <w:r w:rsidRPr="0077639F">
        <w:rPr>
          <w:rFonts w:ascii="Tahoma" w:eastAsia="Tahoma" w:hAnsi="Tahoma" w:cs="Tahoma"/>
          <w:lang w:val="fr-FR"/>
        </w:rPr>
        <w:t>d</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ch</w:t>
      </w:r>
      <w:r w:rsidRPr="0077639F">
        <w:rPr>
          <w:rFonts w:ascii="Tahoma" w:eastAsia="Tahoma" w:hAnsi="Tahoma" w:cs="Tahoma"/>
          <w:lang w:val="fr-FR"/>
        </w:rPr>
        <w:t>arg</w:t>
      </w:r>
      <w:r w:rsidRPr="0077639F">
        <w:rPr>
          <w:rFonts w:ascii="Tahoma" w:eastAsia="Tahoma" w:hAnsi="Tahoma" w:cs="Tahoma"/>
          <w:spacing w:val="1"/>
          <w:lang w:val="fr-FR"/>
        </w:rPr>
        <w:t>é</w:t>
      </w:r>
      <w:r w:rsidRPr="0077639F">
        <w:rPr>
          <w:rFonts w:ascii="Tahoma" w:eastAsia="Tahoma" w:hAnsi="Tahoma" w:cs="Tahoma"/>
          <w:lang w:val="fr-FR"/>
        </w:rPr>
        <w:t>e 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pr</w:t>
      </w:r>
      <w:r w:rsidRPr="0077639F">
        <w:rPr>
          <w:rFonts w:ascii="Tahoma" w:eastAsia="Tahoma" w:hAnsi="Tahoma" w:cs="Tahoma"/>
          <w:spacing w:val="1"/>
          <w:lang w:val="fr-FR"/>
        </w:rPr>
        <w:t>é</w:t>
      </w:r>
      <w:r w:rsidRPr="0077639F">
        <w:rPr>
          <w:rFonts w:ascii="Tahoma" w:eastAsia="Tahoma" w:hAnsi="Tahoma" w:cs="Tahoma"/>
          <w:spacing w:val="-1"/>
          <w:lang w:val="fr-FR"/>
        </w:rPr>
        <w:t>vu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133" w:right="151"/>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ssoir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8"/>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2"/>
          <w:lang w:val="fr-FR"/>
        </w:rPr>
        <w:t>œu</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go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le s</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1F0D76">
      <w:pPr>
        <w:ind w:left="133" w:right="6172"/>
        <w:jc w:val="both"/>
        <w:rPr>
          <w:rFonts w:ascii="Tahoma" w:eastAsia="Tahoma" w:hAnsi="Tahoma" w:cs="Tahoma"/>
          <w:lang w:val="fr-FR"/>
        </w:rPr>
      </w:pPr>
      <w:r w:rsidRPr="0077639F">
        <w:rPr>
          <w:noProof/>
        </w:rPr>
        <mc:AlternateContent>
          <mc:Choice Requires="wpg">
            <w:drawing>
              <wp:anchor distT="0" distB="0" distL="114300" distR="114300" simplePos="0" relativeHeight="503314116" behindDoc="1" locked="0" layoutInCell="1" allowOverlap="1" wp14:anchorId="16834D61" wp14:editId="463C3A5C">
                <wp:simplePos x="0" y="0"/>
                <wp:positionH relativeFrom="page">
                  <wp:posOffset>671195</wp:posOffset>
                </wp:positionH>
                <wp:positionV relativeFrom="page">
                  <wp:posOffset>1908810</wp:posOffset>
                </wp:positionV>
                <wp:extent cx="6172200" cy="7861935"/>
                <wp:effectExtent l="4445" t="3810" r="5080" b="1905"/>
                <wp:wrapNone/>
                <wp:docPr id="616"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861935"/>
                          <a:chOff x="1057" y="3006"/>
                          <a:chExt cx="9720" cy="12381"/>
                        </a:xfrm>
                      </wpg:grpSpPr>
                      <wpg:grpSp>
                        <wpg:cNvPr id="617" name="Group 610"/>
                        <wpg:cNvGrpSpPr>
                          <a:grpSpLocks/>
                        </wpg:cNvGrpSpPr>
                        <wpg:grpSpPr bwMode="auto">
                          <a:xfrm>
                            <a:off x="1068" y="3017"/>
                            <a:ext cx="9698" cy="0"/>
                            <a:chOff x="1068" y="3017"/>
                            <a:chExt cx="9698" cy="0"/>
                          </a:xfrm>
                        </wpg:grpSpPr>
                        <wps:wsp>
                          <wps:cNvPr id="618" name="Freeform 617"/>
                          <wps:cNvSpPr>
                            <a:spLocks/>
                          </wps:cNvSpPr>
                          <wps:spPr bwMode="auto">
                            <a:xfrm>
                              <a:off x="1068" y="3017"/>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611"/>
                          <wpg:cNvGrpSpPr>
                            <a:grpSpLocks/>
                          </wpg:cNvGrpSpPr>
                          <wpg:grpSpPr bwMode="auto">
                            <a:xfrm>
                              <a:off x="1063" y="3012"/>
                              <a:ext cx="0" cy="12370"/>
                              <a:chOff x="1063" y="3012"/>
                              <a:chExt cx="0" cy="12370"/>
                            </a:xfrm>
                          </wpg:grpSpPr>
                          <wps:wsp>
                            <wps:cNvPr id="620" name="Freeform 616"/>
                            <wps:cNvSpPr>
                              <a:spLocks/>
                            </wps:cNvSpPr>
                            <wps:spPr bwMode="auto">
                              <a:xfrm>
                                <a:off x="1063" y="3012"/>
                                <a:ext cx="0" cy="12370"/>
                              </a:xfrm>
                              <a:custGeom>
                                <a:avLst/>
                                <a:gdLst>
                                  <a:gd name="T0" fmla="+- 0 3012 3012"/>
                                  <a:gd name="T1" fmla="*/ 3012 h 12370"/>
                                  <a:gd name="T2" fmla="+- 0 15382 3012"/>
                                  <a:gd name="T3" fmla="*/ 15382 h 12370"/>
                                </a:gdLst>
                                <a:ahLst/>
                                <a:cxnLst>
                                  <a:cxn ang="0">
                                    <a:pos x="0" y="T1"/>
                                  </a:cxn>
                                  <a:cxn ang="0">
                                    <a:pos x="0" y="T3"/>
                                  </a:cxn>
                                </a:cxnLst>
                                <a:rect l="0" t="0" r="r" b="b"/>
                                <a:pathLst>
                                  <a:path h="12370">
                                    <a:moveTo>
                                      <a:pt x="0" y="0"/>
                                    </a:moveTo>
                                    <a:lnTo>
                                      <a:pt x="0" y="12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1" name="Group 612"/>
                            <wpg:cNvGrpSpPr>
                              <a:grpSpLocks/>
                            </wpg:cNvGrpSpPr>
                            <wpg:grpSpPr bwMode="auto">
                              <a:xfrm>
                                <a:off x="1068" y="15377"/>
                                <a:ext cx="9698" cy="0"/>
                                <a:chOff x="1068" y="15377"/>
                                <a:chExt cx="9698" cy="0"/>
                              </a:xfrm>
                            </wpg:grpSpPr>
                            <wps:wsp>
                              <wps:cNvPr id="622" name="Freeform 615"/>
                              <wps:cNvSpPr>
                                <a:spLocks/>
                              </wps:cNvSpPr>
                              <wps:spPr bwMode="auto">
                                <a:xfrm>
                                  <a:off x="1068" y="15377"/>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3" name="Group 613"/>
                              <wpg:cNvGrpSpPr>
                                <a:grpSpLocks/>
                              </wpg:cNvGrpSpPr>
                              <wpg:grpSpPr bwMode="auto">
                                <a:xfrm>
                                  <a:off x="10771" y="3012"/>
                                  <a:ext cx="0" cy="12370"/>
                                  <a:chOff x="10771" y="3012"/>
                                  <a:chExt cx="0" cy="12370"/>
                                </a:xfrm>
                              </wpg:grpSpPr>
                              <wps:wsp>
                                <wps:cNvPr id="624" name="Freeform 614"/>
                                <wps:cNvSpPr>
                                  <a:spLocks/>
                                </wps:cNvSpPr>
                                <wps:spPr bwMode="auto">
                                  <a:xfrm>
                                    <a:off x="10771" y="3012"/>
                                    <a:ext cx="0" cy="12370"/>
                                  </a:xfrm>
                                  <a:custGeom>
                                    <a:avLst/>
                                    <a:gdLst>
                                      <a:gd name="T0" fmla="+- 0 3012 3012"/>
                                      <a:gd name="T1" fmla="*/ 3012 h 12370"/>
                                      <a:gd name="T2" fmla="+- 0 15382 3012"/>
                                      <a:gd name="T3" fmla="*/ 15382 h 12370"/>
                                    </a:gdLst>
                                    <a:ahLst/>
                                    <a:cxnLst>
                                      <a:cxn ang="0">
                                        <a:pos x="0" y="T1"/>
                                      </a:cxn>
                                      <a:cxn ang="0">
                                        <a:pos x="0" y="T3"/>
                                      </a:cxn>
                                    </a:cxnLst>
                                    <a:rect l="0" t="0" r="r" b="b"/>
                                    <a:pathLst>
                                      <a:path h="12370">
                                        <a:moveTo>
                                          <a:pt x="0" y="0"/>
                                        </a:moveTo>
                                        <a:lnTo>
                                          <a:pt x="0" y="12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BF5AD7E" id="Group 609" o:spid="_x0000_s1026" style="position:absolute;margin-left:52.85pt;margin-top:150.3pt;width:486pt;height:619.05pt;z-index:-2364;mso-position-horizontal-relative:page;mso-position-vertical-relative:page" coordorigin="1057,3006" coordsize="9720,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">
                <v:group id="Group 610" o:spid="_x0000_s1027" style="position:absolute;left:1068;top:3017;width:9698;height:0" coordorigin="1068,3017"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7" o:spid="_x0000_s1028" style="position:absolute;left:1068;top:3017;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sNcAA&#10;AADcAAAADwAAAGRycy9kb3ducmV2LnhtbERPTYvCMBC9C/6HMAteRNN2QaRrWooguket4HVoZtuy&#10;zaQ2Udt/vzkIe3y8710+mk48aXCtZQXxOgJBXFndcq3gWh5WWxDOI2vsLJOCiRzk2Xy2w1TbF5/p&#10;efG1CCHsUlTQeN+nUrqqIYNubXviwP3YwaAPcKilHvAVwk0nkyjaSIMth4YGe9o3VP1eHkbBZ32U&#10;9+/ldCtLTsyUmKKNy0KpxcdYfIHwNPp/8dt90go2cVgb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NsNcAAAADcAAAADwAAAAAAAAAAAAAAAACYAgAAZHJzL2Rvd25y&#10;ZXYueG1sUEsFBgAAAAAEAAQA9QAAAIUDAAAAAA==&#10;" path="m,l9698,e" filled="f" strokeweight=".58pt">
                    <v:path arrowok="t" o:connecttype="custom" o:connectlocs="0,0;9698,0" o:connectangles="0,0"/>
                  </v:shape>
                  <v:group id="Group 611" o:spid="_x0000_s1029" style="position:absolute;left:1063;top:3012;width:0;height:12370" coordorigin="1063,3012" coordsize="0,1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6" o:spid="_x0000_s1030" style="position:absolute;left:1063;top:3012;width:0;height:12370;visibility:visible;mso-wrap-style:square;v-text-anchor:top" coordsize="0,1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i9cAA&#10;AADcAAAADwAAAGRycy9kb3ducmV2LnhtbERPTYvCMBC9C/sfwizsTdN6KFKNoisLy+LFKuJxaMa2&#10;2ExKkm3rvzcHwePjfa82o2lFT843lhWkswQEcWl1w5WC8+lnugDhA7LG1jIpeJCHzfpjssJc24GP&#10;1BehEjGEfY4K6hC6XEpf1mTQz2xHHLmbdQZDhK6S2uEQw00r50mSSYMNx4YaO/quqbwX/0bB325/&#10;cbcy7Iuh5bS/VDY7pFelvj7H7RJEoDG8xS/3r1aQzeP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Vi9cAAAADcAAAADwAAAAAAAAAAAAAAAACYAgAAZHJzL2Rvd25y&#10;ZXYueG1sUEsFBgAAAAAEAAQA9QAAAIUDAAAAAA==&#10;" path="m,l,12370e" filled="f" strokeweight=".58pt">
                      <v:path arrowok="t" o:connecttype="custom" o:connectlocs="0,3012;0,15382" o:connectangles="0,0"/>
                    </v:shape>
                    <v:group id="Group 612" o:spid="_x0000_s1031" style="position:absolute;left:1068;top:15377;width:9698;height:0" coordorigin="1068,15377"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5" o:spid="_x0000_s1032" style="position:absolute;left:1068;top:15377;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RYsIA&#10;AADcAAAADwAAAGRycy9kb3ducmV2LnhtbESPQYvCMBSE78L+h/AWvMiaGkGWrlHKgqhHrbDXR/Ns&#10;i81Lt4na/nsjCB6HmfmGWa5724gbdb52rGE2TUAQF87UXGo45ZuvbxA+IBtsHJOGgTysVx+jJabG&#10;3flAt2MoRYSwT1FDFUKbSumLiiz6qWuJo3d2ncUQZVdK0+E9wm0jVZIspMWa40KFLf1WVFyOV6th&#10;Xm7l/34y/OU5Kzsom9WzPNN6/NlnPyAC9eEdfrV3RsNCKX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5FiwgAAANwAAAAPAAAAAAAAAAAAAAAAAJgCAABkcnMvZG93&#10;bnJldi54bWxQSwUGAAAAAAQABAD1AAAAhwMAAAAA&#10;" path="m,l9698,e" filled="f" strokeweight=".58pt">
                        <v:path arrowok="t" o:connecttype="custom" o:connectlocs="0,0;9698,0" o:connectangles="0,0"/>
                      </v:shape>
                      <v:group id="Group 613" o:spid="_x0000_s1033" style="position:absolute;left:10771;top:3012;width:0;height:12370" coordorigin="10771,3012" coordsize="0,1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14" o:spid="_x0000_s1034" style="position:absolute;left:10771;top:3012;width:0;height:12370;visibility:visible;mso-wrap-style:square;v-text-anchor:top" coordsize="0,1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k9sQA&#10;AADcAAAADwAAAGRycy9kb3ducmV2LnhtbESPT2vCQBTE7wW/w/KE3uomIqFEV/EPBZFeGkU8PrLP&#10;JJh9G3a3Sfrt3UKhx2FmfsOsNqNpRU/ON5YVpLMEBHFpdcOVgsv54+0dhA/IGlvLpOCHPGzWk5cV&#10;5toO/EV9ESoRIexzVFCH0OVS+rImg35mO+Lo3a0zGKJ0ldQOhwg3rZwnSSYNNhwXauxoX1P5KL6N&#10;gtPucHX3MhyKoeW0v1Y2+0xvSr1Ox+0SRKAx/If/2ketIJsv4P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ZPbEAAAA3AAAAA8AAAAAAAAAAAAAAAAAmAIAAGRycy9k&#10;b3ducmV2LnhtbFBLBQYAAAAABAAEAPUAAACJAwAAAAA=&#10;" path="m,l,12370e" filled="f" strokeweight=".58pt">
                          <v:path arrowok="t" o:connecttype="custom" o:connectlocs="0,3012;0,15382" o:connectangles="0,0"/>
                        </v:shape>
                      </v:group>
                    </v:group>
                  </v:group>
                </v:group>
                <w10:wrap anchorx="page" anchory="page"/>
              </v:group>
            </w:pict>
          </mc:Fallback>
        </mc:AlternateContent>
      </w:r>
      <w:r w:rsidR="004410A4" w:rsidRPr="0077639F">
        <w:rPr>
          <w:rFonts w:ascii="Tahoma" w:eastAsia="Tahoma" w:hAnsi="Tahoma" w:cs="Tahoma"/>
          <w:lang w:val="fr-FR"/>
        </w:rPr>
        <w:t>Il</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u</w:t>
      </w:r>
      <w:r w:rsidR="004410A4" w:rsidRPr="0077639F">
        <w:rPr>
          <w:rFonts w:ascii="Tahoma" w:eastAsia="Tahoma" w:hAnsi="Tahoma" w:cs="Tahoma"/>
          <w:lang w:val="fr-FR"/>
        </w:rPr>
        <w:t>t</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v</w:t>
      </w:r>
      <w:r w:rsidR="004410A4" w:rsidRPr="0077639F">
        <w:rPr>
          <w:rFonts w:ascii="Tahoma" w:eastAsia="Tahoma" w:hAnsi="Tahoma" w:cs="Tahoma"/>
          <w:spacing w:val="2"/>
          <w:lang w:val="fr-FR"/>
        </w:rPr>
        <w:t>o</w:t>
      </w:r>
      <w:r w:rsidR="004410A4" w:rsidRPr="0077639F">
        <w:rPr>
          <w:rFonts w:ascii="Tahoma" w:eastAsia="Tahoma" w:hAnsi="Tahoma" w:cs="Tahoma"/>
          <w:lang w:val="fr-FR"/>
        </w:rPr>
        <w:t>ir</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m</w:t>
      </w:r>
      <w:r w:rsidR="004410A4" w:rsidRPr="0077639F">
        <w:rPr>
          <w:rFonts w:ascii="Tahoma" w:eastAsia="Tahoma" w:hAnsi="Tahoma" w:cs="Tahoma"/>
          <w:lang w:val="fr-FR"/>
        </w:rPr>
        <w:t>issi</w:t>
      </w:r>
      <w:r w:rsidR="004410A4" w:rsidRPr="0077639F">
        <w:rPr>
          <w:rFonts w:ascii="Tahoma" w:eastAsia="Tahoma" w:hAnsi="Tahoma" w:cs="Tahoma"/>
          <w:spacing w:val="2"/>
          <w:lang w:val="fr-FR"/>
        </w:rPr>
        <w:t>on</w:t>
      </w:r>
      <w:r w:rsidR="004410A4" w:rsidRPr="0077639F">
        <w:rPr>
          <w:rFonts w:ascii="Tahoma" w:eastAsia="Tahoma" w:hAnsi="Tahoma" w:cs="Tahoma"/>
          <w:lang w:val="fr-FR"/>
        </w:rPr>
        <w:t>s</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1"/>
          <w:lang w:val="fr-FR"/>
        </w:rPr>
        <w:t xml:space="preserve"> ju</w:t>
      </w:r>
      <w:r w:rsidR="004410A4" w:rsidRPr="0077639F">
        <w:rPr>
          <w:rFonts w:ascii="Tahoma" w:eastAsia="Tahoma" w:hAnsi="Tahoma" w:cs="Tahoma"/>
          <w:lang w:val="fr-FR"/>
        </w:rPr>
        <w:t>s</w:t>
      </w:r>
      <w:r w:rsidR="004410A4" w:rsidRPr="0077639F">
        <w:rPr>
          <w:rFonts w:ascii="Tahoma" w:eastAsia="Tahoma" w:hAnsi="Tahoma" w:cs="Tahoma"/>
          <w:spacing w:val="1"/>
          <w:lang w:val="fr-FR"/>
        </w:rPr>
        <w:t>t</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w:t>
      </w:r>
    </w:p>
    <w:p w:rsidR="001E1391" w:rsidRPr="0077639F" w:rsidRDefault="001E1391">
      <w:pPr>
        <w:spacing w:before="11" w:line="240" w:lineRule="exact"/>
        <w:rPr>
          <w:sz w:val="24"/>
          <w:szCs w:val="24"/>
          <w:lang w:val="fr-FR"/>
        </w:rPr>
      </w:pPr>
    </w:p>
    <w:p w:rsidR="001E1391" w:rsidRPr="0077639F" w:rsidRDefault="004410A4">
      <w:pPr>
        <w:spacing w:line="240" w:lineRule="exact"/>
        <w:ind w:left="133" w:right="155"/>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p</w:t>
      </w:r>
      <w:r w:rsidRPr="0077639F">
        <w:rPr>
          <w:rFonts w:ascii="Tahoma" w:eastAsia="Tahoma" w:hAnsi="Tahoma" w:cs="Tahoma"/>
          <w:spacing w:val="-1"/>
          <w:lang w:val="fr-FR"/>
        </w:rPr>
        <w:t>hy</w:t>
      </w:r>
      <w:r w:rsidRPr="0077639F">
        <w:rPr>
          <w:rFonts w:ascii="Tahoma" w:eastAsia="Tahoma" w:hAnsi="Tahoma" w:cs="Tahoma"/>
          <w:lang w:val="fr-FR"/>
        </w:rPr>
        <w:t>si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giss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ou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id</w:t>
      </w:r>
      <w:r w:rsidRPr="0077639F">
        <w:rPr>
          <w:rFonts w:ascii="Tahoma" w:eastAsia="Tahoma" w:hAnsi="Tahoma" w:cs="Tahoma"/>
          <w:spacing w:val="-1"/>
          <w:lang w:val="fr-FR"/>
        </w:rPr>
        <w:t>uc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str</w:t>
      </w:r>
      <w:r w:rsidRPr="0077639F">
        <w:rPr>
          <w:rFonts w:ascii="Tahoma" w:eastAsia="Tahoma" w:hAnsi="Tahoma" w:cs="Tahoma"/>
          <w:spacing w:val="-1"/>
          <w:lang w:val="fr-FR"/>
        </w:rPr>
        <w:t>u</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at</w:t>
      </w:r>
      <w:r w:rsidRPr="0077639F">
        <w:rPr>
          <w:rFonts w:ascii="Tahoma" w:eastAsia="Tahoma" w:hAnsi="Tahoma" w:cs="Tahoma"/>
          <w:lang w:val="fr-FR"/>
        </w:rPr>
        <w:t>ri</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w:t>
      </w:r>
    </w:p>
    <w:p w:rsidR="001E1391" w:rsidRPr="0077639F" w:rsidRDefault="001E1391">
      <w:pPr>
        <w:spacing w:before="2" w:line="280" w:lineRule="exact"/>
        <w:rPr>
          <w:sz w:val="28"/>
          <w:szCs w:val="28"/>
          <w:lang w:val="fr-FR"/>
        </w:rPr>
      </w:pPr>
    </w:p>
    <w:p w:rsidR="001E1391" w:rsidRPr="0077639F" w:rsidRDefault="004410A4">
      <w:pPr>
        <w:ind w:left="133" w:right="155"/>
        <w:jc w:val="both"/>
        <w:rPr>
          <w:rFonts w:ascii="Tahoma" w:eastAsia="Tahoma" w:hAnsi="Tahoma" w:cs="Tahoma"/>
          <w:lang w:val="fr-FR"/>
        </w:rPr>
      </w:pPr>
      <w:r w:rsidRPr="0077639F">
        <w:rPr>
          <w:rFonts w:ascii="Tahoma" w:eastAsia="Tahoma" w:hAnsi="Tahoma" w:cs="Tahoma"/>
          <w:lang w:val="fr-FR"/>
        </w:rPr>
        <w:t xml:space="preserve">Il </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8"/>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 xml:space="preserve">re </w:t>
      </w:r>
      <w:r w:rsidRPr="0077639F">
        <w:rPr>
          <w:rFonts w:ascii="Tahoma" w:eastAsia="Tahoma" w:hAnsi="Tahoma" w:cs="Tahoma"/>
          <w:spacing w:val="8"/>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 xml:space="preserve">i </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rb</w:t>
      </w:r>
      <w:r w:rsidRPr="0077639F">
        <w:rPr>
          <w:rFonts w:ascii="Tahoma" w:eastAsia="Tahoma" w:hAnsi="Tahoma" w:cs="Tahoma"/>
          <w:spacing w:val="-1"/>
          <w:lang w:val="fr-FR"/>
        </w:rPr>
        <w: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3"/>
          <w:lang w:val="fr-FR"/>
        </w:rPr>
        <w:t xml:space="preserve"> </w:t>
      </w:r>
      <w:r w:rsidRPr="0077639F">
        <w:rPr>
          <w:rFonts w:ascii="Tahoma" w:eastAsia="Tahoma" w:hAnsi="Tahoma" w:cs="Tahoma"/>
          <w:lang w:val="fr-FR"/>
        </w:rPr>
        <w:t xml:space="preserve">de </w:t>
      </w:r>
      <w:r w:rsidRPr="0077639F">
        <w:rPr>
          <w:rFonts w:ascii="Tahoma" w:eastAsia="Tahoma" w:hAnsi="Tahoma" w:cs="Tahoma"/>
          <w:spacing w:val="9"/>
          <w:lang w:val="fr-FR"/>
        </w:rPr>
        <w:t xml:space="preserve"> </w:t>
      </w:r>
      <w:r w:rsidRPr="0077639F">
        <w:rPr>
          <w:rFonts w:ascii="Tahoma" w:eastAsia="Tahoma" w:hAnsi="Tahoma" w:cs="Tahoma"/>
          <w:spacing w:val="1"/>
          <w:lang w:val="fr-FR"/>
        </w:rPr>
        <w:t>mé</w:t>
      </w:r>
      <w:r w:rsidRPr="0077639F">
        <w:rPr>
          <w:rFonts w:ascii="Tahoma" w:eastAsia="Tahoma" w:hAnsi="Tahoma" w:cs="Tahoma"/>
          <w:lang w:val="fr-FR"/>
        </w:rPr>
        <w:t>di</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lang w:val="fr-FR"/>
        </w:rPr>
        <w:t>ili</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  de 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liq</w:t>
      </w:r>
      <w:r w:rsidRPr="0077639F">
        <w:rPr>
          <w:rFonts w:ascii="Tahoma" w:eastAsia="Tahoma" w:hAnsi="Tahoma" w:cs="Tahoma"/>
          <w:spacing w:val="-1"/>
          <w:lang w:val="fr-FR"/>
        </w:rPr>
        <w:t>u</w:t>
      </w:r>
      <w:r w:rsidRPr="0077639F">
        <w:rPr>
          <w:rFonts w:ascii="Tahoma" w:eastAsia="Tahoma" w:hAnsi="Tahoma" w:cs="Tahoma"/>
          <w:lang w:val="fr-FR"/>
        </w:rPr>
        <w:t>id</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es</w:t>
      </w:r>
      <w:r w:rsidRPr="0077639F">
        <w:rPr>
          <w:rFonts w:ascii="Tahoma" w:eastAsia="Tahoma" w:hAnsi="Tahoma" w:cs="Tahoma"/>
          <w:spacing w:val="1"/>
          <w:lang w:val="fr-FR"/>
        </w:rPr>
        <w:t>t</w:t>
      </w:r>
      <w:r w:rsidRPr="0077639F">
        <w:rPr>
          <w:rFonts w:ascii="Tahoma" w:eastAsia="Tahoma" w:hAnsi="Tahoma" w:cs="Tahoma"/>
          <w:spacing w:val="4"/>
          <w:lang w:val="fr-FR"/>
        </w:rPr>
        <w:t>a</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33" w:right="15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rgé</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 d</w:t>
      </w:r>
      <w:r w:rsidRPr="0077639F">
        <w:rPr>
          <w:rFonts w:ascii="Tahoma" w:eastAsia="Tahoma" w:hAnsi="Tahoma" w:cs="Tahoma"/>
          <w:spacing w:val="1"/>
          <w:lang w:val="fr-FR"/>
        </w:rPr>
        <w:t>’a</w:t>
      </w:r>
      <w:r w:rsidRPr="0077639F">
        <w:rPr>
          <w:rFonts w:ascii="Tahoma" w:eastAsia="Tahoma" w:hAnsi="Tahoma" w:cs="Tahoma"/>
          <w:lang w:val="fr-FR"/>
        </w:rPr>
        <w:t>rbi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 r</w:t>
      </w:r>
      <w:r w:rsidRPr="0077639F">
        <w:rPr>
          <w:rFonts w:ascii="Tahoma" w:eastAsia="Tahoma" w:hAnsi="Tahoma" w:cs="Tahoma"/>
          <w:spacing w:val="1"/>
          <w:lang w:val="fr-FR"/>
        </w:rPr>
        <w:t>é</w:t>
      </w:r>
      <w:r w:rsidRPr="0077639F">
        <w:rPr>
          <w:rFonts w:ascii="Tahoma" w:eastAsia="Tahoma" w:hAnsi="Tahoma" w:cs="Tahoma"/>
          <w:lang w:val="fr-FR"/>
        </w:rPr>
        <w:t>giss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a</w:t>
      </w:r>
      <w:r w:rsidRPr="0077639F">
        <w:rPr>
          <w:rFonts w:ascii="Tahoma" w:eastAsia="Tahoma" w:hAnsi="Tahoma" w:cs="Tahoma"/>
          <w:lang w:val="fr-FR"/>
        </w:rPr>
        <w:t>r</w:t>
      </w:r>
      <w:r w:rsidRPr="0077639F">
        <w:rPr>
          <w:rFonts w:ascii="Tahoma" w:eastAsia="Tahoma" w:hAnsi="Tahoma" w:cs="Tahoma"/>
          <w:spacing w:val="3"/>
          <w:lang w:val="fr-FR"/>
        </w:rPr>
        <w:t>b</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é</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o</w:t>
      </w:r>
      <w:r w:rsidRPr="0077639F">
        <w:rPr>
          <w:rFonts w:ascii="Tahoma" w:eastAsia="Tahoma" w:hAnsi="Tahoma" w:cs="Tahoma"/>
          <w:spacing w:val="3"/>
          <w:lang w:val="fr-FR"/>
        </w:rPr>
        <w:t>b</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3" w:right="155"/>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pliss</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eme</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doit</w:t>
      </w:r>
      <w:r w:rsidRPr="0077639F">
        <w:rPr>
          <w:rFonts w:ascii="Tahoma" w:eastAsia="Tahoma" w:hAnsi="Tahoma" w:cs="Tahoma"/>
          <w:spacing w:val="1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33" w:right="8799"/>
        <w:jc w:val="both"/>
        <w:rPr>
          <w:rFonts w:ascii="Tahoma" w:eastAsia="Tahoma" w:hAnsi="Tahoma" w:cs="Tahoma"/>
          <w:sz w:val="21"/>
          <w:szCs w:val="21"/>
          <w:lang w:val="fr-FR"/>
        </w:rPr>
      </w:pPr>
      <w:r w:rsidRPr="0077639F">
        <w:rPr>
          <w:rFonts w:ascii="Tahoma" w:eastAsia="Tahoma" w:hAnsi="Tahoma" w:cs="Tahoma"/>
          <w:w w:val="109"/>
          <w:sz w:val="21"/>
          <w:szCs w:val="21"/>
          <w:lang w:val="fr-FR"/>
        </w:rPr>
        <w:t>M</w:t>
      </w:r>
      <w:r w:rsidRPr="0077639F">
        <w:rPr>
          <w:rFonts w:ascii="Tahoma" w:eastAsia="Tahoma" w:hAnsi="Tahoma" w:cs="Tahoma"/>
          <w:spacing w:val="1"/>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d</w:t>
      </w:r>
      <w:r w:rsidRPr="0077639F">
        <w:rPr>
          <w:rFonts w:ascii="Tahoma" w:eastAsia="Tahoma" w:hAnsi="Tahoma" w:cs="Tahoma"/>
          <w:spacing w:val="3"/>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33" w:right="84"/>
        <w:jc w:val="both"/>
        <w:rPr>
          <w:rFonts w:ascii="Tahoma" w:eastAsia="Tahoma" w:hAnsi="Tahoma" w:cs="Tahoma"/>
          <w:lang w:val="fr-FR"/>
        </w:rPr>
      </w:pPr>
      <w:r w:rsidRPr="0077639F">
        <w:rPr>
          <w:rFonts w:ascii="Tahoma" w:eastAsia="Tahoma" w:hAnsi="Tahoma" w:cs="Tahoma"/>
          <w:lang w:val="fr-FR"/>
        </w:rPr>
        <w:t>6.3</w:t>
      </w:r>
      <w:r w:rsidRPr="0077639F">
        <w:rPr>
          <w:rFonts w:ascii="Tahoma" w:eastAsia="Tahoma" w:hAnsi="Tahoma" w:cs="Tahoma"/>
          <w:spacing w:val="4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m</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ée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p>
    <w:p w:rsidR="001E1391" w:rsidRPr="0077639F" w:rsidRDefault="001E1391">
      <w:pPr>
        <w:spacing w:before="9" w:line="200" w:lineRule="exact"/>
        <w:rPr>
          <w:lang w:val="fr-FR"/>
        </w:rPr>
      </w:pPr>
    </w:p>
    <w:p w:rsidR="00D877AD" w:rsidRPr="0077639F" w:rsidRDefault="00D877AD">
      <w:pPr>
        <w:spacing w:before="25"/>
        <w:ind w:left="133"/>
        <w:rPr>
          <w:rFonts w:ascii="Tahoma" w:eastAsia="Tahoma" w:hAnsi="Tahoma" w:cs="Tahoma"/>
          <w:lang w:val="fr-FR"/>
        </w:rPr>
        <w:sectPr w:rsidR="00D877AD" w:rsidRPr="0077639F">
          <w:footerReference w:type="default" r:id="rId9"/>
          <w:pgSz w:w="11900" w:h="16840"/>
          <w:pgMar w:top="1580" w:right="1080" w:bottom="280" w:left="1000" w:header="0" w:footer="495" w:gutter="0"/>
          <w:pgNumType w:start="10"/>
          <w:cols w:space="720"/>
        </w:sectPr>
      </w:pPr>
      <w:r w:rsidRPr="0077639F">
        <w:rPr>
          <w:rFonts w:ascii="Tahoma" w:eastAsia="Tahoma" w:hAnsi="Tahoma" w:cs="Tahoma"/>
          <w:color w:val="0000FF"/>
          <w:lang w:val="fr-FR"/>
        </w:rPr>
        <w:t>Avocatul trebuie să justifice un mandat scris cu excepția cazului în care legea sau regulamentul </w:t>
      </w:r>
      <w:r w:rsidR="00954A6E" w:rsidRPr="0077639F">
        <w:rPr>
          <w:rFonts w:ascii="Tahoma" w:eastAsia="Tahoma" w:hAnsi="Tahoma" w:cs="Tahoma"/>
          <w:color w:val="0000FF"/>
          <w:lang w:val="fr-FR"/>
        </w:rPr>
        <w:t>presupune</w:t>
      </w:r>
      <w:r w:rsidRPr="0077639F">
        <w:rPr>
          <w:rFonts w:ascii="Tahoma" w:eastAsia="Tahoma" w:hAnsi="Tahoma" w:cs="Tahoma"/>
          <w:color w:val="0000FF"/>
          <w:lang w:val="fr-FR"/>
        </w:rPr>
        <w:t xml:space="preserve"> existența acestuia.</w:t>
      </w:r>
    </w:p>
    <w:p w:rsidR="001E1391" w:rsidRPr="0077639F" w:rsidRDefault="001E1391">
      <w:pPr>
        <w:spacing w:before="5" w:line="140" w:lineRule="exact"/>
        <w:rPr>
          <w:sz w:val="14"/>
          <w:szCs w:val="14"/>
          <w:lang w:val="fr-FR"/>
        </w:rPr>
      </w:pPr>
    </w:p>
    <w:p w:rsidR="001E1391" w:rsidRPr="0077639F" w:rsidRDefault="001E1391">
      <w:pPr>
        <w:spacing w:line="200" w:lineRule="exact"/>
        <w:rPr>
          <w:lang w:val="fr-FR"/>
        </w:rPr>
      </w:pPr>
    </w:p>
    <w:p w:rsidR="001E1391" w:rsidRPr="0077639F" w:rsidRDefault="004410A4">
      <w:pPr>
        <w:spacing w:before="25"/>
        <w:ind w:left="133" w:right="15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v</w:t>
      </w:r>
      <w:r w:rsidRPr="0077639F">
        <w:rPr>
          <w:rFonts w:ascii="Tahoma" w:eastAsia="Tahoma" w:hAnsi="Tahoma" w:cs="Tahoma"/>
          <w:lang w:val="fr-FR"/>
        </w:rPr>
        <w:t xml:space="preserve">oir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 de</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go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gir</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5"/>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ig</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 de</w:t>
      </w:r>
      <w:r w:rsidRPr="0077639F">
        <w:rPr>
          <w:rFonts w:ascii="Tahoma" w:eastAsia="Tahoma" w:hAnsi="Tahoma" w:cs="Tahoma"/>
          <w:spacing w:val="5"/>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 xml:space="preserve">el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p>
    <w:p w:rsidR="001E1391" w:rsidRPr="0077639F" w:rsidRDefault="001E1391">
      <w:pPr>
        <w:spacing w:line="240" w:lineRule="exact"/>
        <w:rPr>
          <w:sz w:val="24"/>
          <w:szCs w:val="24"/>
          <w:lang w:val="fr-FR"/>
        </w:rPr>
      </w:pPr>
    </w:p>
    <w:p w:rsidR="001E1391" w:rsidRPr="0077639F" w:rsidRDefault="004410A4">
      <w:pPr>
        <w:ind w:left="133" w:right="4298"/>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3" w:right="153"/>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 son</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3"/>
          <w:lang w:val="fr-FR"/>
        </w:rPr>
        <w:t>e</w:t>
      </w:r>
      <w:r w:rsidRPr="0077639F">
        <w:rPr>
          <w:rFonts w:ascii="Tahoma" w:eastAsia="Tahoma" w:hAnsi="Tahoma" w:cs="Tahoma"/>
          <w:spacing w:val="1"/>
          <w:lang w:val="fr-FR"/>
        </w:rPr>
        <w:t>m</w:t>
      </w:r>
      <w:r w:rsidRPr="0077639F">
        <w:rPr>
          <w:rFonts w:ascii="Tahoma" w:eastAsia="Tahoma" w:hAnsi="Tahoma" w:cs="Tahoma"/>
          <w:lang w:val="fr-FR"/>
        </w:rPr>
        <w:t>bl</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 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5"/>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spacing w:val="3"/>
          <w:lang w:val="fr-FR"/>
        </w:rPr>
        <w:t>l</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 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3" w:line="240" w:lineRule="exact"/>
        <w:rPr>
          <w:sz w:val="24"/>
          <w:szCs w:val="24"/>
          <w:lang w:val="fr-FR"/>
        </w:rPr>
      </w:pPr>
    </w:p>
    <w:p w:rsidR="001E1391" w:rsidRPr="0077639F" w:rsidRDefault="004410A4">
      <w:pPr>
        <w:ind w:left="133" w:right="2346"/>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pôt</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stre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3" w:right="525"/>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f</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pôt</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illi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E1391">
      <w:pPr>
        <w:spacing w:before="1" w:line="240" w:lineRule="exact"/>
        <w:rPr>
          <w:sz w:val="24"/>
          <w:szCs w:val="24"/>
          <w:lang w:val="fr-FR"/>
        </w:rPr>
      </w:pPr>
    </w:p>
    <w:p w:rsidR="001E1391" w:rsidRPr="0077639F" w:rsidRDefault="004410A4">
      <w:pPr>
        <w:ind w:left="109" w:right="8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éte</w:t>
      </w:r>
      <w:r w:rsidRPr="0077639F">
        <w:rPr>
          <w:rFonts w:ascii="Tahoma" w:eastAsia="Tahoma" w:hAnsi="Tahoma" w:cs="Tahoma"/>
          <w:spacing w:val="3"/>
          <w:lang w:val="fr-FR"/>
        </w:rPr>
        <w:t>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 la</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e</w:t>
      </w:r>
      <w:r w:rsidRPr="0077639F">
        <w:rPr>
          <w:rFonts w:ascii="Tahoma" w:eastAsia="Tahoma" w:hAnsi="Tahoma" w:cs="Tahoma"/>
          <w:lang w:val="fr-FR"/>
        </w:rPr>
        <w:t xml:space="preserve">t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f</w:t>
      </w:r>
      <w:r w:rsidRPr="0077639F">
        <w:rPr>
          <w:rFonts w:ascii="Tahoma" w:eastAsia="Tahoma" w:hAnsi="Tahoma" w:cs="Tahoma"/>
          <w:spacing w:val="3"/>
          <w:lang w:val="fr-FR"/>
        </w:rPr>
        <w:t>i</w:t>
      </w:r>
      <w:r w:rsidRPr="0077639F">
        <w:rPr>
          <w:rFonts w:ascii="Tahoma" w:eastAsia="Tahoma" w:hAnsi="Tahoma" w:cs="Tahoma"/>
          <w:lang w:val="fr-FR"/>
        </w:rPr>
        <w:t>n 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33" w:right="15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posi</w:t>
      </w:r>
      <w:r w:rsidRPr="0077639F">
        <w:rPr>
          <w:rFonts w:ascii="Tahoma" w:eastAsia="Tahoma" w:hAnsi="Tahoma" w:cs="Tahoma"/>
          <w:spacing w:val="1"/>
          <w:lang w:val="fr-FR"/>
        </w:rPr>
        <w:t>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 il</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e</w:t>
      </w:r>
      <w:r w:rsidRPr="0077639F">
        <w:rPr>
          <w:rFonts w:ascii="Tahoma" w:eastAsia="Tahoma" w:hAnsi="Tahoma" w:cs="Tahoma"/>
          <w:lang w:val="fr-FR"/>
        </w:rPr>
        <w:t>r 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dél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la C</w:t>
      </w:r>
      <w:r w:rsidRPr="0077639F">
        <w:rPr>
          <w:rFonts w:ascii="Tahoma" w:eastAsia="Tahoma" w:hAnsi="Tahoma" w:cs="Tahoma"/>
          <w:spacing w:val="1"/>
          <w:lang w:val="fr-FR"/>
        </w:rPr>
        <w:t>ARP</w:t>
      </w:r>
      <w:r w:rsidRPr="0077639F">
        <w:rPr>
          <w:rFonts w:ascii="Tahoma" w:eastAsia="Tahoma" w:hAnsi="Tahoma" w:cs="Tahoma"/>
          <w:lang w:val="fr-FR"/>
        </w:rPr>
        <w:t>A</w:t>
      </w:r>
      <w:r w:rsidRPr="0077639F">
        <w:rPr>
          <w:rFonts w:ascii="Tahoma" w:eastAsia="Tahoma" w:hAnsi="Tahoma" w:cs="Tahoma"/>
          <w:spacing w:val="31"/>
          <w:lang w:val="fr-FR"/>
        </w:rPr>
        <w:t xml:space="preserve"> </w:t>
      </w:r>
      <w:r w:rsidRPr="0077639F">
        <w:rPr>
          <w:rFonts w:ascii="Tahoma" w:eastAsia="Tahoma" w:hAnsi="Tahoma" w:cs="Tahoma"/>
          <w:lang w:val="fr-FR"/>
        </w:rPr>
        <w:t>ou</w:t>
      </w:r>
      <w:r w:rsidRPr="0077639F">
        <w:rPr>
          <w:rFonts w:ascii="Tahoma" w:eastAsia="Tahoma" w:hAnsi="Tahoma" w:cs="Tahoma"/>
          <w:spacing w:val="3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4"/>
          <w:lang w:val="fr-FR"/>
        </w:rPr>
        <w:t xml:space="preserve"> </w:t>
      </w:r>
      <w:r w:rsidRPr="0077639F">
        <w:rPr>
          <w:rFonts w:ascii="Tahoma" w:eastAsia="Tahoma" w:hAnsi="Tahoma" w:cs="Tahoma"/>
          <w:lang w:val="fr-FR"/>
        </w:rPr>
        <w:t>le</w:t>
      </w:r>
      <w:r w:rsidRPr="0077639F">
        <w:rPr>
          <w:rFonts w:ascii="Tahoma" w:eastAsia="Tahoma" w:hAnsi="Tahoma" w:cs="Tahoma"/>
          <w:spacing w:val="3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w:t>
      </w:r>
      <w:r w:rsidRPr="0077639F">
        <w:rPr>
          <w:rFonts w:ascii="Tahoma" w:eastAsia="Tahoma" w:hAnsi="Tahoma" w:cs="Tahoma"/>
          <w:spacing w:val="3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3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lang w:val="fr-FR"/>
        </w:rPr>
        <w:t>,</w:t>
      </w:r>
      <w:r w:rsidRPr="0077639F">
        <w:rPr>
          <w:rFonts w:ascii="Tahoma" w:eastAsia="Tahoma" w:hAnsi="Tahoma" w:cs="Tahoma"/>
          <w:spacing w:val="2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31"/>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opie</w:t>
      </w:r>
      <w:r w:rsidRPr="0077639F">
        <w:rPr>
          <w:rFonts w:ascii="Tahoma" w:eastAsia="Tahoma" w:hAnsi="Tahoma" w:cs="Tahoma"/>
          <w:spacing w:val="32"/>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la</w:t>
      </w:r>
      <w:r w:rsidRPr="0077639F">
        <w:rPr>
          <w:rFonts w:ascii="Tahoma" w:eastAsia="Tahoma" w:hAnsi="Tahoma" w:cs="Tahoma"/>
          <w:spacing w:val="3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6"/>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pôt</w:t>
      </w:r>
      <w:r w:rsidRPr="0077639F">
        <w:rPr>
          <w:rFonts w:ascii="Tahoma" w:eastAsia="Tahoma" w:hAnsi="Tahoma" w:cs="Tahoma"/>
          <w:spacing w:val="3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33"/>
          <w:lang w:val="fr-FR"/>
        </w:rPr>
        <w:t xml:space="preserve"> </w:t>
      </w:r>
      <w:r w:rsidRPr="0077639F">
        <w:rPr>
          <w:rFonts w:ascii="Tahoma" w:eastAsia="Tahoma" w:hAnsi="Tahoma" w:cs="Tahoma"/>
          <w:lang w:val="fr-FR"/>
        </w:rPr>
        <w:t>de 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6" w:line="200" w:lineRule="exact"/>
        <w:rPr>
          <w:lang w:val="fr-FR"/>
        </w:rPr>
      </w:pPr>
    </w:p>
    <w:p w:rsidR="00B14247" w:rsidRPr="0077639F" w:rsidRDefault="00B14247">
      <w:pPr>
        <w:spacing w:before="25"/>
        <w:ind w:left="133" w:right="81"/>
        <w:jc w:val="both"/>
        <w:rPr>
          <w:rFonts w:ascii="Tahoma" w:eastAsia="Tahoma" w:hAnsi="Tahoma" w:cs="Tahoma"/>
          <w:color w:val="0000FF"/>
          <w:spacing w:val="7"/>
          <w:lang w:val="fr-FR"/>
        </w:rPr>
      </w:pPr>
      <w:r w:rsidRPr="0077639F">
        <w:rPr>
          <w:rFonts w:ascii="Tahoma" w:eastAsia="Tahoma" w:hAnsi="Tahoma" w:cs="Tahoma"/>
          <w:color w:val="0000FF"/>
          <w:spacing w:val="7"/>
          <w:lang w:val="fr-FR"/>
        </w:rPr>
        <w:t xml:space="preserve">Avocatul se asigură, în prealabil, de legalitatea operațiunii pentru care i se solicită mandatul. Acesta </w:t>
      </w:r>
      <w:r w:rsidR="004C05C6" w:rsidRPr="0077639F">
        <w:rPr>
          <w:rFonts w:ascii="Tahoma" w:eastAsia="Tahoma" w:hAnsi="Tahoma" w:cs="Tahoma"/>
          <w:color w:val="0000FF"/>
          <w:spacing w:val="7"/>
          <w:lang w:val="fr-FR"/>
        </w:rPr>
        <w:t xml:space="preserve">respectă cu strictețe obiectul mandatului și se asigură </w:t>
      </w:r>
      <w:r w:rsidR="00D11FF0" w:rsidRPr="0077639F">
        <w:rPr>
          <w:rFonts w:ascii="Tahoma" w:eastAsia="Tahoma" w:hAnsi="Tahoma" w:cs="Tahoma"/>
          <w:color w:val="0000FF"/>
          <w:spacing w:val="7"/>
          <w:lang w:val="fr-FR"/>
        </w:rPr>
        <w:t>că va</w:t>
      </w:r>
      <w:r w:rsidR="004C05C6" w:rsidRPr="0077639F">
        <w:rPr>
          <w:rFonts w:ascii="Tahoma" w:eastAsia="Tahoma" w:hAnsi="Tahoma" w:cs="Tahoma"/>
          <w:color w:val="0000FF"/>
          <w:spacing w:val="7"/>
          <w:lang w:val="fr-FR"/>
        </w:rPr>
        <w:t xml:space="preserve"> obține de la mandant o extindere a puterilor </w:t>
      </w:r>
      <w:r w:rsidR="00D11FF0" w:rsidRPr="0077639F">
        <w:rPr>
          <w:rFonts w:ascii="Tahoma" w:eastAsia="Tahoma" w:hAnsi="Tahoma" w:cs="Tahoma"/>
          <w:color w:val="0000FF"/>
          <w:spacing w:val="7"/>
          <w:lang w:val="fr-FR"/>
        </w:rPr>
        <w:t xml:space="preserve">sale </w:t>
      </w:r>
      <w:r w:rsidR="004C05C6" w:rsidRPr="0077639F">
        <w:rPr>
          <w:rFonts w:ascii="Tahoma" w:eastAsia="Tahoma" w:hAnsi="Tahoma" w:cs="Tahoma"/>
          <w:color w:val="0000FF"/>
          <w:spacing w:val="7"/>
          <w:lang w:val="fr-FR"/>
        </w:rPr>
        <w:t xml:space="preserve">în cazul în care circumstanțele </w:t>
      </w:r>
      <w:r w:rsidR="00D11FF0" w:rsidRPr="0077639F">
        <w:rPr>
          <w:rFonts w:ascii="Tahoma" w:eastAsia="Tahoma" w:hAnsi="Tahoma" w:cs="Tahoma"/>
          <w:color w:val="0000FF"/>
          <w:spacing w:val="7"/>
          <w:lang w:val="fr-FR"/>
        </w:rPr>
        <w:t>impun</w:t>
      </w:r>
      <w:r w:rsidR="004C05C6" w:rsidRPr="0077639F">
        <w:rPr>
          <w:rFonts w:ascii="Tahoma" w:eastAsia="Tahoma" w:hAnsi="Tahoma" w:cs="Tahoma"/>
          <w:color w:val="0000FF"/>
          <w:spacing w:val="7"/>
          <w:lang w:val="fr-FR"/>
        </w:rPr>
        <w:t xml:space="preserve"> acest lucru.</w:t>
      </w:r>
    </w:p>
    <w:p w:rsidR="00B14247" w:rsidRPr="0077639F" w:rsidRDefault="00B14247">
      <w:pPr>
        <w:spacing w:before="25"/>
        <w:ind w:left="133" w:right="81"/>
        <w:jc w:val="both"/>
        <w:rPr>
          <w:rFonts w:ascii="Tahoma" w:eastAsia="Tahoma" w:hAnsi="Tahoma" w:cs="Tahoma"/>
          <w:color w:val="0000FF"/>
          <w:spacing w:val="7"/>
          <w:lang w:val="fr-FR"/>
        </w:rPr>
      </w:pPr>
    </w:p>
    <w:p w:rsidR="001E1391" w:rsidRPr="0077639F" w:rsidRDefault="004410A4">
      <w:pPr>
        <w:spacing w:before="25"/>
        <w:ind w:left="133" w:right="81"/>
        <w:jc w:val="both"/>
        <w:rPr>
          <w:rFonts w:ascii="Tahoma" w:eastAsia="Tahoma" w:hAnsi="Tahoma" w:cs="Tahoma"/>
          <w:lang w:val="fr-FR"/>
        </w:rPr>
      </w:pPr>
      <w:r w:rsidRPr="0077639F">
        <w:rPr>
          <w:rFonts w:ascii="Tahoma" w:eastAsia="Tahoma" w:hAnsi="Tahoma" w:cs="Tahoma"/>
          <w:color w:val="000000"/>
          <w:spacing w:val="-1"/>
          <w:lang w:val="fr-FR"/>
        </w:rPr>
        <w:t>S</w:t>
      </w:r>
      <w:r w:rsidRPr="0077639F">
        <w:rPr>
          <w:rFonts w:ascii="Tahoma" w:eastAsia="Tahoma" w:hAnsi="Tahoma" w:cs="Tahoma"/>
          <w:color w:val="000000"/>
          <w:spacing w:val="1"/>
          <w:lang w:val="fr-FR"/>
        </w:rPr>
        <w:t>’</w:t>
      </w:r>
      <w:r w:rsidRPr="0077639F">
        <w:rPr>
          <w:rFonts w:ascii="Tahoma" w:eastAsia="Tahoma" w:hAnsi="Tahoma" w:cs="Tahoma"/>
          <w:color w:val="000000"/>
          <w:lang w:val="fr-FR"/>
        </w:rPr>
        <w:t>il</w:t>
      </w:r>
      <w:r w:rsidRPr="0077639F">
        <w:rPr>
          <w:rFonts w:ascii="Tahoma" w:eastAsia="Tahoma" w:hAnsi="Tahoma" w:cs="Tahoma"/>
          <w:color w:val="000000"/>
          <w:spacing w:val="12"/>
          <w:lang w:val="fr-FR"/>
        </w:rPr>
        <w:t xml:space="preserve"> </w:t>
      </w:r>
      <w:r w:rsidRPr="0077639F">
        <w:rPr>
          <w:rFonts w:ascii="Tahoma" w:eastAsia="Tahoma" w:hAnsi="Tahoma" w:cs="Tahoma"/>
          <w:color w:val="000000"/>
          <w:lang w:val="fr-FR"/>
        </w:rPr>
        <w:t>se</w:t>
      </w:r>
      <w:r w:rsidRPr="0077639F">
        <w:rPr>
          <w:rFonts w:ascii="Tahoma" w:eastAsia="Tahoma" w:hAnsi="Tahoma" w:cs="Tahoma"/>
          <w:color w:val="000000"/>
          <w:spacing w:val="11"/>
          <w:lang w:val="fr-FR"/>
        </w:rPr>
        <w:t xml:space="preserve"> </w:t>
      </w:r>
      <w:r w:rsidRPr="0077639F">
        <w:rPr>
          <w:rFonts w:ascii="Tahoma" w:eastAsia="Tahoma" w:hAnsi="Tahoma" w:cs="Tahoma"/>
          <w:color w:val="000000"/>
          <w:spacing w:val="1"/>
          <w:lang w:val="fr-FR"/>
        </w:rPr>
        <w:t>t</w:t>
      </w:r>
      <w:r w:rsidRPr="0077639F">
        <w:rPr>
          <w:rFonts w:ascii="Tahoma" w:eastAsia="Tahoma" w:hAnsi="Tahoma" w:cs="Tahoma"/>
          <w:color w:val="000000"/>
          <w:lang w:val="fr-FR"/>
        </w:rPr>
        <w:t>ro</w:t>
      </w:r>
      <w:r w:rsidRPr="0077639F">
        <w:rPr>
          <w:rFonts w:ascii="Tahoma" w:eastAsia="Tahoma" w:hAnsi="Tahoma" w:cs="Tahoma"/>
          <w:color w:val="000000"/>
          <w:spacing w:val="-1"/>
          <w:lang w:val="fr-FR"/>
        </w:rPr>
        <w:t>uv</w:t>
      </w:r>
      <w:r w:rsidRPr="0077639F">
        <w:rPr>
          <w:rFonts w:ascii="Tahoma" w:eastAsia="Tahoma" w:hAnsi="Tahoma" w:cs="Tahoma"/>
          <w:color w:val="000000"/>
          <w:lang w:val="fr-FR"/>
        </w:rPr>
        <w:t>e</w:t>
      </w:r>
      <w:r w:rsidRPr="0077639F">
        <w:rPr>
          <w:rFonts w:ascii="Tahoma" w:eastAsia="Tahoma" w:hAnsi="Tahoma" w:cs="Tahoma"/>
          <w:color w:val="000000"/>
          <w:spacing w:val="10"/>
          <w:lang w:val="fr-FR"/>
        </w:rPr>
        <w:t xml:space="preserve"> </w:t>
      </w:r>
      <w:r w:rsidRPr="0077639F">
        <w:rPr>
          <w:rFonts w:ascii="Tahoma" w:eastAsia="Tahoma" w:hAnsi="Tahoma" w:cs="Tahoma"/>
          <w:color w:val="000000"/>
          <w:lang w:val="fr-FR"/>
        </w:rPr>
        <w:t>d</w:t>
      </w:r>
      <w:r w:rsidRPr="0077639F">
        <w:rPr>
          <w:rFonts w:ascii="Tahoma" w:eastAsia="Tahoma" w:hAnsi="Tahoma" w:cs="Tahoma"/>
          <w:color w:val="000000"/>
          <w:spacing w:val="1"/>
          <w:lang w:val="fr-FR"/>
        </w:rPr>
        <w:t>a</w:t>
      </w:r>
      <w:r w:rsidRPr="0077639F">
        <w:rPr>
          <w:rFonts w:ascii="Tahoma" w:eastAsia="Tahoma" w:hAnsi="Tahoma" w:cs="Tahoma"/>
          <w:color w:val="000000"/>
          <w:spacing w:val="-1"/>
          <w:lang w:val="fr-FR"/>
        </w:rPr>
        <w:t>n</w:t>
      </w:r>
      <w:r w:rsidRPr="0077639F">
        <w:rPr>
          <w:rFonts w:ascii="Tahoma" w:eastAsia="Tahoma" w:hAnsi="Tahoma" w:cs="Tahoma"/>
          <w:color w:val="000000"/>
          <w:lang w:val="fr-FR"/>
        </w:rPr>
        <w:t>s</w:t>
      </w:r>
      <w:r w:rsidRPr="0077639F">
        <w:rPr>
          <w:rFonts w:ascii="Tahoma" w:eastAsia="Tahoma" w:hAnsi="Tahoma" w:cs="Tahoma"/>
          <w:color w:val="000000"/>
          <w:spacing w:val="8"/>
          <w:lang w:val="fr-FR"/>
        </w:rPr>
        <w:t xml:space="preserve"> </w:t>
      </w:r>
      <w:r w:rsidRPr="0077639F">
        <w:rPr>
          <w:rFonts w:ascii="Tahoma" w:eastAsia="Tahoma" w:hAnsi="Tahoma" w:cs="Tahoma"/>
          <w:color w:val="000000"/>
          <w:lang w:val="fr-FR"/>
        </w:rPr>
        <w:t>l</w:t>
      </w:r>
      <w:r w:rsidRPr="0077639F">
        <w:rPr>
          <w:rFonts w:ascii="Tahoma" w:eastAsia="Tahoma" w:hAnsi="Tahoma" w:cs="Tahoma"/>
          <w:color w:val="000000"/>
          <w:spacing w:val="1"/>
          <w:lang w:val="fr-FR"/>
        </w:rPr>
        <w:t>’</w:t>
      </w:r>
      <w:r w:rsidRPr="0077639F">
        <w:rPr>
          <w:rFonts w:ascii="Tahoma" w:eastAsia="Tahoma" w:hAnsi="Tahoma" w:cs="Tahoma"/>
          <w:color w:val="000000"/>
          <w:lang w:val="fr-FR"/>
        </w:rPr>
        <w:t>i</w:t>
      </w:r>
      <w:r w:rsidRPr="0077639F">
        <w:rPr>
          <w:rFonts w:ascii="Tahoma" w:eastAsia="Tahoma" w:hAnsi="Tahoma" w:cs="Tahoma"/>
          <w:color w:val="000000"/>
          <w:spacing w:val="1"/>
          <w:lang w:val="fr-FR"/>
        </w:rPr>
        <w:t>m</w:t>
      </w:r>
      <w:r w:rsidRPr="0077639F">
        <w:rPr>
          <w:rFonts w:ascii="Tahoma" w:eastAsia="Tahoma" w:hAnsi="Tahoma" w:cs="Tahoma"/>
          <w:color w:val="000000"/>
          <w:lang w:val="fr-FR"/>
        </w:rPr>
        <w:t>p</w:t>
      </w:r>
      <w:r w:rsidRPr="0077639F">
        <w:rPr>
          <w:rFonts w:ascii="Tahoma" w:eastAsia="Tahoma" w:hAnsi="Tahoma" w:cs="Tahoma"/>
          <w:color w:val="000000"/>
          <w:spacing w:val="2"/>
          <w:lang w:val="fr-FR"/>
        </w:rPr>
        <w:t>o</w:t>
      </w:r>
      <w:r w:rsidRPr="0077639F">
        <w:rPr>
          <w:rFonts w:ascii="Tahoma" w:eastAsia="Tahoma" w:hAnsi="Tahoma" w:cs="Tahoma"/>
          <w:color w:val="000000"/>
          <w:lang w:val="fr-FR"/>
        </w:rPr>
        <w:t>ssibil</w:t>
      </w:r>
      <w:r w:rsidRPr="0077639F">
        <w:rPr>
          <w:rFonts w:ascii="Tahoma" w:eastAsia="Tahoma" w:hAnsi="Tahoma" w:cs="Tahoma"/>
          <w:color w:val="000000"/>
          <w:spacing w:val="3"/>
          <w:lang w:val="fr-FR"/>
        </w:rPr>
        <w:t>i</w:t>
      </w:r>
      <w:r w:rsidRPr="0077639F">
        <w:rPr>
          <w:rFonts w:ascii="Tahoma" w:eastAsia="Tahoma" w:hAnsi="Tahoma" w:cs="Tahoma"/>
          <w:color w:val="000000"/>
          <w:spacing w:val="1"/>
          <w:lang w:val="fr-FR"/>
        </w:rPr>
        <w:t>t</w:t>
      </w:r>
      <w:r w:rsidRPr="0077639F">
        <w:rPr>
          <w:rFonts w:ascii="Tahoma" w:eastAsia="Tahoma" w:hAnsi="Tahoma" w:cs="Tahoma"/>
          <w:color w:val="000000"/>
          <w:lang w:val="fr-FR"/>
        </w:rPr>
        <w:t>é</w:t>
      </w:r>
      <w:r w:rsidRPr="0077639F">
        <w:rPr>
          <w:rFonts w:ascii="Tahoma" w:eastAsia="Tahoma" w:hAnsi="Tahoma" w:cs="Tahoma"/>
          <w:color w:val="000000"/>
          <w:spacing w:val="1"/>
          <w:lang w:val="fr-FR"/>
        </w:rPr>
        <w:t xml:space="preserve"> </w:t>
      </w:r>
      <w:r w:rsidRPr="0077639F">
        <w:rPr>
          <w:rFonts w:ascii="Tahoma" w:eastAsia="Tahoma" w:hAnsi="Tahoma" w:cs="Tahoma"/>
          <w:color w:val="000000"/>
          <w:lang w:val="fr-FR"/>
        </w:rPr>
        <w:t>d</w:t>
      </w:r>
      <w:r w:rsidRPr="0077639F">
        <w:rPr>
          <w:rFonts w:ascii="Tahoma" w:eastAsia="Tahoma" w:hAnsi="Tahoma" w:cs="Tahoma"/>
          <w:color w:val="000000"/>
          <w:spacing w:val="1"/>
          <w:lang w:val="fr-FR"/>
        </w:rPr>
        <w:t>’a</w:t>
      </w:r>
      <w:r w:rsidRPr="0077639F">
        <w:rPr>
          <w:rFonts w:ascii="Tahoma" w:eastAsia="Tahoma" w:hAnsi="Tahoma" w:cs="Tahoma"/>
          <w:color w:val="000000"/>
          <w:spacing w:val="-1"/>
          <w:lang w:val="fr-FR"/>
        </w:rPr>
        <w:t>cc</w:t>
      </w:r>
      <w:r w:rsidRPr="0077639F">
        <w:rPr>
          <w:rFonts w:ascii="Tahoma" w:eastAsia="Tahoma" w:hAnsi="Tahoma" w:cs="Tahoma"/>
          <w:color w:val="000000"/>
          <w:lang w:val="fr-FR"/>
        </w:rPr>
        <w:t>o</w:t>
      </w:r>
      <w:r w:rsidRPr="0077639F">
        <w:rPr>
          <w:rFonts w:ascii="Tahoma" w:eastAsia="Tahoma" w:hAnsi="Tahoma" w:cs="Tahoma"/>
          <w:color w:val="000000"/>
          <w:spacing w:val="1"/>
          <w:lang w:val="fr-FR"/>
        </w:rPr>
        <w:t>m</w:t>
      </w:r>
      <w:r w:rsidRPr="0077639F">
        <w:rPr>
          <w:rFonts w:ascii="Tahoma" w:eastAsia="Tahoma" w:hAnsi="Tahoma" w:cs="Tahoma"/>
          <w:color w:val="000000"/>
          <w:lang w:val="fr-FR"/>
        </w:rPr>
        <w:t>plir</w:t>
      </w:r>
      <w:r w:rsidRPr="0077639F">
        <w:rPr>
          <w:rFonts w:ascii="Tahoma" w:eastAsia="Tahoma" w:hAnsi="Tahoma" w:cs="Tahoma"/>
          <w:color w:val="000000"/>
          <w:spacing w:val="3"/>
          <w:lang w:val="fr-FR"/>
        </w:rPr>
        <w:t xml:space="preserve"> </w:t>
      </w:r>
      <w:r w:rsidRPr="0077639F">
        <w:rPr>
          <w:rFonts w:ascii="Tahoma" w:eastAsia="Tahoma" w:hAnsi="Tahoma" w:cs="Tahoma"/>
          <w:color w:val="000000"/>
          <w:lang w:val="fr-FR"/>
        </w:rPr>
        <w:t>le</w:t>
      </w:r>
      <w:r w:rsidRPr="0077639F">
        <w:rPr>
          <w:rFonts w:ascii="Tahoma" w:eastAsia="Tahoma" w:hAnsi="Tahoma" w:cs="Tahoma"/>
          <w:color w:val="000000"/>
          <w:spacing w:val="10"/>
          <w:lang w:val="fr-FR"/>
        </w:rPr>
        <w:t xml:space="preserve"> </w:t>
      </w:r>
      <w:r w:rsidRPr="0077639F">
        <w:rPr>
          <w:rFonts w:ascii="Tahoma" w:eastAsia="Tahoma" w:hAnsi="Tahoma" w:cs="Tahoma"/>
          <w:color w:val="000000"/>
          <w:spacing w:val="1"/>
          <w:lang w:val="fr-FR"/>
        </w:rPr>
        <w:t>ma</w:t>
      </w:r>
      <w:r w:rsidRPr="0077639F">
        <w:rPr>
          <w:rFonts w:ascii="Tahoma" w:eastAsia="Tahoma" w:hAnsi="Tahoma" w:cs="Tahoma"/>
          <w:color w:val="000000"/>
          <w:spacing w:val="-1"/>
          <w:lang w:val="fr-FR"/>
        </w:rPr>
        <w:t>n</w:t>
      </w:r>
      <w:r w:rsidRPr="0077639F">
        <w:rPr>
          <w:rFonts w:ascii="Tahoma" w:eastAsia="Tahoma" w:hAnsi="Tahoma" w:cs="Tahoma"/>
          <w:color w:val="000000"/>
          <w:lang w:val="fr-FR"/>
        </w:rPr>
        <w:t>d</w:t>
      </w:r>
      <w:r w:rsidRPr="0077639F">
        <w:rPr>
          <w:rFonts w:ascii="Tahoma" w:eastAsia="Tahoma" w:hAnsi="Tahoma" w:cs="Tahoma"/>
          <w:color w:val="000000"/>
          <w:spacing w:val="1"/>
          <w:lang w:val="fr-FR"/>
        </w:rPr>
        <w:t>a</w:t>
      </w:r>
      <w:r w:rsidRPr="0077639F">
        <w:rPr>
          <w:rFonts w:ascii="Tahoma" w:eastAsia="Tahoma" w:hAnsi="Tahoma" w:cs="Tahoma"/>
          <w:color w:val="000000"/>
          <w:lang w:val="fr-FR"/>
        </w:rPr>
        <w:t>t</w:t>
      </w:r>
      <w:r w:rsidRPr="0077639F">
        <w:rPr>
          <w:rFonts w:ascii="Tahoma" w:eastAsia="Tahoma" w:hAnsi="Tahoma" w:cs="Tahoma"/>
          <w:color w:val="000000"/>
          <w:spacing w:val="6"/>
          <w:lang w:val="fr-FR"/>
        </w:rPr>
        <w:t xml:space="preserve"> </w:t>
      </w:r>
      <w:r w:rsidRPr="0077639F">
        <w:rPr>
          <w:rFonts w:ascii="Tahoma" w:eastAsia="Tahoma" w:hAnsi="Tahoma" w:cs="Tahoma"/>
          <w:color w:val="000000"/>
          <w:spacing w:val="3"/>
          <w:lang w:val="fr-FR"/>
        </w:rPr>
        <w:t>q</w:t>
      </w:r>
      <w:r w:rsidRPr="0077639F">
        <w:rPr>
          <w:rFonts w:ascii="Tahoma" w:eastAsia="Tahoma" w:hAnsi="Tahoma" w:cs="Tahoma"/>
          <w:color w:val="000000"/>
          <w:spacing w:val="-1"/>
          <w:lang w:val="fr-FR"/>
        </w:rPr>
        <w:t>u</w:t>
      </w:r>
      <w:r w:rsidRPr="0077639F">
        <w:rPr>
          <w:rFonts w:ascii="Tahoma" w:eastAsia="Tahoma" w:hAnsi="Tahoma" w:cs="Tahoma"/>
          <w:color w:val="000000"/>
          <w:lang w:val="fr-FR"/>
        </w:rPr>
        <w:t>i</w:t>
      </w:r>
      <w:r w:rsidRPr="0077639F">
        <w:rPr>
          <w:rFonts w:ascii="Tahoma" w:eastAsia="Tahoma" w:hAnsi="Tahoma" w:cs="Tahoma"/>
          <w:color w:val="000000"/>
          <w:spacing w:val="10"/>
          <w:lang w:val="fr-FR"/>
        </w:rPr>
        <w:t xml:space="preserve"> </w:t>
      </w:r>
      <w:r w:rsidRPr="0077639F">
        <w:rPr>
          <w:rFonts w:ascii="Tahoma" w:eastAsia="Tahoma" w:hAnsi="Tahoma" w:cs="Tahoma"/>
          <w:color w:val="000000"/>
          <w:lang w:val="fr-FR"/>
        </w:rPr>
        <w:t>l</w:t>
      </w:r>
      <w:r w:rsidRPr="0077639F">
        <w:rPr>
          <w:rFonts w:ascii="Tahoma" w:eastAsia="Tahoma" w:hAnsi="Tahoma" w:cs="Tahoma"/>
          <w:color w:val="000000"/>
          <w:spacing w:val="-1"/>
          <w:lang w:val="fr-FR"/>
        </w:rPr>
        <w:t>u</w:t>
      </w:r>
      <w:r w:rsidRPr="0077639F">
        <w:rPr>
          <w:rFonts w:ascii="Tahoma" w:eastAsia="Tahoma" w:hAnsi="Tahoma" w:cs="Tahoma"/>
          <w:color w:val="000000"/>
          <w:lang w:val="fr-FR"/>
        </w:rPr>
        <w:t>i</w:t>
      </w:r>
      <w:r w:rsidRPr="0077639F">
        <w:rPr>
          <w:rFonts w:ascii="Tahoma" w:eastAsia="Tahoma" w:hAnsi="Tahoma" w:cs="Tahoma"/>
          <w:color w:val="000000"/>
          <w:spacing w:val="13"/>
          <w:lang w:val="fr-FR"/>
        </w:rPr>
        <w:t xml:space="preserve"> </w:t>
      </w:r>
      <w:r w:rsidRPr="0077639F">
        <w:rPr>
          <w:rFonts w:ascii="Tahoma" w:eastAsia="Tahoma" w:hAnsi="Tahoma" w:cs="Tahoma"/>
          <w:color w:val="000000"/>
          <w:spacing w:val="1"/>
          <w:lang w:val="fr-FR"/>
        </w:rPr>
        <w:t>e</w:t>
      </w:r>
      <w:r w:rsidRPr="0077639F">
        <w:rPr>
          <w:rFonts w:ascii="Tahoma" w:eastAsia="Tahoma" w:hAnsi="Tahoma" w:cs="Tahoma"/>
          <w:color w:val="000000"/>
          <w:lang w:val="fr-FR"/>
        </w:rPr>
        <w:t>st</w:t>
      </w:r>
      <w:r w:rsidRPr="0077639F">
        <w:rPr>
          <w:rFonts w:ascii="Tahoma" w:eastAsia="Tahoma" w:hAnsi="Tahoma" w:cs="Tahoma"/>
          <w:color w:val="000000"/>
          <w:spacing w:val="10"/>
          <w:lang w:val="fr-FR"/>
        </w:rPr>
        <w:t xml:space="preserve"> </w:t>
      </w:r>
      <w:r w:rsidRPr="0077639F">
        <w:rPr>
          <w:rFonts w:ascii="Tahoma" w:eastAsia="Tahoma" w:hAnsi="Tahoma" w:cs="Tahoma"/>
          <w:color w:val="000000"/>
          <w:spacing w:val="2"/>
          <w:lang w:val="fr-FR"/>
        </w:rPr>
        <w:t>c</w:t>
      </w:r>
      <w:r w:rsidRPr="0077639F">
        <w:rPr>
          <w:rFonts w:ascii="Tahoma" w:eastAsia="Tahoma" w:hAnsi="Tahoma" w:cs="Tahoma"/>
          <w:color w:val="000000"/>
          <w:lang w:val="fr-FR"/>
        </w:rPr>
        <w:t>o</w:t>
      </w:r>
      <w:r w:rsidRPr="0077639F">
        <w:rPr>
          <w:rFonts w:ascii="Tahoma" w:eastAsia="Tahoma" w:hAnsi="Tahoma" w:cs="Tahoma"/>
          <w:color w:val="000000"/>
          <w:spacing w:val="2"/>
          <w:lang w:val="fr-FR"/>
        </w:rPr>
        <w:t>n</w:t>
      </w:r>
      <w:r w:rsidRPr="0077639F">
        <w:rPr>
          <w:rFonts w:ascii="Tahoma" w:eastAsia="Tahoma" w:hAnsi="Tahoma" w:cs="Tahoma"/>
          <w:color w:val="000000"/>
          <w:spacing w:val="-1"/>
          <w:lang w:val="fr-FR"/>
        </w:rPr>
        <w:t>f</w:t>
      </w:r>
      <w:r w:rsidRPr="0077639F">
        <w:rPr>
          <w:rFonts w:ascii="Tahoma" w:eastAsia="Tahoma" w:hAnsi="Tahoma" w:cs="Tahoma"/>
          <w:color w:val="000000"/>
          <w:lang w:val="fr-FR"/>
        </w:rPr>
        <w:t>i</w:t>
      </w:r>
      <w:r w:rsidRPr="0077639F">
        <w:rPr>
          <w:rFonts w:ascii="Tahoma" w:eastAsia="Tahoma" w:hAnsi="Tahoma" w:cs="Tahoma"/>
          <w:color w:val="000000"/>
          <w:spacing w:val="1"/>
          <w:lang w:val="fr-FR"/>
        </w:rPr>
        <w:t>é</w:t>
      </w:r>
      <w:r w:rsidRPr="0077639F">
        <w:rPr>
          <w:rFonts w:ascii="Tahoma" w:eastAsia="Tahoma" w:hAnsi="Tahoma" w:cs="Tahoma"/>
          <w:color w:val="000000"/>
          <w:lang w:val="fr-FR"/>
        </w:rPr>
        <w:t>,</w:t>
      </w:r>
      <w:r w:rsidRPr="0077639F">
        <w:rPr>
          <w:rFonts w:ascii="Tahoma" w:eastAsia="Tahoma" w:hAnsi="Tahoma" w:cs="Tahoma"/>
          <w:color w:val="000000"/>
          <w:spacing w:val="6"/>
          <w:lang w:val="fr-FR"/>
        </w:rPr>
        <w:t xml:space="preserve"> </w:t>
      </w:r>
      <w:r w:rsidRPr="0077639F">
        <w:rPr>
          <w:rFonts w:ascii="Tahoma" w:eastAsia="Tahoma" w:hAnsi="Tahoma" w:cs="Tahoma"/>
          <w:color w:val="000000"/>
          <w:lang w:val="fr-FR"/>
        </w:rPr>
        <w:t>il</w:t>
      </w:r>
      <w:r w:rsidRPr="0077639F">
        <w:rPr>
          <w:rFonts w:ascii="Tahoma" w:eastAsia="Tahoma" w:hAnsi="Tahoma" w:cs="Tahoma"/>
          <w:color w:val="000000"/>
          <w:spacing w:val="12"/>
          <w:lang w:val="fr-FR"/>
        </w:rPr>
        <w:t xml:space="preserve"> </w:t>
      </w:r>
      <w:r w:rsidRPr="0077639F">
        <w:rPr>
          <w:rFonts w:ascii="Tahoma" w:eastAsia="Tahoma" w:hAnsi="Tahoma" w:cs="Tahoma"/>
          <w:color w:val="000000"/>
          <w:spacing w:val="3"/>
          <w:lang w:val="fr-FR"/>
        </w:rPr>
        <w:t>d</w:t>
      </w:r>
      <w:r w:rsidRPr="0077639F">
        <w:rPr>
          <w:rFonts w:ascii="Tahoma" w:eastAsia="Tahoma" w:hAnsi="Tahoma" w:cs="Tahoma"/>
          <w:color w:val="000000"/>
          <w:lang w:val="fr-FR"/>
        </w:rPr>
        <w:t>oit</w:t>
      </w:r>
      <w:r w:rsidRPr="0077639F">
        <w:rPr>
          <w:rFonts w:ascii="Tahoma" w:eastAsia="Tahoma" w:hAnsi="Tahoma" w:cs="Tahoma"/>
          <w:color w:val="000000"/>
          <w:spacing w:val="9"/>
          <w:lang w:val="fr-FR"/>
        </w:rPr>
        <w:t xml:space="preserve"> </w:t>
      </w:r>
      <w:r w:rsidRPr="0077639F">
        <w:rPr>
          <w:rFonts w:ascii="Tahoma" w:eastAsia="Tahoma" w:hAnsi="Tahoma" w:cs="Tahoma"/>
          <w:color w:val="000000"/>
          <w:spacing w:val="1"/>
          <w:lang w:val="fr-FR"/>
        </w:rPr>
        <w:t>e</w:t>
      </w:r>
      <w:r w:rsidRPr="0077639F">
        <w:rPr>
          <w:rFonts w:ascii="Tahoma" w:eastAsia="Tahoma" w:hAnsi="Tahoma" w:cs="Tahoma"/>
          <w:color w:val="000000"/>
          <w:lang w:val="fr-FR"/>
        </w:rPr>
        <w:t xml:space="preserve">n </w:t>
      </w:r>
      <w:r w:rsidRPr="0077639F">
        <w:rPr>
          <w:rFonts w:ascii="Tahoma" w:eastAsia="Tahoma" w:hAnsi="Tahoma" w:cs="Tahoma"/>
          <w:color w:val="000000"/>
          <w:spacing w:val="1"/>
          <w:lang w:val="fr-FR"/>
        </w:rPr>
        <w:t>a</w:t>
      </w:r>
      <w:r w:rsidRPr="0077639F">
        <w:rPr>
          <w:rFonts w:ascii="Tahoma" w:eastAsia="Tahoma" w:hAnsi="Tahoma" w:cs="Tahoma"/>
          <w:color w:val="000000"/>
          <w:spacing w:val="-1"/>
          <w:lang w:val="fr-FR"/>
        </w:rPr>
        <w:t>v</w:t>
      </w:r>
      <w:r w:rsidRPr="0077639F">
        <w:rPr>
          <w:rFonts w:ascii="Tahoma" w:eastAsia="Tahoma" w:hAnsi="Tahoma" w:cs="Tahoma"/>
          <w:color w:val="000000"/>
          <w:lang w:val="fr-FR"/>
        </w:rPr>
        <w:t>is</w:t>
      </w:r>
      <w:r w:rsidRPr="0077639F">
        <w:rPr>
          <w:rFonts w:ascii="Tahoma" w:eastAsia="Tahoma" w:hAnsi="Tahoma" w:cs="Tahoma"/>
          <w:color w:val="000000"/>
          <w:spacing w:val="1"/>
          <w:lang w:val="fr-FR"/>
        </w:rPr>
        <w:t>e</w:t>
      </w:r>
      <w:r w:rsidRPr="0077639F">
        <w:rPr>
          <w:rFonts w:ascii="Tahoma" w:eastAsia="Tahoma" w:hAnsi="Tahoma" w:cs="Tahoma"/>
          <w:color w:val="000000"/>
          <w:lang w:val="fr-FR"/>
        </w:rPr>
        <w:t>r</w:t>
      </w:r>
      <w:r w:rsidRPr="0077639F">
        <w:rPr>
          <w:rFonts w:ascii="Tahoma" w:eastAsia="Tahoma" w:hAnsi="Tahoma" w:cs="Tahoma"/>
          <w:color w:val="000000"/>
          <w:spacing w:val="-5"/>
          <w:lang w:val="fr-FR"/>
        </w:rPr>
        <w:t xml:space="preserve"> </w:t>
      </w:r>
      <w:r w:rsidRPr="0077639F">
        <w:rPr>
          <w:rFonts w:ascii="Tahoma" w:eastAsia="Tahoma" w:hAnsi="Tahoma" w:cs="Tahoma"/>
          <w:color w:val="000000"/>
          <w:lang w:val="fr-FR"/>
        </w:rPr>
        <w:t>s</w:t>
      </w:r>
      <w:r w:rsidRPr="0077639F">
        <w:rPr>
          <w:rFonts w:ascii="Tahoma" w:eastAsia="Tahoma" w:hAnsi="Tahoma" w:cs="Tahoma"/>
          <w:color w:val="000000"/>
          <w:spacing w:val="1"/>
          <w:lang w:val="fr-FR"/>
        </w:rPr>
        <w:t>a</w:t>
      </w:r>
      <w:r w:rsidRPr="0077639F">
        <w:rPr>
          <w:rFonts w:ascii="Tahoma" w:eastAsia="Tahoma" w:hAnsi="Tahoma" w:cs="Tahoma"/>
          <w:color w:val="000000"/>
          <w:spacing w:val="-1"/>
          <w:lang w:val="fr-FR"/>
        </w:rPr>
        <w:t>n</w:t>
      </w:r>
      <w:r w:rsidRPr="0077639F">
        <w:rPr>
          <w:rFonts w:ascii="Tahoma" w:eastAsia="Tahoma" w:hAnsi="Tahoma" w:cs="Tahoma"/>
          <w:color w:val="000000"/>
          <w:lang w:val="fr-FR"/>
        </w:rPr>
        <w:t>s</w:t>
      </w:r>
      <w:r w:rsidRPr="0077639F">
        <w:rPr>
          <w:rFonts w:ascii="Tahoma" w:eastAsia="Tahoma" w:hAnsi="Tahoma" w:cs="Tahoma"/>
          <w:color w:val="000000"/>
          <w:spacing w:val="-4"/>
          <w:lang w:val="fr-FR"/>
        </w:rPr>
        <w:t xml:space="preserve"> </w:t>
      </w:r>
      <w:r w:rsidRPr="0077639F">
        <w:rPr>
          <w:rFonts w:ascii="Tahoma" w:eastAsia="Tahoma" w:hAnsi="Tahoma" w:cs="Tahoma"/>
          <w:color w:val="000000"/>
          <w:lang w:val="fr-FR"/>
        </w:rPr>
        <w:t>d</w:t>
      </w:r>
      <w:r w:rsidRPr="0077639F">
        <w:rPr>
          <w:rFonts w:ascii="Tahoma" w:eastAsia="Tahoma" w:hAnsi="Tahoma" w:cs="Tahoma"/>
          <w:color w:val="000000"/>
          <w:spacing w:val="1"/>
          <w:lang w:val="fr-FR"/>
        </w:rPr>
        <w:t>é</w:t>
      </w:r>
      <w:r w:rsidRPr="0077639F">
        <w:rPr>
          <w:rFonts w:ascii="Tahoma" w:eastAsia="Tahoma" w:hAnsi="Tahoma" w:cs="Tahoma"/>
          <w:color w:val="000000"/>
          <w:lang w:val="fr-FR"/>
        </w:rPr>
        <w:t>l</w:t>
      </w:r>
      <w:r w:rsidRPr="0077639F">
        <w:rPr>
          <w:rFonts w:ascii="Tahoma" w:eastAsia="Tahoma" w:hAnsi="Tahoma" w:cs="Tahoma"/>
          <w:color w:val="000000"/>
          <w:spacing w:val="1"/>
          <w:lang w:val="fr-FR"/>
        </w:rPr>
        <w:t>a</w:t>
      </w:r>
      <w:r w:rsidRPr="0077639F">
        <w:rPr>
          <w:rFonts w:ascii="Tahoma" w:eastAsia="Tahoma" w:hAnsi="Tahoma" w:cs="Tahoma"/>
          <w:color w:val="000000"/>
          <w:lang w:val="fr-FR"/>
        </w:rPr>
        <w:t>i</w:t>
      </w:r>
      <w:r w:rsidRPr="0077639F">
        <w:rPr>
          <w:rFonts w:ascii="Tahoma" w:eastAsia="Tahoma" w:hAnsi="Tahoma" w:cs="Tahoma"/>
          <w:color w:val="000000"/>
          <w:spacing w:val="-4"/>
          <w:lang w:val="fr-FR"/>
        </w:rPr>
        <w:t xml:space="preserve"> </w:t>
      </w:r>
      <w:r w:rsidRPr="0077639F">
        <w:rPr>
          <w:rFonts w:ascii="Tahoma" w:eastAsia="Tahoma" w:hAnsi="Tahoma" w:cs="Tahoma"/>
          <w:color w:val="000000"/>
          <w:lang w:val="fr-FR"/>
        </w:rPr>
        <w:t>le</w:t>
      </w:r>
      <w:r w:rsidRPr="0077639F">
        <w:rPr>
          <w:rFonts w:ascii="Tahoma" w:eastAsia="Tahoma" w:hAnsi="Tahoma" w:cs="Tahoma"/>
          <w:color w:val="000000"/>
          <w:spacing w:val="-1"/>
          <w:lang w:val="fr-FR"/>
        </w:rPr>
        <w:t xml:space="preserve"> </w:t>
      </w:r>
      <w:r w:rsidRPr="0077639F">
        <w:rPr>
          <w:rFonts w:ascii="Tahoma" w:eastAsia="Tahoma" w:hAnsi="Tahoma" w:cs="Tahoma"/>
          <w:color w:val="000000"/>
          <w:spacing w:val="1"/>
          <w:lang w:val="fr-FR"/>
        </w:rPr>
        <w:t>ma</w:t>
      </w:r>
      <w:r w:rsidRPr="0077639F">
        <w:rPr>
          <w:rFonts w:ascii="Tahoma" w:eastAsia="Tahoma" w:hAnsi="Tahoma" w:cs="Tahoma"/>
          <w:color w:val="000000"/>
          <w:spacing w:val="-1"/>
          <w:lang w:val="fr-FR"/>
        </w:rPr>
        <w:t>n</w:t>
      </w:r>
      <w:r w:rsidRPr="0077639F">
        <w:rPr>
          <w:rFonts w:ascii="Tahoma" w:eastAsia="Tahoma" w:hAnsi="Tahoma" w:cs="Tahoma"/>
          <w:color w:val="000000"/>
          <w:lang w:val="fr-FR"/>
        </w:rPr>
        <w:t>d</w:t>
      </w:r>
      <w:r w:rsidRPr="0077639F">
        <w:rPr>
          <w:rFonts w:ascii="Tahoma" w:eastAsia="Tahoma" w:hAnsi="Tahoma" w:cs="Tahoma"/>
          <w:color w:val="000000"/>
          <w:spacing w:val="1"/>
          <w:lang w:val="fr-FR"/>
        </w:rPr>
        <w:t>a</w:t>
      </w:r>
      <w:r w:rsidRPr="0077639F">
        <w:rPr>
          <w:rFonts w:ascii="Tahoma" w:eastAsia="Tahoma" w:hAnsi="Tahoma" w:cs="Tahoma"/>
          <w:color w:val="000000"/>
          <w:spacing w:val="2"/>
          <w:lang w:val="fr-FR"/>
        </w:rPr>
        <w:t>n</w:t>
      </w:r>
      <w:r w:rsidRPr="0077639F">
        <w:rPr>
          <w:rFonts w:ascii="Tahoma" w:eastAsia="Tahoma" w:hAnsi="Tahoma" w:cs="Tahoma"/>
          <w:color w:val="000000"/>
          <w:spacing w:val="1"/>
          <w:lang w:val="fr-FR"/>
        </w:rPr>
        <w:t>t</w:t>
      </w:r>
      <w:r w:rsidRPr="0077639F">
        <w:rPr>
          <w:rFonts w:ascii="Tahoma" w:eastAsia="Tahoma" w:hAnsi="Tahoma" w:cs="Tahoma"/>
          <w:color w:val="000000"/>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1F0D76">
      <w:pPr>
        <w:spacing w:line="240" w:lineRule="exact"/>
        <w:ind w:left="133" w:right="4471"/>
        <w:jc w:val="both"/>
        <w:rPr>
          <w:rFonts w:ascii="Tahoma" w:eastAsia="Tahoma" w:hAnsi="Tahoma" w:cs="Tahoma"/>
          <w:sz w:val="21"/>
          <w:szCs w:val="21"/>
          <w:lang w:val="fr-FR"/>
        </w:rPr>
      </w:pPr>
      <w:r w:rsidRPr="0077639F">
        <w:rPr>
          <w:noProof/>
        </w:rPr>
        <mc:AlternateContent>
          <mc:Choice Requires="wpg">
            <w:drawing>
              <wp:anchor distT="0" distB="0" distL="114300" distR="114300" simplePos="0" relativeHeight="503314120" behindDoc="1" locked="0" layoutInCell="1" allowOverlap="1" wp14:anchorId="0F97B723" wp14:editId="4A5979C7">
                <wp:simplePos x="0" y="0"/>
                <wp:positionH relativeFrom="page">
                  <wp:posOffset>671195</wp:posOffset>
                </wp:positionH>
                <wp:positionV relativeFrom="page">
                  <wp:posOffset>1076960</wp:posOffset>
                </wp:positionV>
                <wp:extent cx="6172200" cy="8611870"/>
                <wp:effectExtent l="4445" t="10160" r="5080" b="7620"/>
                <wp:wrapNone/>
                <wp:docPr id="600"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11870"/>
                          <a:chOff x="1057" y="1696"/>
                          <a:chExt cx="9720" cy="13562"/>
                        </a:xfrm>
                      </wpg:grpSpPr>
                      <wpg:grpSp>
                        <wpg:cNvPr id="601" name="Group 594"/>
                        <wpg:cNvGrpSpPr>
                          <a:grpSpLocks/>
                        </wpg:cNvGrpSpPr>
                        <wpg:grpSpPr bwMode="auto">
                          <a:xfrm>
                            <a:off x="1068" y="1706"/>
                            <a:ext cx="9698" cy="0"/>
                            <a:chOff x="1068" y="1706"/>
                            <a:chExt cx="9698" cy="0"/>
                          </a:xfrm>
                        </wpg:grpSpPr>
                        <wps:wsp>
                          <wps:cNvPr id="602" name="Freeform 601"/>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3" name="Group 595"/>
                          <wpg:cNvGrpSpPr>
                            <a:grpSpLocks/>
                          </wpg:cNvGrpSpPr>
                          <wpg:grpSpPr bwMode="auto">
                            <a:xfrm>
                              <a:off x="1063" y="1702"/>
                              <a:ext cx="0" cy="13550"/>
                              <a:chOff x="1063" y="1702"/>
                              <a:chExt cx="0" cy="13550"/>
                            </a:xfrm>
                          </wpg:grpSpPr>
                          <wps:wsp>
                            <wps:cNvPr id="604" name="Freeform 600"/>
                            <wps:cNvSpPr>
                              <a:spLocks/>
                            </wps:cNvSpPr>
                            <wps:spPr bwMode="auto">
                              <a:xfrm>
                                <a:off x="1063" y="1702"/>
                                <a:ext cx="0" cy="13550"/>
                              </a:xfrm>
                              <a:custGeom>
                                <a:avLst/>
                                <a:gdLst>
                                  <a:gd name="T0" fmla="+- 0 1702 1702"/>
                                  <a:gd name="T1" fmla="*/ 1702 h 13550"/>
                                  <a:gd name="T2" fmla="+- 0 15252 1702"/>
                                  <a:gd name="T3" fmla="*/ 15252 h 13550"/>
                                </a:gdLst>
                                <a:ahLst/>
                                <a:cxnLst>
                                  <a:cxn ang="0">
                                    <a:pos x="0" y="T1"/>
                                  </a:cxn>
                                  <a:cxn ang="0">
                                    <a:pos x="0" y="T3"/>
                                  </a:cxn>
                                </a:cxnLst>
                                <a:rect l="0" t="0" r="r" b="b"/>
                                <a:pathLst>
                                  <a:path h="13550">
                                    <a:moveTo>
                                      <a:pt x="0" y="0"/>
                                    </a:moveTo>
                                    <a:lnTo>
                                      <a:pt x="0" y="13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5" name="Group 596"/>
                            <wpg:cNvGrpSpPr>
                              <a:grpSpLocks/>
                            </wpg:cNvGrpSpPr>
                            <wpg:grpSpPr bwMode="auto">
                              <a:xfrm>
                                <a:off x="1068" y="15247"/>
                                <a:ext cx="9698" cy="0"/>
                                <a:chOff x="1068" y="15247"/>
                                <a:chExt cx="9698" cy="0"/>
                              </a:xfrm>
                            </wpg:grpSpPr>
                            <wps:wsp>
                              <wps:cNvPr id="606" name="Freeform 599"/>
                              <wps:cNvSpPr>
                                <a:spLocks/>
                              </wps:cNvSpPr>
                              <wps:spPr bwMode="auto">
                                <a:xfrm>
                                  <a:off x="1068" y="15247"/>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7" name="Group 597"/>
                              <wpg:cNvGrpSpPr>
                                <a:grpSpLocks/>
                              </wpg:cNvGrpSpPr>
                              <wpg:grpSpPr bwMode="auto">
                                <a:xfrm>
                                  <a:off x="10771" y="1702"/>
                                  <a:ext cx="0" cy="13550"/>
                                  <a:chOff x="10771" y="1702"/>
                                  <a:chExt cx="0" cy="13550"/>
                                </a:xfrm>
                              </wpg:grpSpPr>
                              <wps:wsp>
                                <wps:cNvPr id="608" name="Freeform 598"/>
                                <wps:cNvSpPr>
                                  <a:spLocks/>
                                </wps:cNvSpPr>
                                <wps:spPr bwMode="auto">
                                  <a:xfrm>
                                    <a:off x="10771" y="1702"/>
                                    <a:ext cx="0" cy="13550"/>
                                  </a:xfrm>
                                  <a:custGeom>
                                    <a:avLst/>
                                    <a:gdLst>
                                      <a:gd name="T0" fmla="+- 0 1702 1702"/>
                                      <a:gd name="T1" fmla="*/ 1702 h 13550"/>
                                      <a:gd name="T2" fmla="+- 0 15252 1702"/>
                                      <a:gd name="T3" fmla="*/ 15252 h 13550"/>
                                    </a:gdLst>
                                    <a:ahLst/>
                                    <a:cxnLst>
                                      <a:cxn ang="0">
                                        <a:pos x="0" y="T1"/>
                                      </a:cxn>
                                      <a:cxn ang="0">
                                        <a:pos x="0" y="T3"/>
                                      </a:cxn>
                                    </a:cxnLst>
                                    <a:rect l="0" t="0" r="r" b="b"/>
                                    <a:pathLst>
                                      <a:path h="13550">
                                        <a:moveTo>
                                          <a:pt x="0" y="0"/>
                                        </a:moveTo>
                                        <a:lnTo>
                                          <a:pt x="0" y="135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24164D1" id="Group 593" o:spid="_x0000_s1026" style="position:absolute;margin-left:52.85pt;margin-top:84.8pt;width:486pt;height:678.1pt;z-index:-2360;mso-position-horizontal-relative:page;mso-position-vertical-relative:page" coordorigin="1057,1696" coordsize="9720,1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">
                <v:group id="Group 594"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1"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NAsEA&#10;AADcAAAADwAAAGRycy9kb3ducmV2LnhtbESPQYvCMBSE7wv+h/AEL4umdkGkGqUIoh7XCl4fzbMt&#10;Ni+1idr+eyMIHoeZ+YZZrjtTiwe1rrKsYDqJQBDnVldcKDhl2/EchPPIGmvLpKAnB+vV4GeJibZP&#10;/qfH0RciQNglqKD0vkmkdHlJBt3ENsTBu9jWoA+yLaRu8RngppZxFM2kwYrDQokNbUrKr8e7UfBX&#10;7OTt8Nufs4xj08cmraZZqtRo2KULEJ46/w1/2nutYBbF8D4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zQLBAAAA3AAAAA8AAAAAAAAAAAAAAAAAmAIAAGRycy9kb3du&#10;cmV2LnhtbFBLBQYAAAAABAAEAPUAAACGAwAAAAA=&#10;" path="m,l9698,e" filled="f" strokeweight=".58pt">
                    <v:path arrowok="t" o:connecttype="custom" o:connectlocs="0,0;9698,0" o:connectangles="0,0"/>
                  </v:shape>
                  <v:group id="Group 595" o:spid="_x0000_s1029" style="position:absolute;left:1063;top:1702;width:0;height:13550" coordorigin="1063,1702" coordsize="0,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0" o:spid="_x0000_s1030" style="position:absolute;left:1063;top:1702;width:0;height:13550;visibility:visible;mso-wrap-style:square;v-text-anchor:top" coordsize="0,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kC8MA&#10;AADcAAAADwAAAGRycy9kb3ducmV2LnhtbESPQWsCMRSE7wX/Q3hCL0UTpSyyGkWEwt5srYLH5+a5&#10;u7h5WZNU139vCoUeh5n5hlmsetuKG/nQONYwGSsQxKUzDVca9t8foxmIEJENto5Jw4MCrJaDlwXm&#10;xt35i267WIkE4ZCjhjrGLpcylDVZDGPXESfv7LzFmKSvpPF4T3DbyqlSmbTYcFqosaNNTeVl92M1&#10;HD5nmTmrt+vEhK0vTvJoi/Ko9euwX89BROrjf/ivXRgNmXqH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skC8MAAADcAAAADwAAAAAAAAAAAAAAAACYAgAAZHJzL2Rv&#10;d25yZXYueG1sUEsFBgAAAAAEAAQA9QAAAIgDAAAAAA==&#10;" path="m,l,13550e" filled="f" strokeweight=".58pt">
                      <v:path arrowok="t" o:connecttype="custom" o:connectlocs="0,1702;0,15252" o:connectangles="0,0"/>
                    </v:shape>
                    <v:group id="Group 596" o:spid="_x0000_s1031" style="position:absolute;left:1068;top:15247;width:9698;height:0" coordorigin="1068,15247"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599" o:spid="_x0000_s1032" style="position:absolute;left:1068;top:15247;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LAcIA&#10;AADcAAAADwAAAGRycy9kb3ducmV2LnhtbESPQYvCMBSE74L/ITxhL6KpXShSjVKERT2uFbw+mmdb&#10;bF5qk9X2328EweMwM98w621vGvGgztWWFSzmEQjiwuqaSwXn/Ge2BOE8ssbGMikYyMF2Mx6tMdX2&#10;yb/0OPlSBAi7FBVU3replK6oyKCb25Y4eFfbGfRBdqXUHT4D3DQyjqJEGqw5LFTY0q6i4nb6Mwq+&#10;y728H6fDJc85NkNssnqRZ0p9TfpsBcJT7z/hd/ugFSRRAq8z4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csBwgAAANwAAAAPAAAAAAAAAAAAAAAAAJgCAABkcnMvZG93&#10;bnJldi54bWxQSwUGAAAAAAQABAD1AAAAhwMAAAAA&#10;" path="m,l9698,e" filled="f" strokeweight=".58pt">
                        <v:path arrowok="t" o:connecttype="custom" o:connectlocs="0,0;9698,0" o:connectangles="0,0"/>
                      </v:shape>
                      <v:group id="Group 597" o:spid="_x0000_s1033" style="position:absolute;left:10771;top:1702;width:0;height:13550" coordorigin="10771,1702" coordsize="0,1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598" o:spid="_x0000_s1034" style="position:absolute;left:10771;top:1702;width:0;height:13550;visibility:visible;mso-wrap-style:square;v-text-anchor:top" coordsize="0,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uDsEA&#10;AADcAAAADwAAAGRycy9kb3ducmV2LnhtbERPPWvDMBDdC/kP4gJdSiO5gwlOlFAKAW9t3AYyXqyL&#10;bWqdHEm13X8fDYWOj/e93c+2FyP50DnWkK0UCOLamY4bDV+fh+c1iBCRDfaOScMvBdjvFg9bLIyb&#10;+EhjFRuRQjgUqKGNcSikDHVLFsPKDcSJuzpvMSboG2k8Tinc9vJFqVxa7Dg1tDjQW0v1d/VjNZw+&#10;1rm5qqdbZsK7Ly/ybMv6rPXjcn7dgIg0x3/xn7s0GnKV1qYz6Qj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2Lg7BAAAA3AAAAA8AAAAAAAAAAAAAAAAAmAIAAGRycy9kb3du&#10;cmV2LnhtbFBLBQYAAAAABAAEAPUAAACGAwAAAAA=&#10;" path="m,l,13550e" filled="f" strokeweight=".58pt">
                          <v:path arrowok="t" o:connecttype="custom" o:connectlocs="0,1702;0,15252" o:connectangles="0,0"/>
                        </v:shape>
                      </v:group>
                    </v:group>
                  </v:group>
                </v:group>
                <w10:wrap anchorx="page" anchory="page"/>
              </v:group>
            </w:pict>
          </mc:Fallback>
        </mc:AlternateContent>
      </w:r>
      <w:r w:rsidR="004410A4" w:rsidRPr="0077639F">
        <w:rPr>
          <w:rFonts w:ascii="Tahoma" w:eastAsia="Tahoma" w:hAnsi="Tahoma" w:cs="Tahoma"/>
          <w:w w:val="110"/>
          <w:position w:val="-1"/>
          <w:sz w:val="21"/>
          <w:szCs w:val="21"/>
          <w:lang w:val="fr-FR"/>
        </w:rPr>
        <w:t>O</w:t>
      </w:r>
      <w:r w:rsidR="004410A4" w:rsidRPr="0077639F">
        <w:rPr>
          <w:rFonts w:ascii="Tahoma" w:eastAsia="Tahoma" w:hAnsi="Tahoma" w:cs="Tahoma"/>
          <w:spacing w:val="-1"/>
          <w:w w:val="110"/>
          <w:position w:val="-1"/>
          <w:sz w:val="21"/>
          <w:szCs w:val="21"/>
          <w:lang w:val="fr-FR"/>
        </w:rPr>
        <w:t>b</w:t>
      </w:r>
      <w:r w:rsidR="004410A4" w:rsidRPr="0077639F">
        <w:rPr>
          <w:rFonts w:ascii="Tahoma" w:eastAsia="Tahoma" w:hAnsi="Tahoma" w:cs="Tahoma"/>
          <w:w w:val="110"/>
          <w:position w:val="-1"/>
          <w:sz w:val="21"/>
          <w:szCs w:val="21"/>
          <w:lang w:val="fr-FR"/>
        </w:rPr>
        <w:t>l</w:t>
      </w:r>
      <w:r w:rsidR="004410A4" w:rsidRPr="0077639F">
        <w:rPr>
          <w:rFonts w:ascii="Tahoma" w:eastAsia="Tahoma" w:hAnsi="Tahoma" w:cs="Tahoma"/>
          <w:spacing w:val="2"/>
          <w:w w:val="110"/>
          <w:position w:val="-1"/>
          <w:sz w:val="21"/>
          <w:szCs w:val="21"/>
          <w:lang w:val="fr-FR"/>
        </w:rPr>
        <w:t>i</w:t>
      </w:r>
      <w:r w:rsidR="004410A4" w:rsidRPr="0077639F">
        <w:rPr>
          <w:rFonts w:ascii="Tahoma" w:eastAsia="Tahoma" w:hAnsi="Tahoma" w:cs="Tahoma"/>
          <w:spacing w:val="-1"/>
          <w:w w:val="110"/>
          <w:position w:val="-1"/>
          <w:sz w:val="21"/>
          <w:szCs w:val="21"/>
          <w:lang w:val="fr-FR"/>
        </w:rPr>
        <w:t>g</w:t>
      </w:r>
      <w:r w:rsidR="004410A4" w:rsidRPr="0077639F">
        <w:rPr>
          <w:rFonts w:ascii="Tahoma" w:eastAsia="Tahoma" w:hAnsi="Tahoma" w:cs="Tahoma"/>
          <w:spacing w:val="1"/>
          <w:w w:val="110"/>
          <w:position w:val="-1"/>
          <w:sz w:val="21"/>
          <w:szCs w:val="21"/>
          <w:lang w:val="fr-FR"/>
        </w:rPr>
        <w:t>a</w:t>
      </w:r>
      <w:r w:rsidR="004410A4" w:rsidRPr="0077639F">
        <w:rPr>
          <w:rFonts w:ascii="Tahoma" w:eastAsia="Tahoma" w:hAnsi="Tahoma" w:cs="Tahoma"/>
          <w:spacing w:val="-1"/>
          <w:w w:val="110"/>
          <w:position w:val="-1"/>
          <w:sz w:val="21"/>
          <w:szCs w:val="21"/>
          <w:lang w:val="fr-FR"/>
        </w:rPr>
        <w:t>t</w:t>
      </w:r>
      <w:r w:rsidR="004410A4" w:rsidRPr="0077639F">
        <w:rPr>
          <w:rFonts w:ascii="Tahoma" w:eastAsia="Tahoma" w:hAnsi="Tahoma" w:cs="Tahoma"/>
          <w:spacing w:val="2"/>
          <w:w w:val="110"/>
          <w:position w:val="-1"/>
          <w:sz w:val="21"/>
          <w:szCs w:val="21"/>
          <w:lang w:val="fr-FR"/>
        </w:rPr>
        <w:t>i</w:t>
      </w:r>
      <w:r w:rsidR="004410A4" w:rsidRPr="0077639F">
        <w:rPr>
          <w:rFonts w:ascii="Tahoma" w:eastAsia="Tahoma" w:hAnsi="Tahoma" w:cs="Tahoma"/>
          <w:spacing w:val="-1"/>
          <w:w w:val="110"/>
          <w:position w:val="-1"/>
          <w:sz w:val="21"/>
          <w:szCs w:val="21"/>
          <w:lang w:val="fr-FR"/>
        </w:rPr>
        <w:t>o</w:t>
      </w:r>
      <w:r w:rsidR="004410A4" w:rsidRPr="0077639F">
        <w:rPr>
          <w:rFonts w:ascii="Tahoma" w:eastAsia="Tahoma" w:hAnsi="Tahoma" w:cs="Tahoma"/>
          <w:w w:val="110"/>
          <w:position w:val="-1"/>
          <w:sz w:val="21"/>
          <w:szCs w:val="21"/>
          <w:lang w:val="fr-FR"/>
        </w:rPr>
        <w:t>ns</w:t>
      </w:r>
      <w:r w:rsidR="004410A4" w:rsidRPr="0077639F">
        <w:rPr>
          <w:rFonts w:ascii="Tahoma" w:eastAsia="Tahoma" w:hAnsi="Tahoma" w:cs="Tahoma"/>
          <w:spacing w:val="-9"/>
          <w:w w:val="110"/>
          <w:position w:val="-1"/>
          <w:sz w:val="21"/>
          <w:szCs w:val="21"/>
          <w:lang w:val="fr-FR"/>
        </w:rPr>
        <w:t xml:space="preserve"> </w:t>
      </w:r>
      <w:r w:rsidR="004410A4" w:rsidRPr="0077639F">
        <w:rPr>
          <w:rFonts w:ascii="Tahoma" w:eastAsia="Tahoma" w:hAnsi="Tahoma" w:cs="Tahoma"/>
          <w:spacing w:val="-1"/>
          <w:position w:val="-1"/>
          <w:sz w:val="21"/>
          <w:szCs w:val="21"/>
          <w:lang w:val="fr-FR"/>
        </w:rPr>
        <w:t>e</w:t>
      </w:r>
      <w:r w:rsidR="004410A4" w:rsidRPr="0077639F">
        <w:rPr>
          <w:rFonts w:ascii="Tahoma" w:eastAsia="Tahoma" w:hAnsi="Tahoma" w:cs="Tahoma"/>
          <w:position w:val="-1"/>
          <w:sz w:val="21"/>
          <w:szCs w:val="21"/>
          <w:lang w:val="fr-FR"/>
        </w:rPr>
        <w:t>t</w:t>
      </w:r>
      <w:r w:rsidR="004410A4" w:rsidRPr="0077639F">
        <w:rPr>
          <w:rFonts w:ascii="Tahoma" w:eastAsia="Tahoma" w:hAnsi="Tahoma" w:cs="Tahoma"/>
          <w:spacing w:val="13"/>
          <w:position w:val="-1"/>
          <w:sz w:val="21"/>
          <w:szCs w:val="21"/>
          <w:lang w:val="fr-FR"/>
        </w:rPr>
        <w:t xml:space="preserve"> </w:t>
      </w:r>
      <w:r w:rsidR="004410A4" w:rsidRPr="0077639F">
        <w:rPr>
          <w:rFonts w:ascii="Tahoma" w:eastAsia="Tahoma" w:hAnsi="Tahoma" w:cs="Tahoma"/>
          <w:w w:val="109"/>
          <w:position w:val="-1"/>
          <w:sz w:val="21"/>
          <w:szCs w:val="21"/>
          <w:lang w:val="fr-FR"/>
        </w:rPr>
        <w:t>i</w:t>
      </w:r>
      <w:r w:rsidR="004410A4" w:rsidRPr="0077639F">
        <w:rPr>
          <w:rFonts w:ascii="Tahoma" w:eastAsia="Tahoma" w:hAnsi="Tahoma" w:cs="Tahoma"/>
          <w:spacing w:val="2"/>
          <w:w w:val="109"/>
          <w:position w:val="-1"/>
          <w:sz w:val="21"/>
          <w:szCs w:val="21"/>
          <w:lang w:val="fr-FR"/>
        </w:rPr>
        <w:t>n</w:t>
      </w:r>
      <w:r w:rsidR="004410A4" w:rsidRPr="0077639F">
        <w:rPr>
          <w:rFonts w:ascii="Tahoma" w:eastAsia="Tahoma" w:hAnsi="Tahoma" w:cs="Tahoma"/>
          <w:spacing w:val="-1"/>
          <w:w w:val="109"/>
          <w:position w:val="-1"/>
          <w:sz w:val="21"/>
          <w:szCs w:val="21"/>
          <w:lang w:val="fr-FR"/>
        </w:rPr>
        <w:t>t</w:t>
      </w:r>
      <w:r w:rsidR="004410A4" w:rsidRPr="0077639F">
        <w:rPr>
          <w:rFonts w:ascii="Tahoma" w:eastAsia="Tahoma" w:hAnsi="Tahoma" w:cs="Tahoma"/>
          <w:spacing w:val="2"/>
          <w:w w:val="109"/>
          <w:position w:val="-1"/>
          <w:sz w:val="21"/>
          <w:szCs w:val="21"/>
          <w:lang w:val="fr-FR"/>
        </w:rPr>
        <w:t>e</w:t>
      </w:r>
      <w:r w:rsidR="004410A4" w:rsidRPr="0077639F">
        <w:rPr>
          <w:rFonts w:ascii="Tahoma" w:eastAsia="Tahoma" w:hAnsi="Tahoma" w:cs="Tahoma"/>
          <w:w w:val="109"/>
          <w:position w:val="-1"/>
          <w:sz w:val="21"/>
          <w:szCs w:val="21"/>
          <w:lang w:val="fr-FR"/>
        </w:rPr>
        <w:t>r</w:t>
      </w:r>
      <w:r w:rsidR="004410A4" w:rsidRPr="0077639F">
        <w:rPr>
          <w:rFonts w:ascii="Tahoma" w:eastAsia="Tahoma" w:hAnsi="Tahoma" w:cs="Tahoma"/>
          <w:spacing w:val="-1"/>
          <w:w w:val="109"/>
          <w:position w:val="-1"/>
          <w:sz w:val="21"/>
          <w:szCs w:val="21"/>
          <w:lang w:val="fr-FR"/>
        </w:rPr>
        <w:t>d</w:t>
      </w:r>
      <w:r w:rsidR="004410A4" w:rsidRPr="0077639F">
        <w:rPr>
          <w:rFonts w:ascii="Tahoma" w:eastAsia="Tahoma" w:hAnsi="Tahoma" w:cs="Tahoma"/>
          <w:w w:val="109"/>
          <w:position w:val="-1"/>
          <w:sz w:val="21"/>
          <w:szCs w:val="21"/>
          <w:lang w:val="fr-FR"/>
        </w:rPr>
        <w:t>i</w:t>
      </w:r>
      <w:r w:rsidR="004410A4" w:rsidRPr="0077639F">
        <w:rPr>
          <w:rFonts w:ascii="Tahoma" w:eastAsia="Tahoma" w:hAnsi="Tahoma" w:cs="Tahoma"/>
          <w:spacing w:val="3"/>
          <w:w w:val="109"/>
          <w:position w:val="-1"/>
          <w:sz w:val="21"/>
          <w:szCs w:val="21"/>
          <w:lang w:val="fr-FR"/>
        </w:rPr>
        <w:t>c</w:t>
      </w:r>
      <w:r w:rsidR="004410A4" w:rsidRPr="0077639F">
        <w:rPr>
          <w:rFonts w:ascii="Tahoma" w:eastAsia="Tahoma" w:hAnsi="Tahoma" w:cs="Tahoma"/>
          <w:spacing w:val="-1"/>
          <w:w w:val="109"/>
          <w:position w:val="-1"/>
          <w:sz w:val="21"/>
          <w:szCs w:val="21"/>
          <w:lang w:val="fr-FR"/>
        </w:rPr>
        <w:t>t</w:t>
      </w:r>
      <w:r w:rsidR="004410A4" w:rsidRPr="0077639F">
        <w:rPr>
          <w:rFonts w:ascii="Tahoma" w:eastAsia="Tahoma" w:hAnsi="Tahoma" w:cs="Tahoma"/>
          <w:spacing w:val="2"/>
          <w:w w:val="109"/>
          <w:position w:val="-1"/>
          <w:sz w:val="21"/>
          <w:szCs w:val="21"/>
          <w:lang w:val="fr-FR"/>
        </w:rPr>
        <w:t>i</w:t>
      </w:r>
      <w:r w:rsidR="004410A4" w:rsidRPr="0077639F">
        <w:rPr>
          <w:rFonts w:ascii="Tahoma" w:eastAsia="Tahoma" w:hAnsi="Tahoma" w:cs="Tahoma"/>
          <w:spacing w:val="-1"/>
          <w:w w:val="109"/>
          <w:position w:val="-1"/>
          <w:sz w:val="21"/>
          <w:szCs w:val="21"/>
          <w:lang w:val="fr-FR"/>
        </w:rPr>
        <w:t>o</w:t>
      </w:r>
      <w:r w:rsidR="004410A4" w:rsidRPr="0077639F">
        <w:rPr>
          <w:rFonts w:ascii="Tahoma" w:eastAsia="Tahoma" w:hAnsi="Tahoma" w:cs="Tahoma"/>
          <w:w w:val="109"/>
          <w:position w:val="-1"/>
          <w:sz w:val="21"/>
          <w:szCs w:val="21"/>
          <w:lang w:val="fr-FR"/>
        </w:rPr>
        <w:t>ns</w:t>
      </w:r>
      <w:r w:rsidR="004410A4" w:rsidRPr="0077639F">
        <w:rPr>
          <w:rFonts w:ascii="Tahoma" w:eastAsia="Tahoma" w:hAnsi="Tahoma" w:cs="Tahoma"/>
          <w:spacing w:val="16"/>
          <w:w w:val="109"/>
          <w:position w:val="-1"/>
          <w:sz w:val="21"/>
          <w:szCs w:val="21"/>
          <w:lang w:val="fr-FR"/>
        </w:rPr>
        <w:t xml:space="preserve"> </w:t>
      </w:r>
      <w:r w:rsidR="004410A4" w:rsidRPr="0077639F">
        <w:rPr>
          <w:rFonts w:ascii="Tahoma" w:eastAsia="Tahoma" w:hAnsi="Tahoma" w:cs="Tahoma"/>
          <w:spacing w:val="1"/>
          <w:w w:val="109"/>
          <w:position w:val="-1"/>
          <w:sz w:val="21"/>
          <w:szCs w:val="21"/>
          <w:lang w:val="fr-FR"/>
        </w:rPr>
        <w:t>c</w:t>
      </w:r>
      <w:r w:rsidR="004410A4" w:rsidRPr="0077639F">
        <w:rPr>
          <w:rFonts w:ascii="Tahoma" w:eastAsia="Tahoma" w:hAnsi="Tahoma" w:cs="Tahoma"/>
          <w:spacing w:val="2"/>
          <w:w w:val="109"/>
          <w:position w:val="-1"/>
          <w:sz w:val="21"/>
          <w:szCs w:val="21"/>
          <w:lang w:val="fr-FR"/>
        </w:rPr>
        <w:t>o</w:t>
      </w:r>
      <w:r w:rsidR="004410A4" w:rsidRPr="0077639F">
        <w:rPr>
          <w:rFonts w:ascii="Tahoma" w:eastAsia="Tahoma" w:hAnsi="Tahoma" w:cs="Tahoma"/>
          <w:w w:val="109"/>
          <w:position w:val="-1"/>
          <w:sz w:val="21"/>
          <w:szCs w:val="21"/>
          <w:lang w:val="fr-FR"/>
        </w:rPr>
        <w:t>n</w:t>
      </w:r>
      <w:r w:rsidR="004410A4" w:rsidRPr="0077639F">
        <w:rPr>
          <w:rFonts w:ascii="Tahoma" w:eastAsia="Tahoma" w:hAnsi="Tahoma" w:cs="Tahoma"/>
          <w:spacing w:val="1"/>
          <w:w w:val="109"/>
          <w:position w:val="-1"/>
          <w:sz w:val="21"/>
          <w:szCs w:val="21"/>
          <w:lang w:val="fr-FR"/>
        </w:rPr>
        <w:t>c</w:t>
      </w:r>
      <w:r w:rsidR="004410A4" w:rsidRPr="0077639F">
        <w:rPr>
          <w:rFonts w:ascii="Tahoma" w:eastAsia="Tahoma" w:hAnsi="Tahoma" w:cs="Tahoma"/>
          <w:spacing w:val="-1"/>
          <w:w w:val="109"/>
          <w:position w:val="-1"/>
          <w:sz w:val="21"/>
          <w:szCs w:val="21"/>
          <w:lang w:val="fr-FR"/>
        </w:rPr>
        <w:t>e</w:t>
      </w:r>
      <w:r w:rsidR="004410A4" w:rsidRPr="0077639F">
        <w:rPr>
          <w:rFonts w:ascii="Tahoma" w:eastAsia="Tahoma" w:hAnsi="Tahoma" w:cs="Tahoma"/>
          <w:spacing w:val="3"/>
          <w:w w:val="109"/>
          <w:position w:val="-1"/>
          <w:sz w:val="21"/>
          <w:szCs w:val="21"/>
          <w:lang w:val="fr-FR"/>
        </w:rPr>
        <w:t>r</w:t>
      </w:r>
      <w:r w:rsidR="004410A4" w:rsidRPr="0077639F">
        <w:rPr>
          <w:rFonts w:ascii="Tahoma" w:eastAsia="Tahoma" w:hAnsi="Tahoma" w:cs="Tahoma"/>
          <w:w w:val="109"/>
          <w:position w:val="-1"/>
          <w:sz w:val="21"/>
          <w:szCs w:val="21"/>
          <w:lang w:val="fr-FR"/>
        </w:rPr>
        <w:t>n</w:t>
      </w:r>
      <w:r w:rsidR="004410A4" w:rsidRPr="0077639F">
        <w:rPr>
          <w:rFonts w:ascii="Tahoma" w:eastAsia="Tahoma" w:hAnsi="Tahoma" w:cs="Tahoma"/>
          <w:spacing w:val="1"/>
          <w:w w:val="109"/>
          <w:position w:val="-1"/>
          <w:sz w:val="21"/>
          <w:szCs w:val="21"/>
          <w:lang w:val="fr-FR"/>
        </w:rPr>
        <w:t>a</w:t>
      </w:r>
      <w:r w:rsidR="004410A4" w:rsidRPr="0077639F">
        <w:rPr>
          <w:rFonts w:ascii="Tahoma" w:eastAsia="Tahoma" w:hAnsi="Tahoma" w:cs="Tahoma"/>
          <w:spacing w:val="2"/>
          <w:w w:val="109"/>
          <w:position w:val="-1"/>
          <w:sz w:val="21"/>
          <w:szCs w:val="21"/>
          <w:lang w:val="fr-FR"/>
        </w:rPr>
        <w:t>n</w:t>
      </w:r>
      <w:r w:rsidR="004410A4" w:rsidRPr="0077639F">
        <w:rPr>
          <w:rFonts w:ascii="Tahoma" w:eastAsia="Tahoma" w:hAnsi="Tahoma" w:cs="Tahoma"/>
          <w:w w:val="109"/>
          <w:position w:val="-1"/>
          <w:sz w:val="21"/>
          <w:szCs w:val="21"/>
          <w:lang w:val="fr-FR"/>
        </w:rPr>
        <w:t>t</w:t>
      </w:r>
      <w:r w:rsidR="004410A4" w:rsidRPr="0077639F">
        <w:rPr>
          <w:rFonts w:ascii="Tahoma" w:eastAsia="Tahoma" w:hAnsi="Tahoma" w:cs="Tahoma"/>
          <w:spacing w:val="-17"/>
          <w:w w:val="109"/>
          <w:position w:val="-1"/>
          <w:sz w:val="21"/>
          <w:szCs w:val="21"/>
          <w:lang w:val="fr-FR"/>
        </w:rPr>
        <w:t xml:space="preserve"> </w:t>
      </w:r>
      <w:r w:rsidR="004410A4" w:rsidRPr="0077639F">
        <w:rPr>
          <w:rFonts w:ascii="Tahoma" w:eastAsia="Tahoma" w:hAnsi="Tahoma" w:cs="Tahoma"/>
          <w:spacing w:val="2"/>
          <w:position w:val="-1"/>
          <w:sz w:val="21"/>
          <w:szCs w:val="21"/>
          <w:lang w:val="fr-FR"/>
        </w:rPr>
        <w:t>l</w:t>
      </w:r>
      <w:r w:rsidR="004410A4" w:rsidRPr="0077639F">
        <w:rPr>
          <w:rFonts w:ascii="Tahoma" w:eastAsia="Tahoma" w:hAnsi="Tahoma" w:cs="Tahoma"/>
          <w:spacing w:val="-1"/>
          <w:position w:val="-1"/>
          <w:sz w:val="21"/>
          <w:szCs w:val="21"/>
          <w:lang w:val="fr-FR"/>
        </w:rPr>
        <w:t>e</w:t>
      </w:r>
      <w:r w:rsidR="004410A4" w:rsidRPr="0077639F">
        <w:rPr>
          <w:rFonts w:ascii="Tahoma" w:eastAsia="Tahoma" w:hAnsi="Tahoma" w:cs="Tahoma"/>
          <w:position w:val="-1"/>
          <w:sz w:val="21"/>
          <w:szCs w:val="21"/>
          <w:lang w:val="fr-FR"/>
        </w:rPr>
        <w:t>s</w:t>
      </w:r>
      <w:r w:rsidR="004410A4" w:rsidRPr="0077639F">
        <w:rPr>
          <w:rFonts w:ascii="Tahoma" w:eastAsia="Tahoma" w:hAnsi="Tahoma" w:cs="Tahoma"/>
          <w:spacing w:val="21"/>
          <w:position w:val="-1"/>
          <w:sz w:val="21"/>
          <w:szCs w:val="21"/>
          <w:lang w:val="fr-FR"/>
        </w:rPr>
        <w:t xml:space="preserve"> </w:t>
      </w:r>
      <w:r w:rsidR="004410A4" w:rsidRPr="0077639F">
        <w:rPr>
          <w:rFonts w:ascii="Tahoma" w:eastAsia="Tahoma" w:hAnsi="Tahoma" w:cs="Tahoma"/>
          <w:w w:val="107"/>
          <w:position w:val="-1"/>
          <w:sz w:val="21"/>
          <w:szCs w:val="21"/>
          <w:lang w:val="fr-FR"/>
        </w:rPr>
        <w:t>m</w:t>
      </w:r>
      <w:r w:rsidR="004410A4" w:rsidRPr="0077639F">
        <w:rPr>
          <w:rFonts w:ascii="Tahoma" w:eastAsia="Tahoma" w:hAnsi="Tahoma" w:cs="Tahoma"/>
          <w:spacing w:val="3"/>
          <w:w w:val="108"/>
          <w:position w:val="-1"/>
          <w:sz w:val="21"/>
          <w:szCs w:val="21"/>
          <w:lang w:val="fr-FR"/>
        </w:rPr>
        <w:t>a</w:t>
      </w:r>
      <w:r w:rsidR="004410A4" w:rsidRPr="0077639F">
        <w:rPr>
          <w:rFonts w:ascii="Tahoma" w:eastAsia="Tahoma" w:hAnsi="Tahoma" w:cs="Tahoma"/>
          <w:spacing w:val="2"/>
          <w:w w:val="108"/>
          <w:position w:val="-1"/>
          <w:sz w:val="21"/>
          <w:szCs w:val="21"/>
          <w:lang w:val="fr-FR"/>
        </w:rPr>
        <w:t>n</w:t>
      </w:r>
      <w:r w:rsidR="004410A4" w:rsidRPr="0077639F">
        <w:rPr>
          <w:rFonts w:ascii="Tahoma" w:eastAsia="Tahoma" w:hAnsi="Tahoma" w:cs="Tahoma"/>
          <w:spacing w:val="-1"/>
          <w:w w:val="108"/>
          <w:position w:val="-1"/>
          <w:sz w:val="21"/>
          <w:szCs w:val="21"/>
          <w:lang w:val="fr-FR"/>
        </w:rPr>
        <w:t>d</w:t>
      </w:r>
      <w:r w:rsidR="004410A4" w:rsidRPr="0077639F">
        <w:rPr>
          <w:rFonts w:ascii="Tahoma" w:eastAsia="Tahoma" w:hAnsi="Tahoma" w:cs="Tahoma"/>
          <w:spacing w:val="1"/>
          <w:w w:val="108"/>
          <w:position w:val="-1"/>
          <w:sz w:val="21"/>
          <w:szCs w:val="21"/>
          <w:lang w:val="fr-FR"/>
        </w:rPr>
        <w:t>a</w:t>
      </w:r>
      <w:r w:rsidR="004410A4" w:rsidRPr="0077639F">
        <w:rPr>
          <w:rFonts w:ascii="Tahoma" w:eastAsia="Tahoma" w:hAnsi="Tahoma" w:cs="Tahoma"/>
          <w:spacing w:val="-1"/>
          <w:w w:val="117"/>
          <w:position w:val="-1"/>
          <w:sz w:val="21"/>
          <w:szCs w:val="21"/>
          <w:lang w:val="fr-FR"/>
        </w:rPr>
        <w:t>t</w:t>
      </w:r>
      <w:r w:rsidR="004410A4" w:rsidRPr="0077639F">
        <w:rPr>
          <w:rFonts w:ascii="Tahoma" w:eastAsia="Tahoma" w:hAnsi="Tahoma" w:cs="Tahoma"/>
          <w:w w:val="109"/>
          <w:position w:val="-1"/>
          <w:sz w:val="21"/>
          <w:szCs w:val="21"/>
          <w:lang w:val="fr-FR"/>
        </w:rPr>
        <w:t>s</w:t>
      </w:r>
    </w:p>
    <w:p w:rsidR="001E1391" w:rsidRPr="0077639F" w:rsidRDefault="001E1391">
      <w:pPr>
        <w:spacing w:before="14" w:line="200" w:lineRule="exact"/>
        <w:rPr>
          <w:lang w:val="fr-FR"/>
        </w:rPr>
      </w:pPr>
    </w:p>
    <w:p w:rsidR="00584E46" w:rsidRPr="0077639F" w:rsidRDefault="001F0D76" w:rsidP="00A218BF">
      <w:pPr>
        <w:spacing w:before="39" w:line="240" w:lineRule="exact"/>
        <w:ind w:left="133" w:right="84"/>
        <w:rPr>
          <w:rFonts w:ascii="Tahoma" w:eastAsia="Tahoma" w:hAnsi="Tahoma" w:cs="Tahoma"/>
          <w:color w:val="0000FF"/>
          <w:lang w:val="fr-FR"/>
        </w:rPr>
      </w:pPr>
      <w:r w:rsidRPr="0077639F">
        <w:rPr>
          <w:noProof/>
        </w:rPr>
        <mc:AlternateContent>
          <mc:Choice Requires="wpg">
            <w:drawing>
              <wp:anchor distT="0" distB="0" distL="114300" distR="114300" simplePos="0" relativeHeight="503314118" behindDoc="1" locked="0" layoutInCell="1" allowOverlap="1" wp14:anchorId="65A1ACBE" wp14:editId="066CF2FB">
                <wp:simplePos x="0" y="0"/>
                <wp:positionH relativeFrom="page">
                  <wp:posOffset>718820</wp:posOffset>
                </wp:positionH>
                <wp:positionV relativeFrom="paragraph">
                  <wp:posOffset>20320</wp:posOffset>
                </wp:positionV>
                <wp:extent cx="6077585" cy="315595"/>
                <wp:effectExtent l="0" t="1270" r="0" b="0"/>
                <wp:wrapNone/>
                <wp:docPr id="595"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15595"/>
                          <a:chOff x="1132" y="32"/>
                          <a:chExt cx="9571" cy="497"/>
                        </a:xfrm>
                      </wpg:grpSpPr>
                      <wpg:grpSp>
                        <wpg:cNvPr id="596" name="Group 589"/>
                        <wpg:cNvGrpSpPr>
                          <a:grpSpLocks/>
                        </wpg:cNvGrpSpPr>
                        <wpg:grpSpPr bwMode="auto">
                          <a:xfrm>
                            <a:off x="1481" y="33"/>
                            <a:ext cx="9221" cy="252"/>
                            <a:chOff x="1481" y="33"/>
                            <a:chExt cx="9221" cy="252"/>
                          </a:xfrm>
                        </wpg:grpSpPr>
                        <wps:wsp>
                          <wps:cNvPr id="597" name="Freeform 592"/>
                          <wps:cNvSpPr>
                            <a:spLocks/>
                          </wps:cNvSpPr>
                          <wps:spPr bwMode="auto">
                            <a:xfrm>
                              <a:off x="1481" y="33"/>
                              <a:ext cx="9221" cy="252"/>
                            </a:xfrm>
                            <a:custGeom>
                              <a:avLst/>
                              <a:gdLst>
                                <a:gd name="T0" fmla="+- 0 1481 1481"/>
                                <a:gd name="T1" fmla="*/ T0 w 9221"/>
                                <a:gd name="T2" fmla="+- 0 285 33"/>
                                <a:gd name="T3" fmla="*/ 285 h 252"/>
                                <a:gd name="T4" fmla="+- 0 10702 1481"/>
                                <a:gd name="T5" fmla="*/ T4 w 9221"/>
                                <a:gd name="T6" fmla="+- 0 285 33"/>
                                <a:gd name="T7" fmla="*/ 285 h 252"/>
                                <a:gd name="T8" fmla="+- 0 10702 1481"/>
                                <a:gd name="T9" fmla="*/ T8 w 9221"/>
                                <a:gd name="T10" fmla="+- 0 33 33"/>
                                <a:gd name="T11" fmla="*/ 33 h 252"/>
                                <a:gd name="T12" fmla="+- 0 1481 1481"/>
                                <a:gd name="T13" fmla="*/ T12 w 9221"/>
                                <a:gd name="T14" fmla="+- 0 33 33"/>
                                <a:gd name="T15" fmla="*/ 33 h 252"/>
                                <a:gd name="T16" fmla="+- 0 1481 1481"/>
                                <a:gd name="T17" fmla="*/ T16 w 9221"/>
                                <a:gd name="T18" fmla="+- 0 285 33"/>
                                <a:gd name="T19" fmla="*/ 285 h 252"/>
                              </a:gdLst>
                              <a:ahLst/>
                              <a:cxnLst>
                                <a:cxn ang="0">
                                  <a:pos x="T1" y="T3"/>
                                </a:cxn>
                                <a:cxn ang="0">
                                  <a:pos x="T5" y="T7"/>
                                </a:cxn>
                                <a:cxn ang="0">
                                  <a:pos x="T9" y="T11"/>
                                </a:cxn>
                                <a:cxn ang="0">
                                  <a:pos x="T13" y="T15"/>
                                </a:cxn>
                                <a:cxn ang="0">
                                  <a:pos x="T17" y="T19"/>
                                </a:cxn>
                              </a:cxnLst>
                              <a:rect l="0" t="0" r="r" b="b"/>
                              <a:pathLst>
                                <a:path w="9221" h="252">
                                  <a:moveTo>
                                    <a:pt x="0" y="252"/>
                                  </a:moveTo>
                                  <a:lnTo>
                                    <a:pt x="9221" y="252"/>
                                  </a:lnTo>
                                  <a:lnTo>
                                    <a:pt x="9221"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8" name="Group 590"/>
                          <wpg:cNvGrpSpPr>
                            <a:grpSpLocks/>
                          </wpg:cNvGrpSpPr>
                          <wpg:grpSpPr bwMode="auto">
                            <a:xfrm>
                              <a:off x="1133" y="285"/>
                              <a:ext cx="9026" cy="242"/>
                              <a:chOff x="1133" y="285"/>
                              <a:chExt cx="9026" cy="242"/>
                            </a:xfrm>
                          </wpg:grpSpPr>
                          <wps:wsp>
                            <wps:cNvPr id="599" name="Freeform 591"/>
                            <wps:cNvSpPr>
                              <a:spLocks/>
                            </wps:cNvSpPr>
                            <wps:spPr bwMode="auto">
                              <a:xfrm>
                                <a:off x="1133" y="285"/>
                                <a:ext cx="9026" cy="242"/>
                              </a:xfrm>
                              <a:custGeom>
                                <a:avLst/>
                                <a:gdLst>
                                  <a:gd name="T0" fmla="+- 0 1133 1133"/>
                                  <a:gd name="T1" fmla="*/ T0 w 9026"/>
                                  <a:gd name="T2" fmla="+- 0 528 285"/>
                                  <a:gd name="T3" fmla="*/ 528 h 242"/>
                                  <a:gd name="T4" fmla="+- 0 10159 1133"/>
                                  <a:gd name="T5" fmla="*/ T4 w 9026"/>
                                  <a:gd name="T6" fmla="+- 0 528 285"/>
                                  <a:gd name="T7" fmla="*/ 528 h 242"/>
                                  <a:gd name="T8" fmla="+- 0 10159 1133"/>
                                  <a:gd name="T9" fmla="*/ T8 w 9026"/>
                                  <a:gd name="T10" fmla="+- 0 285 285"/>
                                  <a:gd name="T11" fmla="*/ 285 h 242"/>
                                  <a:gd name="T12" fmla="+- 0 1133 1133"/>
                                  <a:gd name="T13" fmla="*/ T12 w 9026"/>
                                  <a:gd name="T14" fmla="+- 0 285 285"/>
                                  <a:gd name="T15" fmla="*/ 285 h 242"/>
                                  <a:gd name="T16" fmla="+- 0 1133 1133"/>
                                  <a:gd name="T17" fmla="*/ T16 w 9026"/>
                                  <a:gd name="T18" fmla="+- 0 528 285"/>
                                  <a:gd name="T19" fmla="*/ 528 h 242"/>
                                </a:gdLst>
                                <a:ahLst/>
                                <a:cxnLst>
                                  <a:cxn ang="0">
                                    <a:pos x="T1" y="T3"/>
                                  </a:cxn>
                                  <a:cxn ang="0">
                                    <a:pos x="T5" y="T7"/>
                                  </a:cxn>
                                  <a:cxn ang="0">
                                    <a:pos x="T9" y="T11"/>
                                  </a:cxn>
                                  <a:cxn ang="0">
                                    <a:pos x="T13" y="T15"/>
                                  </a:cxn>
                                  <a:cxn ang="0">
                                    <a:pos x="T17" y="T19"/>
                                  </a:cxn>
                                </a:cxnLst>
                                <a:rect l="0" t="0" r="r" b="b"/>
                                <a:pathLst>
                                  <a:path w="9026" h="242">
                                    <a:moveTo>
                                      <a:pt x="0" y="243"/>
                                    </a:moveTo>
                                    <a:lnTo>
                                      <a:pt x="9026" y="243"/>
                                    </a:lnTo>
                                    <a:lnTo>
                                      <a:pt x="9026"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4A74B3F" id="Group 588" o:spid="_x0000_s1026" style="position:absolute;margin-left:56.6pt;margin-top:1.6pt;width:478.55pt;height:24.85pt;z-index:-2362;mso-position-horizontal-relative:page" coordorigin="1132,32" coordsize="957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">
                <v:group id="Group 589" o:spid="_x0000_s1027" style="position:absolute;left:1481;top:33;width:9221;height:252" coordorigin="1481,33" coordsize="92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2" o:spid="_x0000_s1028" style="position:absolute;left:1481;top:33;width:9221;height:252;visibility:visible;mso-wrap-style:square;v-text-anchor:top" coordsize="92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6/8YA&#10;AADcAAAADwAAAGRycy9kb3ducmV2LnhtbESPQWvCQBSE7wX/w/IEb3VTpWqiq2ixWKkXjQjeHtnX&#10;JJh9m2ZXjf++Wyj0OMzMN8xs0ZpK3KhxpWUFL/0IBHFmdcm5gmP6/jwB4TyyxsoyKXiQg8W88zTD&#10;RNs77+l28LkIEHYJKii8rxMpXVaQQde3NXHwvmxj0AfZ5FI3eA9wU8lBFI2kwZLDQoE1vRWUXQ5X&#10;o+B7c5YpV7vTcJTGa9fG2xV+bpXqddvlFISn1v+H/9ofWsFrP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l6/8YAAADcAAAADwAAAAAAAAAAAAAAAACYAgAAZHJz&#10;L2Rvd25yZXYueG1sUEsFBgAAAAAEAAQA9QAAAIsDAAAAAA==&#10;" path="m,252r9221,l9221,,,,,252xe" fillcolor="silver" stroked="f">
                    <v:path arrowok="t" o:connecttype="custom" o:connectlocs="0,285;9221,285;9221,33;0,33;0,285" o:connectangles="0,0,0,0,0"/>
                  </v:shape>
                  <v:group id="Group 590" o:spid="_x0000_s1029" style="position:absolute;left:1133;top:285;width:9026;height:242" coordorigin="1133,285" coordsize="902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1" o:spid="_x0000_s1030" style="position:absolute;left:1133;top:285;width:9026;height:242;visibility:visible;mso-wrap-style:square;v-text-anchor:top" coordsize="902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JUsIA&#10;AADcAAAADwAAAGRycy9kb3ducmV2LnhtbESPT2sCMRTE7wW/Q3iCt5q1sFZXo4hQKfTkv/tz89ys&#10;bl6WJOr22zeC0OMwM79h5svONuJOPtSOFYyGGQji0umaKwWH/df7BESIyBobx6TglwIsF723ORba&#10;PXhL912sRIJwKFCBibEtpAylIYth6Fri5J2dtxiT9JXUHh8Jbhv5kWVjabHmtGCwpbWh8rq7WQWZ&#10;+cxX29sxp1PYt5d6gj8bP1Zq0O9WMxCRuvgffrW/tYJ8OoXn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IlSwgAAANwAAAAPAAAAAAAAAAAAAAAAAJgCAABkcnMvZG93&#10;bnJldi54bWxQSwUGAAAAAAQABAD1AAAAhwMAAAAA&#10;" path="m,243r9026,l9026,,,,,243xe" fillcolor="silver" stroked="f">
                      <v:path arrowok="t" o:connecttype="custom" o:connectlocs="0,528;9026,528;9026,285;0,285;0,528" o:connectangles="0,0,0,0,0"/>
                    </v:shape>
                  </v:group>
                </v:group>
                <w10:wrap anchorx="page"/>
              </v:group>
            </w:pict>
          </mc:Fallback>
        </mc:AlternateContent>
      </w:r>
      <w:r w:rsidR="004410A4" w:rsidRPr="0077639F">
        <w:rPr>
          <w:b/>
          <w:sz w:val="22"/>
          <w:szCs w:val="22"/>
          <w:lang w:val="fr-FR"/>
        </w:rPr>
        <w:t>6.4</w:t>
      </w:r>
      <w:r w:rsidR="004410A4" w:rsidRPr="0077639F">
        <w:rPr>
          <w:b/>
          <w:spacing w:val="17"/>
          <w:sz w:val="22"/>
          <w:szCs w:val="22"/>
          <w:lang w:val="fr-FR"/>
        </w:rPr>
        <w:t xml:space="preserve"> </w:t>
      </w:r>
      <w:r w:rsidR="00584E46" w:rsidRPr="0077639F">
        <w:rPr>
          <w:rFonts w:ascii="Tahoma" w:eastAsia="Tahoma" w:hAnsi="Tahoma" w:cs="Tahoma"/>
          <w:color w:val="0000FF"/>
          <w:lang w:val="fr-FR"/>
        </w:rPr>
        <w:t>Avocatul nu va putea, fără să fie autorizat în mod special și în scris de către mandant, să efectueze tranzacții în numele și pentru acesta sau să-l angajeze irevocabil printr-o propunere sau o ofertă contractuală.</w:t>
      </w:r>
    </w:p>
    <w:p w:rsidR="00584E46" w:rsidRPr="0077639F" w:rsidRDefault="00584E46">
      <w:pPr>
        <w:spacing w:before="25"/>
        <w:ind w:left="133" w:right="85"/>
        <w:jc w:val="both"/>
        <w:rPr>
          <w:rFonts w:ascii="Tahoma" w:eastAsia="Tahoma" w:hAnsi="Tahoma" w:cs="Tahoma"/>
          <w:color w:val="0000FF"/>
          <w:lang w:val="fr-FR"/>
        </w:rPr>
      </w:pPr>
    </w:p>
    <w:p w:rsidR="00584E46" w:rsidRPr="0077639F" w:rsidRDefault="00584E46">
      <w:pPr>
        <w:spacing w:before="25"/>
        <w:ind w:left="133" w:right="85"/>
        <w:jc w:val="both"/>
        <w:rPr>
          <w:rFonts w:ascii="Tahoma" w:eastAsia="Tahoma" w:hAnsi="Tahoma" w:cs="Tahoma"/>
          <w:lang w:val="fr-FR"/>
        </w:rPr>
      </w:pPr>
      <w:r w:rsidRPr="0077639F">
        <w:rPr>
          <w:rFonts w:ascii="Tahoma" w:eastAsia="Tahoma" w:hAnsi="Tahoma" w:cs="Tahoma"/>
          <w:color w:val="0000FF"/>
          <w:lang w:val="fr-FR"/>
        </w:rPr>
        <w:t>Avocatul nu poate dispune de fonduri, efecte sau valori sau aliena bunurile mandantului decât în cazul în care mandatul prevede în mod expres acest lucru sau, în lipsa acestuia, după ce a fost autorizat în acest sens în mod special și în scris de către mandant.</w:t>
      </w:r>
    </w:p>
    <w:p w:rsidR="001E1391" w:rsidRPr="0077639F" w:rsidRDefault="001E1391">
      <w:pPr>
        <w:spacing w:line="240" w:lineRule="exact"/>
        <w:rPr>
          <w:sz w:val="24"/>
          <w:szCs w:val="24"/>
          <w:lang w:val="fr-FR"/>
        </w:rPr>
      </w:pPr>
    </w:p>
    <w:p w:rsidR="001E1391" w:rsidRPr="0077639F" w:rsidRDefault="004410A4">
      <w:pPr>
        <w:ind w:left="133" w:right="15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rdit</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ête</w:t>
      </w:r>
      <w:r w:rsidRPr="0077639F">
        <w:rPr>
          <w:rFonts w:ascii="Tahoma" w:eastAsia="Tahoma" w:hAnsi="Tahoma" w:cs="Tahoma"/>
          <w:lang w:val="fr-FR"/>
        </w:rPr>
        <w:t>-</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m</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op</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de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ge</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 xml:space="preserve">l </w:t>
      </w:r>
      <w:r w:rsidRPr="0077639F">
        <w:rPr>
          <w:rFonts w:ascii="Tahoma" w:eastAsia="Tahoma" w:hAnsi="Tahoma" w:cs="Tahoma"/>
          <w:spacing w:val="1"/>
          <w:lang w:val="fr-FR"/>
        </w:rPr>
        <w:t>éta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at</w:t>
      </w:r>
      <w:r w:rsidRPr="0077639F">
        <w:rPr>
          <w:rFonts w:ascii="Tahoma" w:eastAsia="Tahoma" w:hAnsi="Tahoma" w:cs="Tahoma"/>
          <w:lang w:val="fr-FR"/>
        </w:rPr>
        <w:t>ible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fe</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ma</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ille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d’i</w:t>
      </w:r>
      <w:r w:rsidRPr="0077639F">
        <w:rPr>
          <w:rFonts w:ascii="Tahoma" w:eastAsia="Tahoma" w:hAnsi="Tahoma" w:cs="Tahoma"/>
          <w:spacing w:val="3"/>
          <w:lang w:val="fr-FR"/>
        </w:rPr>
        <w:t>m</w:t>
      </w:r>
      <w:r w:rsidRPr="0077639F">
        <w:rPr>
          <w:rFonts w:ascii="Tahoma" w:eastAsia="Tahoma" w:hAnsi="Tahoma" w:cs="Tahoma"/>
          <w:spacing w:val="1"/>
          <w:lang w:val="fr-FR"/>
        </w:rPr>
        <w:t>me</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à</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sso</w:t>
      </w:r>
      <w:r w:rsidRPr="0077639F">
        <w:rPr>
          <w:rFonts w:ascii="Tahoma" w:eastAsia="Tahoma" w:hAnsi="Tahoma" w:cs="Tahoma"/>
          <w:spacing w:val="3"/>
          <w:lang w:val="fr-FR"/>
        </w:rPr>
        <w:t>i</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spacing w:val="2"/>
          <w:lang w:val="fr-FR"/>
        </w:rPr>
        <w:t>on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33" w:right="7000"/>
        <w:jc w:val="both"/>
        <w:rPr>
          <w:rFonts w:ascii="Tahoma" w:eastAsia="Tahoma" w:hAnsi="Tahoma" w:cs="Tahoma"/>
          <w:sz w:val="21"/>
          <w:szCs w:val="21"/>
          <w:lang w:val="fr-FR"/>
        </w:rPr>
      </w:pPr>
      <w:r w:rsidRPr="0077639F">
        <w:rPr>
          <w:rFonts w:ascii="Tahoma" w:eastAsia="Tahoma" w:hAnsi="Tahoma" w:cs="Tahoma"/>
          <w:w w:val="109"/>
          <w:sz w:val="21"/>
          <w:szCs w:val="21"/>
          <w:lang w:val="fr-FR"/>
        </w:rPr>
        <w:t>F</w:t>
      </w:r>
      <w:r w:rsidRPr="0077639F">
        <w:rPr>
          <w:rFonts w:ascii="Tahoma" w:eastAsia="Tahoma" w:hAnsi="Tahoma" w:cs="Tahoma"/>
          <w:spacing w:val="-1"/>
          <w:w w:val="109"/>
          <w:sz w:val="21"/>
          <w:szCs w:val="21"/>
          <w:lang w:val="fr-FR"/>
        </w:rPr>
        <w:t>o</w:t>
      </w:r>
      <w:r w:rsidRPr="0077639F">
        <w:rPr>
          <w:rFonts w:ascii="Tahoma" w:eastAsia="Tahoma" w:hAnsi="Tahoma" w:cs="Tahoma"/>
          <w:w w:val="109"/>
          <w:sz w:val="21"/>
          <w:szCs w:val="21"/>
          <w:lang w:val="fr-FR"/>
        </w:rPr>
        <w:t>rm</w:t>
      </w:r>
      <w:r w:rsidRPr="0077639F">
        <w:rPr>
          <w:rFonts w:ascii="Tahoma" w:eastAsia="Tahoma" w:hAnsi="Tahoma" w:cs="Tahoma"/>
          <w:spacing w:val="3"/>
          <w:w w:val="109"/>
          <w:sz w:val="21"/>
          <w:szCs w:val="21"/>
          <w:lang w:val="fr-FR"/>
        </w:rPr>
        <w:t>a</w:t>
      </w:r>
      <w:r w:rsidRPr="0077639F">
        <w:rPr>
          <w:rFonts w:ascii="Tahoma" w:eastAsia="Tahoma" w:hAnsi="Tahoma" w:cs="Tahoma"/>
          <w:spacing w:val="-1"/>
          <w:w w:val="109"/>
          <w:sz w:val="21"/>
          <w:szCs w:val="21"/>
          <w:lang w:val="fr-FR"/>
        </w:rPr>
        <w:t>t</w:t>
      </w:r>
      <w:r w:rsidRPr="0077639F">
        <w:rPr>
          <w:rFonts w:ascii="Tahoma" w:eastAsia="Tahoma" w:hAnsi="Tahoma" w:cs="Tahoma"/>
          <w:spacing w:val="2"/>
          <w:w w:val="109"/>
          <w:sz w:val="21"/>
          <w:szCs w:val="21"/>
          <w:lang w:val="fr-FR"/>
        </w:rPr>
        <w:t>i</w:t>
      </w:r>
      <w:r w:rsidRPr="0077639F">
        <w:rPr>
          <w:rFonts w:ascii="Tahoma" w:eastAsia="Tahoma" w:hAnsi="Tahoma" w:cs="Tahoma"/>
          <w:spacing w:val="-1"/>
          <w:w w:val="109"/>
          <w:sz w:val="21"/>
          <w:szCs w:val="21"/>
          <w:lang w:val="fr-FR"/>
        </w:rPr>
        <w:t>o</w:t>
      </w:r>
      <w:r w:rsidRPr="0077639F">
        <w:rPr>
          <w:rFonts w:ascii="Tahoma" w:eastAsia="Tahoma" w:hAnsi="Tahoma" w:cs="Tahoma"/>
          <w:w w:val="109"/>
          <w:sz w:val="21"/>
          <w:szCs w:val="21"/>
          <w:lang w:val="fr-FR"/>
        </w:rPr>
        <w:t>n</w:t>
      </w:r>
      <w:r w:rsidRPr="0077639F">
        <w:rPr>
          <w:rFonts w:ascii="Tahoma" w:eastAsia="Tahoma" w:hAnsi="Tahoma" w:cs="Tahoma"/>
          <w:spacing w:val="-12"/>
          <w:w w:val="109"/>
          <w:sz w:val="21"/>
          <w:szCs w:val="21"/>
          <w:lang w:val="fr-FR"/>
        </w:rPr>
        <w:t xml:space="preserve"> </w:t>
      </w:r>
      <w:r w:rsidRPr="0077639F">
        <w:rPr>
          <w:rFonts w:ascii="Tahoma" w:eastAsia="Tahoma" w:hAnsi="Tahoma" w:cs="Tahoma"/>
          <w:sz w:val="21"/>
          <w:szCs w:val="21"/>
          <w:lang w:val="fr-FR"/>
        </w:rPr>
        <w:t>-</w:t>
      </w:r>
      <w:r w:rsidRPr="0077639F">
        <w:rPr>
          <w:rFonts w:ascii="Tahoma" w:eastAsia="Tahoma" w:hAnsi="Tahoma" w:cs="Tahoma"/>
          <w:spacing w:val="4"/>
          <w:sz w:val="21"/>
          <w:szCs w:val="21"/>
          <w:lang w:val="fr-FR"/>
        </w:rPr>
        <w:t xml:space="preserve"> </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spacing w:val="1"/>
          <w:w w:val="109"/>
          <w:sz w:val="21"/>
          <w:szCs w:val="21"/>
          <w:lang w:val="fr-FR"/>
        </w:rPr>
        <w:t>s</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g</w:t>
      </w:r>
      <w:r w:rsidRPr="0077639F">
        <w:rPr>
          <w:rFonts w:ascii="Tahoma" w:eastAsia="Tahoma" w:hAnsi="Tahoma" w:cs="Tahoma"/>
          <w:w w:val="108"/>
          <w:sz w:val="21"/>
          <w:szCs w:val="21"/>
          <w:lang w:val="fr-FR"/>
        </w:rPr>
        <w:t>n</w:t>
      </w:r>
      <w:r w:rsidRPr="0077639F">
        <w:rPr>
          <w:rFonts w:ascii="Tahoma" w:eastAsia="Tahoma" w:hAnsi="Tahoma" w:cs="Tahoma"/>
          <w:spacing w:val="2"/>
          <w:w w:val="107"/>
          <w:sz w:val="21"/>
          <w:szCs w:val="21"/>
          <w:lang w:val="fr-FR"/>
        </w:rPr>
        <w:t>e</w:t>
      </w:r>
      <w:r w:rsidRPr="0077639F">
        <w:rPr>
          <w:rFonts w:ascii="Tahoma" w:eastAsia="Tahoma" w:hAnsi="Tahoma" w:cs="Tahoma"/>
          <w:w w:val="107"/>
          <w:sz w:val="21"/>
          <w:szCs w:val="21"/>
          <w:lang w:val="fr-FR"/>
        </w:rPr>
        <w:t>m</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133" w:right="1785"/>
        <w:jc w:val="both"/>
        <w:rPr>
          <w:rFonts w:ascii="Tahoma" w:eastAsia="Tahoma" w:hAnsi="Tahoma" w:cs="Tahoma"/>
          <w:lang w:val="fr-FR"/>
        </w:rPr>
      </w:pPr>
      <w:r w:rsidRPr="0077639F">
        <w:rPr>
          <w:rFonts w:ascii="Tahoma" w:eastAsia="Tahoma" w:hAnsi="Tahoma" w:cs="Tahoma"/>
          <w:lang w:val="fr-FR"/>
        </w:rPr>
        <w:t>6.5</w:t>
      </w:r>
      <w:r w:rsidRPr="0077639F">
        <w:rPr>
          <w:rFonts w:ascii="Tahoma" w:eastAsia="Tahoma" w:hAnsi="Tahoma" w:cs="Tahoma"/>
          <w:spacing w:val="36"/>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ig</w:t>
      </w:r>
      <w:r w:rsidRPr="0077639F">
        <w:rPr>
          <w:rFonts w:ascii="Tahoma" w:eastAsia="Tahoma" w:hAnsi="Tahoma" w:cs="Tahoma"/>
          <w:spacing w:val="-1"/>
          <w:lang w:val="fr-FR"/>
        </w:rPr>
        <w:t>n</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ou y</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4"/>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33" w:right="6413"/>
        <w:jc w:val="both"/>
        <w:rPr>
          <w:rFonts w:ascii="Tahoma" w:eastAsia="Tahoma" w:hAnsi="Tahoma" w:cs="Tahoma"/>
          <w:sz w:val="21"/>
          <w:szCs w:val="21"/>
          <w:lang w:val="fr-FR"/>
        </w:rPr>
      </w:pPr>
      <w:r w:rsidRPr="0077639F">
        <w:rPr>
          <w:rFonts w:ascii="Tahoma" w:eastAsia="Tahoma" w:hAnsi="Tahoma" w:cs="Tahoma"/>
          <w:lang w:val="fr-FR"/>
        </w:rPr>
        <w:t>6.6</w:t>
      </w:r>
      <w:r w:rsidRPr="0077639F">
        <w:rPr>
          <w:rFonts w:ascii="Tahoma" w:eastAsia="Tahoma" w:hAnsi="Tahoma" w:cs="Tahoma"/>
          <w:spacing w:val="31"/>
          <w:lang w:val="fr-FR"/>
        </w:rPr>
        <w:t xml:space="preserve"> </w:t>
      </w: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r</w:t>
      </w:r>
      <w:r w:rsidRPr="0077639F">
        <w:rPr>
          <w:rFonts w:ascii="Tahoma" w:eastAsia="Tahoma" w:hAnsi="Tahoma" w:cs="Tahoma"/>
          <w:spacing w:val="-1"/>
          <w:w w:val="111"/>
          <w:sz w:val="21"/>
          <w:szCs w:val="21"/>
          <w:lang w:val="fr-FR"/>
        </w:rPr>
        <w:t>e</w:t>
      </w:r>
      <w:r w:rsidRPr="0077639F">
        <w:rPr>
          <w:rFonts w:ascii="Tahoma" w:eastAsia="Tahoma" w:hAnsi="Tahoma" w:cs="Tahoma"/>
          <w:spacing w:val="3"/>
          <w:w w:val="111"/>
          <w:sz w:val="21"/>
          <w:szCs w:val="21"/>
          <w:lang w:val="fr-FR"/>
        </w:rPr>
        <w:t>s</w:t>
      </w:r>
      <w:r w:rsidRPr="0077639F">
        <w:rPr>
          <w:rFonts w:ascii="Tahoma" w:eastAsia="Tahoma" w:hAnsi="Tahoma" w:cs="Tahoma"/>
          <w:spacing w:val="-1"/>
          <w:w w:val="111"/>
          <w:sz w:val="21"/>
          <w:szCs w:val="21"/>
          <w:lang w:val="fr-FR"/>
        </w:rPr>
        <w:t>t</w:t>
      </w:r>
      <w:r w:rsidRPr="0077639F">
        <w:rPr>
          <w:rFonts w:ascii="Tahoma" w:eastAsia="Tahoma" w:hAnsi="Tahoma" w:cs="Tahoma"/>
          <w:spacing w:val="1"/>
          <w:w w:val="111"/>
          <w:sz w:val="21"/>
          <w:szCs w:val="21"/>
          <w:lang w:val="fr-FR"/>
        </w:rPr>
        <w:t>a</w:t>
      </w:r>
      <w:r w:rsidRPr="0077639F">
        <w:rPr>
          <w:rFonts w:ascii="Tahoma" w:eastAsia="Tahoma" w:hAnsi="Tahoma" w:cs="Tahoma"/>
          <w:spacing w:val="-1"/>
          <w:w w:val="111"/>
          <w:sz w:val="21"/>
          <w:szCs w:val="21"/>
          <w:lang w:val="fr-FR"/>
        </w:rPr>
        <w:t>t</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11"/>
          <w:w w:val="111"/>
          <w:sz w:val="21"/>
          <w:szCs w:val="21"/>
          <w:lang w:val="fr-FR"/>
        </w:rPr>
        <w:t xml:space="preserve"> </w:t>
      </w:r>
      <w:r w:rsidRPr="0077639F">
        <w:rPr>
          <w:rFonts w:ascii="Tahoma" w:eastAsia="Tahoma" w:hAnsi="Tahoma" w:cs="Tahoma"/>
          <w:w w:val="111"/>
          <w:sz w:val="21"/>
          <w:szCs w:val="21"/>
          <w:lang w:val="fr-FR"/>
        </w:rPr>
        <w:t>jur</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d</w:t>
      </w:r>
      <w:r w:rsidRPr="0077639F">
        <w:rPr>
          <w:rFonts w:ascii="Tahoma" w:eastAsia="Tahoma" w:hAnsi="Tahoma" w:cs="Tahoma"/>
          <w:w w:val="111"/>
          <w:sz w:val="21"/>
          <w:szCs w:val="21"/>
          <w:lang w:val="fr-FR"/>
        </w:rPr>
        <w:t>i</w:t>
      </w:r>
      <w:r w:rsidRPr="0077639F">
        <w:rPr>
          <w:rFonts w:ascii="Tahoma" w:eastAsia="Tahoma" w:hAnsi="Tahoma" w:cs="Tahoma"/>
          <w:spacing w:val="2"/>
          <w:w w:val="111"/>
          <w:sz w:val="21"/>
          <w:szCs w:val="21"/>
          <w:lang w:val="fr-FR"/>
        </w:rPr>
        <w:t>q</w:t>
      </w:r>
      <w:r w:rsidRPr="0077639F">
        <w:rPr>
          <w:rFonts w:ascii="Tahoma" w:eastAsia="Tahoma" w:hAnsi="Tahoma" w:cs="Tahoma"/>
          <w:w w:val="111"/>
          <w:sz w:val="21"/>
          <w:szCs w:val="21"/>
          <w:lang w:val="fr-FR"/>
        </w:rPr>
        <w:t>ue</w:t>
      </w:r>
      <w:r w:rsidRPr="0077639F">
        <w:rPr>
          <w:rFonts w:ascii="Tahoma" w:eastAsia="Tahoma" w:hAnsi="Tahoma" w:cs="Tahoma"/>
          <w:spacing w:val="-8"/>
          <w:w w:val="111"/>
          <w:sz w:val="21"/>
          <w:szCs w:val="21"/>
          <w:lang w:val="fr-FR"/>
        </w:rPr>
        <w:t xml:space="preserve"> </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n</w:t>
      </w:r>
      <w:r w:rsidRPr="0077639F">
        <w:rPr>
          <w:rFonts w:ascii="Tahoma" w:eastAsia="Tahoma" w:hAnsi="Tahoma" w:cs="Tahoma"/>
          <w:spacing w:val="9"/>
          <w:sz w:val="21"/>
          <w:szCs w:val="21"/>
          <w:lang w:val="fr-FR"/>
        </w:rPr>
        <w:t xml:space="preserve"> </w:t>
      </w:r>
      <w:r w:rsidRPr="0077639F">
        <w:rPr>
          <w:rFonts w:ascii="Tahoma" w:eastAsia="Tahoma" w:hAnsi="Tahoma" w:cs="Tahoma"/>
          <w:spacing w:val="2"/>
          <w:w w:val="125"/>
          <w:sz w:val="21"/>
          <w:szCs w:val="21"/>
          <w:lang w:val="fr-FR"/>
        </w:rPr>
        <w:t>l</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g</w:t>
      </w:r>
      <w:r w:rsidRPr="0077639F">
        <w:rPr>
          <w:rFonts w:ascii="Tahoma" w:eastAsia="Tahoma" w:hAnsi="Tahoma" w:cs="Tahoma"/>
          <w:spacing w:val="2"/>
          <w:w w:val="108"/>
          <w:sz w:val="21"/>
          <w:szCs w:val="21"/>
          <w:lang w:val="fr-FR"/>
        </w:rPr>
        <w:t>n</w:t>
      </w:r>
      <w:r w:rsidRPr="0077639F">
        <w:rPr>
          <w:rFonts w:ascii="Tahoma" w:eastAsia="Tahoma" w:hAnsi="Tahoma" w:cs="Tahoma"/>
          <w:w w:val="107"/>
          <w:sz w:val="21"/>
          <w:szCs w:val="21"/>
          <w:lang w:val="fr-FR"/>
        </w:rPr>
        <w:t>e</w:t>
      </w:r>
    </w:p>
    <w:p w:rsidR="001E1391" w:rsidRPr="0077639F" w:rsidRDefault="001E1391">
      <w:pPr>
        <w:spacing w:before="9" w:line="220" w:lineRule="exact"/>
        <w:rPr>
          <w:sz w:val="22"/>
          <w:szCs w:val="22"/>
          <w:lang w:val="fr-FR"/>
        </w:rPr>
      </w:pPr>
    </w:p>
    <w:p w:rsidR="001E1391" w:rsidRPr="0077639F" w:rsidRDefault="004410A4">
      <w:pPr>
        <w:ind w:left="133" w:right="7658"/>
        <w:jc w:val="both"/>
        <w:rPr>
          <w:rFonts w:ascii="Tahoma" w:eastAsia="Tahoma" w:hAnsi="Tahoma" w:cs="Tahoma"/>
          <w:sz w:val="21"/>
          <w:szCs w:val="21"/>
          <w:lang w:val="fr-FR"/>
        </w:rPr>
      </w:pP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r</w:t>
      </w:r>
      <w:r w:rsidRPr="0077639F">
        <w:rPr>
          <w:rFonts w:ascii="Tahoma" w:eastAsia="Tahoma" w:hAnsi="Tahoma" w:cs="Tahoma"/>
          <w:spacing w:val="-1"/>
          <w:w w:val="111"/>
          <w:sz w:val="21"/>
          <w:szCs w:val="21"/>
          <w:lang w:val="fr-FR"/>
        </w:rPr>
        <w:t>e</w:t>
      </w:r>
      <w:r w:rsidRPr="0077639F">
        <w:rPr>
          <w:rFonts w:ascii="Tahoma" w:eastAsia="Tahoma" w:hAnsi="Tahoma" w:cs="Tahoma"/>
          <w:spacing w:val="1"/>
          <w:w w:val="111"/>
          <w:sz w:val="21"/>
          <w:szCs w:val="21"/>
          <w:lang w:val="fr-FR"/>
        </w:rPr>
        <w:t>s</w:t>
      </w:r>
      <w:r w:rsidRPr="0077639F">
        <w:rPr>
          <w:rFonts w:ascii="Tahoma" w:eastAsia="Tahoma" w:hAnsi="Tahoma" w:cs="Tahoma"/>
          <w:spacing w:val="-1"/>
          <w:w w:val="111"/>
          <w:sz w:val="21"/>
          <w:szCs w:val="21"/>
          <w:lang w:val="fr-FR"/>
        </w:rPr>
        <w:t>t</w:t>
      </w:r>
      <w:r w:rsidRPr="0077639F">
        <w:rPr>
          <w:rFonts w:ascii="Tahoma" w:eastAsia="Tahoma" w:hAnsi="Tahoma" w:cs="Tahoma"/>
          <w:spacing w:val="1"/>
          <w:w w:val="111"/>
          <w:sz w:val="21"/>
          <w:szCs w:val="21"/>
          <w:lang w:val="fr-FR"/>
        </w:rPr>
        <w:t>at</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o</w:t>
      </w:r>
      <w:r w:rsidRPr="0077639F">
        <w:rPr>
          <w:rFonts w:ascii="Tahoma" w:eastAsia="Tahoma" w:hAnsi="Tahoma" w:cs="Tahoma"/>
          <w:w w:val="111"/>
          <w:sz w:val="21"/>
          <w:szCs w:val="21"/>
          <w:lang w:val="fr-FR"/>
        </w:rPr>
        <w:t>ns</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n</w:t>
      </w:r>
      <w:r w:rsidRPr="0077639F">
        <w:rPr>
          <w:rFonts w:ascii="Tahoma" w:eastAsia="Tahoma" w:hAnsi="Tahoma" w:cs="Tahoma"/>
          <w:spacing w:val="9"/>
          <w:sz w:val="21"/>
          <w:szCs w:val="21"/>
          <w:lang w:val="fr-FR"/>
        </w:rPr>
        <w:t xml:space="preserve"> </w:t>
      </w:r>
      <w:r w:rsidRPr="0077639F">
        <w:rPr>
          <w:rFonts w:ascii="Tahoma" w:eastAsia="Tahoma" w:hAnsi="Tahoma" w:cs="Tahoma"/>
          <w:w w:val="125"/>
          <w:sz w:val="21"/>
          <w:szCs w:val="21"/>
          <w:lang w:val="fr-FR"/>
        </w:rPr>
        <w:t>l</w:t>
      </w:r>
      <w:r w:rsidRPr="0077639F">
        <w:rPr>
          <w:rFonts w:ascii="Tahoma" w:eastAsia="Tahoma" w:hAnsi="Tahoma" w:cs="Tahoma"/>
          <w:spacing w:val="2"/>
          <w:w w:val="125"/>
          <w:sz w:val="21"/>
          <w:szCs w:val="21"/>
          <w:lang w:val="fr-FR"/>
        </w:rPr>
        <w:t>i</w:t>
      </w:r>
      <w:r w:rsidRPr="0077639F">
        <w:rPr>
          <w:rFonts w:ascii="Tahoma" w:eastAsia="Tahoma" w:hAnsi="Tahoma" w:cs="Tahoma"/>
          <w:spacing w:val="-1"/>
          <w:w w:val="108"/>
          <w:sz w:val="21"/>
          <w:szCs w:val="21"/>
          <w:lang w:val="fr-FR"/>
        </w:rPr>
        <w:t>g</w:t>
      </w:r>
      <w:r w:rsidRPr="0077639F">
        <w:rPr>
          <w:rFonts w:ascii="Tahoma" w:eastAsia="Tahoma" w:hAnsi="Tahoma" w:cs="Tahoma"/>
          <w:spacing w:val="2"/>
          <w:w w:val="108"/>
          <w:sz w:val="21"/>
          <w:szCs w:val="21"/>
          <w:lang w:val="fr-FR"/>
        </w:rPr>
        <w:t>n</w:t>
      </w:r>
      <w:r w:rsidRPr="0077639F">
        <w:rPr>
          <w:rFonts w:ascii="Tahoma" w:eastAsia="Tahoma" w:hAnsi="Tahoma" w:cs="Tahoma"/>
          <w:w w:val="107"/>
          <w:sz w:val="21"/>
          <w:szCs w:val="21"/>
          <w:lang w:val="fr-FR"/>
        </w:rPr>
        <w:t>e</w:t>
      </w:r>
    </w:p>
    <w:p w:rsidR="001E1391" w:rsidRPr="0077639F" w:rsidRDefault="001E1391">
      <w:pPr>
        <w:spacing w:before="7" w:line="240" w:lineRule="exact"/>
        <w:rPr>
          <w:sz w:val="24"/>
          <w:szCs w:val="24"/>
          <w:lang w:val="fr-FR"/>
        </w:rPr>
      </w:pPr>
    </w:p>
    <w:p w:rsidR="001E1391" w:rsidRPr="0077639F" w:rsidRDefault="004410A4">
      <w:pPr>
        <w:spacing w:line="240" w:lineRule="exact"/>
        <w:ind w:left="133" w:right="157"/>
        <w:jc w:val="both"/>
        <w:rPr>
          <w:rFonts w:ascii="Tahoma" w:eastAsia="Tahoma" w:hAnsi="Tahoma" w:cs="Tahoma"/>
          <w:lang w:val="fr-FR"/>
        </w:rPr>
      </w:pPr>
      <w:r w:rsidRPr="0077639F">
        <w:rPr>
          <w:rFonts w:ascii="Tahoma" w:eastAsia="Tahoma" w:hAnsi="Tahoma" w:cs="Tahoma"/>
          <w:lang w:val="fr-FR"/>
        </w:rPr>
        <w:t xml:space="preserve">6.6.1 </w:t>
      </w:r>
      <w:r w:rsidRPr="0077639F">
        <w:rPr>
          <w:rFonts w:ascii="Tahoma" w:eastAsia="Tahoma" w:hAnsi="Tahoma" w:cs="Tahoma"/>
          <w:spacing w:val="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1"/>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 xml:space="preserve">it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 xml:space="preserve">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lisé</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Default="004410A4">
      <w:pPr>
        <w:ind w:left="133" w:right="154"/>
        <w:jc w:val="both"/>
        <w:rPr>
          <w:rFonts w:ascii="Tahoma" w:eastAsia="Tahoma" w:hAnsi="Tahoma" w:cs="Tahoma"/>
          <w:lang w:val="fr-FR"/>
        </w:rPr>
      </w:pPr>
      <w:r w:rsidRPr="0077639F">
        <w:rPr>
          <w:rFonts w:ascii="Tahoma" w:eastAsia="Tahoma" w:hAnsi="Tahoma" w:cs="Tahoma"/>
          <w:spacing w:val="1"/>
          <w:lang w:val="fr-FR"/>
        </w:rPr>
        <w:lastRenderedPageBreak/>
        <w:t>E</w:t>
      </w:r>
      <w:r w:rsidRPr="0077639F">
        <w:rPr>
          <w:rFonts w:ascii="Tahoma" w:eastAsia="Tahoma" w:hAnsi="Tahoma" w:cs="Tahoma"/>
          <w:lang w:val="fr-FR"/>
        </w:rPr>
        <w:t>lle</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2"/>
          <w:lang w:val="fr-FR"/>
        </w:rPr>
        <w:t xml:space="preserve"> </w:t>
      </w:r>
      <w:r w:rsidRPr="0077639F">
        <w:rPr>
          <w:rFonts w:ascii="Tahoma" w:eastAsia="Tahoma" w:hAnsi="Tahoma" w:cs="Tahoma"/>
          <w:lang w:val="fr-FR"/>
        </w:rPr>
        <w:t>propos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le</w:t>
      </w:r>
      <w:r w:rsidRPr="0077639F">
        <w:rPr>
          <w:rFonts w:ascii="Tahoma" w:eastAsia="Tahoma" w:hAnsi="Tahoma" w:cs="Tahoma"/>
          <w:spacing w:val="2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3"/>
          <w:lang w:val="fr-FR"/>
        </w:rPr>
        <w:t>r</w:t>
      </w:r>
      <w:r w:rsidRPr="0077639F">
        <w:rPr>
          <w:rFonts w:ascii="Tahoma" w:eastAsia="Tahoma" w:hAnsi="Tahoma" w:cs="Tahoma"/>
          <w:lang w:val="fr-FR"/>
        </w:rPr>
        <w:t>ip</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de</w:t>
      </w:r>
      <w:r w:rsidRPr="0077639F">
        <w:rPr>
          <w:rFonts w:ascii="Tahoma" w:eastAsia="Tahoma" w:hAnsi="Tahoma" w:cs="Tahoma"/>
          <w:spacing w:val="2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19"/>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5</w:t>
      </w:r>
      <w:r w:rsidRPr="0077639F">
        <w:rPr>
          <w:rFonts w:ascii="Tahoma" w:eastAsia="Tahoma" w:hAnsi="Tahoma" w:cs="Tahoma"/>
          <w:spacing w:val="2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lang w:val="fr-FR"/>
        </w:rPr>
        <w:t>du</w:t>
      </w:r>
      <w:r w:rsidRPr="0077639F">
        <w:rPr>
          <w:rFonts w:ascii="Tahoma" w:eastAsia="Tahoma" w:hAnsi="Tahoma" w:cs="Tahoma"/>
          <w:spacing w:val="22"/>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2</w:t>
      </w:r>
      <w:r w:rsidRPr="0077639F">
        <w:rPr>
          <w:rFonts w:ascii="Tahoma" w:eastAsia="Tahoma" w:hAnsi="Tahoma" w:cs="Tahoma"/>
          <w:spacing w:val="24"/>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0</w:t>
      </w:r>
      <w:r w:rsidRPr="0077639F">
        <w:rPr>
          <w:rFonts w:ascii="Tahoma" w:eastAsia="Tahoma" w:hAnsi="Tahoma" w:cs="Tahoma"/>
          <w:spacing w:val="2"/>
          <w:lang w:val="fr-FR"/>
        </w:rPr>
        <w:t>0</w:t>
      </w:r>
      <w:r w:rsidRPr="0077639F">
        <w:rPr>
          <w:rFonts w:ascii="Tahoma" w:eastAsia="Tahoma" w:hAnsi="Tahoma" w:cs="Tahoma"/>
          <w:spacing w:val="-2"/>
          <w:lang w:val="fr-FR"/>
        </w:rPr>
        <w:t>5</w:t>
      </w:r>
      <w:r w:rsidRPr="0077639F">
        <w:rPr>
          <w:rFonts w:ascii="Tahoma" w:eastAsia="Tahoma" w:hAnsi="Tahoma" w:cs="Tahoma"/>
          <w:lang w:val="fr-FR"/>
        </w:rPr>
        <w:t>.</w:t>
      </w:r>
      <w:r w:rsidRPr="0077639F">
        <w:rPr>
          <w:rFonts w:ascii="Tahoma" w:eastAsia="Tahoma" w:hAnsi="Tahoma" w:cs="Tahoma"/>
          <w:spacing w:val="19"/>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 xml:space="preserve">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doit</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3"/>
          <w:lang w:val="fr-FR"/>
        </w:rPr>
        <w:t>l</w:t>
      </w:r>
      <w:r w:rsidRPr="0077639F">
        <w:rPr>
          <w:rFonts w:ascii="Tahoma" w:eastAsia="Tahoma" w:hAnsi="Tahoma" w:cs="Tahoma"/>
          <w:spacing w:val="2"/>
          <w:lang w:val="fr-FR"/>
        </w:rPr>
        <w:t>u</w:t>
      </w:r>
      <w:r w:rsidRPr="0077639F">
        <w:rPr>
          <w:rFonts w:ascii="Tahoma" w:eastAsia="Tahoma" w:hAnsi="Tahoma" w:cs="Tahoma"/>
          <w:lang w:val="fr-FR"/>
        </w:rPr>
        <w:t>sion de</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2"/>
          <w:lang w:val="fr-FR"/>
        </w:rPr>
        <w:t>ju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p>
    <w:p w:rsidR="00477EF5" w:rsidRPr="0077639F" w:rsidRDefault="00477EF5">
      <w:pPr>
        <w:ind w:left="133" w:right="154"/>
        <w:jc w:val="both"/>
        <w:rPr>
          <w:rFonts w:ascii="Tahoma" w:eastAsia="Tahoma" w:hAnsi="Tahoma" w:cs="Tahoma"/>
          <w:lang w:val="fr-FR"/>
        </w:rPr>
        <w:sectPr w:rsidR="00477EF5" w:rsidRPr="0077639F">
          <w:pgSz w:w="11900" w:h="16840"/>
          <w:pgMar w:top="1580" w:right="1080" w:bottom="280" w:left="1000" w:header="0" w:footer="495" w:gutter="0"/>
          <w:cols w:space="720"/>
        </w:sectPr>
      </w:pPr>
    </w:p>
    <w:p w:rsidR="001E1391" w:rsidRPr="0077639F" w:rsidRDefault="001F0D76">
      <w:pPr>
        <w:spacing w:before="6" w:line="120" w:lineRule="exact"/>
        <w:rPr>
          <w:sz w:val="13"/>
          <w:szCs w:val="13"/>
          <w:lang w:val="fr-FR"/>
        </w:rPr>
      </w:pPr>
      <w:r w:rsidRPr="0077639F">
        <w:rPr>
          <w:noProof/>
        </w:rPr>
        <w:lastRenderedPageBreak/>
        <mc:AlternateContent>
          <mc:Choice Requires="wpg">
            <w:drawing>
              <wp:anchor distT="0" distB="0" distL="114300" distR="114300" simplePos="0" relativeHeight="503314121" behindDoc="1" locked="0" layoutInCell="1" allowOverlap="1" wp14:anchorId="1CB247A0" wp14:editId="7E7280B1">
                <wp:simplePos x="0" y="0"/>
                <wp:positionH relativeFrom="page">
                  <wp:posOffset>671195</wp:posOffset>
                </wp:positionH>
                <wp:positionV relativeFrom="page">
                  <wp:posOffset>1076960</wp:posOffset>
                </wp:positionV>
                <wp:extent cx="6172200" cy="7209790"/>
                <wp:effectExtent l="4445" t="10160" r="5080" b="9525"/>
                <wp:wrapNone/>
                <wp:docPr id="581"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209790"/>
                          <a:chOff x="1057" y="1696"/>
                          <a:chExt cx="9720" cy="11354"/>
                        </a:xfrm>
                      </wpg:grpSpPr>
                      <wpg:grpSp>
                        <wpg:cNvPr id="582" name="Group 575"/>
                        <wpg:cNvGrpSpPr>
                          <a:grpSpLocks/>
                        </wpg:cNvGrpSpPr>
                        <wpg:grpSpPr bwMode="auto">
                          <a:xfrm>
                            <a:off x="1068" y="1706"/>
                            <a:ext cx="9698" cy="0"/>
                            <a:chOff x="1068" y="1706"/>
                            <a:chExt cx="9698" cy="0"/>
                          </a:xfrm>
                        </wpg:grpSpPr>
                        <wps:wsp>
                          <wps:cNvPr id="583" name="Freeform 58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4" name="Group 576"/>
                          <wpg:cNvGrpSpPr>
                            <a:grpSpLocks/>
                          </wpg:cNvGrpSpPr>
                          <wpg:grpSpPr bwMode="auto">
                            <a:xfrm>
                              <a:off x="1063" y="1702"/>
                              <a:ext cx="0" cy="11342"/>
                              <a:chOff x="1063" y="1702"/>
                              <a:chExt cx="0" cy="11342"/>
                            </a:xfrm>
                          </wpg:grpSpPr>
                          <wps:wsp>
                            <wps:cNvPr id="585" name="Freeform 581"/>
                            <wps:cNvSpPr>
                              <a:spLocks/>
                            </wps:cNvSpPr>
                            <wps:spPr bwMode="auto">
                              <a:xfrm>
                                <a:off x="1063" y="1702"/>
                                <a:ext cx="0" cy="11342"/>
                              </a:xfrm>
                              <a:custGeom>
                                <a:avLst/>
                                <a:gdLst>
                                  <a:gd name="T0" fmla="+- 0 1702 1702"/>
                                  <a:gd name="T1" fmla="*/ 1702 h 11342"/>
                                  <a:gd name="T2" fmla="+- 0 13044 1702"/>
                                  <a:gd name="T3" fmla="*/ 13044 h 11342"/>
                                </a:gdLst>
                                <a:ahLst/>
                                <a:cxnLst>
                                  <a:cxn ang="0">
                                    <a:pos x="0" y="T1"/>
                                  </a:cxn>
                                  <a:cxn ang="0">
                                    <a:pos x="0" y="T3"/>
                                  </a:cxn>
                                </a:cxnLst>
                                <a:rect l="0" t="0" r="r" b="b"/>
                                <a:pathLst>
                                  <a:path h="11342">
                                    <a:moveTo>
                                      <a:pt x="0" y="0"/>
                                    </a:moveTo>
                                    <a:lnTo>
                                      <a:pt x="0" y="11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6" name="Group 577"/>
                            <wpg:cNvGrpSpPr>
                              <a:grpSpLocks/>
                            </wpg:cNvGrpSpPr>
                            <wpg:grpSpPr bwMode="auto">
                              <a:xfrm>
                                <a:off x="1068" y="13039"/>
                                <a:ext cx="9698" cy="0"/>
                                <a:chOff x="1068" y="13039"/>
                                <a:chExt cx="9698" cy="0"/>
                              </a:xfrm>
                            </wpg:grpSpPr>
                            <wps:wsp>
                              <wps:cNvPr id="587" name="Freeform 580"/>
                              <wps:cNvSpPr>
                                <a:spLocks/>
                              </wps:cNvSpPr>
                              <wps:spPr bwMode="auto">
                                <a:xfrm>
                                  <a:off x="1068" y="13039"/>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8" name="Group 578"/>
                              <wpg:cNvGrpSpPr>
                                <a:grpSpLocks/>
                              </wpg:cNvGrpSpPr>
                              <wpg:grpSpPr bwMode="auto">
                                <a:xfrm>
                                  <a:off x="10771" y="1702"/>
                                  <a:ext cx="0" cy="11342"/>
                                  <a:chOff x="10771" y="1702"/>
                                  <a:chExt cx="0" cy="11342"/>
                                </a:xfrm>
                              </wpg:grpSpPr>
                              <wps:wsp>
                                <wps:cNvPr id="589" name="Freeform 579"/>
                                <wps:cNvSpPr>
                                  <a:spLocks/>
                                </wps:cNvSpPr>
                                <wps:spPr bwMode="auto">
                                  <a:xfrm>
                                    <a:off x="10771" y="1702"/>
                                    <a:ext cx="0" cy="11342"/>
                                  </a:xfrm>
                                  <a:custGeom>
                                    <a:avLst/>
                                    <a:gdLst>
                                      <a:gd name="T0" fmla="+- 0 1702 1702"/>
                                      <a:gd name="T1" fmla="*/ 1702 h 11342"/>
                                      <a:gd name="T2" fmla="+- 0 13044 1702"/>
                                      <a:gd name="T3" fmla="*/ 13044 h 11342"/>
                                    </a:gdLst>
                                    <a:ahLst/>
                                    <a:cxnLst>
                                      <a:cxn ang="0">
                                        <a:pos x="0" y="T1"/>
                                      </a:cxn>
                                      <a:cxn ang="0">
                                        <a:pos x="0" y="T3"/>
                                      </a:cxn>
                                    </a:cxnLst>
                                    <a:rect l="0" t="0" r="r" b="b"/>
                                    <a:pathLst>
                                      <a:path h="11342">
                                        <a:moveTo>
                                          <a:pt x="0" y="0"/>
                                        </a:moveTo>
                                        <a:lnTo>
                                          <a:pt x="0" y="11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8B6733" id="Group 574" o:spid="_x0000_s1026" style="position:absolute;margin-left:52.85pt;margin-top:84.8pt;width:486pt;height:567.7pt;z-index:-2359;mso-position-horizontal-relative:page;mso-position-vertical-relative:page" coordorigin="1057,1696" coordsize="9720,1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">
                <v:group id="Group 57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Kv8IA&#10;AADcAAAADwAAAGRycy9kb3ducmV2LnhtbESPQYvCMBSE7wv+h/AEL4umVlakGqUIonvUCl4fzbMt&#10;Ni+1idr+e7Mg7HGYmW+Y1aYztXhS6yrLCqaTCARxbnXFhYJzthsvQDiPrLG2TAp6crBZD75WmGj7&#10;4iM9T74QAcIuQQWl900ipctLMugmtiEO3tW2Bn2QbSF1i68AN7WMo2guDVYcFkpsaFtSfjs9jIJZ&#10;sZf33+/+kmUcmz42aTXNUqVGwy5dgvDU+f/wp33QCn4WM/g7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Aq/wgAAANwAAAAPAAAAAAAAAAAAAAAAAJgCAABkcnMvZG93&#10;bnJldi54bWxQSwUGAAAAAAQABAD1AAAAhwMAAAAA&#10;" path="m,l9698,e" filled="f" strokeweight=".58pt">
                    <v:path arrowok="t" o:connecttype="custom" o:connectlocs="0,0;9698,0" o:connectangles="0,0"/>
                  </v:shape>
                  <v:group id="Group 576" o:spid="_x0000_s1029" style="position:absolute;left:1063;top:1702;width:0;height:11342" coordorigin="1063,1702" coordsize="0,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81" o:spid="_x0000_s1030" style="position:absolute;left:1063;top:1702;width:0;height:11342;visibility:visible;mso-wrap-style:square;v-text-anchor:top" coordsize="0,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mcsIA&#10;AADcAAAADwAAAGRycy9kb3ducmV2LnhtbESPzYrCQBCE78K+w9AL3nSiqGSzjrIIgnjzB9ljk2mT&#10;YKY7ZEYT394RFvZYVNVX1HLdu1o9qPWVsIHJOAFFnIutuDBwPm1HKSgfkC3WwmTgSR7Wq4/BEjMr&#10;HR/ocQyFihD2GRooQ2gyrX1ekkM/loY4eldpHYYo20LbFrsId7WeJslCO6w4LpTY0Kak/Ha8OwPh&#10;fKu/in33e3WTNLkcRGZ+I8YMP/ufb1CB+vAf/mvvrIF5Oof3mXg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mZywgAAANwAAAAPAAAAAAAAAAAAAAAAAJgCAABkcnMvZG93&#10;bnJldi54bWxQSwUGAAAAAAQABAD1AAAAhwMAAAAA&#10;" path="m,l,11342e" filled="f" strokeweight=".58pt">
                      <v:path arrowok="t" o:connecttype="custom" o:connectlocs="0,1702;0,13044" o:connectangles="0,0"/>
                    </v:shape>
                    <v:group id="Group 577" o:spid="_x0000_s1031" style="position:absolute;left:1068;top:13039;width:9698;height:0" coordorigin="1068,13039"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0" o:spid="_x0000_s1032" style="position:absolute;left:1068;top:13039;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MvMQA&#10;AADcAAAADwAAAGRycy9kb3ducmV2LnhtbESPQWuDQBSE74X+h+UFcinJqqWJ2GyCFELaYzWQ68N9&#10;VYn71rpbo/8+Wyj0OMzMN8zuMJlOjDS41rKCeB2BIK6sbrlWcC6PqxSE88gaO8ukYCYHh/3jww4z&#10;bW/8SWPhaxEg7DJU0HjfZ1K6qiGDbm174uB92cGgD3KopR7wFuCmk0kUbaTBlsNCgz29NVRdix+j&#10;4Lk+ye+Pp/lSlpyYOTF5G5e5UsvFlL+C8DT5//Bf+10reEm38HsmH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DLzEAAAA3AAAAA8AAAAAAAAAAAAAAAAAmAIAAGRycy9k&#10;b3ducmV2LnhtbFBLBQYAAAAABAAEAPUAAACJAwAAAAA=&#10;" path="m,l9698,e" filled="f" strokeweight=".58pt">
                        <v:path arrowok="t" o:connecttype="custom" o:connectlocs="0,0;9698,0" o:connectangles="0,0"/>
                      </v:shape>
                      <v:group id="Group 578" o:spid="_x0000_s1033" style="position:absolute;left:10771;top:1702;width:0;height:11342" coordorigin="10771,1702" coordsize="0,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79" o:spid="_x0000_s1034" style="position:absolute;left:10771;top:1702;width:0;height:11342;visibility:visible;mso-wrap-style:square;v-text-anchor:top" coordsize="0,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sd8IA&#10;AADcAAAADwAAAGRycy9kb3ducmV2LnhtbESPzYrCQBCE7wu+w9DC3taJ4kqMjiKCIHvzB/HYZNok&#10;mOkOmdFk335nQfBYVNVX1HLdu1o9qfWVsIHxKAFFnIutuDBwPu2+UlA+IFushcnAL3lYrwYfS8ys&#10;dHyg5zEUKkLYZ2igDKHJtPZ5SQ79SBri6N2kdRiibAttW+wi3NV6kiQz7bDiuFBiQ9uS8vvx4QyE&#10;872eFz/d9ebGaXI5iEz9Voz5HPabBahAfXiHX+29NfCdzuH/TDw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2x3wgAAANwAAAAPAAAAAAAAAAAAAAAAAJgCAABkcnMvZG93&#10;bnJldi54bWxQSwUGAAAAAAQABAD1AAAAhwMAAAAA&#10;" path="m,l,11342e" filled="f" strokeweight=".58pt">
                          <v:path arrowok="t" o:connecttype="custom" o:connectlocs="0,1702;0,13044"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4"/>
        <w:ind w:left="133" w:right="6470"/>
        <w:jc w:val="both"/>
        <w:rPr>
          <w:rFonts w:ascii="Tahoma" w:eastAsia="Tahoma" w:hAnsi="Tahoma" w:cs="Tahoma"/>
          <w:sz w:val="21"/>
          <w:szCs w:val="21"/>
          <w:lang w:val="fr-FR"/>
        </w:rPr>
      </w:pPr>
      <w:r w:rsidRPr="0077639F">
        <w:rPr>
          <w:rFonts w:ascii="Tahoma" w:eastAsia="Tahoma" w:hAnsi="Tahoma" w:cs="Tahoma"/>
          <w:w w:val="112"/>
          <w:sz w:val="21"/>
          <w:szCs w:val="21"/>
          <w:lang w:val="fr-FR"/>
        </w:rPr>
        <w:t>I</w:t>
      </w:r>
      <w:r w:rsidRPr="0077639F">
        <w:rPr>
          <w:rFonts w:ascii="Tahoma" w:eastAsia="Tahoma" w:hAnsi="Tahoma" w:cs="Tahoma"/>
          <w:spacing w:val="-1"/>
          <w:w w:val="112"/>
          <w:sz w:val="21"/>
          <w:szCs w:val="21"/>
          <w:lang w:val="fr-FR"/>
        </w:rPr>
        <w:t>d</w:t>
      </w:r>
      <w:r w:rsidRPr="0077639F">
        <w:rPr>
          <w:rFonts w:ascii="Tahoma" w:eastAsia="Tahoma" w:hAnsi="Tahoma" w:cs="Tahoma"/>
          <w:spacing w:val="2"/>
          <w:w w:val="112"/>
          <w:sz w:val="21"/>
          <w:szCs w:val="21"/>
          <w:lang w:val="fr-FR"/>
        </w:rPr>
        <w:t>e</w:t>
      </w:r>
      <w:r w:rsidRPr="0077639F">
        <w:rPr>
          <w:rFonts w:ascii="Tahoma" w:eastAsia="Tahoma" w:hAnsi="Tahoma" w:cs="Tahoma"/>
          <w:w w:val="112"/>
          <w:sz w:val="21"/>
          <w:szCs w:val="21"/>
          <w:lang w:val="fr-FR"/>
        </w:rPr>
        <w:t>n</w:t>
      </w:r>
      <w:r w:rsidRPr="0077639F">
        <w:rPr>
          <w:rFonts w:ascii="Tahoma" w:eastAsia="Tahoma" w:hAnsi="Tahoma" w:cs="Tahoma"/>
          <w:spacing w:val="-1"/>
          <w:w w:val="112"/>
          <w:sz w:val="21"/>
          <w:szCs w:val="21"/>
          <w:lang w:val="fr-FR"/>
        </w:rPr>
        <w:t>t</w:t>
      </w:r>
      <w:r w:rsidRPr="0077639F">
        <w:rPr>
          <w:rFonts w:ascii="Tahoma" w:eastAsia="Tahoma" w:hAnsi="Tahoma" w:cs="Tahoma"/>
          <w:w w:val="112"/>
          <w:sz w:val="21"/>
          <w:szCs w:val="21"/>
          <w:lang w:val="fr-FR"/>
        </w:rPr>
        <w:t>i</w:t>
      </w:r>
      <w:r w:rsidRPr="0077639F">
        <w:rPr>
          <w:rFonts w:ascii="Tahoma" w:eastAsia="Tahoma" w:hAnsi="Tahoma" w:cs="Tahoma"/>
          <w:spacing w:val="1"/>
          <w:w w:val="112"/>
          <w:sz w:val="21"/>
          <w:szCs w:val="21"/>
          <w:lang w:val="fr-FR"/>
        </w:rPr>
        <w:t>f</w:t>
      </w:r>
      <w:r w:rsidRPr="0077639F">
        <w:rPr>
          <w:rFonts w:ascii="Tahoma" w:eastAsia="Tahoma" w:hAnsi="Tahoma" w:cs="Tahoma"/>
          <w:w w:val="112"/>
          <w:sz w:val="21"/>
          <w:szCs w:val="21"/>
          <w:lang w:val="fr-FR"/>
        </w:rPr>
        <w:t>i</w:t>
      </w:r>
      <w:r w:rsidRPr="0077639F">
        <w:rPr>
          <w:rFonts w:ascii="Tahoma" w:eastAsia="Tahoma" w:hAnsi="Tahoma" w:cs="Tahoma"/>
          <w:spacing w:val="1"/>
          <w:w w:val="112"/>
          <w:sz w:val="21"/>
          <w:szCs w:val="21"/>
          <w:lang w:val="fr-FR"/>
        </w:rPr>
        <w:t>c</w:t>
      </w:r>
      <w:r w:rsidRPr="0077639F">
        <w:rPr>
          <w:rFonts w:ascii="Tahoma" w:eastAsia="Tahoma" w:hAnsi="Tahoma" w:cs="Tahoma"/>
          <w:spacing w:val="3"/>
          <w:w w:val="112"/>
          <w:sz w:val="21"/>
          <w:szCs w:val="21"/>
          <w:lang w:val="fr-FR"/>
        </w:rPr>
        <w:t>a</w:t>
      </w:r>
      <w:r w:rsidRPr="0077639F">
        <w:rPr>
          <w:rFonts w:ascii="Tahoma" w:eastAsia="Tahoma" w:hAnsi="Tahoma" w:cs="Tahoma"/>
          <w:spacing w:val="-1"/>
          <w:w w:val="112"/>
          <w:sz w:val="21"/>
          <w:szCs w:val="21"/>
          <w:lang w:val="fr-FR"/>
        </w:rPr>
        <w:t>t</w:t>
      </w:r>
      <w:r w:rsidRPr="0077639F">
        <w:rPr>
          <w:rFonts w:ascii="Tahoma" w:eastAsia="Tahoma" w:hAnsi="Tahoma" w:cs="Tahoma"/>
          <w:w w:val="112"/>
          <w:sz w:val="21"/>
          <w:szCs w:val="21"/>
          <w:lang w:val="fr-FR"/>
        </w:rPr>
        <w:t>i</w:t>
      </w:r>
      <w:r w:rsidRPr="0077639F">
        <w:rPr>
          <w:rFonts w:ascii="Tahoma" w:eastAsia="Tahoma" w:hAnsi="Tahoma" w:cs="Tahoma"/>
          <w:spacing w:val="2"/>
          <w:w w:val="112"/>
          <w:sz w:val="21"/>
          <w:szCs w:val="21"/>
          <w:lang w:val="fr-FR"/>
        </w:rPr>
        <w:t>o</w:t>
      </w:r>
      <w:r w:rsidRPr="0077639F">
        <w:rPr>
          <w:rFonts w:ascii="Tahoma" w:eastAsia="Tahoma" w:hAnsi="Tahoma" w:cs="Tahoma"/>
          <w:w w:val="112"/>
          <w:sz w:val="21"/>
          <w:szCs w:val="21"/>
          <w:lang w:val="fr-FR"/>
        </w:rPr>
        <w:t>n</w:t>
      </w:r>
      <w:r w:rsidRPr="0077639F">
        <w:rPr>
          <w:rFonts w:ascii="Tahoma" w:eastAsia="Tahoma" w:hAnsi="Tahoma" w:cs="Tahoma"/>
          <w:spacing w:val="-14"/>
          <w:w w:val="112"/>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20"/>
          <w:sz w:val="21"/>
          <w:szCs w:val="21"/>
          <w:lang w:val="fr-FR"/>
        </w:rPr>
        <w:t xml:space="preserve"> </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w w:val="114"/>
          <w:sz w:val="21"/>
          <w:szCs w:val="21"/>
          <w:lang w:val="fr-FR"/>
        </w:rPr>
        <w:t>r</w:t>
      </w:r>
      <w:r w:rsidRPr="0077639F">
        <w:rPr>
          <w:rFonts w:ascii="Tahoma" w:eastAsia="Tahoma" w:hAnsi="Tahoma" w:cs="Tahoma"/>
          <w:spacing w:val="2"/>
          <w:w w:val="110"/>
          <w:sz w:val="21"/>
          <w:szCs w:val="21"/>
          <w:lang w:val="fr-FR"/>
        </w:rPr>
        <w:t>v</w:t>
      </w:r>
      <w:r w:rsidRPr="0077639F">
        <w:rPr>
          <w:rFonts w:ascii="Tahoma" w:eastAsia="Tahoma" w:hAnsi="Tahoma" w:cs="Tahoma"/>
          <w:spacing w:val="-1"/>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a</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09" w:right="74"/>
        <w:jc w:val="both"/>
        <w:rPr>
          <w:rFonts w:ascii="Tahoma" w:eastAsia="Tahoma" w:hAnsi="Tahoma" w:cs="Tahoma"/>
          <w:lang w:val="fr-FR"/>
        </w:rPr>
      </w:pPr>
      <w:r w:rsidRPr="0077639F">
        <w:rPr>
          <w:rFonts w:ascii="Tahoma" w:eastAsia="Tahoma" w:hAnsi="Tahoma" w:cs="Tahoma"/>
          <w:lang w:val="fr-FR"/>
        </w:rPr>
        <w:t xml:space="preserve">6.6.2  </w:t>
      </w:r>
      <w:r w:rsidRPr="0077639F">
        <w:rPr>
          <w:rFonts w:ascii="Tahoma" w:eastAsia="Tahoma" w:hAnsi="Tahoma" w:cs="Tahoma"/>
          <w:spacing w:val="-1"/>
          <w:lang w:val="fr-FR"/>
        </w:rPr>
        <w:t>L</w:t>
      </w:r>
      <w:r w:rsidRPr="0077639F">
        <w:rPr>
          <w:rFonts w:ascii="Tahoma" w:eastAsia="Tahoma" w:hAnsi="Tahoma" w:cs="Tahoma"/>
          <w:lang w:val="fr-FR"/>
        </w:rPr>
        <w:t>ors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rrogé</w:t>
      </w:r>
      <w:r w:rsidRPr="0077639F">
        <w:rPr>
          <w:rFonts w:ascii="Tahoma" w:eastAsia="Tahoma" w:hAnsi="Tahoma" w:cs="Tahoma"/>
          <w:spacing w:val="3"/>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olli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lig</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té</w:t>
      </w:r>
      <w:r w:rsidRPr="0077639F">
        <w:rPr>
          <w:rFonts w:ascii="Tahoma" w:eastAsia="Tahoma" w:hAnsi="Tahoma" w:cs="Tahoma"/>
          <w:lang w:val="fr-FR"/>
        </w:rPr>
        <w:t>ris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15"/>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lang w:val="fr-FR"/>
        </w:rPr>
        <w:t>il r</w:t>
      </w:r>
      <w:r w:rsidRPr="0077639F">
        <w:rPr>
          <w:rFonts w:ascii="Tahoma" w:eastAsia="Tahoma" w:hAnsi="Tahoma" w:cs="Tahoma"/>
          <w:spacing w:val="1"/>
          <w:lang w:val="fr-FR"/>
        </w:rPr>
        <w:t>é</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 xml:space="preserve">d, </w:t>
      </w:r>
      <w:r w:rsidRPr="0077639F">
        <w:rPr>
          <w:rFonts w:ascii="Tahoma" w:eastAsia="Tahoma" w:hAnsi="Tahoma" w:cs="Tahoma"/>
          <w:spacing w:val="1"/>
          <w:lang w:val="fr-FR"/>
        </w:rPr>
        <w:t>a</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nf</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rrog</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at</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 r</w:t>
      </w:r>
      <w:r w:rsidRPr="0077639F">
        <w:rPr>
          <w:rFonts w:ascii="Tahoma" w:eastAsia="Tahoma" w:hAnsi="Tahoma" w:cs="Tahoma"/>
          <w:spacing w:val="1"/>
          <w:lang w:val="fr-FR"/>
        </w:rPr>
        <w:t>é</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uj</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1" w:line="220" w:lineRule="exact"/>
        <w:rPr>
          <w:sz w:val="22"/>
          <w:szCs w:val="22"/>
          <w:lang w:val="fr-FR"/>
        </w:rPr>
      </w:pPr>
    </w:p>
    <w:p w:rsidR="001E1391" w:rsidRPr="0077639F" w:rsidRDefault="004410A4">
      <w:pPr>
        <w:ind w:left="133" w:right="6629"/>
        <w:jc w:val="both"/>
        <w:rPr>
          <w:rFonts w:ascii="Tahoma" w:eastAsia="Tahoma" w:hAnsi="Tahoma" w:cs="Tahoma"/>
          <w:sz w:val="21"/>
          <w:szCs w:val="21"/>
          <w:lang w:val="fr-FR"/>
        </w:rPr>
      </w:pPr>
      <w:r w:rsidRPr="0077639F">
        <w:rPr>
          <w:rFonts w:ascii="Tahoma" w:eastAsia="Tahoma" w:hAnsi="Tahoma" w:cs="Tahoma"/>
          <w:spacing w:val="-1"/>
          <w:w w:val="108"/>
          <w:sz w:val="21"/>
          <w:szCs w:val="21"/>
          <w:lang w:val="fr-FR"/>
        </w:rPr>
        <w:t>C</w:t>
      </w:r>
      <w:r w:rsidRPr="0077639F">
        <w:rPr>
          <w:rFonts w:ascii="Tahoma" w:eastAsia="Tahoma" w:hAnsi="Tahoma" w:cs="Tahoma"/>
          <w:spacing w:val="2"/>
          <w:w w:val="108"/>
          <w:sz w:val="21"/>
          <w:szCs w:val="21"/>
          <w:lang w:val="fr-FR"/>
        </w:rPr>
        <w:t>o</w:t>
      </w:r>
      <w:r w:rsidRPr="0077639F">
        <w:rPr>
          <w:rFonts w:ascii="Tahoma" w:eastAsia="Tahoma" w:hAnsi="Tahoma" w:cs="Tahoma"/>
          <w:w w:val="108"/>
          <w:sz w:val="21"/>
          <w:szCs w:val="21"/>
          <w:lang w:val="fr-FR"/>
        </w:rPr>
        <w:t>mm</w:t>
      </w:r>
      <w:r w:rsidRPr="0077639F">
        <w:rPr>
          <w:rFonts w:ascii="Tahoma" w:eastAsia="Tahoma" w:hAnsi="Tahoma" w:cs="Tahoma"/>
          <w:spacing w:val="2"/>
          <w:w w:val="108"/>
          <w:sz w:val="21"/>
          <w:szCs w:val="21"/>
          <w:lang w:val="fr-FR"/>
        </w:rPr>
        <w:t>u</w:t>
      </w:r>
      <w:r w:rsidRPr="0077639F">
        <w:rPr>
          <w:rFonts w:ascii="Tahoma" w:eastAsia="Tahoma" w:hAnsi="Tahoma" w:cs="Tahoma"/>
          <w:w w:val="108"/>
          <w:sz w:val="21"/>
          <w:szCs w:val="21"/>
          <w:lang w:val="fr-FR"/>
        </w:rPr>
        <w:t>ni</w:t>
      </w:r>
      <w:r w:rsidRPr="0077639F">
        <w:rPr>
          <w:rFonts w:ascii="Tahoma" w:eastAsia="Tahoma" w:hAnsi="Tahoma" w:cs="Tahoma"/>
          <w:spacing w:val="1"/>
          <w:w w:val="108"/>
          <w:sz w:val="21"/>
          <w:szCs w:val="21"/>
          <w:lang w:val="fr-FR"/>
        </w:rPr>
        <w:t>ca</w:t>
      </w:r>
      <w:r w:rsidRPr="0077639F">
        <w:rPr>
          <w:rFonts w:ascii="Tahoma" w:eastAsia="Tahoma" w:hAnsi="Tahoma" w:cs="Tahoma"/>
          <w:spacing w:val="-1"/>
          <w:w w:val="108"/>
          <w:sz w:val="21"/>
          <w:szCs w:val="21"/>
          <w:lang w:val="fr-FR"/>
        </w:rPr>
        <w:t>t</w:t>
      </w:r>
      <w:r w:rsidRPr="0077639F">
        <w:rPr>
          <w:rFonts w:ascii="Tahoma" w:eastAsia="Tahoma" w:hAnsi="Tahoma" w:cs="Tahoma"/>
          <w:spacing w:val="2"/>
          <w:w w:val="108"/>
          <w:sz w:val="21"/>
          <w:szCs w:val="21"/>
          <w:lang w:val="fr-FR"/>
        </w:rPr>
        <w:t>i</w:t>
      </w:r>
      <w:r w:rsidRPr="0077639F">
        <w:rPr>
          <w:rFonts w:ascii="Tahoma" w:eastAsia="Tahoma" w:hAnsi="Tahoma" w:cs="Tahoma"/>
          <w:spacing w:val="-1"/>
          <w:w w:val="108"/>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 xml:space="preserve"> </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c</w:t>
      </w:r>
      <w:r w:rsidRPr="0077639F">
        <w:rPr>
          <w:rFonts w:ascii="Tahoma" w:eastAsia="Tahoma" w:hAnsi="Tahoma" w:cs="Tahoma"/>
          <w:spacing w:val="30"/>
          <w:sz w:val="21"/>
          <w:szCs w:val="21"/>
          <w:lang w:val="fr-FR"/>
        </w:rPr>
        <w:t xml:space="preserve"> </w:t>
      </w:r>
      <w:r w:rsidRPr="0077639F">
        <w:rPr>
          <w:rFonts w:ascii="Tahoma" w:eastAsia="Tahoma" w:hAnsi="Tahoma" w:cs="Tahoma"/>
          <w:sz w:val="21"/>
          <w:szCs w:val="21"/>
          <w:lang w:val="fr-FR"/>
        </w:rPr>
        <w:t>le</w:t>
      </w:r>
      <w:r w:rsidRPr="0077639F">
        <w:rPr>
          <w:rFonts w:ascii="Tahoma" w:eastAsia="Tahoma" w:hAnsi="Tahoma" w:cs="Tahoma"/>
          <w:spacing w:val="16"/>
          <w:sz w:val="21"/>
          <w:szCs w:val="21"/>
          <w:lang w:val="fr-FR"/>
        </w:rPr>
        <w:t xml:space="preserve"> </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li</w:t>
      </w:r>
      <w:r w:rsidRPr="0077639F">
        <w:rPr>
          <w:rFonts w:ascii="Tahoma" w:eastAsia="Tahoma" w:hAnsi="Tahoma" w:cs="Tahoma"/>
          <w:spacing w:val="-1"/>
          <w:w w:val="107"/>
          <w:sz w:val="21"/>
          <w:szCs w:val="21"/>
          <w:lang w:val="fr-FR"/>
        </w:rPr>
        <w:t>e</w:t>
      </w:r>
      <w:r w:rsidRPr="0077639F">
        <w:rPr>
          <w:rFonts w:ascii="Tahoma" w:eastAsia="Tahoma" w:hAnsi="Tahoma" w:cs="Tahoma"/>
          <w:spacing w:val="2"/>
          <w:w w:val="108"/>
          <w:sz w:val="21"/>
          <w:szCs w:val="21"/>
          <w:lang w:val="fr-FR"/>
        </w:rPr>
        <w:t>n</w:t>
      </w:r>
      <w:r w:rsidRPr="0077639F">
        <w:rPr>
          <w:rFonts w:ascii="Tahoma" w:eastAsia="Tahoma" w:hAnsi="Tahoma" w:cs="Tahoma"/>
          <w:w w:val="117"/>
          <w:sz w:val="21"/>
          <w:szCs w:val="21"/>
          <w:lang w:val="fr-FR"/>
        </w:rPr>
        <w:t>t</w:t>
      </w:r>
    </w:p>
    <w:p w:rsidR="001E1391" w:rsidRPr="0077639F" w:rsidRDefault="001E1391">
      <w:pPr>
        <w:spacing w:before="2" w:line="240" w:lineRule="exact"/>
        <w:rPr>
          <w:sz w:val="24"/>
          <w:szCs w:val="24"/>
          <w:lang w:val="fr-FR"/>
        </w:rPr>
      </w:pPr>
    </w:p>
    <w:p w:rsidR="001E1391" w:rsidRPr="0077639F" w:rsidRDefault="004410A4">
      <w:pPr>
        <w:ind w:left="109" w:right="76"/>
        <w:jc w:val="both"/>
        <w:rPr>
          <w:rFonts w:ascii="Tahoma" w:eastAsia="Tahoma" w:hAnsi="Tahoma" w:cs="Tahoma"/>
          <w:lang w:val="fr-FR"/>
        </w:rPr>
      </w:pPr>
      <w:r w:rsidRPr="0077639F">
        <w:rPr>
          <w:rFonts w:ascii="Tahoma" w:eastAsia="Tahoma" w:hAnsi="Tahoma" w:cs="Tahoma"/>
          <w:lang w:val="fr-FR"/>
        </w:rPr>
        <w:t xml:space="preserve">6.6.3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w:t>
      </w:r>
      <w:r w:rsidRPr="0077639F">
        <w:rPr>
          <w:rFonts w:ascii="Tahoma" w:eastAsia="Tahoma" w:hAnsi="Tahoma" w:cs="Tahoma"/>
          <w:spacing w:val="3"/>
          <w:lang w:val="fr-FR"/>
        </w:rPr>
        <w:t>d</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uj</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6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9"/>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5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4"/>
          <w:lang w:val="fr-FR"/>
        </w:rPr>
        <w:t xml:space="preserve"> </w:t>
      </w:r>
      <w:r w:rsidRPr="0077639F">
        <w:rPr>
          <w:rFonts w:ascii="Tahoma" w:eastAsia="Tahoma" w:hAnsi="Tahoma" w:cs="Tahoma"/>
          <w:lang w:val="fr-FR"/>
        </w:rPr>
        <w:t xml:space="preserve">si </w:t>
      </w:r>
      <w:r w:rsidRPr="0077639F">
        <w:rPr>
          <w:rFonts w:ascii="Tahoma" w:eastAsia="Tahoma" w:hAnsi="Tahoma" w:cs="Tahoma"/>
          <w:spacing w:val="3"/>
          <w:lang w:val="fr-FR"/>
        </w:rPr>
        <w:t xml:space="preserve"> </w:t>
      </w:r>
      <w:r w:rsidRPr="0077639F">
        <w:rPr>
          <w:rFonts w:ascii="Tahoma" w:eastAsia="Tahoma" w:hAnsi="Tahoma" w:cs="Tahoma"/>
          <w:lang w:val="fr-FR"/>
        </w:rPr>
        <w:t xml:space="preserve">la </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5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ît</w:t>
      </w:r>
      <w:r w:rsidRPr="0077639F">
        <w:rPr>
          <w:rFonts w:ascii="Tahoma" w:eastAsia="Tahoma" w:hAnsi="Tahoma" w:cs="Tahoma"/>
          <w:spacing w:val="6"/>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gg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f</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à ses</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e</w:t>
      </w:r>
      <w:r w:rsidRPr="0077639F">
        <w:rPr>
          <w:rFonts w:ascii="Tahoma" w:eastAsia="Tahoma" w:hAnsi="Tahoma" w:cs="Tahoma"/>
          <w:lang w:val="fr-FR"/>
        </w:rPr>
        <w:t>soi</w:t>
      </w:r>
      <w:r w:rsidRPr="0077639F">
        <w:rPr>
          <w:rFonts w:ascii="Tahoma" w:eastAsia="Tahoma" w:hAnsi="Tahoma" w:cs="Tahoma"/>
          <w:spacing w:val="-1"/>
          <w:lang w:val="fr-FR"/>
        </w:rPr>
        <w:t>n</w:t>
      </w:r>
      <w:r w:rsidRPr="0077639F">
        <w:rPr>
          <w:rFonts w:ascii="Tahoma" w:eastAsia="Tahoma" w:hAnsi="Tahoma" w:cs="Tahoma"/>
          <w:lang w:val="fr-FR"/>
        </w:rPr>
        <w:t>s.</w:t>
      </w:r>
    </w:p>
    <w:p w:rsidR="001E1391" w:rsidRPr="0077639F" w:rsidRDefault="001E1391">
      <w:pPr>
        <w:spacing w:before="14" w:line="220" w:lineRule="exact"/>
        <w:rPr>
          <w:sz w:val="22"/>
          <w:szCs w:val="22"/>
          <w:lang w:val="fr-FR"/>
        </w:rPr>
      </w:pPr>
    </w:p>
    <w:p w:rsidR="001E1391" w:rsidRPr="0077639F" w:rsidRDefault="004410A4">
      <w:pPr>
        <w:ind w:left="133" w:right="5314"/>
        <w:jc w:val="both"/>
        <w:rPr>
          <w:rFonts w:ascii="Tahoma" w:eastAsia="Tahoma" w:hAnsi="Tahoma" w:cs="Tahoma"/>
          <w:sz w:val="21"/>
          <w:szCs w:val="21"/>
          <w:lang w:val="fr-FR"/>
        </w:rPr>
      </w:pPr>
      <w:r w:rsidRPr="0077639F">
        <w:rPr>
          <w:rFonts w:ascii="Tahoma" w:eastAsia="Tahoma" w:hAnsi="Tahoma" w:cs="Tahoma"/>
          <w:lang w:val="fr-FR"/>
        </w:rPr>
        <w:t>6.6.4</w:t>
      </w:r>
      <w:r w:rsidRPr="0077639F">
        <w:rPr>
          <w:rFonts w:ascii="Tahoma" w:eastAsia="Tahoma" w:hAnsi="Tahoma" w:cs="Tahoma"/>
          <w:spacing w:val="50"/>
          <w:lang w:val="fr-FR"/>
        </w:rPr>
        <w:t xml:space="preserve"> </w:t>
      </w:r>
      <w:r w:rsidRPr="0077639F">
        <w:rPr>
          <w:rFonts w:ascii="Tahoma" w:eastAsia="Tahoma" w:hAnsi="Tahoma" w:cs="Tahoma"/>
          <w:spacing w:val="1"/>
          <w:w w:val="109"/>
          <w:sz w:val="21"/>
          <w:szCs w:val="21"/>
          <w:lang w:val="fr-FR"/>
        </w:rPr>
        <w:t>Pa</w:t>
      </w:r>
      <w:r w:rsidRPr="0077639F">
        <w:rPr>
          <w:rFonts w:ascii="Tahoma" w:eastAsia="Tahoma" w:hAnsi="Tahoma" w:cs="Tahoma"/>
          <w:w w:val="109"/>
          <w:sz w:val="21"/>
          <w:szCs w:val="21"/>
          <w:lang w:val="fr-FR"/>
        </w:rPr>
        <w:t>i</w:t>
      </w:r>
      <w:r w:rsidRPr="0077639F">
        <w:rPr>
          <w:rFonts w:ascii="Tahoma" w:eastAsia="Tahoma" w:hAnsi="Tahoma" w:cs="Tahoma"/>
          <w:spacing w:val="-1"/>
          <w:w w:val="109"/>
          <w:sz w:val="21"/>
          <w:szCs w:val="21"/>
          <w:lang w:val="fr-FR"/>
        </w:rPr>
        <w:t>e</w:t>
      </w:r>
      <w:r w:rsidRPr="0077639F">
        <w:rPr>
          <w:rFonts w:ascii="Tahoma" w:eastAsia="Tahoma" w:hAnsi="Tahoma" w:cs="Tahoma"/>
          <w:spacing w:val="2"/>
          <w:w w:val="109"/>
          <w:sz w:val="21"/>
          <w:szCs w:val="21"/>
          <w:lang w:val="fr-FR"/>
        </w:rPr>
        <w:t>m</w:t>
      </w:r>
      <w:r w:rsidRPr="0077639F">
        <w:rPr>
          <w:rFonts w:ascii="Tahoma" w:eastAsia="Tahoma" w:hAnsi="Tahoma" w:cs="Tahoma"/>
          <w:spacing w:val="-1"/>
          <w:w w:val="109"/>
          <w:sz w:val="21"/>
          <w:szCs w:val="21"/>
          <w:lang w:val="fr-FR"/>
        </w:rPr>
        <w:t>e</w:t>
      </w:r>
      <w:r w:rsidRPr="0077639F">
        <w:rPr>
          <w:rFonts w:ascii="Tahoma" w:eastAsia="Tahoma" w:hAnsi="Tahoma" w:cs="Tahoma"/>
          <w:spacing w:val="2"/>
          <w:w w:val="109"/>
          <w:sz w:val="21"/>
          <w:szCs w:val="21"/>
          <w:lang w:val="fr-FR"/>
        </w:rPr>
        <w:t>n</w:t>
      </w:r>
      <w:r w:rsidRPr="0077639F">
        <w:rPr>
          <w:rFonts w:ascii="Tahoma" w:eastAsia="Tahoma" w:hAnsi="Tahoma" w:cs="Tahoma"/>
          <w:w w:val="109"/>
          <w:sz w:val="21"/>
          <w:szCs w:val="21"/>
          <w:lang w:val="fr-FR"/>
        </w:rPr>
        <w:t>t</w:t>
      </w:r>
      <w:r w:rsidRPr="0077639F">
        <w:rPr>
          <w:rFonts w:ascii="Tahoma" w:eastAsia="Tahoma" w:hAnsi="Tahoma" w:cs="Tahoma"/>
          <w:spacing w:val="-6"/>
          <w:w w:val="109"/>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20"/>
          <w:sz w:val="21"/>
          <w:szCs w:val="21"/>
          <w:lang w:val="fr-FR"/>
        </w:rPr>
        <w:t xml:space="preserve"> </w:t>
      </w:r>
      <w:r w:rsidRPr="0077639F">
        <w:rPr>
          <w:rFonts w:ascii="Tahoma" w:eastAsia="Tahoma" w:hAnsi="Tahoma" w:cs="Tahoma"/>
          <w:spacing w:val="-1"/>
          <w:w w:val="110"/>
          <w:sz w:val="21"/>
          <w:szCs w:val="21"/>
          <w:lang w:val="fr-FR"/>
        </w:rPr>
        <w:t>p</w:t>
      </w:r>
      <w:r w:rsidRPr="0077639F">
        <w:rPr>
          <w:rFonts w:ascii="Tahoma" w:eastAsia="Tahoma" w:hAnsi="Tahoma" w:cs="Tahoma"/>
          <w:spacing w:val="3"/>
          <w:w w:val="110"/>
          <w:sz w:val="21"/>
          <w:szCs w:val="21"/>
          <w:lang w:val="fr-FR"/>
        </w:rPr>
        <w:t>r</w:t>
      </w:r>
      <w:r w:rsidRPr="0077639F">
        <w:rPr>
          <w:rFonts w:ascii="Tahoma" w:eastAsia="Tahoma" w:hAnsi="Tahoma" w:cs="Tahoma"/>
          <w:spacing w:val="-1"/>
          <w:w w:val="110"/>
          <w:sz w:val="21"/>
          <w:szCs w:val="21"/>
          <w:lang w:val="fr-FR"/>
        </w:rPr>
        <w:t>e</w:t>
      </w:r>
      <w:r w:rsidRPr="0077639F">
        <w:rPr>
          <w:rFonts w:ascii="Tahoma" w:eastAsia="Tahoma" w:hAnsi="Tahoma" w:cs="Tahoma"/>
          <w:spacing w:val="3"/>
          <w:w w:val="110"/>
          <w:sz w:val="21"/>
          <w:szCs w:val="21"/>
          <w:lang w:val="fr-FR"/>
        </w:rPr>
        <w:t>s</w:t>
      </w:r>
      <w:r w:rsidRPr="0077639F">
        <w:rPr>
          <w:rFonts w:ascii="Tahoma" w:eastAsia="Tahoma" w:hAnsi="Tahoma" w:cs="Tahoma"/>
          <w:spacing w:val="-1"/>
          <w:w w:val="110"/>
          <w:sz w:val="21"/>
          <w:szCs w:val="21"/>
          <w:lang w:val="fr-FR"/>
        </w:rPr>
        <w:t>t</w:t>
      </w:r>
      <w:r w:rsidRPr="0077639F">
        <w:rPr>
          <w:rFonts w:ascii="Tahoma" w:eastAsia="Tahoma" w:hAnsi="Tahoma" w:cs="Tahoma"/>
          <w:spacing w:val="1"/>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spacing w:val="2"/>
          <w:w w:val="110"/>
          <w:sz w:val="21"/>
          <w:szCs w:val="21"/>
          <w:lang w:val="fr-FR"/>
        </w:rPr>
        <w:t>i</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ns</w:t>
      </w:r>
      <w:r w:rsidRPr="0077639F">
        <w:rPr>
          <w:rFonts w:ascii="Tahoma" w:eastAsia="Tahoma" w:hAnsi="Tahoma" w:cs="Tahoma"/>
          <w:spacing w:val="-7"/>
          <w:w w:val="110"/>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1"/>
          <w:sz w:val="21"/>
          <w:szCs w:val="21"/>
          <w:lang w:val="fr-FR"/>
        </w:rPr>
        <w:t xml:space="preserve"> </w:t>
      </w:r>
      <w:r w:rsidRPr="0077639F">
        <w:rPr>
          <w:rFonts w:ascii="Tahoma" w:eastAsia="Tahoma" w:hAnsi="Tahoma" w:cs="Tahoma"/>
          <w:w w:val="125"/>
          <w:sz w:val="21"/>
          <w:szCs w:val="21"/>
          <w:lang w:val="fr-FR"/>
        </w:rPr>
        <w:t>l</w:t>
      </w:r>
      <w:r w:rsidRPr="0077639F">
        <w:rPr>
          <w:rFonts w:ascii="Tahoma" w:eastAsia="Tahoma" w:hAnsi="Tahoma" w:cs="Tahoma"/>
          <w:w w:val="124"/>
          <w:sz w:val="21"/>
          <w:szCs w:val="21"/>
          <w:lang w:val="fr-FR"/>
        </w:rPr>
        <w:t>’</w:t>
      </w:r>
      <w:r w:rsidRPr="0077639F">
        <w:rPr>
          <w:rFonts w:ascii="Tahoma" w:eastAsia="Tahoma" w:hAnsi="Tahoma" w:cs="Tahoma"/>
          <w:spacing w:val="1"/>
          <w:w w:val="108"/>
          <w:sz w:val="21"/>
          <w:szCs w:val="21"/>
          <w:lang w:val="fr-FR"/>
        </w:rPr>
        <w:t>a</w:t>
      </w:r>
      <w:r w:rsidRPr="0077639F">
        <w:rPr>
          <w:rFonts w:ascii="Tahoma" w:eastAsia="Tahoma" w:hAnsi="Tahoma" w:cs="Tahoma"/>
          <w:w w:val="110"/>
          <w:sz w:val="21"/>
          <w:szCs w:val="21"/>
          <w:lang w:val="fr-FR"/>
        </w:rPr>
        <w:t>v</w:t>
      </w:r>
      <w:r w:rsidRPr="0077639F">
        <w:rPr>
          <w:rFonts w:ascii="Tahoma" w:eastAsia="Tahoma" w:hAnsi="Tahoma" w:cs="Tahoma"/>
          <w:spacing w:val="-1"/>
          <w:w w:val="107"/>
          <w:sz w:val="21"/>
          <w:szCs w:val="21"/>
          <w:lang w:val="fr-FR"/>
        </w:rPr>
        <w:t>o</w:t>
      </w:r>
      <w:r w:rsidRPr="0077639F">
        <w:rPr>
          <w:rFonts w:ascii="Tahoma" w:eastAsia="Tahoma" w:hAnsi="Tahoma" w:cs="Tahoma"/>
          <w:spacing w:val="1"/>
          <w:w w:val="108"/>
          <w:sz w:val="21"/>
          <w:szCs w:val="21"/>
          <w:lang w:val="fr-FR"/>
        </w:rPr>
        <w:t>c</w:t>
      </w:r>
      <w:r w:rsidRPr="0077639F">
        <w:rPr>
          <w:rFonts w:ascii="Tahoma" w:eastAsia="Tahoma" w:hAnsi="Tahoma" w:cs="Tahoma"/>
          <w:spacing w:val="3"/>
          <w:w w:val="108"/>
          <w:sz w:val="21"/>
          <w:szCs w:val="21"/>
          <w:lang w:val="fr-FR"/>
        </w:rPr>
        <w:t>a</w:t>
      </w:r>
      <w:r w:rsidRPr="0077639F">
        <w:rPr>
          <w:rFonts w:ascii="Tahoma" w:eastAsia="Tahoma" w:hAnsi="Tahoma" w:cs="Tahoma"/>
          <w:w w:val="117"/>
          <w:sz w:val="21"/>
          <w:szCs w:val="21"/>
          <w:lang w:val="fr-FR"/>
        </w:rPr>
        <w:t>t</w:t>
      </w:r>
    </w:p>
    <w:p w:rsidR="001E1391" w:rsidRPr="0077639F" w:rsidRDefault="001E1391">
      <w:pPr>
        <w:spacing w:before="9" w:line="220" w:lineRule="exact"/>
        <w:rPr>
          <w:sz w:val="22"/>
          <w:szCs w:val="22"/>
          <w:lang w:val="fr-FR"/>
        </w:rPr>
      </w:pPr>
    </w:p>
    <w:p w:rsidR="001E1391" w:rsidRPr="0077639F" w:rsidRDefault="004410A4">
      <w:pPr>
        <w:ind w:left="394"/>
        <w:rPr>
          <w:rFonts w:ascii="Tahoma" w:eastAsia="Tahoma" w:hAnsi="Tahoma" w:cs="Tahoma"/>
          <w:sz w:val="21"/>
          <w:szCs w:val="21"/>
          <w:lang w:val="fr-FR"/>
        </w:rPr>
      </w:pPr>
      <w:r w:rsidRPr="0077639F">
        <w:rPr>
          <w:rFonts w:ascii="Tahoma" w:eastAsia="Tahoma" w:hAnsi="Tahoma" w:cs="Tahoma"/>
          <w:spacing w:val="1"/>
          <w:w w:val="94"/>
          <w:sz w:val="21"/>
          <w:szCs w:val="21"/>
          <w:lang w:val="fr-FR"/>
        </w:rPr>
        <w:t>A</w:t>
      </w:r>
      <w:r w:rsidRPr="0077639F">
        <w:rPr>
          <w:rFonts w:ascii="Tahoma" w:eastAsia="Tahoma" w:hAnsi="Tahoma" w:cs="Tahoma"/>
          <w:spacing w:val="-1"/>
          <w:w w:val="94"/>
          <w:sz w:val="21"/>
          <w:szCs w:val="21"/>
          <w:lang w:val="fr-FR"/>
        </w:rPr>
        <w:t>v</w:t>
      </w:r>
      <w:r w:rsidRPr="0077639F">
        <w:rPr>
          <w:rFonts w:ascii="Tahoma" w:eastAsia="Tahoma" w:hAnsi="Tahoma" w:cs="Tahoma"/>
          <w:w w:val="94"/>
          <w:sz w:val="21"/>
          <w:szCs w:val="21"/>
          <w:lang w:val="fr-FR"/>
        </w:rPr>
        <w:t>o</w:t>
      </w:r>
      <w:r w:rsidRPr="0077639F">
        <w:rPr>
          <w:rFonts w:ascii="Tahoma" w:eastAsia="Tahoma" w:hAnsi="Tahoma" w:cs="Tahoma"/>
          <w:spacing w:val="-1"/>
          <w:w w:val="94"/>
          <w:sz w:val="21"/>
          <w:szCs w:val="21"/>
          <w:lang w:val="fr-FR"/>
        </w:rPr>
        <w:t>c</w:t>
      </w:r>
      <w:r w:rsidRPr="0077639F">
        <w:rPr>
          <w:rFonts w:ascii="Tahoma" w:eastAsia="Tahoma" w:hAnsi="Tahoma" w:cs="Tahoma"/>
          <w:spacing w:val="1"/>
          <w:w w:val="94"/>
          <w:sz w:val="21"/>
          <w:szCs w:val="21"/>
          <w:lang w:val="fr-FR"/>
        </w:rPr>
        <w:t>a</w:t>
      </w:r>
      <w:r w:rsidRPr="0077639F">
        <w:rPr>
          <w:rFonts w:ascii="Tahoma" w:eastAsia="Tahoma" w:hAnsi="Tahoma" w:cs="Tahoma"/>
          <w:w w:val="94"/>
          <w:sz w:val="21"/>
          <w:szCs w:val="21"/>
          <w:lang w:val="fr-FR"/>
        </w:rPr>
        <w:t>t</w:t>
      </w:r>
      <w:r w:rsidRPr="0077639F">
        <w:rPr>
          <w:rFonts w:ascii="Tahoma" w:eastAsia="Tahoma" w:hAnsi="Tahoma" w:cs="Tahoma"/>
          <w:spacing w:val="1"/>
          <w:w w:val="94"/>
          <w:sz w:val="21"/>
          <w:szCs w:val="21"/>
          <w:lang w:val="fr-FR"/>
        </w:rPr>
        <w:t xml:space="preserve"> </w:t>
      </w:r>
      <w:r w:rsidRPr="0077639F">
        <w:rPr>
          <w:rFonts w:ascii="Tahoma" w:eastAsia="Tahoma" w:hAnsi="Tahoma" w:cs="Tahoma"/>
          <w:spacing w:val="-1"/>
          <w:w w:val="94"/>
          <w:sz w:val="21"/>
          <w:szCs w:val="21"/>
          <w:lang w:val="fr-FR"/>
        </w:rPr>
        <w:t>c</w:t>
      </w:r>
      <w:r w:rsidRPr="0077639F">
        <w:rPr>
          <w:rFonts w:ascii="Tahoma" w:eastAsia="Tahoma" w:hAnsi="Tahoma" w:cs="Tahoma"/>
          <w:w w:val="94"/>
          <w:sz w:val="21"/>
          <w:szCs w:val="21"/>
          <w:lang w:val="fr-FR"/>
        </w:rPr>
        <w:t>r</w:t>
      </w:r>
      <w:r w:rsidRPr="0077639F">
        <w:rPr>
          <w:rFonts w:ascii="Tahoma" w:eastAsia="Tahoma" w:hAnsi="Tahoma" w:cs="Tahoma"/>
          <w:spacing w:val="1"/>
          <w:w w:val="94"/>
          <w:sz w:val="21"/>
          <w:szCs w:val="21"/>
          <w:lang w:val="fr-FR"/>
        </w:rPr>
        <w:t>éate</w:t>
      </w:r>
      <w:r w:rsidRPr="0077639F">
        <w:rPr>
          <w:rFonts w:ascii="Tahoma" w:eastAsia="Tahoma" w:hAnsi="Tahoma" w:cs="Tahoma"/>
          <w:spacing w:val="-1"/>
          <w:w w:val="94"/>
          <w:sz w:val="21"/>
          <w:szCs w:val="21"/>
          <w:lang w:val="fr-FR"/>
        </w:rPr>
        <w:t>u</w:t>
      </w:r>
      <w:r w:rsidRPr="0077639F">
        <w:rPr>
          <w:rFonts w:ascii="Tahoma" w:eastAsia="Tahoma" w:hAnsi="Tahoma" w:cs="Tahoma"/>
          <w:w w:val="94"/>
          <w:sz w:val="21"/>
          <w:szCs w:val="21"/>
          <w:lang w:val="fr-FR"/>
        </w:rPr>
        <w:t>r</w:t>
      </w:r>
      <w:r w:rsidRPr="0077639F">
        <w:rPr>
          <w:rFonts w:ascii="Tahoma" w:eastAsia="Tahoma" w:hAnsi="Tahoma" w:cs="Tahoma"/>
          <w:spacing w:val="1"/>
          <w:w w:val="94"/>
          <w:sz w:val="21"/>
          <w:szCs w:val="21"/>
          <w:lang w:val="fr-FR"/>
        </w:rPr>
        <w:t xml:space="preserve"> </w:t>
      </w:r>
      <w:r w:rsidRPr="0077639F">
        <w:rPr>
          <w:rFonts w:ascii="Tahoma" w:eastAsia="Tahoma" w:hAnsi="Tahoma" w:cs="Tahoma"/>
          <w:w w:val="94"/>
          <w:sz w:val="21"/>
          <w:szCs w:val="21"/>
          <w:lang w:val="fr-FR"/>
        </w:rPr>
        <w:t>d</w:t>
      </w:r>
      <w:r w:rsidRPr="0077639F">
        <w:rPr>
          <w:rFonts w:ascii="Tahoma" w:eastAsia="Tahoma" w:hAnsi="Tahoma" w:cs="Tahoma"/>
          <w:spacing w:val="1"/>
          <w:w w:val="94"/>
          <w:sz w:val="21"/>
          <w:szCs w:val="21"/>
          <w:lang w:val="fr-FR"/>
        </w:rPr>
        <w:t>’</w:t>
      </w:r>
      <w:r w:rsidRPr="0077639F">
        <w:rPr>
          <w:rFonts w:ascii="Tahoma" w:eastAsia="Tahoma" w:hAnsi="Tahoma" w:cs="Tahoma"/>
          <w:spacing w:val="2"/>
          <w:w w:val="94"/>
          <w:sz w:val="21"/>
          <w:szCs w:val="21"/>
          <w:lang w:val="fr-FR"/>
        </w:rPr>
        <w:t>u</w:t>
      </w:r>
      <w:r w:rsidRPr="0077639F">
        <w:rPr>
          <w:rFonts w:ascii="Tahoma" w:eastAsia="Tahoma" w:hAnsi="Tahoma" w:cs="Tahoma"/>
          <w:w w:val="94"/>
          <w:sz w:val="21"/>
          <w:szCs w:val="21"/>
          <w:lang w:val="fr-FR"/>
        </w:rPr>
        <w:t>n</w:t>
      </w:r>
      <w:r w:rsidRPr="0077639F">
        <w:rPr>
          <w:rFonts w:ascii="Tahoma" w:eastAsia="Tahoma" w:hAnsi="Tahoma" w:cs="Tahoma"/>
          <w:spacing w:val="1"/>
          <w:w w:val="94"/>
          <w:sz w:val="21"/>
          <w:szCs w:val="21"/>
          <w:lang w:val="fr-FR"/>
        </w:rPr>
        <w:t xml:space="preserve"> </w:t>
      </w:r>
      <w:r w:rsidRPr="0077639F">
        <w:rPr>
          <w:rFonts w:ascii="Tahoma" w:eastAsia="Tahoma" w:hAnsi="Tahoma" w:cs="Tahoma"/>
          <w:sz w:val="21"/>
          <w:szCs w:val="21"/>
          <w:lang w:val="fr-FR"/>
        </w:rPr>
        <w:t>si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e</w:t>
      </w:r>
      <w:r w:rsidRPr="0077639F">
        <w:rPr>
          <w:rFonts w:ascii="Tahoma" w:eastAsia="Tahoma" w:hAnsi="Tahoma" w:cs="Tahoma"/>
          <w:spacing w:val="-21"/>
          <w:sz w:val="21"/>
          <w:szCs w:val="21"/>
          <w:lang w:val="fr-FR"/>
        </w:rPr>
        <w:t xml:space="preserve"> </w:t>
      </w:r>
      <w:r w:rsidRPr="0077639F">
        <w:rPr>
          <w:rFonts w:ascii="Tahoma" w:eastAsia="Tahoma" w:hAnsi="Tahoma" w:cs="Tahoma"/>
          <w:w w:val="94"/>
          <w:sz w:val="21"/>
          <w:szCs w:val="21"/>
          <w:lang w:val="fr-FR"/>
        </w:rPr>
        <w:t>I</w:t>
      </w:r>
      <w:r w:rsidRPr="0077639F">
        <w:rPr>
          <w:rFonts w:ascii="Tahoma" w:eastAsia="Tahoma" w:hAnsi="Tahoma" w:cs="Tahoma"/>
          <w:spacing w:val="2"/>
          <w:w w:val="94"/>
          <w:sz w:val="21"/>
          <w:szCs w:val="21"/>
          <w:lang w:val="fr-FR"/>
        </w:rPr>
        <w:t>n</w:t>
      </w:r>
      <w:r w:rsidRPr="0077639F">
        <w:rPr>
          <w:rFonts w:ascii="Tahoma" w:eastAsia="Tahoma" w:hAnsi="Tahoma" w:cs="Tahoma"/>
          <w:spacing w:val="1"/>
          <w:w w:val="94"/>
          <w:sz w:val="21"/>
          <w:szCs w:val="21"/>
          <w:lang w:val="fr-FR"/>
        </w:rPr>
        <w:t>te</w:t>
      </w:r>
      <w:r w:rsidRPr="0077639F">
        <w:rPr>
          <w:rFonts w:ascii="Tahoma" w:eastAsia="Tahoma" w:hAnsi="Tahoma" w:cs="Tahoma"/>
          <w:w w:val="94"/>
          <w:sz w:val="21"/>
          <w:szCs w:val="21"/>
          <w:lang w:val="fr-FR"/>
        </w:rPr>
        <w:t>r</w:t>
      </w:r>
      <w:r w:rsidRPr="0077639F">
        <w:rPr>
          <w:rFonts w:ascii="Tahoma" w:eastAsia="Tahoma" w:hAnsi="Tahoma" w:cs="Tahoma"/>
          <w:spacing w:val="-1"/>
          <w:w w:val="94"/>
          <w:sz w:val="21"/>
          <w:szCs w:val="21"/>
          <w:lang w:val="fr-FR"/>
        </w:rPr>
        <w:t>n</w:t>
      </w:r>
      <w:r w:rsidRPr="0077639F">
        <w:rPr>
          <w:rFonts w:ascii="Tahoma" w:eastAsia="Tahoma" w:hAnsi="Tahoma" w:cs="Tahoma"/>
          <w:spacing w:val="1"/>
          <w:w w:val="94"/>
          <w:sz w:val="21"/>
          <w:szCs w:val="21"/>
          <w:lang w:val="fr-FR"/>
        </w:rPr>
        <w:t>e</w:t>
      </w:r>
      <w:r w:rsidRPr="0077639F">
        <w:rPr>
          <w:rFonts w:ascii="Tahoma" w:eastAsia="Tahoma" w:hAnsi="Tahoma" w:cs="Tahoma"/>
          <w:w w:val="94"/>
          <w:sz w:val="21"/>
          <w:szCs w:val="21"/>
          <w:lang w:val="fr-FR"/>
        </w:rPr>
        <w:t>t</w:t>
      </w:r>
      <w:r w:rsidRPr="0077639F">
        <w:rPr>
          <w:rFonts w:ascii="Tahoma" w:eastAsia="Tahoma" w:hAnsi="Tahoma" w:cs="Tahoma"/>
          <w:spacing w:val="1"/>
          <w:w w:val="94"/>
          <w:sz w:val="21"/>
          <w:szCs w:val="21"/>
          <w:lang w:val="fr-FR"/>
        </w:rPr>
        <w:t xml:space="preserve"> </w:t>
      </w:r>
      <w:r w:rsidRPr="0077639F">
        <w:rPr>
          <w:rFonts w:ascii="Tahoma" w:eastAsia="Tahoma" w:hAnsi="Tahoma" w:cs="Tahoma"/>
          <w:sz w:val="21"/>
          <w:szCs w:val="21"/>
          <w:lang w:val="fr-FR"/>
        </w:rPr>
        <w:t>de</w:t>
      </w:r>
      <w:r w:rsidRPr="0077639F">
        <w:rPr>
          <w:rFonts w:ascii="Tahoma" w:eastAsia="Tahoma" w:hAnsi="Tahoma" w:cs="Tahoma"/>
          <w:spacing w:val="-16"/>
          <w:sz w:val="21"/>
          <w:szCs w:val="21"/>
          <w:lang w:val="fr-FR"/>
        </w:rPr>
        <w:t xml:space="preserve"> </w:t>
      </w:r>
      <w:r w:rsidRPr="0077639F">
        <w:rPr>
          <w:rFonts w:ascii="Tahoma" w:eastAsia="Tahoma" w:hAnsi="Tahoma" w:cs="Tahoma"/>
          <w:w w:val="94"/>
          <w:sz w:val="21"/>
          <w:szCs w:val="21"/>
          <w:lang w:val="fr-FR"/>
        </w:rPr>
        <w:t>pr</w:t>
      </w:r>
      <w:r w:rsidRPr="0077639F">
        <w:rPr>
          <w:rFonts w:ascii="Tahoma" w:eastAsia="Tahoma" w:hAnsi="Tahoma" w:cs="Tahoma"/>
          <w:spacing w:val="1"/>
          <w:w w:val="94"/>
          <w:sz w:val="21"/>
          <w:szCs w:val="21"/>
          <w:lang w:val="fr-FR"/>
        </w:rPr>
        <w:t>e</w:t>
      </w:r>
      <w:r w:rsidRPr="0077639F">
        <w:rPr>
          <w:rFonts w:ascii="Tahoma" w:eastAsia="Tahoma" w:hAnsi="Tahoma" w:cs="Tahoma"/>
          <w:w w:val="94"/>
          <w:sz w:val="21"/>
          <w:szCs w:val="21"/>
          <w:lang w:val="fr-FR"/>
        </w:rPr>
        <w:t>s</w:t>
      </w:r>
      <w:r w:rsidRPr="0077639F">
        <w:rPr>
          <w:rFonts w:ascii="Tahoma" w:eastAsia="Tahoma" w:hAnsi="Tahoma" w:cs="Tahoma"/>
          <w:spacing w:val="1"/>
          <w:w w:val="94"/>
          <w:sz w:val="21"/>
          <w:szCs w:val="21"/>
          <w:lang w:val="fr-FR"/>
        </w:rPr>
        <w:t>tat</w:t>
      </w:r>
      <w:r w:rsidRPr="0077639F">
        <w:rPr>
          <w:rFonts w:ascii="Tahoma" w:eastAsia="Tahoma" w:hAnsi="Tahoma" w:cs="Tahoma"/>
          <w:w w:val="94"/>
          <w:sz w:val="21"/>
          <w:szCs w:val="21"/>
          <w:lang w:val="fr-FR"/>
        </w:rPr>
        <w:t>io</w:t>
      </w:r>
      <w:r w:rsidRPr="0077639F">
        <w:rPr>
          <w:rFonts w:ascii="Tahoma" w:eastAsia="Tahoma" w:hAnsi="Tahoma" w:cs="Tahoma"/>
          <w:spacing w:val="-1"/>
          <w:w w:val="94"/>
          <w:sz w:val="21"/>
          <w:szCs w:val="21"/>
          <w:lang w:val="fr-FR"/>
        </w:rPr>
        <w:t>n</w:t>
      </w:r>
      <w:r w:rsidRPr="0077639F">
        <w:rPr>
          <w:rFonts w:ascii="Tahoma" w:eastAsia="Tahoma" w:hAnsi="Tahoma" w:cs="Tahoma"/>
          <w:w w:val="94"/>
          <w:sz w:val="21"/>
          <w:szCs w:val="21"/>
          <w:lang w:val="fr-FR"/>
        </w:rPr>
        <w:t>s</w:t>
      </w:r>
      <w:r w:rsidRPr="0077639F">
        <w:rPr>
          <w:rFonts w:ascii="Tahoma" w:eastAsia="Tahoma" w:hAnsi="Tahoma" w:cs="Tahoma"/>
          <w:spacing w:val="2"/>
          <w:w w:val="94"/>
          <w:sz w:val="21"/>
          <w:szCs w:val="21"/>
          <w:lang w:val="fr-FR"/>
        </w:rPr>
        <w:t xml:space="preserve"> </w:t>
      </w:r>
      <w:r w:rsidRPr="0077639F">
        <w:rPr>
          <w:rFonts w:ascii="Tahoma" w:eastAsia="Tahoma" w:hAnsi="Tahoma" w:cs="Tahoma"/>
          <w:spacing w:val="2"/>
          <w:sz w:val="21"/>
          <w:szCs w:val="21"/>
          <w:lang w:val="fr-FR"/>
        </w:rPr>
        <w:t>j</w:t>
      </w:r>
      <w:r w:rsidRPr="0077639F">
        <w:rPr>
          <w:rFonts w:ascii="Tahoma" w:eastAsia="Tahoma" w:hAnsi="Tahoma" w:cs="Tahoma"/>
          <w:spacing w:val="-1"/>
          <w:sz w:val="21"/>
          <w:szCs w:val="21"/>
          <w:lang w:val="fr-FR"/>
        </w:rPr>
        <w:t>u</w:t>
      </w:r>
      <w:r w:rsidRPr="0077639F">
        <w:rPr>
          <w:rFonts w:ascii="Tahoma" w:eastAsia="Tahoma" w:hAnsi="Tahoma" w:cs="Tahoma"/>
          <w:sz w:val="21"/>
          <w:szCs w:val="21"/>
          <w:lang w:val="fr-FR"/>
        </w:rPr>
        <w:t>ridi</w:t>
      </w:r>
      <w:r w:rsidRPr="0077639F">
        <w:rPr>
          <w:rFonts w:ascii="Tahoma" w:eastAsia="Tahoma" w:hAnsi="Tahoma" w:cs="Tahoma"/>
          <w:spacing w:val="3"/>
          <w:sz w:val="21"/>
          <w:szCs w:val="21"/>
          <w:lang w:val="fr-FR"/>
        </w:rPr>
        <w:t>q</w:t>
      </w:r>
      <w:r w:rsidRPr="0077639F">
        <w:rPr>
          <w:rFonts w:ascii="Tahoma" w:eastAsia="Tahoma" w:hAnsi="Tahoma" w:cs="Tahoma"/>
          <w:spacing w:val="-1"/>
          <w:sz w:val="21"/>
          <w:szCs w:val="21"/>
          <w:lang w:val="fr-FR"/>
        </w:rPr>
        <w:t>u</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09" w:right="73"/>
        <w:jc w:val="both"/>
        <w:rPr>
          <w:rFonts w:ascii="Tahoma" w:eastAsia="Tahoma" w:hAnsi="Tahoma" w:cs="Tahoma"/>
          <w:lang w:val="fr-FR"/>
        </w:rPr>
      </w:pPr>
      <w:r w:rsidRPr="0077639F">
        <w:rPr>
          <w:rFonts w:ascii="Tahoma" w:eastAsia="Tahoma" w:hAnsi="Tahoma" w:cs="Tahoma"/>
          <w:lang w:val="fr-FR"/>
        </w:rPr>
        <w:t xml:space="preserve">6.6.4.1 </w:t>
      </w:r>
      <w:r w:rsidRPr="0077639F">
        <w:rPr>
          <w:rFonts w:ascii="Tahoma" w:eastAsia="Tahoma" w:hAnsi="Tahoma" w:cs="Tahoma"/>
          <w:spacing w:val="2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xploi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lang w:val="fr-FR"/>
        </w:rPr>
        <w:t>ipe</w:t>
      </w:r>
      <w:r w:rsidRPr="0077639F">
        <w:rPr>
          <w:rFonts w:ascii="Tahoma" w:eastAsia="Tahoma" w:hAnsi="Tahoma" w:cs="Tahoma"/>
          <w:spacing w:val="7"/>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j</w:t>
      </w:r>
      <w:r w:rsidRPr="0077639F">
        <w:rPr>
          <w:rFonts w:ascii="Tahoma" w:eastAsia="Tahoma" w:hAnsi="Tahoma" w:cs="Tahoma"/>
          <w:lang w:val="fr-FR"/>
        </w:rPr>
        <w:t>or</w:t>
      </w:r>
      <w:r w:rsidRPr="0077639F">
        <w:rPr>
          <w:rFonts w:ascii="Tahoma" w:eastAsia="Tahoma" w:hAnsi="Tahoma" w:cs="Tahoma"/>
          <w:spacing w:val="3"/>
          <w:lang w:val="fr-FR"/>
        </w:rPr>
        <w:t>i</w:t>
      </w:r>
      <w:r w:rsidRPr="0077639F">
        <w:rPr>
          <w:rFonts w:ascii="Tahoma" w:eastAsia="Tahoma" w:hAnsi="Tahoma" w:cs="Tahoma"/>
          <w:spacing w:val="1"/>
          <w:lang w:val="fr-FR"/>
        </w:rPr>
        <w:t>ta</w:t>
      </w:r>
      <w:r w:rsidRPr="0077639F">
        <w:rPr>
          <w:rFonts w:ascii="Tahoma" w:eastAsia="Tahoma" w:hAnsi="Tahoma" w:cs="Tahoma"/>
          <w:spacing w:val="-1"/>
          <w:lang w:val="fr-FR"/>
        </w:rPr>
        <w:t>i</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la</w:t>
      </w:r>
      <w:r w:rsidRPr="0077639F">
        <w:rPr>
          <w:rFonts w:ascii="Tahoma" w:eastAsia="Tahoma" w:hAnsi="Tahoma" w:cs="Tahoma"/>
          <w:spacing w:val="1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’e</w:t>
      </w:r>
      <w:r w:rsidRPr="0077639F">
        <w:rPr>
          <w:rFonts w:ascii="Tahoma" w:eastAsia="Tahoma" w:hAnsi="Tahoma" w:cs="Tahoma"/>
          <w:lang w:val="fr-FR"/>
        </w:rPr>
        <w:t>xploi</w:t>
      </w:r>
      <w:r w:rsidRPr="0077639F">
        <w:rPr>
          <w:rFonts w:ascii="Tahoma" w:eastAsia="Tahoma" w:hAnsi="Tahoma" w:cs="Tahoma"/>
          <w:spacing w:val="1"/>
          <w:lang w:val="fr-FR"/>
        </w:rPr>
        <w:t>tat</w:t>
      </w:r>
      <w:r w:rsidRPr="0077639F">
        <w:rPr>
          <w:rFonts w:ascii="Tahoma" w:eastAsia="Tahoma" w:hAnsi="Tahoma" w:cs="Tahoma"/>
          <w:lang w:val="fr-FR"/>
        </w:rPr>
        <w:t>ion 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w:t>
      </w:r>
      <w:r w:rsidRPr="0077639F">
        <w:rPr>
          <w:rFonts w:ascii="Tahoma" w:eastAsia="Tahoma" w:hAnsi="Tahoma" w:cs="Tahoma"/>
          <w:spacing w:val="-1"/>
          <w:lang w:val="fr-FR"/>
        </w:rPr>
        <w:t>on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libr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lang w:val="fr-FR"/>
        </w:rPr>
        <w:t>ér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3"/>
          <w:lang w:val="fr-FR"/>
        </w:rPr>
        <w:t xml:space="preserve"> </w:t>
      </w:r>
      <w:r w:rsidRPr="0077639F">
        <w:rPr>
          <w:rFonts w:ascii="Tahoma" w:eastAsia="Tahoma" w:hAnsi="Tahoma" w:cs="Tahoma"/>
          <w:lang w:val="fr-FR"/>
        </w:rPr>
        <w:t xml:space="preserve">de </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16"/>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 xml:space="preserve">; </w:t>
      </w:r>
      <w:r w:rsidRPr="0077639F">
        <w:rPr>
          <w:rFonts w:ascii="Tahoma" w:eastAsia="Tahoma" w:hAnsi="Tahoma" w:cs="Tahoma"/>
          <w:spacing w:val="20"/>
          <w:lang w:val="fr-FR"/>
        </w:rPr>
        <w:t xml:space="preserve"> </w:t>
      </w:r>
      <w:r w:rsidRPr="0077639F">
        <w:rPr>
          <w:rFonts w:ascii="Tahoma" w:eastAsia="Tahoma" w:hAnsi="Tahoma" w:cs="Tahoma"/>
          <w:lang w:val="fr-FR"/>
        </w:rPr>
        <w:t xml:space="preserve">il </w:t>
      </w:r>
      <w:r w:rsidRPr="0077639F">
        <w:rPr>
          <w:rFonts w:ascii="Tahoma" w:eastAsia="Tahoma" w:hAnsi="Tahoma" w:cs="Tahoma"/>
          <w:spacing w:val="1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2"/>
          <w:lang w:val="fr-FR"/>
        </w:rPr>
        <w:t xml:space="preserve"> </w:t>
      </w:r>
      <w:r w:rsidRPr="0077639F">
        <w:rPr>
          <w:rFonts w:ascii="Tahoma" w:eastAsia="Tahoma" w:hAnsi="Tahoma" w:cs="Tahoma"/>
          <w:lang w:val="fr-FR"/>
        </w:rPr>
        <w:t xml:space="preserve">le </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s </w:t>
      </w:r>
      <w:r w:rsidRPr="0077639F">
        <w:rPr>
          <w:rFonts w:ascii="Tahoma" w:eastAsia="Tahoma" w:hAnsi="Tahoma" w:cs="Tahoma"/>
          <w:spacing w:val="16"/>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 xml:space="preserve">, </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 xml:space="preserve">oir </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 xml:space="preserve">i </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mé</w:t>
      </w:r>
      <w:r w:rsidRPr="0077639F">
        <w:rPr>
          <w:rFonts w:ascii="Tahoma" w:eastAsia="Tahoma" w:hAnsi="Tahoma" w:cs="Tahoma"/>
          <w:lang w:val="fr-FR"/>
        </w:rPr>
        <w:t>di</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6"/>
          <w:lang w:val="fr-FR"/>
        </w:rPr>
        <w:t xml:space="preserve"> </w:t>
      </w:r>
      <w:r w:rsidRPr="0077639F">
        <w:rPr>
          <w:rFonts w:ascii="Tahoma" w:eastAsia="Tahoma" w:hAnsi="Tahoma" w:cs="Tahoma"/>
          <w:lang w:val="fr-FR"/>
        </w:rPr>
        <w:t xml:space="preserve">de </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lig</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ssi</w:t>
      </w:r>
      <w:r w:rsidRPr="0077639F">
        <w:rPr>
          <w:rFonts w:ascii="Tahoma" w:eastAsia="Tahoma" w:hAnsi="Tahoma" w:cs="Tahoma"/>
          <w:spacing w:val="-4"/>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ossible</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1" w:line="220" w:lineRule="exact"/>
        <w:rPr>
          <w:sz w:val="22"/>
          <w:szCs w:val="22"/>
          <w:lang w:val="fr-FR"/>
        </w:rPr>
      </w:pPr>
    </w:p>
    <w:p w:rsidR="001E1391" w:rsidRPr="0077639F" w:rsidRDefault="004410A4">
      <w:pPr>
        <w:ind w:left="394"/>
        <w:rPr>
          <w:rFonts w:ascii="Tahoma" w:eastAsia="Tahoma" w:hAnsi="Tahoma" w:cs="Tahoma"/>
          <w:sz w:val="21"/>
          <w:szCs w:val="21"/>
          <w:lang w:val="fr-FR"/>
        </w:rPr>
      </w:pPr>
      <w:r w:rsidRPr="0077639F">
        <w:rPr>
          <w:rFonts w:ascii="Tahoma" w:eastAsia="Tahoma" w:hAnsi="Tahoma" w:cs="Tahoma"/>
          <w:spacing w:val="1"/>
          <w:w w:val="94"/>
          <w:sz w:val="21"/>
          <w:szCs w:val="21"/>
          <w:lang w:val="fr-FR"/>
        </w:rPr>
        <w:t>A</w:t>
      </w:r>
      <w:r w:rsidRPr="0077639F">
        <w:rPr>
          <w:rFonts w:ascii="Tahoma" w:eastAsia="Tahoma" w:hAnsi="Tahoma" w:cs="Tahoma"/>
          <w:spacing w:val="-1"/>
          <w:w w:val="94"/>
          <w:sz w:val="21"/>
          <w:szCs w:val="21"/>
          <w:lang w:val="fr-FR"/>
        </w:rPr>
        <w:t>v</w:t>
      </w:r>
      <w:r w:rsidRPr="0077639F">
        <w:rPr>
          <w:rFonts w:ascii="Tahoma" w:eastAsia="Tahoma" w:hAnsi="Tahoma" w:cs="Tahoma"/>
          <w:w w:val="94"/>
          <w:sz w:val="21"/>
          <w:szCs w:val="21"/>
          <w:lang w:val="fr-FR"/>
        </w:rPr>
        <w:t>o</w:t>
      </w:r>
      <w:r w:rsidRPr="0077639F">
        <w:rPr>
          <w:rFonts w:ascii="Tahoma" w:eastAsia="Tahoma" w:hAnsi="Tahoma" w:cs="Tahoma"/>
          <w:spacing w:val="-1"/>
          <w:w w:val="94"/>
          <w:sz w:val="21"/>
          <w:szCs w:val="21"/>
          <w:lang w:val="fr-FR"/>
        </w:rPr>
        <w:t>c</w:t>
      </w:r>
      <w:r w:rsidRPr="0077639F">
        <w:rPr>
          <w:rFonts w:ascii="Tahoma" w:eastAsia="Tahoma" w:hAnsi="Tahoma" w:cs="Tahoma"/>
          <w:spacing w:val="1"/>
          <w:w w:val="94"/>
          <w:sz w:val="21"/>
          <w:szCs w:val="21"/>
          <w:lang w:val="fr-FR"/>
        </w:rPr>
        <w:t>a</w:t>
      </w:r>
      <w:r w:rsidRPr="0077639F">
        <w:rPr>
          <w:rFonts w:ascii="Tahoma" w:eastAsia="Tahoma" w:hAnsi="Tahoma" w:cs="Tahoma"/>
          <w:w w:val="94"/>
          <w:sz w:val="21"/>
          <w:szCs w:val="21"/>
          <w:lang w:val="fr-FR"/>
        </w:rPr>
        <w:t>t</w:t>
      </w:r>
      <w:r w:rsidRPr="0077639F">
        <w:rPr>
          <w:rFonts w:ascii="Tahoma" w:eastAsia="Tahoma" w:hAnsi="Tahoma" w:cs="Tahoma"/>
          <w:spacing w:val="1"/>
          <w:w w:val="94"/>
          <w:sz w:val="21"/>
          <w:szCs w:val="21"/>
          <w:lang w:val="fr-FR"/>
        </w:rPr>
        <w:t xml:space="preserve"> </w:t>
      </w:r>
      <w:r w:rsidRPr="0077639F">
        <w:rPr>
          <w:rFonts w:ascii="Tahoma" w:eastAsia="Tahoma" w:hAnsi="Tahoma" w:cs="Tahoma"/>
          <w:w w:val="94"/>
          <w:sz w:val="21"/>
          <w:szCs w:val="21"/>
          <w:lang w:val="fr-FR"/>
        </w:rPr>
        <w:t>r</w:t>
      </w:r>
      <w:r w:rsidRPr="0077639F">
        <w:rPr>
          <w:rFonts w:ascii="Tahoma" w:eastAsia="Tahoma" w:hAnsi="Tahoma" w:cs="Tahoma"/>
          <w:spacing w:val="1"/>
          <w:w w:val="94"/>
          <w:sz w:val="21"/>
          <w:szCs w:val="21"/>
          <w:lang w:val="fr-FR"/>
        </w:rPr>
        <w:t>é</w:t>
      </w:r>
      <w:r w:rsidRPr="0077639F">
        <w:rPr>
          <w:rFonts w:ascii="Tahoma" w:eastAsia="Tahoma" w:hAnsi="Tahoma" w:cs="Tahoma"/>
          <w:spacing w:val="-1"/>
          <w:w w:val="94"/>
          <w:sz w:val="21"/>
          <w:szCs w:val="21"/>
          <w:lang w:val="fr-FR"/>
        </w:rPr>
        <w:t>f</w:t>
      </w:r>
      <w:r w:rsidRPr="0077639F">
        <w:rPr>
          <w:rFonts w:ascii="Tahoma" w:eastAsia="Tahoma" w:hAnsi="Tahoma" w:cs="Tahoma"/>
          <w:spacing w:val="1"/>
          <w:w w:val="94"/>
          <w:sz w:val="21"/>
          <w:szCs w:val="21"/>
          <w:lang w:val="fr-FR"/>
        </w:rPr>
        <w:t>é</w:t>
      </w:r>
      <w:r w:rsidRPr="0077639F">
        <w:rPr>
          <w:rFonts w:ascii="Tahoma" w:eastAsia="Tahoma" w:hAnsi="Tahoma" w:cs="Tahoma"/>
          <w:w w:val="94"/>
          <w:sz w:val="21"/>
          <w:szCs w:val="21"/>
          <w:lang w:val="fr-FR"/>
        </w:rPr>
        <w:t>r</w:t>
      </w:r>
      <w:r w:rsidRPr="0077639F">
        <w:rPr>
          <w:rFonts w:ascii="Tahoma" w:eastAsia="Tahoma" w:hAnsi="Tahoma" w:cs="Tahoma"/>
          <w:spacing w:val="3"/>
          <w:w w:val="94"/>
          <w:sz w:val="21"/>
          <w:szCs w:val="21"/>
          <w:lang w:val="fr-FR"/>
        </w:rPr>
        <w:t>e</w:t>
      </w:r>
      <w:r w:rsidRPr="0077639F">
        <w:rPr>
          <w:rFonts w:ascii="Tahoma" w:eastAsia="Tahoma" w:hAnsi="Tahoma" w:cs="Tahoma"/>
          <w:spacing w:val="-1"/>
          <w:w w:val="94"/>
          <w:sz w:val="21"/>
          <w:szCs w:val="21"/>
          <w:lang w:val="fr-FR"/>
        </w:rPr>
        <w:t>nc</w:t>
      </w:r>
      <w:r w:rsidRPr="0077639F">
        <w:rPr>
          <w:rFonts w:ascii="Tahoma" w:eastAsia="Tahoma" w:hAnsi="Tahoma" w:cs="Tahoma"/>
          <w:w w:val="94"/>
          <w:sz w:val="21"/>
          <w:szCs w:val="21"/>
          <w:lang w:val="fr-FR"/>
        </w:rPr>
        <w:t>é</w:t>
      </w:r>
      <w:r w:rsidRPr="0077639F">
        <w:rPr>
          <w:rFonts w:ascii="Tahoma" w:eastAsia="Tahoma" w:hAnsi="Tahoma" w:cs="Tahoma"/>
          <w:spacing w:val="2"/>
          <w:w w:val="94"/>
          <w:sz w:val="21"/>
          <w:szCs w:val="21"/>
          <w:lang w:val="fr-FR"/>
        </w:rPr>
        <w:t xml:space="preserve"> </w:t>
      </w:r>
      <w:r w:rsidRPr="0077639F">
        <w:rPr>
          <w:rFonts w:ascii="Tahoma" w:eastAsia="Tahoma" w:hAnsi="Tahoma" w:cs="Tahoma"/>
          <w:sz w:val="21"/>
          <w:szCs w:val="21"/>
          <w:lang w:val="fr-FR"/>
        </w:rPr>
        <w:t>p</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r</w:t>
      </w:r>
      <w:r w:rsidRPr="0077639F">
        <w:rPr>
          <w:rFonts w:ascii="Tahoma" w:eastAsia="Tahoma" w:hAnsi="Tahoma" w:cs="Tahoma"/>
          <w:spacing w:val="-21"/>
          <w:sz w:val="21"/>
          <w:szCs w:val="21"/>
          <w:lang w:val="fr-FR"/>
        </w:rPr>
        <w:t xml:space="preserve"> </w:t>
      </w:r>
      <w:r w:rsidRPr="0077639F">
        <w:rPr>
          <w:rFonts w:ascii="Tahoma" w:eastAsia="Tahoma" w:hAnsi="Tahoma" w:cs="Tahoma"/>
          <w:spacing w:val="2"/>
          <w:sz w:val="21"/>
          <w:szCs w:val="21"/>
          <w:lang w:val="fr-FR"/>
        </w:rPr>
        <w:t>u</w:t>
      </w:r>
      <w:r w:rsidRPr="0077639F">
        <w:rPr>
          <w:rFonts w:ascii="Tahoma" w:eastAsia="Tahoma" w:hAnsi="Tahoma" w:cs="Tahoma"/>
          <w:sz w:val="21"/>
          <w:szCs w:val="21"/>
          <w:lang w:val="fr-FR"/>
        </w:rPr>
        <w:t>n</w:t>
      </w:r>
      <w:r w:rsidRPr="0077639F">
        <w:rPr>
          <w:rFonts w:ascii="Tahoma" w:eastAsia="Tahoma" w:hAnsi="Tahoma" w:cs="Tahoma"/>
          <w:spacing w:val="-18"/>
          <w:sz w:val="21"/>
          <w:szCs w:val="21"/>
          <w:lang w:val="fr-FR"/>
        </w:rPr>
        <w:t xml:space="preserve"> </w:t>
      </w:r>
      <w:r w:rsidRPr="0077639F">
        <w:rPr>
          <w:rFonts w:ascii="Tahoma" w:eastAsia="Tahoma" w:hAnsi="Tahoma" w:cs="Tahoma"/>
          <w:sz w:val="21"/>
          <w:szCs w:val="21"/>
          <w:lang w:val="fr-FR"/>
        </w:rPr>
        <w:t>si</w:t>
      </w:r>
      <w:r w:rsidRPr="0077639F">
        <w:rPr>
          <w:rFonts w:ascii="Tahoma" w:eastAsia="Tahoma" w:hAnsi="Tahoma" w:cs="Tahoma"/>
          <w:spacing w:val="3"/>
          <w:sz w:val="21"/>
          <w:szCs w:val="21"/>
          <w:lang w:val="fr-FR"/>
        </w:rPr>
        <w:t>t</w:t>
      </w:r>
      <w:r w:rsidRPr="0077639F">
        <w:rPr>
          <w:rFonts w:ascii="Tahoma" w:eastAsia="Tahoma" w:hAnsi="Tahoma" w:cs="Tahoma"/>
          <w:sz w:val="21"/>
          <w:szCs w:val="21"/>
          <w:lang w:val="fr-FR"/>
        </w:rPr>
        <w:t>e</w:t>
      </w:r>
      <w:r w:rsidRPr="0077639F">
        <w:rPr>
          <w:rFonts w:ascii="Tahoma" w:eastAsia="Tahoma" w:hAnsi="Tahoma" w:cs="Tahoma"/>
          <w:spacing w:val="-21"/>
          <w:sz w:val="21"/>
          <w:szCs w:val="21"/>
          <w:lang w:val="fr-FR"/>
        </w:rPr>
        <w:t xml:space="preserve"> </w:t>
      </w:r>
      <w:r w:rsidRPr="0077639F">
        <w:rPr>
          <w:rFonts w:ascii="Tahoma" w:eastAsia="Tahoma" w:hAnsi="Tahoma" w:cs="Tahoma"/>
          <w:w w:val="94"/>
          <w:sz w:val="21"/>
          <w:szCs w:val="21"/>
          <w:lang w:val="fr-FR"/>
        </w:rPr>
        <w:t>I</w:t>
      </w:r>
      <w:r w:rsidRPr="0077639F">
        <w:rPr>
          <w:rFonts w:ascii="Tahoma" w:eastAsia="Tahoma" w:hAnsi="Tahoma" w:cs="Tahoma"/>
          <w:spacing w:val="-1"/>
          <w:w w:val="94"/>
          <w:sz w:val="21"/>
          <w:szCs w:val="21"/>
          <w:lang w:val="fr-FR"/>
        </w:rPr>
        <w:t>n</w:t>
      </w:r>
      <w:r w:rsidRPr="0077639F">
        <w:rPr>
          <w:rFonts w:ascii="Tahoma" w:eastAsia="Tahoma" w:hAnsi="Tahoma" w:cs="Tahoma"/>
          <w:spacing w:val="1"/>
          <w:w w:val="94"/>
          <w:sz w:val="21"/>
          <w:szCs w:val="21"/>
          <w:lang w:val="fr-FR"/>
        </w:rPr>
        <w:t>te</w:t>
      </w:r>
      <w:r w:rsidRPr="0077639F">
        <w:rPr>
          <w:rFonts w:ascii="Tahoma" w:eastAsia="Tahoma" w:hAnsi="Tahoma" w:cs="Tahoma"/>
          <w:w w:val="94"/>
          <w:sz w:val="21"/>
          <w:szCs w:val="21"/>
          <w:lang w:val="fr-FR"/>
        </w:rPr>
        <w:t>r</w:t>
      </w:r>
      <w:r w:rsidRPr="0077639F">
        <w:rPr>
          <w:rFonts w:ascii="Tahoma" w:eastAsia="Tahoma" w:hAnsi="Tahoma" w:cs="Tahoma"/>
          <w:spacing w:val="-1"/>
          <w:w w:val="94"/>
          <w:sz w:val="21"/>
          <w:szCs w:val="21"/>
          <w:lang w:val="fr-FR"/>
        </w:rPr>
        <w:t>n</w:t>
      </w:r>
      <w:r w:rsidRPr="0077639F">
        <w:rPr>
          <w:rFonts w:ascii="Tahoma" w:eastAsia="Tahoma" w:hAnsi="Tahoma" w:cs="Tahoma"/>
          <w:spacing w:val="1"/>
          <w:w w:val="94"/>
          <w:sz w:val="21"/>
          <w:szCs w:val="21"/>
          <w:lang w:val="fr-FR"/>
        </w:rPr>
        <w:t>e</w:t>
      </w:r>
      <w:r w:rsidRPr="0077639F">
        <w:rPr>
          <w:rFonts w:ascii="Tahoma" w:eastAsia="Tahoma" w:hAnsi="Tahoma" w:cs="Tahoma"/>
          <w:w w:val="94"/>
          <w:sz w:val="21"/>
          <w:szCs w:val="21"/>
          <w:lang w:val="fr-FR"/>
        </w:rPr>
        <w:t>t</w:t>
      </w:r>
      <w:r w:rsidRPr="0077639F">
        <w:rPr>
          <w:rFonts w:ascii="Tahoma" w:eastAsia="Tahoma" w:hAnsi="Tahoma" w:cs="Tahoma"/>
          <w:spacing w:val="1"/>
          <w:w w:val="94"/>
          <w:sz w:val="21"/>
          <w:szCs w:val="21"/>
          <w:lang w:val="fr-FR"/>
        </w:rPr>
        <w:t xml:space="preserve"> </w:t>
      </w:r>
      <w:r w:rsidRPr="0077639F">
        <w:rPr>
          <w:rFonts w:ascii="Tahoma" w:eastAsia="Tahoma" w:hAnsi="Tahoma" w:cs="Tahoma"/>
          <w:sz w:val="21"/>
          <w:szCs w:val="21"/>
          <w:lang w:val="fr-FR"/>
        </w:rPr>
        <w:t>de</w:t>
      </w:r>
      <w:r w:rsidRPr="0077639F">
        <w:rPr>
          <w:rFonts w:ascii="Tahoma" w:eastAsia="Tahoma" w:hAnsi="Tahoma" w:cs="Tahoma"/>
          <w:spacing w:val="-16"/>
          <w:sz w:val="21"/>
          <w:szCs w:val="21"/>
          <w:lang w:val="fr-FR"/>
        </w:rPr>
        <w:t xml:space="preserve"> </w:t>
      </w:r>
      <w:r w:rsidRPr="0077639F">
        <w:rPr>
          <w:rFonts w:ascii="Tahoma" w:eastAsia="Tahoma" w:hAnsi="Tahoma" w:cs="Tahoma"/>
          <w:w w:val="94"/>
          <w:sz w:val="21"/>
          <w:szCs w:val="21"/>
          <w:lang w:val="fr-FR"/>
        </w:rPr>
        <w:t>pr</w:t>
      </w:r>
      <w:r w:rsidRPr="0077639F">
        <w:rPr>
          <w:rFonts w:ascii="Tahoma" w:eastAsia="Tahoma" w:hAnsi="Tahoma" w:cs="Tahoma"/>
          <w:spacing w:val="1"/>
          <w:w w:val="94"/>
          <w:sz w:val="21"/>
          <w:szCs w:val="21"/>
          <w:lang w:val="fr-FR"/>
        </w:rPr>
        <w:t>e</w:t>
      </w:r>
      <w:r w:rsidRPr="0077639F">
        <w:rPr>
          <w:rFonts w:ascii="Tahoma" w:eastAsia="Tahoma" w:hAnsi="Tahoma" w:cs="Tahoma"/>
          <w:w w:val="94"/>
          <w:sz w:val="21"/>
          <w:szCs w:val="21"/>
          <w:lang w:val="fr-FR"/>
        </w:rPr>
        <w:t>s</w:t>
      </w:r>
      <w:r w:rsidRPr="0077639F">
        <w:rPr>
          <w:rFonts w:ascii="Tahoma" w:eastAsia="Tahoma" w:hAnsi="Tahoma" w:cs="Tahoma"/>
          <w:spacing w:val="1"/>
          <w:w w:val="94"/>
          <w:sz w:val="21"/>
          <w:szCs w:val="21"/>
          <w:lang w:val="fr-FR"/>
        </w:rPr>
        <w:t>tat</w:t>
      </w:r>
      <w:r w:rsidRPr="0077639F">
        <w:rPr>
          <w:rFonts w:ascii="Tahoma" w:eastAsia="Tahoma" w:hAnsi="Tahoma" w:cs="Tahoma"/>
          <w:w w:val="94"/>
          <w:sz w:val="21"/>
          <w:szCs w:val="21"/>
          <w:lang w:val="fr-FR"/>
        </w:rPr>
        <w:t>ions</w:t>
      </w:r>
      <w:r w:rsidRPr="0077639F">
        <w:rPr>
          <w:rFonts w:ascii="Tahoma" w:eastAsia="Tahoma" w:hAnsi="Tahoma" w:cs="Tahoma"/>
          <w:spacing w:val="4"/>
          <w:w w:val="94"/>
          <w:sz w:val="21"/>
          <w:szCs w:val="21"/>
          <w:lang w:val="fr-FR"/>
        </w:rPr>
        <w:t xml:space="preserve"> </w:t>
      </w:r>
      <w:r w:rsidRPr="0077639F">
        <w:rPr>
          <w:rFonts w:ascii="Tahoma" w:eastAsia="Tahoma" w:hAnsi="Tahoma" w:cs="Tahoma"/>
          <w:spacing w:val="-1"/>
          <w:w w:val="94"/>
          <w:sz w:val="21"/>
          <w:szCs w:val="21"/>
          <w:lang w:val="fr-FR"/>
        </w:rPr>
        <w:t>j</w:t>
      </w:r>
      <w:r w:rsidRPr="0077639F">
        <w:rPr>
          <w:rFonts w:ascii="Tahoma" w:eastAsia="Tahoma" w:hAnsi="Tahoma" w:cs="Tahoma"/>
          <w:spacing w:val="2"/>
          <w:w w:val="94"/>
          <w:sz w:val="21"/>
          <w:szCs w:val="21"/>
          <w:lang w:val="fr-FR"/>
        </w:rPr>
        <w:t>u</w:t>
      </w:r>
      <w:r w:rsidRPr="0077639F">
        <w:rPr>
          <w:rFonts w:ascii="Tahoma" w:eastAsia="Tahoma" w:hAnsi="Tahoma" w:cs="Tahoma"/>
          <w:w w:val="94"/>
          <w:sz w:val="21"/>
          <w:szCs w:val="21"/>
          <w:lang w:val="fr-FR"/>
        </w:rPr>
        <w:t>ridiq</w:t>
      </w:r>
      <w:r w:rsidRPr="0077639F">
        <w:rPr>
          <w:rFonts w:ascii="Tahoma" w:eastAsia="Tahoma" w:hAnsi="Tahoma" w:cs="Tahoma"/>
          <w:spacing w:val="-1"/>
          <w:w w:val="94"/>
          <w:sz w:val="21"/>
          <w:szCs w:val="21"/>
          <w:lang w:val="fr-FR"/>
        </w:rPr>
        <w:t>u</w:t>
      </w:r>
      <w:r w:rsidRPr="0077639F">
        <w:rPr>
          <w:rFonts w:ascii="Tahoma" w:eastAsia="Tahoma" w:hAnsi="Tahoma" w:cs="Tahoma"/>
          <w:spacing w:val="1"/>
          <w:w w:val="94"/>
          <w:sz w:val="21"/>
          <w:szCs w:val="21"/>
          <w:lang w:val="fr-FR"/>
        </w:rPr>
        <w:t>e</w:t>
      </w:r>
      <w:r w:rsidRPr="0077639F">
        <w:rPr>
          <w:rFonts w:ascii="Tahoma" w:eastAsia="Tahoma" w:hAnsi="Tahoma" w:cs="Tahoma"/>
          <w:w w:val="94"/>
          <w:sz w:val="21"/>
          <w:szCs w:val="21"/>
          <w:lang w:val="fr-FR"/>
        </w:rPr>
        <w:t>s</w:t>
      </w:r>
      <w:r w:rsidRPr="0077639F">
        <w:rPr>
          <w:rFonts w:ascii="Tahoma" w:eastAsia="Tahoma" w:hAnsi="Tahoma" w:cs="Tahoma"/>
          <w:spacing w:val="3"/>
          <w:w w:val="94"/>
          <w:sz w:val="21"/>
          <w:szCs w:val="21"/>
          <w:lang w:val="fr-FR"/>
        </w:rPr>
        <w:t xml:space="preserve"> </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n</w:t>
      </w:r>
      <w:r w:rsidRPr="0077639F">
        <w:rPr>
          <w:rFonts w:ascii="Tahoma" w:eastAsia="Tahoma" w:hAnsi="Tahoma" w:cs="Tahoma"/>
          <w:spacing w:val="-18"/>
          <w:sz w:val="21"/>
          <w:szCs w:val="21"/>
          <w:lang w:val="fr-FR"/>
        </w:rPr>
        <w:t xml:space="preserve"> </w:t>
      </w:r>
      <w:r w:rsidRPr="0077639F">
        <w:rPr>
          <w:rFonts w:ascii="Tahoma" w:eastAsia="Tahoma" w:hAnsi="Tahoma" w:cs="Tahoma"/>
          <w:sz w:val="21"/>
          <w:szCs w:val="21"/>
          <w:lang w:val="fr-FR"/>
        </w:rPr>
        <w:t>li</w:t>
      </w:r>
      <w:r w:rsidRPr="0077639F">
        <w:rPr>
          <w:rFonts w:ascii="Tahoma" w:eastAsia="Tahoma" w:hAnsi="Tahoma" w:cs="Tahoma"/>
          <w:spacing w:val="3"/>
          <w:sz w:val="21"/>
          <w:szCs w:val="21"/>
          <w:lang w:val="fr-FR"/>
        </w:rPr>
        <w:t>g</w:t>
      </w:r>
      <w:r w:rsidRPr="0077639F">
        <w:rPr>
          <w:rFonts w:ascii="Tahoma" w:eastAsia="Tahoma" w:hAnsi="Tahoma" w:cs="Tahoma"/>
          <w:spacing w:val="-1"/>
          <w:sz w:val="21"/>
          <w:szCs w:val="21"/>
          <w:lang w:val="fr-FR"/>
        </w:rPr>
        <w:t>n</w:t>
      </w:r>
      <w:r w:rsidRPr="0077639F">
        <w:rPr>
          <w:rFonts w:ascii="Tahoma" w:eastAsia="Tahoma" w:hAnsi="Tahoma" w:cs="Tahoma"/>
          <w:sz w:val="21"/>
          <w:szCs w:val="21"/>
          <w:lang w:val="fr-FR"/>
        </w:rPr>
        <w:t>e</w:t>
      </w:r>
    </w:p>
    <w:p w:rsidR="001E1391" w:rsidRPr="0077639F" w:rsidRDefault="001E1391">
      <w:pPr>
        <w:spacing w:before="2" w:line="240" w:lineRule="exact"/>
        <w:rPr>
          <w:sz w:val="24"/>
          <w:szCs w:val="24"/>
          <w:lang w:val="fr-FR"/>
        </w:rPr>
      </w:pPr>
    </w:p>
    <w:p w:rsidR="001E1391" w:rsidRPr="0077639F" w:rsidRDefault="004410A4">
      <w:pPr>
        <w:ind w:left="133" w:right="71"/>
        <w:jc w:val="both"/>
        <w:rPr>
          <w:rFonts w:ascii="Tahoma" w:eastAsia="Tahoma" w:hAnsi="Tahoma" w:cs="Tahoma"/>
          <w:lang w:val="fr-FR"/>
        </w:rPr>
      </w:pPr>
      <w:r w:rsidRPr="0077639F">
        <w:rPr>
          <w:rFonts w:ascii="Tahoma" w:eastAsia="Tahoma" w:hAnsi="Tahoma" w:cs="Tahoma"/>
          <w:lang w:val="fr-FR"/>
        </w:rPr>
        <w:t xml:space="preserve">6.6.4.2 </w:t>
      </w:r>
      <w:r w:rsidRPr="0077639F">
        <w:rPr>
          <w:rFonts w:ascii="Tahoma" w:eastAsia="Tahoma" w:hAnsi="Tahoma" w:cs="Tahoma"/>
          <w:spacing w:val="2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ju</w:t>
      </w:r>
      <w:r w:rsidRPr="0077639F">
        <w:rPr>
          <w:rFonts w:ascii="Tahoma" w:eastAsia="Tahoma" w:hAnsi="Tahoma" w:cs="Tahoma"/>
          <w:spacing w:val="3"/>
          <w:lang w:val="fr-FR"/>
        </w:rPr>
        <w:t>r</w:t>
      </w:r>
      <w:r w:rsidRPr="0077639F">
        <w:rPr>
          <w:rFonts w:ascii="Tahoma" w:eastAsia="Tahoma" w:hAnsi="Tahoma" w:cs="Tahoma"/>
          <w:lang w:val="fr-FR"/>
        </w:rPr>
        <w:t>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ame</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ç</w:t>
      </w:r>
      <w:r w:rsidRPr="0077639F">
        <w:rPr>
          <w:rFonts w:ascii="Tahoma" w:eastAsia="Tahoma" w:hAnsi="Tahoma" w:cs="Tahoma"/>
          <w:lang w:val="fr-FR"/>
        </w:rPr>
        <w:t>on</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sion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éta</w:t>
      </w:r>
      <w:r w:rsidRPr="0077639F">
        <w:rPr>
          <w:rFonts w:ascii="Tahoma" w:eastAsia="Tahoma" w:hAnsi="Tahoma" w:cs="Tahoma"/>
          <w:lang w:val="fr-FR"/>
        </w:rPr>
        <w:t>blie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çu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1" w:line="220" w:lineRule="exact"/>
        <w:rPr>
          <w:sz w:val="22"/>
          <w:szCs w:val="22"/>
          <w:lang w:val="fr-FR"/>
        </w:rPr>
      </w:pPr>
    </w:p>
    <w:p w:rsidR="001E1391" w:rsidRPr="0077639F" w:rsidRDefault="004410A4">
      <w:pPr>
        <w:ind w:left="133" w:right="4833"/>
        <w:jc w:val="both"/>
        <w:rPr>
          <w:rFonts w:ascii="Tahoma" w:eastAsia="Tahoma" w:hAnsi="Tahoma" w:cs="Tahoma"/>
          <w:sz w:val="21"/>
          <w:szCs w:val="21"/>
          <w:lang w:val="fr-FR"/>
        </w:rPr>
      </w:pP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ca</w:t>
      </w:r>
      <w:r w:rsidRPr="0077639F">
        <w:rPr>
          <w:rFonts w:ascii="Tahoma" w:eastAsia="Tahoma" w:hAnsi="Tahoma" w:cs="Tahoma"/>
          <w:sz w:val="21"/>
          <w:szCs w:val="21"/>
          <w:lang w:val="fr-FR"/>
        </w:rPr>
        <w:t>t</w:t>
      </w:r>
      <w:r w:rsidRPr="0077639F">
        <w:rPr>
          <w:rFonts w:ascii="Tahoma" w:eastAsia="Tahoma" w:hAnsi="Tahoma" w:cs="Tahoma"/>
          <w:spacing w:val="50"/>
          <w:sz w:val="21"/>
          <w:szCs w:val="21"/>
          <w:lang w:val="fr-FR"/>
        </w:rPr>
        <w:t xml:space="preserve"> </w:t>
      </w:r>
      <w:r w:rsidRPr="0077639F">
        <w:rPr>
          <w:rFonts w:ascii="Tahoma" w:eastAsia="Tahoma" w:hAnsi="Tahoma" w:cs="Tahoma"/>
          <w:spacing w:val="-1"/>
          <w:w w:val="110"/>
          <w:sz w:val="21"/>
          <w:szCs w:val="21"/>
          <w:lang w:val="fr-FR"/>
        </w:rPr>
        <w:t>p</w:t>
      </w:r>
      <w:r w:rsidRPr="0077639F">
        <w:rPr>
          <w:rFonts w:ascii="Tahoma" w:eastAsia="Tahoma" w:hAnsi="Tahoma" w:cs="Tahoma"/>
          <w:spacing w:val="3"/>
          <w:w w:val="110"/>
          <w:sz w:val="21"/>
          <w:szCs w:val="21"/>
          <w:lang w:val="fr-FR"/>
        </w:rPr>
        <w:t>r</w:t>
      </w:r>
      <w:r w:rsidRPr="0077639F">
        <w:rPr>
          <w:rFonts w:ascii="Tahoma" w:eastAsia="Tahoma" w:hAnsi="Tahoma" w:cs="Tahoma"/>
          <w:spacing w:val="-1"/>
          <w:w w:val="110"/>
          <w:sz w:val="21"/>
          <w:szCs w:val="21"/>
          <w:lang w:val="fr-FR"/>
        </w:rPr>
        <w:t>e</w:t>
      </w:r>
      <w:r w:rsidRPr="0077639F">
        <w:rPr>
          <w:rFonts w:ascii="Tahoma" w:eastAsia="Tahoma" w:hAnsi="Tahoma" w:cs="Tahoma"/>
          <w:spacing w:val="1"/>
          <w:w w:val="110"/>
          <w:sz w:val="21"/>
          <w:szCs w:val="21"/>
          <w:lang w:val="fr-FR"/>
        </w:rPr>
        <w:t>s</w:t>
      </w:r>
      <w:r w:rsidRPr="0077639F">
        <w:rPr>
          <w:rFonts w:ascii="Tahoma" w:eastAsia="Tahoma" w:hAnsi="Tahoma" w:cs="Tahoma"/>
          <w:spacing w:val="-1"/>
          <w:w w:val="110"/>
          <w:sz w:val="21"/>
          <w:szCs w:val="21"/>
          <w:lang w:val="fr-FR"/>
        </w:rPr>
        <w:t>t</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spacing w:val="1"/>
          <w:w w:val="110"/>
          <w:sz w:val="21"/>
          <w:szCs w:val="21"/>
          <w:lang w:val="fr-FR"/>
        </w:rPr>
        <w:t>a</w:t>
      </w:r>
      <w:r w:rsidRPr="0077639F">
        <w:rPr>
          <w:rFonts w:ascii="Tahoma" w:eastAsia="Tahoma" w:hAnsi="Tahoma" w:cs="Tahoma"/>
          <w:w w:val="110"/>
          <w:sz w:val="21"/>
          <w:szCs w:val="21"/>
          <w:lang w:val="fr-FR"/>
        </w:rPr>
        <w:t>ire</w:t>
      </w:r>
      <w:r w:rsidRPr="0077639F">
        <w:rPr>
          <w:rFonts w:ascii="Tahoma" w:eastAsia="Tahoma" w:hAnsi="Tahoma" w:cs="Tahoma"/>
          <w:spacing w:val="-4"/>
          <w:w w:val="110"/>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pacing w:val="3"/>
          <w:sz w:val="21"/>
          <w:szCs w:val="21"/>
          <w:lang w:val="fr-FR"/>
        </w:rPr>
        <w:t>s</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rvi</w:t>
      </w:r>
      <w:r w:rsidRPr="0077639F">
        <w:rPr>
          <w:rFonts w:ascii="Tahoma" w:eastAsia="Tahoma" w:hAnsi="Tahoma" w:cs="Tahoma"/>
          <w:spacing w:val="1"/>
          <w:sz w:val="21"/>
          <w:szCs w:val="21"/>
          <w:lang w:val="fr-FR"/>
        </w:rPr>
        <w:t>c</w:t>
      </w:r>
      <w:r w:rsidRPr="0077639F">
        <w:rPr>
          <w:rFonts w:ascii="Tahoma" w:eastAsia="Tahoma" w:hAnsi="Tahoma" w:cs="Tahoma"/>
          <w:sz w:val="21"/>
          <w:szCs w:val="21"/>
          <w:lang w:val="fr-FR"/>
        </w:rPr>
        <w:t>e</w:t>
      </w:r>
      <w:r w:rsidRPr="0077639F">
        <w:rPr>
          <w:rFonts w:ascii="Tahoma" w:eastAsia="Tahoma" w:hAnsi="Tahoma" w:cs="Tahoma"/>
          <w:spacing w:val="59"/>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’un</w:t>
      </w:r>
      <w:r w:rsidRPr="0077639F">
        <w:rPr>
          <w:rFonts w:ascii="Tahoma" w:eastAsia="Tahoma" w:hAnsi="Tahoma" w:cs="Tahoma"/>
          <w:spacing w:val="33"/>
          <w:sz w:val="21"/>
          <w:szCs w:val="21"/>
          <w:lang w:val="fr-FR"/>
        </w:rPr>
        <w:t xml:space="preserve"> </w:t>
      </w:r>
      <w:r w:rsidRPr="0077639F">
        <w:rPr>
          <w:rFonts w:ascii="Tahoma" w:eastAsia="Tahoma" w:hAnsi="Tahoma" w:cs="Tahoma"/>
          <w:spacing w:val="1"/>
          <w:sz w:val="21"/>
          <w:szCs w:val="21"/>
          <w:lang w:val="fr-FR"/>
        </w:rPr>
        <w:t>s</w:t>
      </w:r>
      <w:r w:rsidRPr="0077639F">
        <w:rPr>
          <w:rFonts w:ascii="Tahoma" w:eastAsia="Tahoma" w:hAnsi="Tahoma" w:cs="Tahoma"/>
          <w:spacing w:val="2"/>
          <w:sz w:val="21"/>
          <w:szCs w:val="21"/>
          <w:lang w:val="fr-FR"/>
        </w:rPr>
        <w:t>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e</w:t>
      </w:r>
      <w:r w:rsidRPr="0077639F">
        <w:rPr>
          <w:rFonts w:ascii="Tahoma" w:eastAsia="Tahoma" w:hAnsi="Tahoma" w:cs="Tahoma"/>
          <w:spacing w:val="34"/>
          <w:sz w:val="21"/>
          <w:szCs w:val="21"/>
          <w:lang w:val="fr-FR"/>
        </w:rPr>
        <w:t xml:space="preserve"> </w:t>
      </w:r>
      <w:r w:rsidRPr="0077639F">
        <w:rPr>
          <w:rFonts w:ascii="Tahoma" w:eastAsia="Tahoma" w:hAnsi="Tahoma" w:cs="Tahoma"/>
          <w:w w:val="122"/>
          <w:sz w:val="21"/>
          <w:szCs w:val="21"/>
          <w:lang w:val="fr-FR"/>
        </w:rPr>
        <w:t>I</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spacing w:val="3"/>
          <w:w w:val="114"/>
          <w:sz w:val="21"/>
          <w:szCs w:val="21"/>
          <w:lang w:val="fr-FR"/>
        </w:rPr>
        <w:t>r</w:t>
      </w:r>
      <w:r w:rsidRPr="0077639F">
        <w:rPr>
          <w:rFonts w:ascii="Tahoma" w:eastAsia="Tahoma" w:hAnsi="Tahoma" w:cs="Tahoma"/>
          <w:w w:val="108"/>
          <w:sz w:val="21"/>
          <w:szCs w:val="21"/>
          <w:lang w:val="fr-FR"/>
        </w:rPr>
        <w:t>n</w:t>
      </w:r>
      <w:r w:rsidRPr="0077639F">
        <w:rPr>
          <w:rFonts w:ascii="Tahoma" w:eastAsia="Tahoma" w:hAnsi="Tahoma" w:cs="Tahoma"/>
          <w:spacing w:val="2"/>
          <w:w w:val="107"/>
          <w:sz w:val="21"/>
          <w:szCs w:val="21"/>
          <w:lang w:val="fr-FR"/>
        </w:rPr>
        <w:t>e</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109" w:right="75"/>
        <w:jc w:val="both"/>
        <w:rPr>
          <w:rFonts w:ascii="Tahoma" w:eastAsia="Tahoma" w:hAnsi="Tahoma" w:cs="Tahoma"/>
          <w:lang w:val="fr-FR"/>
        </w:rPr>
      </w:pPr>
      <w:r w:rsidRPr="0077639F">
        <w:rPr>
          <w:rFonts w:ascii="Tahoma" w:eastAsia="Tahoma" w:hAnsi="Tahoma" w:cs="Tahoma"/>
          <w:lang w:val="fr-FR"/>
        </w:rPr>
        <w:t xml:space="preserve">6.6.4.3 </w:t>
      </w:r>
      <w:r w:rsidRPr="0077639F">
        <w:rPr>
          <w:rFonts w:ascii="Tahoma" w:eastAsia="Tahoma" w:hAnsi="Tahoma" w:cs="Tahoma"/>
          <w:spacing w:val="2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ju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prise</w:t>
      </w:r>
      <w:r w:rsidRPr="0077639F">
        <w:rPr>
          <w:rFonts w:ascii="Tahoma" w:eastAsia="Tahoma" w:hAnsi="Tahoma" w:cs="Tahoma"/>
          <w:spacing w:val="1"/>
          <w:lang w:val="fr-FR"/>
        </w:rPr>
        <w:t xml:space="preserve"> té</w:t>
      </w:r>
      <w:r w:rsidRPr="0077639F">
        <w:rPr>
          <w:rFonts w:ascii="Tahoma" w:eastAsia="Tahoma" w:hAnsi="Tahoma" w:cs="Tahoma"/>
          <w:lang w:val="fr-FR"/>
        </w:rPr>
        <w:t>l</w:t>
      </w:r>
      <w:r w:rsidRPr="0077639F">
        <w:rPr>
          <w:rFonts w:ascii="Tahoma" w:eastAsia="Tahoma" w:hAnsi="Tahoma" w:cs="Tahoma"/>
          <w:spacing w:val="1"/>
          <w:lang w:val="fr-FR"/>
        </w:rPr>
        <w:t>émat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 doit</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è</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09" w:right="75"/>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it</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II</w:t>
      </w:r>
      <w:r w:rsidRPr="0077639F">
        <w:rPr>
          <w:rFonts w:ascii="Tahoma" w:eastAsia="Tahoma" w:hAnsi="Tahoma" w:cs="Tahoma"/>
          <w:spacing w:val="3"/>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loi</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3</w:t>
      </w:r>
      <w:r w:rsidRPr="0077639F">
        <w:rPr>
          <w:rFonts w:ascii="Tahoma" w:eastAsia="Tahoma" w:hAnsi="Tahoma" w:cs="Tahoma"/>
          <w:lang w:val="fr-FR"/>
        </w:rPr>
        <w:t>1</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7</w:t>
      </w:r>
      <w:r w:rsidRPr="0077639F">
        <w:rPr>
          <w:rFonts w:ascii="Tahoma" w:eastAsia="Tahoma" w:hAnsi="Tahoma" w:cs="Tahoma"/>
          <w:lang w:val="fr-FR"/>
        </w:rPr>
        <w:t xml:space="preserve">1 </w:t>
      </w:r>
      <w:r w:rsidRPr="0077639F">
        <w:rPr>
          <w:rFonts w:ascii="Tahoma" w:eastAsia="Tahoma" w:hAnsi="Tahoma" w:cs="Tahoma"/>
          <w:spacing w:val="3"/>
          <w:lang w:val="fr-FR"/>
        </w:rPr>
        <w:t>m</w:t>
      </w:r>
      <w:r w:rsidRPr="0077639F">
        <w:rPr>
          <w:rFonts w:ascii="Tahoma" w:eastAsia="Tahoma" w:hAnsi="Tahoma" w:cs="Tahoma"/>
          <w:spacing w:val="2"/>
          <w:lang w:val="fr-FR"/>
        </w:rPr>
        <w:t>o</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3"/>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le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3"/>
          <w:lang w:val="fr-FR"/>
        </w:rPr>
        <w:t xml:space="preserve"> 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gle</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lit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 Il</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tr</w:t>
      </w:r>
      <w:r w:rsidRPr="0077639F">
        <w:rPr>
          <w:rFonts w:ascii="Tahoma" w:eastAsia="Tahoma" w:hAnsi="Tahoma" w:cs="Tahoma"/>
          <w:spacing w:val="1"/>
          <w:lang w:val="fr-FR"/>
        </w:rPr>
        <w:t>e</w:t>
      </w:r>
      <w:r w:rsidRPr="0077639F">
        <w:rPr>
          <w:rFonts w:ascii="Tahoma" w:eastAsia="Tahoma" w:hAnsi="Tahoma" w:cs="Tahoma"/>
          <w:lang w:val="fr-FR"/>
        </w:rPr>
        <w:t xml:space="preserve">prise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émat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le 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lang w:val="fr-FR"/>
        </w:rPr>
        <w:t xml:space="preserve">a </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 xml:space="preserve">é </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u </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c </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prise  pr</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5"/>
          <w:lang w:val="fr-FR"/>
        </w:rPr>
        <w:t xml:space="preserve"> </w:t>
      </w:r>
      <w:r w:rsidRPr="0077639F">
        <w:rPr>
          <w:rFonts w:ascii="Tahoma" w:eastAsia="Tahoma" w:hAnsi="Tahoma" w:cs="Tahoma"/>
          <w:lang w:val="fr-FR"/>
        </w:rPr>
        <w:t xml:space="preserve">à </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 xml:space="preserve">e </w:t>
      </w:r>
      <w:r w:rsidRPr="0077639F">
        <w:rPr>
          <w:rFonts w:ascii="Tahoma" w:eastAsia="Tahoma" w:hAnsi="Tahoma" w:cs="Tahoma"/>
          <w:spacing w:val="5"/>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 </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lang w:val="fr-FR"/>
        </w:rPr>
        <w:t xml:space="preserve">de </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Default="004410A4">
      <w:pPr>
        <w:ind w:left="109" w:right="76"/>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ipe</w:t>
      </w:r>
      <w:r w:rsidRPr="0077639F">
        <w:rPr>
          <w:rFonts w:ascii="Tahoma" w:eastAsia="Tahoma" w:hAnsi="Tahoma" w:cs="Tahoma"/>
          <w:spacing w:val="1"/>
          <w:lang w:val="fr-FR"/>
        </w:rPr>
        <w:t xml:space="preserve"> 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site</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 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3"/>
          <w:lang w:val="fr-FR"/>
        </w:rPr>
        <w:t xml:space="preserve"> </w:t>
      </w:r>
      <w:r w:rsidRPr="0077639F">
        <w:rPr>
          <w:rFonts w:ascii="Tahoma" w:eastAsia="Tahoma" w:hAnsi="Tahoma" w:cs="Tahoma"/>
          <w:lang w:val="fr-FR"/>
        </w:rPr>
        <w:t>y</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é ou</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isé</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hy</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 doit</w:t>
      </w:r>
      <w:r w:rsidRPr="0077639F">
        <w:rPr>
          <w:rFonts w:ascii="Tahoma" w:eastAsia="Tahoma" w:hAnsi="Tahoma" w:cs="Tahoma"/>
          <w:spacing w:val="11"/>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son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en 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doit</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p>
    <w:p w:rsidR="00477EF5" w:rsidRPr="0077639F" w:rsidRDefault="00477EF5">
      <w:pPr>
        <w:ind w:left="109" w:right="76"/>
        <w:jc w:val="both"/>
        <w:rPr>
          <w:rFonts w:ascii="Tahoma" w:eastAsia="Tahoma" w:hAnsi="Tahoma" w:cs="Tahoma"/>
          <w:lang w:val="fr-FR"/>
        </w:rPr>
        <w:sectPr w:rsidR="00477EF5" w:rsidRPr="0077639F">
          <w:pgSz w:w="11900" w:h="16840"/>
          <w:pgMar w:top="1580" w:right="1160" w:bottom="280" w:left="100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ight="3109"/>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7</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w w:val="116"/>
          <w:lang w:val="fr-FR"/>
        </w:rPr>
        <w:t>la</w:t>
      </w:r>
      <w:r w:rsidRPr="0077639F">
        <w:rPr>
          <w:rFonts w:ascii="Tahoma" w:eastAsia="Tahoma" w:hAnsi="Tahoma" w:cs="Tahoma"/>
          <w:spacing w:val="-7"/>
          <w:w w:val="116"/>
          <w:lang w:val="fr-FR"/>
        </w:rPr>
        <w:t xml:space="preserve"> </w:t>
      </w:r>
      <w:r w:rsidRPr="0077639F">
        <w:rPr>
          <w:rFonts w:ascii="Tahoma" w:eastAsia="Tahoma" w:hAnsi="Tahoma" w:cs="Tahoma"/>
          <w:w w:val="116"/>
          <w:lang w:val="fr-FR"/>
        </w:rPr>
        <w:t>r</w:t>
      </w:r>
      <w:r w:rsidRPr="0077639F">
        <w:rPr>
          <w:rFonts w:ascii="Tahoma" w:eastAsia="Tahoma" w:hAnsi="Tahoma" w:cs="Tahoma"/>
          <w:spacing w:val="2"/>
          <w:w w:val="116"/>
          <w:lang w:val="fr-FR"/>
        </w:rPr>
        <w:t>é</w:t>
      </w:r>
      <w:r w:rsidRPr="0077639F">
        <w:rPr>
          <w:rFonts w:ascii="Tahoma" w:eastAsia="Tahoma" w:hAnsi="Tahoma" w:cs="Tahoma"/>
          <w:spacing w:val="-1"/>
          <w:w w:val="116"/>
          <w:lang w:val="fr-FR"/>
        </w:rPr>
        <w:t>d</w:t>
      </w:r>
      <w:r w:rsidRPr="0077639F">
        <w:rPr>
          <w:rFonts w:ascii="Tahoma" w:eastAsia="Tahoma" w:hAnsi="Tahoma" w:cs="Tahoma"/>
          <w:spacing w:val="1"/>
          <w:w w:val="116"/>
          <w:lang w:val="fr-FR"/>
        </w:rPr>
        <w:t>ac</w:t>
      </w:r>
      <w:r w:rsidRPr="0077639F">
        <w:rPr>
          <w:rFonts w:ascii="Tahoma" w:eastAsia="Tahoma" w:hAnsi="Tahoma" w:cs="Tahoma"/>
          <w:spacing w:val="-1"/>
          <w:w w:val="116"/>
          <w:lang w:val="fr-FR"/>
        </w:rPr>
        <w:t>t</w:t>
      </w:r>
      <w:r w:rsidRPr="0077639F">
        <w:rPr>
          <w:rFonts w:ascii="Tahoma" w:eastAsia="Tahoma" w:hAnsi="Tahoma" w:cs="Tahoma"/>
          <w:spacing w:val="2"/>
          <w:w w:val="116"/>
          <w:lang w:val="fr-FR"/>
        </w:rPr>
        <w:t>i</w:t>
      </w:r>
      <w:r w:rsidRPr="0077639F">
        <w:rPr>
          <w:rFonts w:ascii="Tahoma" w:eastAsia="Tahoma" w:hAnsi="Tahoma" w:cs="Tahoma"/>
          <w:spacing w:val="-1"/>
          <w:w w:val="116"/>
          <w:lang w:val="fr-FR"/>
        </w:rPr>
        <w:t>o</w:t>
      </w:r>
      <w:r w:rsidRPr="0077639F">
        <w:rPr>
          <w:rFonts w:ascii="Tahoma" w:eastAsia="Tahoma" w:hAnsi="Tahoma" w:cs="Tahoma"/>
          <w:w w:val="116"/>
          <w:lang w:val="fr-FR"/>
        </w:rPr>
        <w:t>n</w:t>
      </w:r>
      <w:r w:rsidRPr="0077639F">
        <w:rPr>
          <w:rFonts w:ascii="Tahoma" w:eastAsia="Tahoma" w:hAnsi="Tahoma" w:cs="Tahoma"/>
          <w:spacing w:val="-19"/>
          <w:w w:val="116"/>
          <w:lang w:val="fr-FR"/>
        </w:rPr>
        <w:t xml:space="preserve"> </w:t>
      </w:r>
      <w:r w:rsidRPr="0077639F">
        <w:rPr>
          <w:rFonts w:ascii="Tahoma" w:eastAsia="Tahoma" w:hAnsi="Tahoma" w:cs="Tahoma"/>
          <w:spacing w:val="2"/>
          <w:w w:val="116"/>
          <w:lang w:val="fr-FR"/>
        </w:rPr>
        <w:t>d</w:t>
      </w:r>
      <w:r w:rsidRPr="0077639F">
        <w:rPr>
          <w:rFonts w:ascii="Tahoma" w:eastAsia="Tahoma" w:hAnsi="Tahoma" w:cs="Tahoma"/>
          <w:w w:val="116"/>
          <w:lang w:val="fr-FR"/>
        </w:rPr>
        <w:t>’</w:t>
      </w:r>
      <w:r w:rsidRPr="0077639F">
        <w:rPr>
          <w:rFonts w:ascii="Tahoma" w:eastAsia="Tahoma" w:hAnsi="Tahoma" w:cs="Tahoma"/>
          <w:spacing w:val="1"/>
          <w:w w:val="116"/>
          <w:lang w:val="fr-FR"/>
        </w:rPr>
        <w:t>ac</w:t>
      </w:r>
      <w:r w:rsidRPr="0077639F">
        <w:rPr>
          <w:rFonts w:ascii="Tahoma" w:eastAsia="Tahoma" w:hAnsi="Tahoma" w:cs="Tahoma"/>
          <w:spacing w:val="-1"/>
          <w:w w:val="116"/>
          <w:lang w:val="fr-FR"/>
        </w:rPr>
        <w:t>te</w:t>
      </w:r>
      <w:r w:rsidRPr="0077639F">
        <w:rPr>
          <w:rFonts w:ascii="Tahoma" w:eastAsia="Tahoma" w:hAnsi="Tahoma" w:cs="Tahoma"/>
          <w:w w:val="116"/>
          <w:lang w:val="fr-FR"/>
        </w:rPr>
        <w:t>s</w:t>
      </w:r>
      <w:r w:rsidRPr="0077639F">
        <w:rPr>
          <w:rFonts w:ascii="Tahoma" w:eastAsia="Tahoma" w:hAnsi="Tahoma" w:cs="Tahoma"/>
          <w:spacing w:val="-20"/>
          <w:w w:val="116"/>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5</w:t>
      </w:r>
      <w:r w:rsidRPr="0077639F">
        <w:rPr>
          <w:rFonts w:ascii="Tahoma" w:eastAsia="Tahoma" w:hAnsi="Tahoma" w:cs="Tahoma"/>
          <w:spacing w:val="-1"/>
          <w:lang w:val="fr-FR"/>
        </w:rPr>
        <w:t>4</w:t>
      </w:r>
      <w:r w:rsidRPr="0077639F">
        <w:rPr>
          <w:rFonts w:ascii="Tahoma" w:eastAsia="Tahoma" w:hAnsi="Tahoma" w:cs="Tahoma"/>
          <w:lang w:val="fr-FR"/>
        </w:rPr>
        <w:t>,</w:t>
      </w:r>
      <w:r w:rsidRPr="0077639F">
        <w:rPr>
          <w:rFonts w:ascii="Tahoma" w:eastAsia="Tahoma" w:hAnsi="Tahoma" w:cs="Tahoma"/>
          <w:spacing w:val="-1"/>
          <w:lang w:val="fr-FR"/>
        </w:rPr>
        <w:t xml:space="preserve"> 5</w:t>
      </w:r>
      <w:r w:rsidRPr="0077639F">
        <w:rPr>
          <w:rFonts w:ascii="Tahoma" w:eastAsia="Tahoma" w:hAnsi="Tahoma" w:cs="Tahoma"/>
          <w:lang w:val="fr-FR"/>
        </w:rPr>
        <w:t>5 ;</w:t>
      </w:r>
      <w:r w:rsidRPr="0077639F">
        <w:rPr>
          <w:rFonts w:ascii="Tahoma" w:eastAsia="Tahoma" w:hAnsi="Tahoma" w:cs="Tahoma"/>
          <w:spacing w:val="-1"/>
          <w:lang w:val="fr-FR"/>
        </w:rPr>
        <w:t xml:space="preserve"> D</w:t>
      </w:r>
      <w:r w:rsidRPr="0077639F">
        <w:rPr>
          <w:rFonts w:ascii="Tahoma" w:eastAsia="Tahoma" w:hAnsi="Tahoma" w:cs="Tahoma"/>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ill.</w:t>
      </w:r>
      <w:r w:rsidRPr="0077639F">
        <w:rPr>
          <w:rFonts w:ascii="Tahoma" w:eastAsia="Tahoma" w:hAnsi="Tahoma" w:cs="Tahoma"/>
          <w:spacing w:val="-4"/>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0</w:t>
      </w:r>
      <w:r w:rsidRPr="0077639F">
        <w:rPr>
          <w:rFonts w:ascii="Tahoma" w:eastAsia="Tahoma" w:hAnsi="Tahoma" w:cs="Tahoma"/>
          <w:spacing w:val="2"/>
          <w:lang w:val="fr-FR"/>
        </w:rPr>
        <w:t>0</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9</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7323"/>
        <w:jc w:val="both"/>
        <w:rPr>
          <w:rFonts w:ascii="Tahoma" w:eastAsia="Tahoma" w:hAnsi="Tahoma" w:cs="Tahoma"/>
          <w:sz w:val="21"/>
          <w:szCs w:val="21"/>
          <w:lang w:val="fr-FR"/>
        </w:rPr>
      </w:pPr>
      <w:r w:rsidRPr="0077639F">
        <w:rPr>
          <w:rFonts w:ascii="Tahoma" w:eastAsia="Tahoma" w:hAnsi="Tahoma" w:cs="Tahoma"/>
          <w:w w:val="111"/>
          <w:sz w:val="21"/>
          <w:szCs w:val="21"/>
          <w:lang w:val="fr-FR"/>
        </w:rPr>
        <w:t>D</w:t>
      </w:r>
      <w:r w:rsidRPr="0077639F">
        <w:rPr>
          <w:rFonts w:ascii="Tahoma" w:eastAsia="Tahoma" w:hAnsi="Tahoma" w:cs="Tahoma"/>
          <w:spacing w:val="-1"/>
          <w:w w:val="111"/>
          <w:sz w:val="21"/>
          <w:szCs w:val="21"/>
          <w:lang w:val="fr-FR"/>
        </w:rPr>
        <w:t>é</w:t>
      </w:r>
      <w:r w:rsidRPr="0077639F">
        <w:rPr>
          <w:rFonts w:ascii="Tahoma" w:eastAsia="Tahoma" w:hAnsi="Tahoma" w:cs="Tahoma"/>
          <w:spacing w:val="1"/>
          <w:w w:val="111"/>
          <w:sz w:val="21"/>
          <w:szCs w:val="21"/>
          <w:lang w:val="fr-FR"/>
        </w:rPr>
        <w:t>f</w:t>
      </w:r>
      <w:r w:rsidRPr="0077639F">
        <w:rPr>
          <w:rFonts w:ascii="Tahoma" w:eastAsia="Tahoma" w:hAnsi="Tahoma" w:cs="Tahoma"/>
          <w:w w:val="111"/>
          <w:sz w:val="21"/>
          <w:szCs w:val="21"/>
          <w:lang w:val="fr-FR"/>
        </w:rPr>
        <w:t>in</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2"/>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1"/>
          <w:sz w:val="21"/>
          <w:szCs w:val="21"/>
          <w:lang w:val="fr-FR"/>
        </w:rPr>
        <w:t xml:space="preserve"> </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é</w:t>
      </w:r>
      <w:r w:rsidRPr="0077639F">
        <w:rPr>
          <w:rFonts w:ascii="Tahoma" w:eastAsia="Tahoma" w:hAnsi="Tahoma" w:cs="Tahoma"/>
          <w:spacing w:val="-1"/>
          <w:w w:val="108"/>
          <w:sz w:val="21"/>
          <w:szCs w:val="21"/>
          <w:lang w:val="fr-FR"/>
        </w:rPr>
        <w:t>d</w:t>
      </w:r>
      <w:r w:rsidRPr="0077639F">
        <w:rPr>
          <w:rFonts w:ascii="Tahoma" w:eastAsia="Tahoma" w:hAnsi="Tahoma" w:cs="Tahoma"/>
          <w:spacing w:val="1"/>
          <w:w w:val="108"/>
          <w:sz w:val="21"/>
          <w:szCs w:val="21"/>
          <w:lang w:val="fr-FR"/>
        </w:rPr>
        <w:t>a</w:t>
      </w:r>
      <w:r w:rsidRPr="0077639F">
        <w:rPr>
          <w:rFonts w:ascii="Tahoma" w:eastAsia="Tahoma" w:hAnsi="Tahoma" w:cs="Tahoma"/>
          <w:spacing w:val="3"/>
          <w:w w:val="108"/>
          <w:sz w:val="21"/>
          <w:szCs w:val="21"/>
          <w:lang w:val="fr-FR"/>
        </w:rPr>
        <w:t>c</w:t>
      </w:r>
      <w:r w:rsidRPr="0077639F">
        <w:rPr>
          <w:rFonts w:ascii="Tahoma" w:eastAsia="Tahoma" w:hAnsi="Tahoma" w:cs="Tahoma"/>
          <w:spacing w:val="-1"/>
          <w:w w:val="117"/>
          <w:sz w:val="21"/>
          <w:szCs w:val="21"/>
          <w:lang w:val="fr-FR"/>
        </w:rPr>
        <w:t>t</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u</w:t>
      </w:r>
      <w:r w:rsidRPr="0077639F">
        <w:rPr>
          <w:rFonts w:ascii="Tahoma" w:eastAsia="Tahoma" w:hAnsi="Tahoma" w:cs="Tahoma"/>
          <w:w w:val="114"/>
          <w:sz w:val="21"/>
          <w:szCs w:val="21"/>
          <w:lang w:val="fr-FR"/>
        </w:rPr>
        <w:t>r</w:t>
      </w:r>
    </w:p>
    <w:p w:rsidR="001E1391" w:rsidRPr="0077639F" w:rsidRDefault="001E1391">
      <w:pPr>
        <w:spacing w:before="19" w:line="220" w:lineRule="exact"/>
        <w:rPr>
          <w:sz w:val="22"/>
          <w:szCs w:val="22"/>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lang w:val="fr-FR"/>
        </w:rPr>
        <w:t>7.1</w:t>
      </w:r>
      <w:r w:rsidRPr="0077639F">
        <w:rPr>
          <w:rFonts w:ascii="Tahoma" w:eastAsia="Tahoma" w:hAnsi="Tahoma" w:cs="Tahoma"/>
          <w:spacing w:val="36"/>
          <w:lang w:val="fr-FR"/>
        </w:rPr>
        <w:t xml:space="preserve"> </w:t>
      </w:r>
      <w:r w:rsidRPr="0077639F">
        <w:rPr>
          <w:rFonts w:ascii="Tahoma" w:eastAsia="Tahoma" w:hAnsi="Tahoma" w:cs="Tahoma"/>
          <w:lang w:val="fr-FR"/>
        </w:rPr>
        <w:t>A</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c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par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a</w:t>
      </w:r>
      <w:r w:rsidRPr="0077639F">
        <w:rPr>
          <w:rFonts w:ascii="Tahoma" w:eastAsia="Tahoma" w:hAnsi="Tahoma" w:cs="Tahoma"/>
          <w:lang w:val="fr-FR"/>
        </w:rPr>
        <w:t>ssis</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ils,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cu</w:t>
      </w:r>
      <w:r w:rsidRPr="0077639F">
        <w:rPr>
          <w:rFonts w:ascii="Tahoma" w:eastAsia="Tahoma" w:hAnsi="Tahoma" w:cs="Tahoma"/>
          <w:spacing w:val="1"/>
          <w:lang w:val="fr-FR"/>
        </w:rPr>
        <w:t>e</w:t>
      </w:r>
      <w:r w:rsidRPr="0077639F">
        <w:rPr>
          <w:rFonts w:ascii="Tahoma" w:eastAsia="Tahoma" w:hAnsi="Tahoma" w:cs="Tahoma"/>
          <w:lang w:val="fr-FR"/>
        </w:rPr>
        <w:t>ille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 sig</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 xml:space="preserve">re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v</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h</w:t>
      </w:r>
      <w:r w:rsidRPr="0077639F">
        <w:rPr>
          <w:rFonts w:ascii="Tahoma" w:eastAsia="Tahoma" w:hAnsi="Tahoma" w:cs="Tahoma"/>
          <w:lang w:val="fr-FR"/>
        </w:rPr>
        <w:t>ors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sa</w:t>
      </w:r>
      <w:r w:rsidRPr="0077639F">
        <w:rPr>
          <w:rFonts w:ascii="Tahoma" w:eastAsia="Tahoma" w:hAnsi="Tahoma" w:cs="Tahoma"/>
          <w:spacing w:val="7"/>
          <w:lang w:val="fr-FR"/>
        </w:rPr>
        <w:t xml:space="preserve"> </w:t>
      </w:r>
      <w:r w:rsidRPr="0077639F">
        <w:rPr>
          <w:rFonts w:ascii="Tahoma" w:eastAsia="Tahoma" w:hAnsi="Tahoma" w:cs="Tahoma"/>
          <w:lang w:val="fr-FR"/>
        </w:rPr>
        <w:t>prés</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17" w:line="220" w:lineRule="exact"/>
        <w:rPr>
          <w:sz w:val="22"/>
          <w:szCs w:val="22"/>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n</w:t>
      </w:r>
      <w:r w:rsidRPr="0077639F">
        <w:rPr>
          <w:rFonts w:ascii="Tahoma" w:eastAsia="Tahoma" w:hAnsi="Tahoma" w:cs="Tahoma"/>
          <w:lang w:val="fr-FR"/>
        </w:rPr>
        <w:t>om</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spacing w:val="-1"/>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 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a</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dig</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a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ê</w:t>
      </w:r>
      <w:r w:rsidRPr="0077639F">
        <w:rPr>
          <w:rFonts w:ascii="Tahoma" w:eastAsia="Tahoma" w:hAnsi="Tahoma" w:cs="Tahoma"/>
          <w:spacing w:val="-2"/>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 xml:space="preserve">el. </w:t>
      </w: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1"/>
          <w:lang w:val="fr-FR"/>
        </w:rPr>
        <w:t>em</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e</w:t>
      </w:r>
      <w:r w:rsidRPr="0077639F">
        <w:rPr>
          <w:rFonts w:ascii="Tahoma" w:eastAsia="Tahoma" w:hAnsi="Tahoma" w:cs="Tahoma"/>
          <w:lang w:val="fr-FR"/>
        </w:rPr>
        <w:t>in</w:t>
      </w:r>
      <w:r w:rsidRPr="0077639F">
        <w:rPr>
          <w:rFonts w:ascii="Tahoma" w:eastAsia="Tahoma" w:hAnsi="Tahoma" w:cs="Tahoma"/>
          <w:spacing w:val="6"/>
          <w:lang w:val="fr-FR"/>
        </w:rPr>
        <w:t xml:space="preserve"> </w:t>
      </w:r>
      <w:r w:rsidRPr="0077639F">
        <w:rPr>
          <w:rFonts w:ascii="Tahoma" w:eastAsia="Tahoma" w:hAnsi="Tahoma" w:cs="Tahoma"/>
          <w:lang w:val="fr-FR"/>
        </w:rPr>
        <w:t>droit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 d</w:t>
      </w:r>
      <w:r w:rsidRPr="0077639F">
        <w:rPr>
          <w:rFonts w:ascii="Tahoma" w:eastAsia="Tahoma" w:hAnsi="Tahoma" w:cs="Tahoma"/>
          <w:spacing w:val="1"/>
          <w:lang w:val="fr-FR"/>
        </w:rPr>
        <w:t>e</w:t>
      </w:r>
      <w:r w:rsidRPr="0077639F">
        <w:rPr>
          <w:rFonts w:ascii="Tahoma" w:eastAsia="Tahoma" w:hAnsi="Tahoma" w:cs="Tahoma"/>
          <w:lang w:val="fr-FR"/>
        </w:rPr>
        <w:t>s 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spacing w:line="240" w:lineRule="exact"/>
        <w:ind w:left="113" w:right="7167"/>
        <w:jc w:val="both"/>
        <w:rPr>
          <w:rFonts w:ascii="Tahoma" w:eastAsia="Tahoma" w:hAnsi="Tahoma" w:cs="Tahoma"/>
          <w:sz w:val="21"/>
          <w:szCs w:val="21"/>
          <w:lang w:val="fr-FR"/>
        </w:rPr>
      </w:pPr>
      <w:r w:rsidRPr="0077639F">
        <w:rPr>
          <w:rFonts w:ascii="Tahoma" w:eastAsia="Tahoma" w:hAnsi="Tahoma" w:cs="Tahoma"/>
          <w:w w:val="110"/>
          <w:position w:val="-1"/>
          <w:sz w:val="21"/>
          <w:szCs w:val="21"/>
          <w:lang w:val="fr-FR"/>
        </w:rPr>
        <w:t>O</w:t>
      </w:r>
      <w:r w:rsidRPr="0077639F">
        <w:rPr>
          <w:rFonts w:ascii="Tahoma" w:eastAsia="Tahoma" w:hAnsi="Tahoma" w:cs="Tahoma"/>
          <w:spacing w:val="-1"/>
          <w:w w:val="110"/>
          <w:position w:val="-1"/>
          <w:sz w:val="21"/>
          <w:szCs w:val="21"/>
          <w:lang w:val="fr-FR"/>
        </w:rPr>
        <w:t>b</w:t>
      </w:r>
      <w:r w:rsidRPr="0077639F">
        <w:rPr>
          <w:rFonts w:ascii="Tahoma" w:eastAsia="Tahoma" w:hAnsi="Tahoma" w:cs="Tahoma"/>
          <w:w w:val="110"/>
          <w:position w:val="-1"/>
          <w:sz w:val="21"/>
          <w:szCs w:val="21"/>
          <w:lang w:val="fr-FR"/>
        </w:rPr>
        <w:t>l</w:t>
      </w:r>
      <w:r w:rsidRPr="0077639F">
        <w:rPr>
          <w:rFonts w:ascii="Tahoma" w:eastAsia="Tahoma" w:hAnsi="Tahoma" w:cs="Tahoma"/>
          <w:spacing w:val="2"/>
          <w:w w:val="110"/>
          <w:position w:val="-1"/>
          <w:sz w:val="21"/>
          <w:szCs w:val="21"/>
          <w:lang w:val="fr-FR"/>
        </w:rPr>
        <w:t>i</w:t>
      </w:r>
      <w:r w:rsidRPr="0077639F">
        <w:rPr>
          <w:rFonts w:ascii="Tahoma" w:eastAsia="Tahoma" w:hAnsi="Tahoma" w:cs="Tahoma"/>
          <w:spacing w:val="-1"/>
          <w:w w:val="110"/>
          <w:position w:val="-1"/>
          <w:sz w:val="21"/>
          <w:szCs w:val="21"/>
          <w:lang w:val="fr-FR"/>
        </w:rPr>
        <w:t>g</w:t>
      </w:r>
      <w:r w:rsidRPr="0077639F">
        <w:rPr>
          <w:rFonts w:ascii="Tahoma" w:eastAsia="Tahoma" w:hAnsi="Tahoma" w:cs="Tahoma"/>
          <w:spacing w:val="1"/>
          <w:w w:val="110"/>
          <w:position w:val="-1"/>
          <w:sz w:val="21"/>
          <w:szCs w:val="21"/>
          <w:lang w:val="fr-FR"/>
        </w:rPr>
        <w:t>a</w:t>
      </w:r>
      <w:r w:rsidRPr="0077639F">
        <w:rPr>
          <w:rFonts w:ascii="Tahoma" w:eastAsia="Tahoma" w:hAnsi="Tahoma" w:cs="Tahoma"/>
          <w:spacing w:val="-1"/>
          <w:w w:val="110"/>
          <w:position w:val="-1"/>
          <w:sz w:val="21"/>
          <w:szCs w:val="21"/>
          <w:lang w:val="fr-FR"/>
        </w:rPr>
        <w:t>t</w:t>
      </w:r>
      <w:r w:rsidRPr="0077639F">
        <w:rPr>
          <w:rFonts w:ascii="Tahoma" w:eastAsia="Tahoma" w:hAnsi="Tahoma" w:cs="Tahoma"/>
          <w:spacing w:val="2"/>
          <w:w w:val="110"/>
          <w:position w:val="-1"/>
          <w:sz w:val="21"/>
          <w:szCs w:val="21"/>
          <w:lang w:val="fr-FR"/>
        </w:rPr>
        <w:t>i</w:t>
      </w:r>
      <w:r w:rsidRPr="0077639F">
        <w:rPr>
          <w:rFonts w:ascii="Tahoma" w:eastAsia="Tahoma" w:hAnsi="Tahoma" w:cs="Tahoma"/>
          <w:spacing w:val="-1"/>
          <w:w w:val="110"/>
          <w:position w:val="-1"/>
          <w:sz w:val="21"/>
          <w:szCs w:val="21"/>
          <w:lang w:val="fr-FR"/>
        </w:rPr>
        <w:t>o</w:t>
      </w:r>
      <w:r w:rsidRPr="0077639F">
        <w:rPr>
          <w:rFonts w:ascii="Tahoma" w:eastAsia="Tahoma" w:hAnsi="Tahoma" w:cs="Tahoma"/>
          <w:w w:val="110"/>
          <w:position w:val="-1"/>
          <w:sz w:val="21"/>
          <w:szCs w:val="21"/>
          <w:lang w:val="fr-FR"/>
        </w:rPr>
        <w:t>ns</w:t>
      </w:r>
      <w:r w:rsidRPr="0077639F">
        <w:rPr>
          <w:rFonts w:ascii="Tahoma" w:eastAsia="Tahoma" w:hAnsi="Tahoma" w:cs="Tahoma"/>
          <w:spacing w:val="-9"/>
          <w:w w:val="110"/>
          <w:position w:val="-1"/>
          <w:sz w:val="21"/>
          <w:szCs w:val="21"/>
          <w:lang w:val="fr-FR"/>
        </w:rPr>
        <w:t xml:space="preserve"> </w:t>
      </w:r>
      <w:r w:rsidRPr="0077639F">
        <w:rPr>
          <w:rFonts w:ascii="Tahoma" w:eastAsia="Tahoma" w:hAnsi="Tahoma" w:cs="Tahoma"/>
          <w:spacing w:val="-1"/>
          <w:position w:val="-1"/>
          <w:sz w:val="21"/>
          <w:szCs w:val="21"/>
          <w:lang w:val="fr-FR"/>
        </w:rPr>
        <w:t>d</w:t>
      </w:r>
      <w:r w:rsidRPr="0077639F">
        <w:rPr>
          <w:rFonts w:ascii="Tahoma" w:eastAsia="Tahoma" w:hAnsi="Tahoma" w:cs="Tahoma"/>
          <w:position w:val="-1"/>
          <w:sz w:val="21"/>
          <w:szCs w:val="21"/>
          <w:lang w:val="fr-FR"/>
        </w:rPr>
        <w:t>u</w:t>
      </w:r>
      <w:r w:rsidRPr="0077639F">
        <w:rPr>
          <w:rFonts w:ascii="Tahoma" w:eastAsia="Tahoma" w:hAnsi="Tahoma" w:cs="Tahoma"/>
          <w:spacing w:val="13"/>
          <w:position w:val="-1"/>
          <w:sz w:val="21"/>
          <w:szCs w:val="21"/>
          <w:lang w:val="fr-FR"/>
        </w:rPr>
        <w:t xml:space="preserve"> </w:t>
      </w:r>
      <w:r w:rsidRPr="0077639F">
        <w:rPr>
          <w:rFonts w:ascii="Tahoma" w:eastAsia="Tahoma" w:hAnsi="Tahoma" w:cs="Tahoma"/>
          <w:w w:val="114"/>
          <w:position w:val="-1"/>
          <w:sz w:val="21"/>
          <w:szCs w:val="21"/>
          <w:lang w:val="fr-FR"/>
        </w:rPr>
        <w:t>r</w:t>
      </w:r>
      <w:r w:rsidRPr="0077639F">
        <w:rPr>
          <w:rFonts w:ascii="Tahoma" w:eastAsia="Tahoma" w:hAnsi="Tahoma" w:cs="Tahoma"/>
          <w:spacing w:val="2"/>
          <w:w w:val="107"/>
          <w:position w:val="-1"/>
          <w:sz w:val="21"/>
          <w:szCs w:val="21"/>
          <w:lang w:val="fr-FR"/>
        </w:rPr>
        <w:t>é</w:t>
      </w:r>
      <w:r w:rsidRPr="0077639F">
        <w:rPr>
          <w:rFonts w:ascii="Tahoma" w:eastAsia="Tahoma" w:hAnsi="Tahoma" w:cs="Tahoma"/>
          <w:spacing w:val="-1"/>
          <w:w w:val="108"/>
          <w:position w:val="-1"/>
          <w:sz w:val="21"/>
          <w:szCs w:val="21"/>
          <w:lang w:val="fr-FR"/>
        </w:rPr>
        <w:t>d</w:t>
      </w:r>
      <w:r w:rsidRPr="0077639F">
        <w:rPr>
          <w:rFonts w:ascii="Tahoma" w:eastAsia="Tahoma" w:hAnsi="Tahoma" w:cs="Tahoma"/>
          <w:spacing w:val="1"/>
          <w:w w:val="108"/>
          <w:position w:val="-1"/>
          <w:sz w:val="21"/>
          <w:szCs w:val="21"/>
          <w:lang w:val="fr-FR"/>
        </w:rPr>
        <w:t>ac</w:t>
      </w:r>
      <w:r w:rsidRPr="0077639F">
        <w:rPr>
          <w:rFonts w:ascii="Tahoma" w:eastAsia="Tahoma" w:hAnsi="Tahoma" w:cs="Tahoma"/>
          <w:spacing w:val="1"/>
          <w:w w:val="117"/>
          <w:position w:val="-1"/>
          <w:sz w:val="21"/>
          <w:szCs w:val="21"/>
          <w:lang w:val="fr-FR"/>
        </w:rPr>
        <w:t>t</w:t>
      </w:r>
      <w:r w:rsidRPr="0077639F">
        <w:rPr>
          <w:rFonts w:ascii="Tahoma" w:eastAsia="Tahoma" w:hAnsi="Tahoma" w:cs="Tahoma"/>
          <w:spacing w:val="-1"/>
          <w:w w:val="107"/>
          <w:position w:val="-1"/>
          <w:sz w:val="21"/>
          <w:szCs w:val="21"/>
          <w:lang w:val="fr-FR"/>
        </w:rPr>
        <w:t>e</w:t>
      </w:r>
      <w:r w:rsidRPr="0077639F">
        <w:rPr>
          <w:rFonts w:ascii="Tahoma" w:eastAsia="Tahoma" w:hAnsi="Tahoma" w:cs="Tahoma"/>
          <w:spacing w:val="2"/>
          <w:w w:val="108"/>
          <w:position w:val="-1"/>
          <w:sz w:val="21"/>
          <w:szCs w:val="21"/>
          <w:lang w:val="fr-FR"/>
        </w:rPr>
        <w:t>u</w:t>
      </w:r>
      <w:r w:rsidRPr="0077639F">
        <w:rPr>
          <w:rFonts w:ascii="Tahoma" w:eastAsia="Tahoma" w:hAnsi="Tahoma" w:cs="Tahoma"/>
          <w:w w:val="114"/>
          <w:position w:val="-1"/>
          <w:sz w:val="21"/>
          <w:szCs w:val="21"/>
          <w:lang w:val="fr-FR"/>
        </w:rPr>
        <w:t>r</w:t>
      </w:r>
    </w:p>
    <w:p w:rsidR="001E1391" w:rsidRPr="0077639F" w:rsidRDefault="001E1391">
      <w:pPr>
        <w:spacing w:before="1" w:line="220" w:lineRule="exact"/>
        <w:rPr>
          <w:sz w:val="22"/>
          <w:szCs w:val="22"/>
          <w:lang w:val="fr-FR"/>
        </w:rPr>
      </w:pPr>
    </w:p>
    <w:p w:rsidR="00C1781D" w:rsidRPr="0077639F" w:rsidRDefault="001F0D76" w:rsidP="003A6BCD">
      <w:pPr>
        <w:spacing w:before="25"/>
        <w:ind w:left="113" w:right="79"/>
        <w:jc w:val="both"/>
        <w:rPr>
          <w:rFonts w:ascii="Tahoma" w:eastAsia="Tahoma" w:hAnsi="Tahoma" w:cs="Tahoma"/>
          <w:lang w:val="fr-FR"/>
        </w:rPr>
      </w:pPr>
      <w:r w:rsidRPr="0077639F">
        <w:rPr>
          <w:noProof/>
        </w:rPr>
        <mc:AlternateContent>
          <mc:Choice Requires="wpg">
            <w:drawing>
              <wp:anchor distT="0" distB="0" distL="114300" distR="114300" simplePos="0" relativeHeight="503314122" behindDoc="1" locked="0" layoutInCell="1" allowOverlap="1" wp14:anchorId="09BFEFA7" wp14:editId="23599C22">
                <wp:simplePos x="0" y="0"/>
                <wp:positionH relativeFrom="page">
                  <wp:posOffset>718820</wp:posOffset>
                </wp:positionH>
                <wp:positionV relativeFrom="paragraph">
                  <wp:posOffset>15240</wp:posOffset>
                </wp:positionV>
                <wp:extent cx="6077585" cy="768350"/>
                <wp:effectExtent l="0" t="0" r="0" b="0"/>
                <wp:wrapNone/>
                <wp:docPr id="570"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768350"/>
                          <a:chOff x="1132" y="24"/>
                          <a:chExt cx="9571" cy="1210"/>
                        </a:xfrm>
                      </wpg:grpSpPr>
                      <wpg:grpSp>
                        <wpg:cNvPr id="571" name="Group 564"/>
                        <wpg:cNvGrpSpPr>
                          <a:grpSpLocks/>
                        </wpg:cNvGrpSpPr>
                        <wpg:grpSpPr bwMode="auto">
                          <a:xfrm>
                            <a:off x="1560" y="26"/>
                            <a:ext cx="9142" cy="240"/>
                            <a:chOff x="1560" y="26"/>
                            <a:chExt cx="9142" cy="240"/>
                          </a:xfrm>
                        </wpg:grpSpPr>
                        <wps:wsp>
                          <wps:cNvPr id="572" name="Freeform 573"/>
                          <wps:cNvSpPr>
                            <a:spLocks/>
                          </wps:cNvSpPr>
                          <wps:spPr bwMode="auto">
                            <a:xfrm>
                              <a:off x="1560" y="26"/>
                              <a:ext cx="9142" cy="240"/>
                            </a:xfrm>
                            <a:custGeom>
                              <a:avLst/>
                              <a:gdLst>
                                <a:gd name="T0" fmla="+- 0 1560 1560"/>
                                <a:gd name="T1" fmla="*/ T0 w 9142"/>
                                <a:gd name="T2" fmla="+- 0 266 26"/>
                                <a:gd name="T3" fmla="*/ 266 h 240"/>
                                <a:gd name="T4" fmla="+- 0 10702 1560"/>
                                <a:gd name="T5" fmla="*/ T4 w 9142"/>
                                <a:gd name="T6" fmla="+- 0 266 26"/>
                                <a:gd name="T7" fmla="*/ 266 h 240"/>
                                <a:gd name="T8" fmla="+- 0 10702 1560"/>
                                <a:gd name="T9" fmla="*/ T8 w 9142"/>
                                <a:gd name="T10" fmla="+- 0 26 26"/>
                                <a:gd name="T11" fmla="*/ 26 h 240"/>
                                <a:gd name="T12" fmla="+- 0 1560 1560"/>
                                <a:gd name="T13" fmla="*/ T12 w 9142"/>
                                <a:gd name="T14" fmla="+- 0 26 26"/>
                                <a:gd name="T15" fmla="*/ 26 h 240"/>
                                <a:gd name="T16" fmla="+- 0 1560 1560"/>
                                <a:gd name="T17" fmla="*/ T16 w 9142"/>
                                <a:gd name="T18" fmla="+- 0 266 26"/>
                                <a:gd name="T19" fmla="*/ 266 h 240"/>
                              </a:gdLst>
                              <a:ahLst/>
                              <a:cxnLst>
                                <a:cxn ang="0">
                                  <a:pos x="T1" y="T3"/>
                                </a:cxn>
                                <a:cxn ang="0">
                                  <a:pos x="T5" y="T7"/>
                                </a:cxn>
                                <a:cxn ang="0">
                                  <a:pos x="T9" y="T11"/>
                                </a:cxn>
                                <a:cxn ang="0">
                                  <a:pos x="T13" y="T15"/>
                                </a:cxn>
                                <a:cxn ang="0">
                                  <a:pos x="T17" y="T19"/>
                                </a:cxn>
                              </a:cxnLst>
                              <a:rect l="0" t="0" r="r" b="b"/>
                              <a:pathLst>
                                <a:path w="9142" h="240">
                                  <a:moveTo>
                                    <a:pt x="0" y="240"/>
                                  </a:moveTo>
                                  <a:lnTo>
                                    <a:pt x="9142" y="240"/>
                                  </a:lnTo>
                                  <a:lnTo>
                                    <a:pt x="9142"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3" name="Group 565"/>
                          <wpg:cNvGrpSpPr>
                            <a:grpSpLocks/>
                          </wpg:cNvGrpSpPr>
                          <wpg:grpSpPr bwMode="auto">
                            <a:xfrm>
                              <a:off x="1133" y="266"/>
                              <a:ext cx="9569" cy="242"/>
                              <a:chOff x="1133" y="266"/>
                              <a:chExt cx="9569" cy="242"/>
                            </a:xfrm>
                          </wpg:grpSpPr>
                          <wps:wsp>
                            <wps:cNvPr id="574" name="Freeform 572"/>
                            <wps:cNvSpPr>
                              <a:spLocks/>
                            </wps:cNvSpPr>
                            <wps:spPr bwMode="auto">
                              <a:xfrm>
                                <a:off x="1133" y="266"/>
                                <a:ext cx="9569" cy="242"/>
                              </a:xfrm>
                              <a:custGeom>
                                <a:avLst/>
                                <a:gdLst>
                                  <a:gd name="T0" fmla="+- 0 1133 1133"/>
                                  <a:gd name="T1" fmla="*/ T0 w 9569"/>
                                  <a:gd name="T2" fmla="+- 0 508 266"/>
                                  <a:gd name="T3" fmla="*/ 508 h 242"/>
                                  <a:gd name="T4" fmla="+- 0 10702 1133"/>
                                  <a:gd name="T5" fmla="*/ T4 w 9569"/>
                                  <a:gd name="T6" fmla="+- 0 508 266"/>
                                  <a:gd name="T7" fmla="*/ 508 h 242"/>
                                  <a:gd name="T8" fmla="+- 0 10702 1133"/>
                                  <a:gd name="T9" fmla="*/ T8 w 9569"/>
                                  <a:gd name="T10" fmla="+- 0 266 266"/>
                                  <a:gd name="T11" fmla="*/ 266 h 242"/>
                                  <a:gd name="T12" fmla="+- 0 1133 1133"/>
                                  <a:gd name="T13" fmla="*/ T12 w 9569"/>
                                  <a:gd name="T14" fmla="+- 0 266 266"/>
                                  <a:gd name="T15" fmla="*/ 266 h 242"/>
                                  <a:gd name="T16" fmla="+- 0 1133 1133"/>
                                  <a:gd name="T17" fmla="*/ T16 w 9569"/>
                                  <a:gd name="T18" fmla="+- 0 508 266"/>
                                  <a:gd name="T19" fmla="*/ 508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5" name="Group 566"/>
                            <wpg:cNvGrpSpPr>
                              <a:grpSpLocks/>
                            </wpg:cNvGrpSpPr>
                            <wpg:grpSpPr bwMode="auto">
                              <a:xfrm>
                                <a:off x="1133" y="508"/>
                                <a:ext cx="9569" cy="240"/>
                                <a:chOff x="1133" y="508"/>
                                <a:chExt cx="9569" cy="240"/>
                              </a:xfrm>
                            </wpg:grpSpPr>
                            <wps:wsp>
                              <wps:cNvPr id="576" name="Freeform 571"/>
                              <wps:cNvSpPr>
                                <a:spLocks/>
                              </wps:cNvSpPr>
                              <wps:spPr bwMode="auto">
                                <a:xfrm>
                                  <a:off x="1133" y="508"/>
                                  <a:ext cx="9569" cy="240"/>
                                </a:xfrm>
                                <a:custGeom>
                                  <a:avLst/>
                                  <a:gdLst>
                                    <a:gd name="T0" fmla="+- 0 1133 1133"/>
                                    <a:gd name="T1" fmla="*/ T0 w 9569"/>
                                    <a:gd name="T2" fmla="+- 0 748 508"/>
                                    <a:gd name="T3" fmla="*/ 748 h 240"/>
                                    <a:gd name="T4" fmla="+- 0 10702 1133"/>
                                    <a:gd name="T5" fmla="*/ T4 w 9569"/>
                                    <a:gd name="T6" fmla="+- 0 748 508"/>
                                    <a:gd name="T7" fmla="*/ 748 h 240"/>
                                    <a:gd name="T8" fmla="+- 0 10702 1133"/>
                                    <a:gd name="T9" fmla="*/ T8 w 9569"/>
                                    <a:gd name="T10" fmla="+- 0 508 508"/>
                                    <a:gd name="T11" fmla="*/ 508 h 240"/>
                                    <a:gd name="T12" fmla="+- 0 1133 1133"/>
                                    <a:gd name="T13" fmla="*/ T12 w 9569"/>
                                    <a:gd name="T14" fmla="+- 0 508 508"/>
                                    <a:gd name="T15" fmla="*/ 508 h 240"/>
                                    <a:gd name="T16" fmla="+- 0 1133 1133"/>
                                    <a:gd name="T17" fmla="*/ T16 w 9569"/>
                                    <a:gd name="T18" fmla="+- 0 748 508"/>
                                    <a:gd name="T19" fmla="*/ 748 h 240"/>
                                  </a:gdLst>
                                  <a:ahLst/>
                                  <a:cxnLst>
                                    <a:cxn ang="0">
                                      <a:pos x="T1" y="T3"/>
                                    </a:cxn>
                                    <a:cxn ang="0">
                                      <a:pos x="T5" y="T7"/>
                                    </a:cxn>
                                    <a:cxn ang="0">
                                      <a:pos x="T9" y="T11"/>
                                    </a:cxn>
                                    <a:cxn ang="0">
                                      <a:pos x="T13" y="T15"/>
                                    </a:cxn>
                                    <a:cxn ang="0">
                                      <a:pos x="T17" y="T19"/>
                                    </a:cxn>
                                  </a:cxnLst>
                                  <a:rect l="0" t="0" r="r" b="b"/>
                                  <a:pathLst>
                                    <a:path w="9569" h="240">
                                      <a:moveTo>
                                        <a:pt x="0" y="240"/>
                                      </a:moveTo>
                                      <a:lnTo>
                                        <a:pt x="9569" y="240"/>
                                      </a:lnTo>
                                      <a:lnTo>
                                        <a:pt x="956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7" name="Group 567"/>
                              <wpg:cNvGrpSpPr>
                                <a:grpSpLocks/>
                              </wpg:cNvGrpSpPr>
                              <wpg:grpSpPr bwMode="auto">
                                <a:xfrm>
                                  <a:off x="1133" y="748"/>
                                  <a:ext cx="9569" cy="242"/>
                                  <a:chOff x="1133" y="748"/>
                                  <a:chExt cx="9569" cy="242"/>
                                </a:xfrm>
                              </wpg:grpSpPr>
                              <wps:wsp>
                                <wps:cNvPr id="578" name="Freeform 570"/>
                                <wps:cNvSpPr>
                                  <a:spLocks/>
                                </wps:cNvSpPr>
                                <wps:spPr bwMode="auto">
                                  <a:xfrm>
                                    <a:off x="1133" y="748"/>
                                    <a:ext cx="9569" cy="242"/>
                                  </a:xfrm>
                                  <a:custGeom>
                                    <a:avLst/>
                                    <a:gdLst>
                                      <a:gd name="T0" fmla="+- 0 1133 1133"/>
                                      <a:gd name="T1" fmla="*/ T0 w 9569"/>
                                      <a:gd name="T2" fmla="+- 0 990 748"/>
                                      <a:gd name="T3" fmla="*/ 990 h 242"/>
                                      <a:gd name="T4" fmla="+- 0 10702 1133"/>
                                      <a:gd name="T5" fmla="*/ T4 w 9569"/>
                                      <a:gd name="T6" fmla="+- 0 990 748"/>
                                      <a:gd name="T7" fmla="*/ 990 h 242"/>
                                      <a:gd name="T8" fmla="+- 0 10702 1133"/>
                                      <a:gd name="T9" fmla="*/ T8 w 9569"/>
                                      <a:gd name="T10" fmla="+- 0 748 748"/>
                                      <a:gd name="T11" fmla="*/ 748 h 242"/>
                                      <a:gd name="T12" fmla="+- 0 1133 1133"/>
                                      <a:gd name="T13" fmla="*/ T12 w 9569"/>
                                      <a:gd name="T14" fmla="+- 0 748 748"/>
                                      <a:gd name="T15" fmla="*/ 748 h 242"/>
                                      <a:gd name="T16" fmla="+- 0 1133 1133"/>
                                      <a:gd name="T17" fmla="*/ T16 w 9569"/>
                                      <a:gd name="T18" fmla="+- 0 990 748"/>
                                      <a:gd name="T19" fmla="*/ 990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9" name="Group 568"/>
                                <wpg:cNvGrpSpPr>
                                  <a:grpSpLocks/>
                                </wpg:cNvGrpSpPr>
                                <wpg:grpSpPr bwMode="auto">
                                  <a:xfrm>
                                    <a:off x="1133" y="990"/>
                                    <a:ext cx="1068" cy="242"/>
                                    <a:chOff x="1133" y="990"/>
                                    <a:chExt cx="1068" cy="242"/>
                                  </a:xfrm>
                                </wpg:grpSpPr>
                                <wps:wsp>
                                  <wps:cNvPr id="580" name="Freeform 569"/>
                                  <wps:cNvSpPr>
                                    <a:spLocks/>
                                  </wps:cNvSpPr>
                                  <wps:spPr bwMode="auto">
                                    <a:xfrm>
                                      <a:off x="1133" y="990"/>
                                      <a:ext cx="1068" cy="242"/>
                                    </a:xfrm>
                                    <a:custGeom>
                                      <a:avLst/>
                                      <a:gdLst>
                                        <a:gd name="T0" fmla="+- 0 1133 1133"/>
                                        <a:gd name="T1" fmla="*/ T0 w 1068"/>
                                        <a:gd name="T2" fmla="+- 0 1233 990"/>
                                        <a:gd name="T3" fmla="*/ 1233 h 242"/>
                                        <a:gd name="T4" fmla="+- 0 2201 1133"/>
                                        <a:gd name="T5" fmla="*/ T4 w 1068"/>
                                        <a:gd name="T6" fmla="+- 0 1233 990"/>
                                        <a:gd name="T7" fmla="*/ 1233 h 242"/>
                                        <a:gd name="T8" fmla="+- 0 2201 1133"/>
                                        <a:gd name="T9" fmla="*/ T8 w 1068"/>
                                        <a:gd name="T10" fmla="+- 0 990 990"/>
                                        <a:gd name="T11" fmla="*/ 990 h 242"/>
                                        <a:gd name="T12" fmla="+- 0 1133 1133"/>
                                        <a:gd name="T13" fmla="*/ T12 w 1068"/>
                                        <a:gd name="T14" fmla="+- 0 990 990"/>
                                        <a:gd name="T15" fmla="*/ 990 h 242"/>
                                        <a:gd name="T16" fmla="+- 0 1133 1133"/>
                                        <a:gd name="T17" fmla="*/ T16 w 1068"/>
                                        <a:gd name="T18" fmla="+- 0 1233 990"/>
                                        <a:gd name="T19" fmla="*/ 1233 h 242"/>
                                      </a:gdLst>
                                      <a:ahLst/>
                                      <a:cxnLst>
                                        <a:cxn ang="0">
                                          <a:pos x="T1" y="T3"/>
                                        </a:cxn>
                                        <a:cxn ang="0">
                                          <a:pos x="T5" y="T7"/>
                                        </a:cxn>
                                        <a:cxn ang="0">
                                          <a:pos x="T9" y="T11"/>
                                        </a:cxn>
                                        <a:cxn ang="0">
                                          <a:pos x="T13" y="T15"/>
                                        </a:cxn>
                                        <a:cxn ang="0">
                                          <a:pos x="T17" y="T19"/>
                                        </a:cxn>
                                      </a:cxnLst>
                                      <a:rect l="0" t="0" r="r" b="b"/>
                                      <a:pathLst>
                                        <a:path w="1068" h="242">
                                          <a:moveTo>
                                            <a:pt x="0" y="243"/>
                                          </a:moveTo>
                                          <a:lnTo>
                                            <a:pt x="1068" y="243"/>
                                          </a:lnTo>
                                          <a:lnTo>
                                            <a:pt x="1068"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0DED474" id="Group 563" o:spid="_x0000_s1026" style="position:absolute;margin-left:56.6pt;margin-top:1.2pt;width:478.55pt;height:60.5pt;z-index:-2358;mso-position-horizontal-relative:page" coordorigin="1132,24" coordsize="957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">
                <v:group id="Group 564" o:spid="_x0000_s1027" style="position:absolute;left:1560;top:26;width:9142;height:240" coordorigin="1560,26" coordsize="914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73" o:spid="_x0000_s1028" style="position:absolute;left:1560;top:26;width:9142;height:240;visibility:visible;mso-wrap-style:square;v-text-anchor:top" coordsize="914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1YcMA&#10;AADcAAAADwAAAGRycy9kb3ducmV2LnhtbESPUWvCQBCE3wX/w7FC3/SiUFuipxSlUvtW6w9Yc2su&#10;NrcXc1uT/vteoeDjMDPfMMt172t1ozZWgQ1MJxko4iLYiksDx8/X8TOoKMgW68Bk4IcirFfDwRJz&#10;Gzr+oNtBSpUgHHM04ESaXOtYOPIYJ6EhTt45tB4lybbUtsUuwX2tZ1k21x4rTgsOG9o4Kr4O395A&#10;qLd+X11kt+m2J6uPu6sTfDfmYdS/LEAJ9XIP/7ffrIHHpxn8nU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l1YcMAAADcAAAADwAAAAAAAAAAAAAAAACYAgAAZHJzL2Rv&#10;d25yZXYueG1sUEsFBgAAAAAEAAQA9QAAAIgDAAAAAA==&#10;" path="m,240r9142,l9142,,,,,240xe" fillcolor="silver" stroked="f">
                    <v:path arrowok="t" o:connecttype="custom" o:connectlocs="0,266;9142,266;9142,26;0,26;0,266" o:connectangles="0,0,0,0,0"/>
                  </v:shape>
                  <v:group id="Group 565" o:spid="_x0000_s1029" style="position:absolute;left:1133;top:266;width:9569;height:242" coordorigin="1133,266"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72" o:spid="_x0000_s1030" style="position:absolute;left:1133;top:266;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MGsUA&#10;AADcAAAADwAAAGRycy9kb3ducmV2LnhtbESPQWvCQBSE7wX/w/KEXqRulKolugkitBU8iNpDj4/s&#10;MwnZfRuya0z/vVso9DjMzDfMJh+sET11vnasYDZNQBAXTtdcKvi6vL+8gfABWaNxTAp+yEOejZ42&#10;mGp35xP151CKCGGfooIqhDaV0hcVWfRT1xJH7+o6iyHKrpS6w3uEWyPnSbKUFmuOCxW2tKuoaM43&#10;q+DyEczq4Bqk7/knz47NZNebiVLP42G7BhFoCP/hv/ZeK1isXuH3TDw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8waxQAAANwAAAAPAAAAAAAAAAAAAAAAAJgCAABkcnMv&#10;ZG93bnJldi54bWxQSwUGAAAAAAQABAD1AAAAigMAAAAA&#10;" path="m,242r9569,l9569,,,,,242xe" fillcolor="silver" stroked="f">
                      <v:path arrowok="t" o:connecttype="custom" o:connectlocs="0,508;9569,508;9569,266;0,266;0,508" o:connectangles="0,0,0,0,0"/>
                    </v:shape>
                    <v:group id="Group 566" o:spid="_x0000_s1031" style="position:absolute;left:1133;top:508;width:9569;height:240" coordorigin="1133,508" coordsize="956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71" o:spid="_x0000_s1032" style="position:absolute;left:1133;top:508;width:9569;height:240;visibility:visible;mso-wrap-style:square;v-text-anchor:top" coordsize="956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9QHcUA&#10;AADcAAAADwAAAGRycy9kb3ducmV2LnhtbESPQWvCQBSE7wX/w/IEL0U3FowSXUWEQEGQNur9mX0m&#10;0ezbkF019td3CwWPw8x8wyxWnanFnVpXWVYwHkUgiHOrKy4UHPbpcAbCeWSNtWVS8CQHq2XvbYGJ&#10;tg/+pnvmCxEg7BJUUHrfJFK6vCSDbmQb4uCdbWvQB9kWUrf4CHBTy48oiqXBisNCiQ1tSsqv2c0o&#10;wF3cHC/r9Jwdvn7S8Wnyvr3ub0oN+t16DsJT51/h//anVjCZx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1AdxQAAANwAAAAPAAAAAAAAAAAAAAAAAJgCAABkcnMv&#10;ZG93bnJldi54bWxQSwUGAAAAAAQABAD1AAAAigMAAAAA&#10;" path="m,240r9569,l9569,,,,,240xe" fillcolor="silver" stroked="f">
                        <v:path arrowok="t" o:connecttype="custom" o:connectlocs="0,748;9569,748;9569,508;0,508;0,748" o:connectangles="0,0,0,0,0"/>
                      </v:shape>
                      <v:group id="Group 567" o:spid="_x0000_s1033" style="position:absolute;left:1133;top:748;width:9569;height:242" coordorigin="1133,748"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70" o:spid="_x0000_s1034" style="position:absolute;left:1133;top:748;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GH8IA&#10;AADcAAAADwAAAGRycy9kb3ducmV2LnhtbERPz2vCMBS+D/Y/hDfYRWZaYVOqUaTgNthBbD3s+Gie&#10;bWnyUpqs1v/eHAYeP77fm91kjRhp8K1jBek8AUFcOd1yreBcHt5WIHxA1mgck4Ibedhtn582mGl3&#10;5RONRahFDGGfoYImhD6T0lcNWfRz1xNH7uIGiyHCoZZ6wGsMt0YukuRDWmw5NjTYU95Q1RV/VkH5&#10;Gczyx3VIv4svTo/dLB/NTKnXl2m/BhFoCg/xv/tbK3hfxr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sYfwgAAANwAAAAPAAAAAAAAAAAAAAAAAJgCAABkcnMvZG93&#10;bnJldi54bWxQSwUGAAAAAAQABAD1AAAAhwMAAAAA&#10;" path="m,242r9569,l9569,,,,,242xe" fillcolor="silver" stroked="f">
                          <v:path arrowok="t" o:connecttype="custom" o:connectlocs="0,990;9569,990;9569,748;0,748;0,990" o:connectangles="0,0,0,0,0"/>
                        </v:shape>
                        <v:group id="Group 568" o:spid="_x0000_s1035" style="position:absolute;left:1133;top:990;width:1068;height:242" coordorigin="1133,990" coordsize="106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69" o:spid="_x0000_s1036" style="position:absolute;left:1133;top:990;width:1068;height:242;visibility:visible;mso-wrap-style:square;v-text-anchor:top" coordsize="106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ouMMA&#10;AADcAAAADwAAAGRycy9kb3ducmV2LnhtbERPXWvCMBR9H+w/hDvY20wVJqUaRQcDBxNZVfTx2lzb&#10;YnNTm6zGf788DHw8nO/pPJhG9NS52rKC4SABQVxYXXOpYLf9fEtBOI+ssbFMCu7kYD57fppipu2N&#10;f6jPfSliCLsMFVTet5mUrqjIoBvYljhyZ9sZ9BF2pdQd3mK4aeQoScbSYM2xocKWPioqLvmvUbA+&#10;5veQLr/Xp7Her65fh363CRulXl/CYgLCU/AP8b97pRW8p3F+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ouMMAAADcAAAADwAAAAAAAAAAAAAAAACYAgAAZHJzL2Rv&#10;d25yZXYueG1sUEsFBgAAAAAEAAQA9QAAAIgDAAAAAA==&#10;" path="m,243r1068,l1068,,,,,243xe" fillcolor="silver" stroked="f">
                            <v:path arrowok="t" o:connecttype="custom" o:connectlocs="0,1233;1068,1233;1068,990;0,990;0,1233" o:connectangles="0,0,0,0,0"/>
                          </v:shape>
                        </v:group>
                      </v:group>
                    </v:group>
                  </v:group>
                </v:group>
                <w10:wrap anchorx="page"/>
              </v:group>
            </w:pict>
          </mc:Fallback>
        </mc:AlternateContent>
      </w:r>
      <w:r w:rsidR="004410A4" w:rsidRPr="0077639F">
        <w:rPr>
          <w:rFonts w:ascii="Tahoma" w:eastAsia="Tahoma" w:hAnsi="Tahoma" w:cs="Tahoma"/>
          <w:lang w:val="fr-FR"/>
        </w:rPr>
        <w:t xml:space="preserve">7.2  </w:t>
      </w:r>
      <w:r w:rsidR="00C1781D" w:rsidRPr="0077639F">
        <w:rPr>
          <w:rFonts w:ascii="Tahoma" w:eastAsia="Tahoma" w:hAnsi="Tahoma" w:cs="Tahoma"/>
          <w:color w:val="0000FF"/>
          <w:lang w:val="fr-FR"/>
        </w:rPr>
        <w:t xml:space="preserve">Avocatul care întocmește un act juridic asigură valabilitatea și eficiența deplină a actului în conformitate cu prevederile părților. </w:t>
      </w:r>
      <w:r w:rsidR="00C1781D" w:rsidRPr="0077639F">
        <w:rPr>
          <w:rFonts w:ascii="Tahoma" w:eastAsia="Tahoma" w:hAnsi="Tahoma" w:cs="Tahoma"/>
          <w:color w:val="0000FF"/>
          <w:lang w:val="es-ES"/>
        </w:rPr>
        <w:t>Acesta refuză să participe la elaborarea unui act sau a unui acord vădit ilegal sau fraudulos. Cu excepția cazului în care este descărcat de răspundere de către părți, acesta va fi obligat să procedeze la formalitățile legale sau regulamentare impuse de actul elaborat și să solicite plata în avans a fondurilor necesare.</w:t>
      </w:r>
      <w:r w:rsidR="005A071C" w:rsidRPr="0077639F">
        <w:rPr>
          <w:rFonts w:ascii="Tahoma" w:eastAsia="Tahoma" w:hAnsi="Tahoma" w:cs="Tahoma"/>
          <w:color w:val="0000FF"/>
          <w:lang w:val="es-ES"/>
        </w:rPr>
        <w:t xml:space="preserve"> </w:t>
      </w:r>
    </w:p>
    <w:p w:rsidR="005A071C" w:rsidRPr="0077639F" w:rsidRDefault="005A071C">
      <w:pPr>
        <w:spacing w:before="25"/>
        <w:ind w:left="113" w:right="80"/>
        <w:jc w:val="both"/>
        <w:rPr>
          <w:rFonts w:ascii="Tahoma" w:eastAsia="Tahoma" w:hAnsi="Tahoma" w:cs="Tahoma"/>
          <w:color w:val="0000FF"/>
          <w:lang w:val="es-ES"/>
        </w:rPr>
      </w:pPr>
    </w:p>
    <w:p w:rsidR="005A071C" w:rsidRPr="0077639F" w:rsidRDefault="005A071C">
      <w:pPr>
        <w:spacing w:before="25"/>
        <w:ind w:left="113" w:right="80"/>
        <w:jc w:val="both"/>
        <w:rPr>
          <w:rFonts w:ascii="Tahoma" w:eastAsia="Tahoma" w:hAnsi="Tahoma" w:cs="Tahoma"/>
          <w:lang w:val="es-ES"/>
        </w:rPr>
      </w:pPr>
      <w:r w:rsidRPr="0077639F">
        <w:rPr>
          <w:rFonts w:ascii="Tahoma" w:eastAsia="Tahoma" w:hAnsi="Tahoma" w:cs="Tahoma"/>
          <w:color w:val="0000FF"/>
        </w:rPr>
        <w:t xml:space="preserve">Avocatul care întocmește în mod individual </w:t>
      </w:r>
      <w:proofErr w:type="gramStart"/>
      <w:r w:rsidRPr="0077639F">
        <w:rPr>
          <w:rFonts w:ascii="Tahoma" w:eastAsia="Tahoma" w:hAnsi="Tahoma" w:cs="Tahoma"/>
          <w:color w:val="0000FF"/>
        </w:rPr>
        <w:t>un</w:t>
      </w:r>
      <w:proofErr w:type="gramEnd"/>
      <w:r w:rsidRPr="0077639F">
        <w:rPr>
          <w:rFonts w:ascii="Tahoma" w:eastAsia="Tahoma" w:hAnsi="Tahoma" w:cs="Tahoma"/>
          <w:color w:val="0000FF"/>
        </w:rPr>
        <w:t xml:space="preserve"> act asigură echilibrul intereselor părților. </w:t>
      </w:r>
      <w:r w:rsidRPr="0077639F">
        <w:rPr>
          <w:rFonts w:ascii="Tahoma" w:eastAsia="Tahoma" w:hAnsi="Tahoma" w:cs="Tahoma"/>
          <w:color w:val="0000FF"/>
          <w:lang w:val="es-ES"/>
        </w:rPr>
        <w:t>În cazul în care a fost sesizat de către o singură parte, o va informa pe cealaltă parte de posibilitatea de a fi consiliată și asistată de un alt avocat.</w:t>
      </w:r>
    </w:p>
    <w:p w:rsidR="00C1781D" w:rsidRPr="0077639F" w:rsidRDefault="00C1781D">
      <w:pPr>
        <w:spacing w:before="13" w:line="260" w:lineRule="exact"/>
        <w:rPr>
          <w:sz w:val="26"/>
          <w:szCs w:val="26"/>
          <w:lang w:val="es-ES"/>
        </w:rPr>
      </w:pPr>
    </w:p>
    <w:p w:rsidR="00C1781D" w:rsidRPr="0077639F" w:rsidRDefault="00C1781D">
      <w:pPr>
        <w:spacing w:before="13" w:line="260" w:lineRule="exact"/>
        <w:rPr>
          <w:sz w:val="26"/>
          <w:szCs w:val="26"/>
          <w:lang w:val="es-ES"/>
        </w:rPr>
      </w:pPr>
    </w:p>
    <w:p w:rsidR="001E1391" w:rsidRPr="0077639F" w:rsidRDefault="004410A4">
      <w:pPr>
        <w:ind w:left="113" w:right="8266"/>
        <w:jc w:val="both"/>
        <w:rPr>
          <w:rFonts w:ascii="Tahoma" w:eastAsia="Tahoma" w:hAnsi="Tahoma" w:cs="Tahoma"/>
          <w:sz w:val="21"/>
          <w:szCs w:val="21"/>
          <w:lang w:val="fr-FR"/>
        </w:rPr>
      </w:pPr>
      <w:r w:rsidRPr="0077639F">
        <w:rPr>
          <w:rFonts w:ascii="Tahoma" w:eastAsia="Tahoma" w:hAnsi="Tahoma" w:cs="Tahoma"/>
          <w:spacing w:val="-1"/>
          <w:w w:val="105"/>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w:t>
      </w:r>
      <w:r w:rsidRPr="0077639F">
        <w:rPr>
          <w:rFonts w:ascii="Tahoma" w:eastAsia="Tahoma" w:hAnsi="Tahoma" w:cs="Tahoma"/>
          <w:spacing w:val="-1"/>
          <w:w w:val="117"/>
          <w:sz w:val="21"/>
          <w:szCs w:val="21"/>
          <w:lang w:val="fr-FR"/>
        </w:rPr>
        <w:t>t</w:t>
      </w:r>
      <w:r w:rsidRPr="0077639F">
        <w:rPr>
          <w:rFonts w:ascii="Tahoma" w:eastAsia="Tahoma" w:hAnsi="Tahoma" w:cs="Tahoma"/>
          <w:spacing w:val="3"/>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7.3</w:t>
      </w:r>
      <w:r w:rsidRPr="0077639F">
        <w:rPr>
          <w:rFonts w:ascii="Tahoma" w:eastAsia="Tahoma" w:hAnsi="Tahoma" w:cs="Tahoma"/>
          <w:spacing w:val="4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q</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2"/>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2"/>
          <w:lang w:val="fr-FR"/>
        </w:rPr>
        <w:t>su</w:t>
      </w:r>
      <w:r w:rsidRPr="0077639F">
        <w:rPr>
          <w:rFonts w:ascii="Tahoma" w:eastAsia="Tahoma" w:hAnsi="Tahoma" w:cs="Tahoma"/>
          <w:spacing w:val="1"/>
          <w:lang w:val="fr-FR"/>
        </w:rPr>
        <w:t>m</w:t>
      </w:r>
      <w:r w:rsidRPr="0077639F">
        <w:rPr>
          <w:rFonts w:ascii="Tahoma" w:eastAsia="Tahoma" w:hAnsi="Tahoma" w:cs="Tahoma"/>
          <w:lang w:val="fr-FR"/>
        </w:rPr>
        <w:t xml:space="preserve">é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w:t>
      </w:r>
      <w:r w:rsidRPr="0077639F">
        <w:rPr>
          <w:rFonts w:ascii="Tahoma" w:eastAsia="Tahoma" w:hAnsi="Tahoma" w:cs="Tahoma"/>
          <w:spacing w:val="3"/>
          <w:lang w:val="fr-FR"/>
        </w:rPr>
        <w:t>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113" w:right="8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i</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éta</w:t>
      </w:r>
      <w:r w:rsidRPr="0077639F">
        <w:rPr>
          <w:rFonts w:ascii="Tahoma" w:eastAsia="Tahoma" w:hAnsi="Tahoma" w:cs="Tahoma"/>
          <w:lang w:val="fr-FR"/>
        </w:rPr>
        <w:t>it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5" w:line="200" w:lineRule="exact"/>
        <w:rPr>
          <w:lang w:val="fr-FR"/>
        </w:rPr>
      </w:pPr>
    </w:p>
    <w:p w:rsidR="000E180D" w:rsidRPr="0077639F" w:rsidRDefault="000E180D">
      <w:pPr>
        <w:spacing w:before="25"/>
        <w:ind w:left="113" w:right="80"/>
        <w:jc w:val="both"/>
        <w:rPr>
          <w:rFonts w:ascii="Tahoma" w:eastAsia="Tahoma" w:hAnsi="Tahoma" w:cs="Tahoma"/>
          <w:color w:val="0000FF"/>
          <w:lang w:val="fr-FR"/>
        </w:rPr>
      </w:pPr>
      <w:r w:rsidRPr="0077639F">
        <w:rPr>
          <w:rFonts w:ascii="Tahoma" w:eastAsia="Tahoma" w:hAnsi="Tahoma" w:cs="Tahoma"/>
          <w:color w:val="0000FF"/>
          <w:lang w:val="fr-FR"/>
        </w:rPr>
        <w:t xml:space="preserve">In cazul în care a acționat </w:t>
      </w:r>
      <w:r w:rsidR="003A6BCD" w:rsidRPr="0077639F">
        <w:rPr>
          <w:rFonts w:ascii="Tahoma" w:eastAsia="Tahoma" w:hAnsi="Tahoma" w:cs="Tahoma"/>
          <w:color w:val="0000FF"/>
          <w:lang w:val="fr-FR"/>
        </w:rPr>
        <w:t>ca</w:t>
      </w:r>
      <w:r w:rsidRPr="0077639F">
        <w:rPr>
          <w:rFonts w:ascii="Tahoma" w:eastAsia="Tahoma" w:hAnsi="Tahoma" w:cs="Tahoma"/>
          <w:color w:val="0000FF"/>
          <w:lang w:val="fr-FR"/>
        </w:rPr>
        <w:t xml:space="preserve"> redactor</w:t>
      </w:r>
      <w:r w:rsidR="003A6BCD" w:rsidRPr="0077639F">
        <w:rPr>
          <w:rFonts w:ascii="Tahoma" w:eastAsia="Tahoma" w:hAnsi="Tahoma" w:cs="Tahoma"/>
          <w:color w:val="0000FF"/>
          <w:lang w:val="fr-FR"/>
        </w:rPr>
        <w:t xml:space="preserve"> unic, în calitate de consilier</w:t>
      </w:r>
      <w:r w:rsidRPr="0077639F">
        <w:rPr>
          <w:rFonts w:ascii="Tahoma" w:eastAsia="Tahoma" w:hAnsi="Tahoma" w:cs="Tahoma"/>
          <w:color w:val="0000FF"/>
          <w:lang w:val="fr-FR"/>
        </w:rPr>
        <w:t xml:space="preserve"> al tuturor părților, acesta nu poate acționa sau </w:t>
      </w:r>
      <w:r w:rsidR="003A6BCD" w:rsidRPr="0077639F">
        <w:rPr>
          <w:rFonts w:ascii="Tahoma" w:eastAsia="Tahoma" w:hAnsi="Tahoma" w:cs="Tahoma"/>
          <w:color w:val="0000FF"/>
          <w:lang w:val="fr-FR"/>
        </w:rPr>
        <w:t>susține</w:t>
      </w:r>
      <w:r w:rsidRPr="0077639F">
        <w:rPr>
          <w:rFonts w:ascii="Tahoma" w:eastAsia="Tahoma" w:hAnsi="Tahoma" w:cs="Tahoma"/>
          <w:color w:val="0000FF"/>
          <w:lang w:val="fr-FR"/>
        </w:rPr>
        <w:t xml:space="preserve"> validitatea, executarea sau interpretarea actului pe care l-a redactat, cu excepția cazului în care litigiul provine de la un terț.</w:t>
      </w:r>
    </w:p>
    <w:p w:rsidR="000E180D" w:rsidRPr="0077639F" w:rsidRDefault="000E180D">
      <w:pPr>
        <w:spacing w:before="25"/>
        <w:ind w:left="113" w:right="80"/>
        <w:jc w:val="both"/>
        <w:rPr>
          <w:rFonts w:ascii="Tahoma" w:eastAsia="Tahoma" w:hAnsi="Tahoma" w:cs="Tahoma"/>
          <w:color w:val="0000FF"/>
          <w:lang w:val="fr-FR"/>
        </w:rPr>
      </w:pPr>
    </w:p>
    <w:p w:rsidR="000E180D" w:rsidRPr="0077639F" w:rsidRDefault="000E180D" w:rsidP="000E180D">
      <w:pPr>
        <w:spacing w:before="25"/>
        <w:ind w:left="113" w:right="80"/>
        <w:jc w:val="both"/>
        <w:rPr>
          <w:rFonts w:ascii="Tahoma" w:eastAsia="Tahoma" w:hAnsi="Tahoma" w:cs="Tahoma"/>
          <w:color w:val="0000FF"/>
          <w:lang w:val="fr-FR"/>
        </w:rPr>
      </w:pPr>
      <w:r w:rsidRPr="0077639F">
        <w:rPr>
          <w:rFonts w:ascii="Tahoma" w:eastAsia="Tahoma" w:hAnsi="Tahoma" w:cs="Tahoma"/>
          <w:color w:val="0000FF"/>
          <w:lang w:val="fr-FR"/>
        </w:rPr>
        <w:t xml:space="preserve">În cazul în care a acționat </w:t>
      </w:r>
      <w:r w:rsidR="003A6BCD" w:rsidRPr="0077639F">
        <w:rPr>
          <w:rFonts w:ascii="Tahoma" w:eastAsia="Tahoma" w:hAnsi="Tahoma" w:cs="Tahoma"/>
          <w:color w:val="0000FF"/>
          <w:lang w:val="fr-FR"/>
        </w:rPr>
        <w:t>ca</w:t>
      </w:r>
      <w:r w:rsidRPr="0077639F">
        <w:rPr>
          <w:rFonts w:ascii="Tahoma" w:eastAsia="Tahoma" w:hAnsi="Tahoma" w:cs="Tahoma"/>
          <w:color w:val="0000FF"/>
          <w:lang w:val="fr-FR"/>
        </w:rPr>
        <w:t xml:space="preserve"> redacto</w:t>
      </w:r>
      <w:r w:rsidR="003A6BCD" w:rsidRPr="0077639F">
        <w:rPr>
          <w:rFonts w:ascii="Tahoma" w:eastAsia="Tahoma" w:hAnsi="Tahoma" w:cs="Tahoma"/>
          <w:color w:val="0000FF"/>
          <w:lang w:val="fr-FR"/>
        </w:rPr>
        <w:t>r unic, fără să fie consilierul</w:t>
      </w:r>
      <w:r w:rsidRPr="0077639F">
        <w:rPr>
          <w:rFonts w:ascii="Tahoma" w:eastAsia="Tahoma" w:hAnsi="Tahoma" w:cs="Tahoma"/>
          <w:color w:val="0000FF"/>
          <w:lang w:val="fr-FR"/>
        </w:rPr>
        <w:t xml:space="preserve"> tuturor părților, sau în cazul în care a participat la redactarea acestuia fără a fi redactor unic, acesta poate acționa sau apăra executarea sau interpretarea actului pe care l-a redactat sau la redactarea căruia a participat. De asemenea, poate </w:t>
      </w:r>
      <w:r w:rsidR="003A6BCD" w:rsidRPr="0077639F">
        <w:rPr>
          <w:rFonts w:ascii="Tahoma" w:eastAsia="Tahoma" w:hAnsi="Tahoma" w:cs="Tahoma"/>
          <w:color w:val="0000FF"/>
          <w:lang w:val="fr-FR"/>
        </w:rPr>
        <w:t>susține</w:t>
      </w:r>
      <w:r w:rsidRPr="0077639F">
        <w:rPr>
          <w:rFonts w:ascii="Tahoma" w:eastAsia="Tahoma" w:hAnsi="Tahoma" w:cs="Tahoma"/>
          <w:color w:val="0000FF"/>
          <w:lang w:val="fr-FR"/>
        </w:rPr>
        <w:t xml:space="preserve"> va</w:t>
      </w:r>
      <w:r w:rsidR="003A6BCD" w:rsidRPr="0077639F">
        <w:rPr>
          <w:rFonts w:ascii="Tahoma" w:eastAsia="Tahoma" w:hAnsi="Tahoma" w:cs="Tahoma"/>
          <w:color w:val="0000FF"/>
          <w:lang w:val="fr-FR"/>
        </w:rPr>
        <w:t>l</w:t>
      </w:r>
      <w:r w:rsidRPr="0077639F">
        <w:rPr>
          <w:rFonts w:ascii="Tahoma" w:eastAsia="Tahoma" w:hAnsi="Tahoma" w:cs="Tahoma"/>
          <w:color w:val="0000FF"/>
          <w:lang w:val="fr-FR"/>
        </w:rPr>
        <w:t>iditatea actului.</w:t>
      </w:r>
    </w:p>
    <w:p w:rsidR="000E180D" w:rsidRPr="0077639F" w:rsidRDefault="000E180D" w:rsidP="000E180D">
      <w:pPr>
        <w:spacing w:before="25"/>
        <w:ind w:right="80"/>
        <w:jc w:val="both"/>
        <w:rPr>
          <w:rFonts w:ascii="Tahoma" w:eastAsia="Tahoma" w:hAnsi="Tahoma" w:cs="Tahoma"/>
          <w:color w:val="0000FF"/>
          <w:lang w:val="fr-FR"/>
        </w:rPr>
      </w:pPr>
    </w:p>
    <w:p w:rsidR="000E180D" w:rsidRPr="0077639F" w:rsidRDefault="000E180D">
      <w:pPr>
        <w:spacing w:before="25"/>
        <w:ind w:left="113" w:right="80"/>
        <w:jc w:val="both"/>
        <w:rPr>
          <w:rFonts w:ascii="Tahoma" w:eastAsia="Tahoma" w:hAnsi="Tahoma" w:cs="Tahoma"/>
          <w:color w:val="0000FF"/>
          <w:lang w:val="fr-FR"/>
        </w:r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8</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w w:val="115"/>
          <w:lang w:val="fr-FR"/>
        </w:rPr>
        <w:t>r</w:t>
      </w:r>
      <w:r w:rsidRPr="0077639F">
        <w:rPr>
          <w:rFonts w:ascii="Tahoma" w:eastAsia="Tahoma" w:hAnsi="Tahoma" w:cs="Tahoma"/>
          <w:spacing w:val="3"/>
          <w:w w:val="115"/>
          <w:lang w:val="fr-FR"/>
        </w:rPr>
        <w:t>a</w:t>
      </w:r>
      <w:r w:rsidRPr="0077639F">
        <w:rPr>
          <w:rFonts w:ascii="Tahoma" w:eastAsia="Tahoma" w:hAnsi="Tahoma" w:cs="Tahoma"/>
          <w:spacing w:val="-1"/>
          <w:w w:val="115"/>
          <w:lang w:val="fr-FR"/>
        </w:rPr>
        <w:t>p</w:t>
      </w:r>
      <w:r w:rsidRPr="0077639F">
        <w:rPr>
          <w:rFonts w:ascii="Tahoma" w:eastAsia="Tahoma" w:hAnsi="Tahoma" w:cs="Tahoma"/>
          <w:spacing w:val="2"/>
          <w:w w:val="115"/>
          <w:lang w:val="fr-FR"/>
        </w:rPr>
        <w:t>p</w:t>
      </w:r>
      <w:r w:rsidRPr="0077639F">
        <w:rPr>
          <w:rFonts w:ascii="Tahoma" w:eastAsia="Tahoma" w:hAnsi="Tahoma" w:cs="Tahoma"/>
          <w:spacing w:val="-1"/>
          <w:w w:val="115"/>
          <w:lang w:val="fr-FR"/>
        </w:rPr>
        <w:t>o</w:t>
      </w:r>
      <w:r w:rsidRPr="0077639F">
        <w:rPr>
          <w:rFonts w:ascii="Tahoma" w:eastAsia="Tahoma" w:hAnsi="Tahoma" w:cs="Tahoma"/>
          <w:w w:val="115"/>
          <w:lang w:val="fr-FR"/>
        </w:rPr>
        <w:t>r</w:t>
      </w:r>
      <w:r w:rsidRPr="0077639F">
        <w:rPr>
          <w:rFonts w:ascii="Tahoma" w:eastAsia="Tahoma" w:hAnsi="Tahoma" w:cs="Tahoma"/>
          <w:spacing w:val="-1"/>
          <w:w w:val="115"/>
          <w:lang w:val="fr-FR"/>
        </w:rPr>
        <w:t>t</w:t>
      </w:r>
      <w:r w:rsidRPr="0077639F">
        <w:rPr>
          <w:rFonts w:ascii="Tahoma" w:eastAsia="Tahoma" w:hAnsi="Tahoma" w:cs="Tahoma"/>
          <w:w w:val="115"/>
          <w:lang w:val="fr-FR"/>
        </w:rPr>
        <w:t>s</w:t>
      </w:r>
      <w:r w:rsidRPr="0077639F">
        <w:rPr>
          <w:rFonts w:ascii="Tahoma" w:eastAsia="Tahoma" w:hAnsi="Tahoma" w:cs="Tahoma"/>
          <w:spacing w:val="-10"/>
          <w:w w:val="11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1"/>
          <w:lang w:val="fr-FR"/>
        </w:rPr>
        <w:t xml:space="preserve"> </w:t>
      </w:r>
      <w:r w:rsidRPr="0077639F">
        <w:rPr>
          <w:rFonts w:ascii="Tahoma" w:eastAsia="Tahoma" w:hAnsi="Tahoma" w:cs="Tahoma"/>
          <w:w w:val="115"/>
          <w:lang w:val="fr-FR"/>
        </w:rPr>
        <w:t>la</w:t>
      </w:r>
      <w:r w:rsidRPr="0077639F">
        <w:rPr>
          <w:rFonts w:ascii="Tahoma" w:eastAsia="Tahoma" w:hAnsi="Tahoma" w:cs="Tahoma"/>
          <w:spacing w:val="-8"/>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1"/>
          <w:w w:val="115"/>
          <w:lang w:val="fr-FR"/>
        </w:rPr>
        <w:t>a</w:t>
      </w:r>
      <w:r w:rsidRPr="0077639F">
        <w:rPr>
          <w:rFonts w:ascii="Tahoma" w:eastAsia="Tahoma" w:hAnsi="Tahoma" w:cs="Tahoma"/>
          <w:spacing w:val="3"/>
          <w:w w:val="115"/>
          <w:lang w:val="fr-FR"/>
        </w:rPr>
        <w:t>r</w:t>
      </w:r>
      <w:r w:rsidRPr="0077639F">
        <w:rPr>
          <w:rFonts w:ascii="Tahoma" w:eastAsia="Tahoma" w:hAnsi="Tahoma" w:cs="Tahoma"/>
          <w:spacing w:val="-1"/>
          <w:w w:val="115"/>
          <w:lang w:val="fr-FR"/>
        </w:rPr>
        <w:t>t</w:t>
      </w:r>
      <w:r w:rsidRPr="0077639F">
        <w:rPr>
          <w:rFonts w:ascii="Tahoma" w:eastAsia="Tahoma" w:hAnsi="Tahoma" w:cs="Tahoma"/>
          <w:spacing w:val="2"/>
          <w:w w:val="115"/>
          <w:lang w:val="fr-FR"/>
        </w:rPr>
        <w:t>i</w:t>
      </w:r>
      <w:r w:rsidRPr="0077639F">
        <w:rPr>
          <w:rFonts w:ascii="Tahoma" w:eastAsia="Tahoma" w:hAnsi="Tahoma" w:cs="Tahoma"/>
          <w:w w:val="115"/>
          <w:lang w:val="fr-FR"/>
        </w:rPr>
        <w:t>e</w:t>
      </w:r>
      <w:r w:rsidRPr="0077639F">
        <w:rPr>
          <w:rFonts w:ascii="Tahoma" w:eastAsia="Tahoma" w:hAnsi="Tahoma" w:cs="Tahoma"/>
          <w:spacing w:val="-7"/>
          <w:w w:val="115"/>
          <w:lang w:val="fr-FR"/>
        </w:rPr>
        <w:t xml:space="preserve"> </w:t>
      </w:r>
      <w:r w:rsidRPr="0077639F">
        <w:rPr>
          <w:rFonts w:ascii="Tahoma" w:eastAsia="Tahoma" w:hAnsi="Tahoma" w:cs="Tahoma"/>
          <w:spacing w:val="1"/>
          <w:w w:val="115"/>
          <w:lang w:val="fr-FR"/>
        </w:rPr>
        <w:t>a</w:t>
      </w:r>
      <w:r w:rsidRPr="0077639F">
        <w:rPr>
          <w:rFonts w:ascii="Tahoma" w:eastAsia="Tahoma" w:hAnsi="Tahoma" w:cs="Tahoma"/>
          <w:spacing w:val="2"/>
          <w:w w:val="115"/>
          <w:lang w:val="fr-FR"/>
        </w:rPr>
        <w:t>d</w:t>
      </w:r>
      <w:r w:rsidRPr="0077639F">
        <w:rPr>
          <w:rFonts w:ascii="Tahoma" w:eastAsia="Tahoma" w:hAnsi="Tahoma" w:cs="Tahoma"/>
          <w:w w:val="115"/>
          <w:lang w:val="fr-FR"/>
        </w:rPr>
        <w:t>v</w:t>
      </w:r>
      <w:r w:rsidRPr="0077639F">
        <w:rPr>
          <w:rFonts w:ascii="Tahoma" w:eastAsia="Tahoma" w:hAnsi="Tahoma" w:cs="Tahoma"/>
          <w:spacing w:val="-1"/>
          <w:w w:val="115"/>
          <w:lang w:val="fr-FR"/>
        </w:rPr>
        <w:t>e</w:t>
      </w:r>
      <w:r w:rsidRPr="0077639F">
        <w:rPr>
          <w:rFonts w:ascii="Tahoma" w:eastAsia="Tahoma" w:hAnsi="Tahoma" w:cs="Tahoma"/>
          <w:w w:val="115"/>
          <w:lang w:val="fr-FR"/>
        </w:rPr>
        <w:t>r</w:t>
      </w:r>
      <w:r w:rsidRPr="0077639F">
        <w:rPr>
          <w:rFonts w:ascii="Tahoma" w:eastAsia="Tahoma" w:hAnsi="Tahoma" w:cs="Tahoma"/>
          <w:spacing w:val="3"/>
          <w:w w:val="115"/>
          <w:lang w:val="fr-FR"/>
        </w:rPr>
        <w:t>s</w:t>
      </w:r>
      <w:r w:rsidRPr="0077639F">
        <w:rPr>
          <w:rFonts w:ascii="Tahoma" w:eastAsia="Tahoma" w:hAnsi="Tahoma" w:cs="Tahoma"/>
          <w:w w:val="115"/>
          <w:lang w:val="fr-FR"/>
        </w:rPr>
        <w:t>e</w:t>
      </w:r>
      <w:r w:rsidRPr="0077639F">
        <w:rPr>
          <w:rFonts w:ascii="Tahoma" w:eastAsia="Tahoma" w:hAnsi="Tahoma" w:cs="Tahoma"/>
          <w:spacing w:val="-26"/>
          <w:w w:val="115"/>
          <w:lang w:val="fr-FR"/>
        </w:rPr>
        <w:t xml:space="preserve"> </w:t>
      </w:r>
      <w:r w:rsidRPr="0077639F">
        <w:rPr>
          <w:rFonts w:ascii="Tahoma" w:eastAsia="Tahoma" w:hAnsi="Tahoma" w:cs="Tahoma"/>
          <w:spacing w:val="1"/>
          <w:lang w:val="fr-FR"/>
        </w:rPr>
        <w:t>(CE</w:t>
      </w:r>
      <w:r w:rsidRPr="0077639F">
        <w:rPr>
          <w:rFonts w:ascii="Tahoma" w:eastAsia="Tahoma" w:hAnsi="Tahoma" w:cs="Tahoma"/>
          <w:spacing w:val="2"/>
          <w:lang w:val="fr-FR"/>
        </w:rPr>
        <w:t>D</w:t>
      </w:r>
      <w:r w:rsidRPr="0077639F">
        <w:rPr>
          <w:rFonts w:ascii="Tahoma" w:eastAsia="Tahoma" w:hAnsi="Tahoma" w:cs="Tahoma"/>
          <w:lang w:val="fr-FR"/>
        </w:rPr>
        <w:t>H</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6</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7</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18</w:t>
      </w:r>
      <w:r w:rsidRPr="0077639F">
        <w:rPr>
          <w:rFonts w:ascii="Tahoma" w:eastAsia="Tahoma" w:hAnsi="Tahoma" w:cs="Tahoma"/>
          <w:lang w:val="fr-FR"/>
        </w:rPr>
        <w:t>)</w:t>
      </w:r>
    </w:p>
    <w:p w:rsidR="001E1391" w:rsidRPr="0077639F" w:rsidRDefault="001E1391">
      <w:pPr>
        <w:spacing w:before="11" w:line="220" w:lineRule="exact"/>
        <w:rPr>
          <w:sz w:val="22"/>
          <w:szCs w:val="22"/>
          <w:lang w:val="fr-FR"/>
        </w:rPr>
      </w:pPr>
    </w:p>
    <w:p w:rsidR="001E1391" w:rsidRPr="0077639F" w:rsidRDefault="004410A4">
      <w:pPr>
        <w:ind w:left="113"/>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8.1</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a le</w:t>
      </w:r>
      <w:r w:rsidRPr="0077639F">
        <w:rPr>
          <w:rFonts w:ascii="Tahoma" w:eastAsia="Tahoma" w:hAnsi="Tahoma" w:cs="Tahoma"/>
          <w:spacing w:val="-1"/>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illé</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du</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spacing w:line="240" w:lineRule="exact"/>
        <w:ind w:left="113"/>
        <w:rPr>
          <w:rFonts w:ascii="Tahoma" w:eastAsia="Tahoma" w:hAnsi="Tahoma" w:cs="Tahoma"/>
          <w:sz w:val="21"/>
          <w:szCs w:val="21"/>
          <w:lang w:val="fr-FR"/>
        </w:rPr>
      </w:pPr>
      <w:r w:rsidRPr="0077639F">
        <w:rPr>
          <w:rFonts w:ascii="Tahoma" w:eastAsia="Tahoma" w:hAnsi="Tahoma" w:cs="Tahoma"/>
          <w:spacing w:val="-1"/>
          <w:w w:val="109"/>
          <w:position w:val="-1"/>
          <w:sz w:val="21"/>
          <w:szCs w:val="21"/>
          <w:lang w:val="fr-FR"/>
        </w:rPr>
        <w:t>Rè</w:t>
      </w:r>
      <w:r w:rsidRPr="0077639F">
        <w:rPr>
          <w:rFonts w:ascii="Tahoma" w:eastAsia="Tahoma" w:hAnsi="Tahoma" w:cs="Tahoma"/>
          <w:spacing w:val="2"/>
          <w:w w:val="109"/>
          <w:position w:val="-1"/>
          <w:sz w:val="21"/>
          <w:szCs w:val="21"/>
          <w:lang w:val="fr-FR"/>
        </w:rPr>
        <w:t>g</w:t>
      </w:r>
      <w:r w:rsidRPr="0077639F">
        <w:rPr>
          <w:rFonts w:ascii="Tahoma" w:eastAsia="Tahoma" w:hAnsi="Tahoma" w:cs="Tahoma"/>
          <w:w w:val="109"/>
          <w:position w:val="-1"/>
          <w:sz w:val="21"/>
          <w:szCs w:val="21"/>
          <w:lang w:val="fr-FR"/>
        </w:rPr>
        <w:t>l</w:t>
      </w:r>
      <w:r w:rsidRPr="0077639F">
        <w:rPr>
          <w:rFonts w:ascii="Tahoma" w:eastAsia="Tahoma" w:hAnsi="Tahoma" w:cs="Tahoma"/>
          <w:spacing w:val="2"/>
          <w:w w:val="109"/>
          <w:position w:val="-1"/>
          <w:sz w:val="21"/>
          <w:szCs w:val="21"/>
          <w:lang w:val="fr-FR"/>
        </w:rPr>
        <w:t>e</w:t>
      </w:r>
      <w:r w:rsidRPr="0077639F">
        <w:rPr>
          <w:rFonts w:ascii="Tahoma" w:eastAsia="Tahoma" w:hAnsi="Tahoma" w:cs="Tahoma"/>
          <w:w w:val="109"/>
          <w:position w:val="-1"/>
          <w:sz w:val="21"/>
          <w:szCs w:val="21"/>
          <w:lang w:val="fr-FR"/>
        </w:rPr>
        <w:t>m</w:t>
      </w:r>
      <w:r w:rsidRPr="0077639F">
        <w:rPr>
          <w:rFonts w:ascii="Tahoma" w:eastAsia="Tahoma" w:hAnsi="Tahoma" w:cs="Tahoma"/>
          <w:spacing w:val="-1"/>
          <w:w w:val="109"/>
          <w:position w:val="-1"/>
          <w:sz w:val="21"/>
          <w:szCs w:val="21"/>
          <w:lang w:val="fr-FR"/>
        </w:rPr>
        <w:t>e</w:t>
      </w:r>
      <w:r w:rsidRPr="0077639F">
        <w:rPr>
          <w:rFonts w:ascii="Tahoma" w:eastAsia="Tahoma" w:hAnsi="Tahoma" w:cs="Tahoma"/>
          <w:spacing w:val="2"/>
          <w:w w:val="109"/>
          <w:position w:val="-1"/>
          <w:sz w:val="21"/>
          <w:szCs w:val="21"/>
          <w:lang w:val="fr-FR"/>
        </w:rPr>
        <w:t>n</w:t>
      </w:r>
      <w:r w:rsidRPr="0077639F">
        <w:rPr>
          <w:rFonts w:ascii="Tahoma" w:eastAsia="Tahoma" w:hAnsi="Tahoma" w:cs="Tahoma"/>
          <w:w w:val="109"/>
          <w:position w:val="-1"/>
          <w:sz w:val="21"/>
          <w:szCs w:val="21"/>
          <w:lang w:val="fr-FR"/>
        </w:rPr>
        <w:t>t</w:t>
      </w:r>
      <w:r w:rsidRPr="0077639F">
        <w:rPr>
          <w:rFonts w:ascii="Tahoma" w:eastAsia="Tahoma" w:hAnsi="Tahoma" w:cs="Tahoma"/>
          <w:spacing w:val="-12"/>
          <w:w w:val="109"/>
          <w:position w:val="-1"/>
          <w:sz w:val="21"/>
          <w:szCs w:val="21"/>
          <w:lang w:val="fr-FR"/>
        </w:rPr>
        <w:t xml:space="preserve"> </w:t>
      </w:r>
      <w:r w:rsidRPr="0077639F">
        <w:rPr>
          <w:rFonts w:ascii="Tahoma" w:eastAsia="Tahoma" w:hAnsi="Tahoma" w:cs="Tahoma"/>
          <w:spacing w:val="3"/>
          <w:w w:val="108"/>
          <w:position w:val="-1"/>
          <w:sz w:val="21"/>
          <w:szCs w:val="21"/>
          <w:lang w:val="fr-FR"/>
        </w:rPr>
        <w:t>a</w:t>
      </w:r>
      <w:r w:rsidRPr="0077639F">
        <w:rPr>
          <w:rFonts w:ascii="Tahoma" w:eastAsia="Tahoma" w:hAnsi="Tahoma" w:cs="Tahoma"/>
          <w:w w:val="107"/>
          <w:position w:val="-1"/>
          <w:sz w:val="21"/>
          <w:szCs w:val="21"/>
          <w:lang w:val="fr-FR"/>
        </w:rPr>
        <w:t>m</w:t>
      </w:r>
      <w:r w:rsidRPr="0077639F">
        <w:rPr>
          <w:rFonts w:ascii="Tahoma" w:eastAsia="Tahoma" w:hAnsi="Tahoma" w:cs="Tahoma"/>
          <w:w w:val="125"/>
          <w:position w:val="-1"/>
          <w:sz w:val="21"/>
          <w:szCs w:val="21"/>
          <w:lang w:val="fr-FR"/>
        </w:rPr>
        <w:t>i</w:t>
      </w:r>
      <w:r w:rsidRPr="0077639F">
        <w:rPr>
          <w:rFonts w:ascii="Tahoma" w:eastAsia="Tahoma" w:hAnsi="Tahoma" w:cs="Tahoma"/>
          <w:spacing w:val="1"/>
          <w:w w:val="108"/>
          <w:position w:val="-1"/>
          <w:sz w:val="21"/>
          <w:szCs w:val="21"/>
          <w:lang w:val="fr-FR"/>
        </w:rPr>
        <w:t>ab</w:t>
      </w:r>
      <w:r w:rsidRPr="0077639F">
        <w:rPr>
          <w:rFonts w:ascii="Tahoma" w:eastAsia="Tahoma" w:hAnsi="Tahoma" w:cs="Tahoma"/>
          <w:w w:val="125"/>
          <w:position w:val="-1"/>
          <w:sz w:val="21"/>
          <w:szCs w:val="21"/>
          <w:lang w:val="fr-FR"/>
        </w:rPr>
        <w:t>l</w:t>
      </w:r>
      <w:r w:rsidRPr="0077639F">
        <w:rPr>
          <w:rFonts w:ascii="Tahoma" w:eastAsia="Tahoma" w:hAnsi="Tahoma" w:cs="Tahoma"/>
          <w:w w:val="107"/>
          <w:position w:val="-1"/>
          <w:sz w:val="21"/>
          <w:szCs w:val="21"/>
          <w:lang w:val="fr-FR"/>
        </w:rPr>
        <w:t>e</w:t>
      </w:r>
    </w:p>
    <w:p w:rsidR="001E1391" w:rsidRPr="0077639F" w:rsidRDefault="001E1391">
      <w:pPr>
        <w:spacing w:before="1" w:line="220" w:lineRule="exact"/>
        <w:rPr>
          <w:sz w:val="22"/>
          <w:szCs w:val="22"/>
          <w:lang w:val="fr-FR"/>
        </w:rPr>
      </w:pPr>
    </w:p>
    <w:p w:rsidR="00CB1D6A" w:rsidRPr="0077639F" w:rsidRDefault="001F0D76" w:rsidP="00526C78">
      <w:pPr>
        <w:spacing w:before="25"/>
        <w:ind w:left="113" w:right="81"/>
        <w:jc w:val="both"/>
        <w:rPr>
          <w:rFonts w:ascii="Tahoma" w:eastAsia="Tahoma" w:hAnsi="Tahoma" w:cs="Tahoma"/>
          <w:lang w:val="fr-FR"/>
        </w:rPr>
      </w:pPr>
      <w:r w:rsidRPr="0077639F">
        <w:rPr>
          <w:noProof/>
        </w:rPr>
        <mc:AlternateContent>
          <mc:Choice Requires="wpg">
            <w:drawing>
              <wp:anchor distT="0" distB="0" distL="114300" distR="114300" simplePos="0" relativeHeight="503314127" behindDoc="1" locked="0" layoutInCell="1" allowOverlap="1" wp14:anchorId="3FC77C40" wp14:editId="62F66A0E">
                <wp:simplePos x="0" y="0"/>
                <wp:positionH relativeFrom="page">
                  <wp:posOffset>718820</wp:posOffset>
                </wp:positionH>
                <wp:positionV relativeFrom="paragraph">
                  <wp:posOffset>15240</wp:posOffset>
                </wp:positionV>
                <wp:extent cx="6077585" cy="768350"/>
                <wp:effectExtent l="0" t="0" r="0" b="0"/>
                <wp:wrapNone/>
                <wp:docPr id="527"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768350"/>
                          <a:chOff x="1132" y="24"/>
                          <a:chExt cx="9571" cy="1210"/>
                        </a:xfrm>
                      </wpg:grpSpPr>
                      <wpg:grpSp>
                        <wpg:cNvPr id="528" name="Group 521"/>
                        <wpg:cNvGrpSpPr>
                          <a:grpSpLocks/>
                        </wpg:cNvGrpSpPr>
                        <wpg:grpSpPr bwMode="auto">
                          <a:xfrm>
                            <a:off x="1526" y="26"/>
                            <a:ext cx="9175" cy="240"/>
                            <a:chOff x="1526" y="26"/>
                            <a:chExt cx="9175" cy="240"/>
                          </a:xfrm>
                        </wpg:grpSpPr>
                        <wps:wsp>
                          <wps:cNvPr id="529" name="Freeform 530"/>
                          <wps:cNvSpPr>
                            <a:spLocks/>
                          </wps:cNvSpPr>
                          <wps:spPr bwMode="auto">
                            <a:xfrm>
                              <a:off x="1526" y="26"/>
                              <a:ext cx="9175" cy="240"/>
                            </a:xfrm>
                            <a:custGeom>
                              <a:avLst/>
                              <a:gdLst>
                                <a:gd name="T0" fmla="+- 0 1526 1526"/>
                                <a:gd name="T1" fmla="*/ T0 w 9175"/>
                                <a:gd name="T2" fmla="+- 0 266 26"/>
                                <a:gd name="T3" fmla="*/ 266 h 240"/>
                                <a:gd name="T4" fmla="+- 0 10702 1526"/>
                                <a:gd name="T5" fmla="*/ T4 w 9175"/>
                                <a:gd name="T6" fmla="+- 0 266 26"/>
                                <a:gd name="T7" fmla="*/ 266 h 240"/>
                                <a:gd name="T8" fmla="+- 0 10702 1526"/>
                                <a:gd name="T9" fmla="*/ T8 w 9175"/>
                                <a:gd name="T10" fmla="+- 0 26 26"/>
                                <a:gd name="T11" fmla="*/ 26 h 240"/>
                                <a:gd name="T12" fmla="+- 0 1526 1526"/>
                                <a:gd name="T13" fmla="*/ T12 w 9175"/>
                                <a:gd name="T14" fmla="+- 0 26 26"/>
                                <a:gd name="T15" fmla="*/ 26 h 240"/>
                                <a:gd name="T16" fmla="+- 0 1526 1526"/>
                                <a:gd name="T17" fmla="*/ T16 w 9175"/>
                                <a:gd name="T18" fmla="+- 0 266 26"/>
                                <a:gd name="T19" fmla="*/ 266 h 240"/>
                              </a:gdLst>
                              <a:ahLst/>
                              <a:cxnLst>
                                <a:cxn ang="0">
                                  <a:pos x="T1" y="T3"/>
                                </a:cxn>
                                <a:cxn ang="0">
                                  <a:pos x="T5" y="T7"/>
                                </a:cxn>
                                <a:cxn ang="0">
                                  <a:pos x="T9" y="T11"/>
                                </a:cxn>
                                <a:cxn ang="0">
                                  <a:pos x="T13" y="T15"/>
                                </a:cxn>
                                <a:cxn ang="0">
                                  <a:pos x="T17" y="T19"/>
                                </a:cxn>
                              </a:cxnLst>
                              <a:rect l="0" t="0" r="r" b="b"/>
                              <a:pathLst>
                                <a:path w="9175" h="240">
                                  <a:moveTo>
                                    <a:pt x="0" y="240"/>
                                  </a:moveTo>
                                  <a:lnTo>
                                    <a:pt x="9176" y="240"/>
                                  </a:lnTo>
                                  <a:lnTo>
                                    <a:pt x="917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0" name="Group 522"/>
                          <wpg:cNvGrpSpPr>
                            <a:grpSpLocks/>
                          </wpg:cNvGrpSpPr>
                          <wpg:grpSpPr bwMode="auto">
                            <a:xfrm>
                              <a:off x="1133" y="266"/>
                              <a:ext cx="9569" cy="242"/>
                              <a:chOff x="1133" y="266"/>
                              <a:chExt cx="9569" cy="242"/>
                            </a:xfrm>
                          </wpg:grpSpPr>
                          <wps:wsp>
                            <wps:cNvPr id="531" name="Freeform 529"/>
                            <wps:cNvSpPr>
                              <a:spLocks/>
                            </wps:cNvSpPr>
                            <wps:spPr bwMode="auto">
                              <a:xfrm>
                                <a:off x="1133" y="266"/>
                                <a:ext cx="9569" cy="242"/>
                              </a:xfrm>
                              <a:custGeom>
                                <a:avLst/>
                                <a:gdLst>
                                  <a:gd name="T0" fmla="+- 0 1133 1133"/>
                                  <a:gd name="T1" fmla="*/ T0 w 9569"/>
                                  <a:gd name="T2" fmla="+- 0 508 266"/>
                                  <a:gd name="T3" fmla="*/ 508 h 242"/>
                                  <a:gd name="T4" fmla="+- 0 10702 1133"/>
                                  <a:gd name="T5" fmla="*/ T4 w 9569"/>
                                  <a:gd name="T6" fmla="+- 0 508 266"/>
                                  <a:gd name="T7" fmla="*/ 508 h 242"/>
                                  <a:gd name="T8" fmla="+- 0 10702 1133"/>
                                  <a:gd name="T9" fmla="*/ T8 w 9569"/>
                                  <a:gd name="T10" fmla="+- 0 266 266"/>
                                  <a:gd name="T11" fmla="*/ 266 h 242"/>
                                  <a:gd name="T12" fmla="+- 0 1133 1133"/>
                                  <a:gd name="T13" fmla="*/ T12 w 9569"/>
                                  <a:gd name="T14" fmla="+- 0 266 266"/>
                                  <a:gd name="T15" fmla="*/ 266 h 242"/>
                                  <a:gd name="T16" fmla="+- 0 1133 1133"/>
                                  <a:gd name="T17" fmla="*/ T16 w 9569"/>
                                  <a:gd name="T18" fmla="+- 0 508 266"/>
                                  <a:gd name="T19" fmla="*/ 508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2" name="Group 523"/>
                            <wpg:cNvGrpSpPr>
                              <a:grpSpLocks/>
                            </wpg:cNvGrpSpPr>
                            <wpg:grpSpPr bwMode="auto">
                              <a:xfrm>
                                <a:off x="1133" y="508"/>
                                <a:ext cx="9569" cy="242"/>
                                <a:chOff x="1133" y="508"/>
                                <a:chExt cx="9569" cy="242"/>
                              </a:xfrm>
                            </wpg:grpSpPr>
                            <wps:wsp>
                              <wps:cNvPr id="533" name="Freeform 528"/>
                              <wps:cNvSpPr>
                                <a:spLocks/>
                              </wps:cNvSpPr>
                              <wps:spPr bwMode="auto">
                                <a:xfrm>
                                  <a:off x="1133" y="508"/>
                                  <a:ext cx="9569" cy="242"/>
                                </a:xfrm>
                                <a:custGeom>
                                  <a:avLst/>
                                  <a:gdLst>
                                    <a:gd name="T0" fmla="+- 0 1133 1133"/>
                                    <a:gd name="T1" fmla="*/ T0 w 9569"/>
                                    <a:gd name="T2" fmla="+- 0 750 508"/>
                                    <a:gd name="T3" fmla="*/ 750 h 242"/>
                                    <a:gd name="T4" fmla="+- 0 10702 1133"/>
                                    <a:gd name="T5" fmla="*/ T4 w 9569"/>
                                    <a:gd name="T6" fmla="+- 0 750 508"/>
                                    <a:gd name="T7" fmla="*/ 750 h 242"/>
                                    <a:gd name="T8" fmla="+- 0 10702 1133"/>
                                    <a:gd name="T9" fmla="*/ T8 w 9569"/>
                                    <a:gd name="T10" fmla="+- 0 508 508"/>
                                    <a:gd name="T11" fmla="*/ 508 h 242"/>
                                    <a:gd name="T12" fmla="+- 0 1133 1133"/>
                                    <a:gd name="T13" fmla="*/ T12 w 9569"/>
                                    <a:gd name="T14" fmla="+- 0 508 508"/>
                                    <a:gd name="T15" fmla="*/ 508 h 242"/>
                                    <a:gd name="T16" fmla="+- 0 1133 1133"/>
                                    <a:gd name="T17" fmla="*/ T16 w 9569"/>
                                    <a:gd name="T18" fmla="+- 0 750 508"/>
                                    <a:gd name="T19" fmla="*/ 750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4" name="Group 524"/>
                              <wpg:cNvGrpSpPr>
                                <a:grpSpLocks/>
                              </wpg:cNvGrpSpPr>
                              <wpg:grpSpPr bwMode="auto">
                                <a:xfrm>
                                  <a:off x="1133" y="750"/>
                                  <a:ext cx="9569" cy="240"/>
                                  <a:chOff x="1133" y="750"/>
                                  <a:chExt cx="9569" cy="240"/>
                                </a:xfrm>
                              </wpg:grpSpPr>
                              <wps:wsp>
                                <wps:cNvPr id="535" name="Freeform 527"/>
                                <wps:cNvSpPr>
                                  <a:spLocks/>
                                </wps:cNvSpPr>
                                <wps:spPr bwMode="auto">
                                  <a:xfrm>
                                    <a:off x="1133" y="750"/>
                                    <a:ext cx="9569" cy="240"/>
                                  </a:xfrm>
                                  <a:custGeom>
                                    <a:avLst/>
                                    <a:gdLst>
                                      <a:gd name="T0" fmla="+- 0 1133 1133"/>
                                      <a:gd name="T1" fmla="*/ T0 w 9569"/>
                                      <a:gd name="T2" fmla="+- 0 990 750"/>
                                      <a:gd name="T3" fmla="*/ 990 h 240"/>
                                      <a:gd name="T4" fmla="+- 0 10702 1133"/>
                                      <a:gd name="T5" fmla="*/ T4 w 9569"/>
                                      <a:gd name="T6" fmla="+- 0 990 750"/>
                                      <a:gd name="T7" fmla="*/ 990 h 240"/>
                                      <a:gd name="T8" fmla="+- 0 10702 1133"/>
                                      <a:gd name="T9" fmla="*/ T8 w 9569"/>
                                      <a:gd name="T10" fmla="+- 0 750 750"/>
                                      <a:gd name="T11" fmla="*/ 750 h 240"/>
                                      <a:gd name="T12" fmla="+- 0 1133 1133"/>
                                      <a:gd name="T13" fmla="*/ T12 w 9569"/>
                                      <a:gd name="T14" fmla="+- 0 750 750"/>
                                      <a:gd name="T15" fmla="*/ 750 h 240"/>
                                      <a:gd name="T16" fmla="+- 0 1133 1133"/>
                                      <a:gd name="T17" fmla="*/ T16 w 9569"/>
                                      <a:gd name="T18" fmla="+- 0 990 750"/>
                                      <a:gd name="T19" fmla="*/ 990 h 240"/>
                                    </a:gdLst>
                                    <a:ahLst/>
                                    <a:cxnLst>
                                      <a:cxn ang="0">
                                        <a:pos x="T1" y="T3"/>
                                      </a:cxn>
                                      <a:cxn ang="0">
                                        <a:pos x="T5" y="T7"/>
                                      </a:cxn>
                                      <a:cxn ang="0">
                                        <a:pos x="T9" y="T11"/>
                                      </a:cxn>
                                      <a:cxn ang="0">
                                        <a:pos x="T13" y="T15"/>
                                      </a:cxn>
                                      <a:cxn ang="0">
                                        <a:pos x="T17" y="T19"/>
                                      </a:cxn>
                                    </a:cxnLst>
                                    <a:rect l="0" t="0" r="r" b="b"/>
                                    <a:pathLst>
                                      <a:path w="9569" h="240">
                                        <a:moveTo>
                                          <a:pt x="0" y="240"/>
                                        </a:moveTo>
                                        <a:lnTo>
                                          <a:pt x="9569" y="240"/>
                                        </a:lnTo>
                                        <a:lnTo>
                                          <a:pt x="956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6" name="Group 525"/>
                                <wpg:cNvGrpSpPr>
                                  <a:grpSpLocks/>
                                </wpg:cNvGrpSpPr>
                                <wpg:grpSpPr bwMode="auto">
                                  <a:xfrm>
                                    <a:off x="1133" y="990"/>
                                    <a:ext cx="8998" cy="242"/>
                                    <a:chOff x="1133" y="990"/>
                                    <a:chExt cx="8998" cy="242"/>
                                  </a:xfrm>
                                </wpg:grpSpPr>
                                <wps:wsp>
                                  <wps:cNvPr id="537" name="Freeform 526"/>
                                  <wps:cNvSpPr>
                                    <a:spLocks/>
                                  </wps:cNvSpPr>
                                  <wps:spPr bwMode="auto">
                                    <a:xfrm>
                                      <a:off x="1133" y="990"/>
                                      <a:ext cx="8998" cy="242"/>
                                    </a:xfrm>
                                    <a:custGeom>
                                      <a:avLst/>
                                      <a:gdLst>
                                        <a:gd name="T0" fmla="+- 0 1133 1133"/>
                                        <a:gd name="T1" fmla="*/ T0 w 8998"/>
                                        <a:gd name="T2" fmla="+- 0 1233 990"/>
                                        <a:gd name="T3" fmla="*/ 1233 h 242"/>
                                        <a:gd name="T4" fmla="+- 0 10130 1133"/>
                                        <a:gd name="T5" fmla="*/ T4 w 8998"/>
                                        <a:gd name="T6" fmla="+- 0 1233 990"/>
                                        <a:gd name="T7" fmla="*/ 1233 h 242"/>
                                        <a:gd name="T8" fmla="+- 0 10130 1133"/>
                                        <a:gd name="T9" fmla="*/ T8 w 8998"/>
                                        <a:gd name="T10" fmla="+- 0 990 990"/>
                                        <a:gd name="T11" fmla="*/ 990 h 242"/>
                                        <a:gd name="T12" fmla="+- 0 1133 1133"/>
                                        <a:gd name="T13" fmla="*/ T12 w 8998"/>
                                        <a:gd name="T14" fmla="+- 0 990 990"/>
                                        <a:gd name="T15" fmla="*/ 990 h 242"/>
                                        <a:gd name="T16" fmla="+- 0 1133 1133"/>
                                        <a:gd name="T17" fmla="*/ T16 w 8998"/>
                                        <a:gd name="T18" fmla="+- 0 1233 990"/>
                                        <a:gd name="T19" fmla="*/ 1233 h 242"/>
                                      </a:gdLst>
                                      <a:ahLst/>
                                      <a:cxnLst>
                                        <a:cxn ang="0">
                                          <a:pos x="T1" y="T3"/>
                                        </a:cxn>
                                        <a:cxn ang="0">
                                          <a:pos x="T5" y="T7"/>
                                        </a:cxn>
                                        <a:cxn ang="0">
                                          <a:pos x="T9" y="T11"/>
                                        </a:cxn>
                                        <a:cxn ang="0">
                                          <a:pos x="T13" y="T15"/>
                                        </a:cxn>
                                        <a:cxn ang="0">
                                          <a:pos x="T17" y="T19"/>
                                        </a:cxn>
                                      </a:cxnLst>
                                      <a:rect l="0" t="0" r="r" b="b"/>
                                      <a:pathLst>
                                        <a:path w="8998" h="242">
                                          <a:moveTo>
                                            <a:pt x="0" y="243"/>
                                          </a:moveTo>
                                          <a:lnTo>
                                            <a:pt x="8997" y="243"/>
                                          </a:lnTo>
                                          <a:lnTo>
                                            <a:pt x="8997"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3BAF5EF" id="Group 520" o:spid="_x0000_s1026" style="position:absolute;margin-left:56.6pt;margin-top:1.2pt;width:478.55pt;height:60.5pt;z-index:-2353;mso-position-horizontal-relative:page" coordorigin="1132,24" coordsize="957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">
                <v:group id="Group 521" o:spid="_x0000_s1027" style="position:absolute;left:1526;top:26;width:9175;height:240" coordorigin="1526,26" coordsize="917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30" o:spid="_x0000_s1028" style="position:absolute;left:1526;top:26;width:9175;height:240;visibility:visible;mso-wrap-style:square;v-text-anchor:top" coordsize="91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LkcUA&#10;AADcAAAADwAAAGRycy9kb3ducmV2LnhtbESPT2sCMRTE7wW/Q3hCbzWrYNHVKGIR1oMH/4B4e2ye&#10;m8XNy5KkuvXTN4WCx2FmfsPMl51txJ18qB0rGA4yEMSl0zVXCk7HzccERIjIGhvHpOCHAiwXvbc5&#10;5to9eE/3Q6xEgnDIUYGJsc2lDKUhi2HgWuLkXZ23GJP0ldQeHwluGznKsk9psea0YLCltaHydvi2&#10;Ci7PlSmmt69dtd01hT+evez2Xqn3freagYjUxVf4v11oBePRF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suRxQAAANwAAAAPAAAAAAAAAAAAAAAAAJgCAABkcnMv&#10;ZG93bnJldi54bWxQSwUGAAAAAAQABAD1AAAAigMAAAAA&#10;" path="m,240r9176,l9176,,,,,240xe" fillcolor="silver" stroked="f">
                    <v:path arrowok="t" o:connecttype="custom" o:connectlocs="0,266;9176,266;9176,26;0,26;0,266" o:connectangles="0,0,0,0,0"/>
                  </v:shape>
                  <v:group id="Group 522" o:spid="_x0000_s1029" style="position:absolute;left:1133;top:266;width:9569;height:242" coordorigin="1133,266"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9" o:spid="_x0000_s1030" style="position:absolute;left:1133;top:266;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WQsUA&#10;AADcAAAADwAAAGRycy9kb3ducmV2LnhtbESPQWvCQBSE7wX/w/KEXqRuYlFLdBNEaCt4KNUeenxk&#10;n0nI7tuQXWP6791CocdhZr5htsVojRio941jBek8AUFcOt1wpeDr/Pr0AsIHZI3GMSn4IQ9FPnnY&#10;YqbdjT9pOIVKRAj7DBXUIXSZlL6syaKfu444ehfXWwxR9pXUPd4i3Bq5SJKVtNhwXKixo31NZXu6&#10;WgXnt2DWR9cifS/eOf1oZ/vBzJR6nI67DYhAY/gP/7UPWsHyOYX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tZCxQAAANwAAAAPAAAAAAAAAAAAAAAAAJgCAABkcnMv&#10;ZG93bnJldi54bWxQSwUGAAAAAAQABAD1AAAAigMAAAAA&#10;" path="m,242r9569,l9569,,,,,242xe" fillcolor="silver" stroked="f">
                      <v:path arrowok="t" o:connecttype="custom" o:connectlocs="0,508;9569,508;9569,266;0,266;0,508" o:connectangles="0,0,0,0,0"/>
                    </v:shape>
                    <v:group id="Group 523" o:spid="_x0000_s1031" style="position:absolute;left:1133;top:508;width:9569;height:242" coordorigin="1133,508"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28" o:spid="_x0000_s1032" style="position:absolute;left:1133;top:508;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trsUA&#10;AADcAAAADwAAAGRycy9kb3ducmV2LnhtbESPQWvCQBSE74X+h+UVvEjdqGhLmo0UQSt4ELWHHh/Z&#10;1yRk923IrjH9964g9DjMzDdMthqsET11vnasYDpJQBAXTtdcKvg+b17fQfiArNE4JgV/5GGVPz9l&#10;mGp35SP1p1CKCGGfooIqhDaV0hcVWfQT1xJH79d1FkOUXSl1h9cIt0bOkmQpLdYcFypsaV1R0Zwu&#10;VsF5G8zb3jVIP7Mvnh6a8bo3Y6VGL8PnB4hAQ/gPP9o7rWAxn8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O2uxQAAANwAAAAPAAAAAAAAAAAAAAAAAJgCAABkcnMv&#10;ZG93bnJldi54bWxQSwUGAAAAAAQABAD1AAAAigMAAAAA&#10;" path="m,242r9569,l9569,,,,,242xe" fillcolor="silver" stroked="f">
                        <v:path arrowok="t" o:connecttype="custom" o:connectlocs="0,750;9569,750;9569,508;0,508;0,750" o:connectangles="0,0,0,0,0"/>
                      </v:shape>
                      <v:group id="Group 524" o:spid="_x0000_s1033" style="position:absolute;left:1133;top:750;width:9569;height:240" coordorigin="1133,750" coordsize="956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27" o:spid="_x0000_s1034" style="position:absolute;left:1133;top:750;width:9569;height:240;visibility:visible;mso-wrap-style:square;v-text-anchor:top" coordsize="956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3qsYA&#10;AADcAAAADwAAAGRycy9kb3ducmV2LnhtbESPQWvCQBSE74L/YXkFL1I3tkRKdBURAgWhaGLvz+wz&#10;Sc2+DdlV0/56VxB6HGbmG2ax6k0jrtS52rKC6SQCQVxYXXOp4JCnrx8gnEfW2FgmBb/kYLUcDhaY&#10;aHvjPV0zX4oAYZeggsr7NpHSFRUZdBPbEgfvZDuDPsiulLrDW4CbRr5F0UwarDksVNjSpqLinF2M&#10;Avyatd8/6/SUHXZ/6fQYj7fn/KLU6KVfz0F46v1/+Nn+1Ari9xg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d3qsYAAADcAAAADwAAAAAAAAAAAAAAAACYAgAAZHJz&#10;L2Rvd25yZXYueG1sUEsFBgAAAAAEAAQA9QAAAIsDAAAAAA==&#10;" path="m,240r9569,l9569,,,,,240xe" fillcolor="silver" stroked="f">
                          <v:path arrowok="t" o:connecttype="custom" o:connectlocs="0,990;9569,990;9569,750;0,750;0,990" o:connectangles="0,0,0,0,0"/>
                        </v:shape>
                        <v:group id="Group 525" o:spid="_x0000_s1035" style="position:absolute;left:1133;top:990;width:8998;height:242" coordorigin="1133,990" coordsize="899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26" o:spid="_x0000_s1036" style="position:absolute;left:1133;top:990;width:8998;height:242;visibility:visible;mso-wrap-style:square;v-text-anchor:top" coordsize="899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Wc8YA&#10;AADcAAAADwAAAGRycy9kb3ducmV2LnhtbESPQUvDQBSE70L/w/IEL9JuVKw2dltEEDxFmlq9PrKv&#10;ydrs25B9pum/dwWhx2FmvmGW69G3aqA+usAGbmYZKOIqWMe1gY/t6/QRVBRki21gMnCiCOvV5GKJ&#10;uQ1H3tBQSq0ShGOOBhqRLtc6Vg15jLPQESdvH3qPkmRfa9vjMcF9q2+zbK49Ok4LDXb00lB1KH+8&#10;gWL/Pny5nXzPi0rKRVm4z+vFyZiry/H5CZTQKOfwf/vNGri/e4C/M+k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XWc8YAAADcAAAADwAAAAAAAAAAAAAAAACYAgAAZHJz&#10;L2Rvd25yZXYueG1sUEsFBgAAAAAEAAQA9QAAAIsDAAAAAA==&#10;" path="m,243r8997,l8997,,,,,243xe" fillcolor="silver" stroked="f">
                            <v:path arrowok="t" o:connecttype="custom" o:connectlocs="0,1233;8997,1233;8997,990;0,990;0,1233" o:connectangles="0,0,0,0,0"/>
                          </v:shape>
                        </v:group>
                      </v:group>
                    </v:group>
                  </v:group>
                </v:group>
                <w10:wrap anchorx="page"/>
              </v:group>
            </w:pict>
          </mc:Fallback>
        </mc:AlternateContent>
      </w:r>
      <w:r w:rsidR="004410A4" w:rsidRPr="0077639F">
        <w:rPr>
          <w:rFonts w:ascii="Tahoma" w:eastAsia="Tahoma" w:hAnsi="Tahoma" w:cs="Tahoma"/>
          <w:lang w:val="fr-FR"/>
        </w:rPr>
        <w:t>8.2</w:t>
      </w:r>
      <w:r w:rsidR="004410A4" w:rsidRPr="0077639F">
        <w:rPr>
          <w:rFonts w:ascii="Tahoma" w:eastAsia="Tahoma" w:hAnsi="Tahoma" w:cs="Tahoma"/>
          <w:spacing w:val="41"/>
          <w:lang w:val="fr-FR"/>
        </w:rPr>
        <w:t xml:space="preserve"> </w:t>
      </w:r>
      <w:r w:rsidR="00CB1D6A" w:rsidRPr="0077639F">
        <w:rPr>
          <w:rFonts w:ascii="Tahoma" w:eastAsia="Tahoma" w:hAnsi="Tahoma" w:cs="Tahoma"/>
          <w:color w:val="0070C0"/>
          <w:lang w:val="fr-FR"/>
        </w:rPr>
        <w:t xml:space="preserve">In cazul </w:t>
      </w:r>
      <w:r w:rsidR="00F974BE" w:rsidRPr="0077639F">
        <w:rPr>
          <w:rFonts w:ascii="Tahoma" w:eastAsia="Tahoma" w:hAnsi="Tahoma" w:cs="Tahoma"/>
          <w:color w:val="0070C0"/>
          <w:lang w:val="fr-FR"/>
        </w:rPr>
        <w:t xml:space="preserve">în care </w:t>
      </w:r>
      <w:r w:rsidR="00CB1D6A" w:rsidRPr="0077639F">
        <w:rPr>
          <w:rFonts w:ascii="Tahoma" w:eastAsia="Tahoma" w:hAnsi="Tahoma" w:cs="Tahoma"/>
          <w:color w:val="0070C0"/>
          <w:lang w:val="fr-FR"/>
        </w:rPr>
        <w:t xml:space="preserve">un litigiu poate primi o soluție amiabilă, </w:t>
      </w:r>
      <w:r w:rsidR="00F974BE" w:rsidRPr="0077639F">
        <w:rPr>
          <w:rFonts w:ascii="Tahoma" w:eastAsia="Tahoma" w:hAnsi="Tahoma" w:cs="Tahoma"/>
          <w:color w:val="0070C0"/>
          <w:lang w:val="fr-FR"/>
        </w:rPr>
        <w:t>în orice procedură</w:t>
      </w:r>
      <w:r w:rsidR="00CB1D6A" w:rsidRPr="0077639F">
        <w:rPr>
          <w:rFonts w:ascii="Tahoma" w:eastAsia="Tahoma" w:hAnsi="Tahoma" w:cs="Tahoma"/>
          <w:color w:val="0070C0"/>
          <w:lang w:val="fr-FR"/>
        </w:rPr>
        <w:t xml:space="preserve"> sau atunci când o acțiune </w:t>
      </w:r>
      <w:r w:rsidR="006F7100" w:rsidRPr="0077639F">
        <w:rPr>
          <w:rFonts w:ascii="Tahoma" w:eastAsia="Tahoma" w:hAnsi="Tahoma" w:cs="Tahoma"/>
          <w:color w:val="0070C0"/>
          <w:lang w:val="fr-FR"/>
        </w:rPr>
        <w:t xml:space="preserve">este deja pe rolul unei instanțe, avocatul nu poate intra în contact sau primi partea adversă decât cu consimțământul clientului său. Cu această ocazie, îi amintește părții adverse dreptul de a consulta un avocat și îi solicită acestuia să-i comunice numele său. </w:t>
      </w:r>
      <w:r w:rsidR="006F7100" w:rsidRPr="0077639F">
        <w:rPr>
          <w:rFonts w:ascii="Tahoma" w:eastAsia="Tahoma" w:hAnsi="Tahoma" w:cs="Tahoma"/>
          <w:color w:val="0070C0"/>
        </w:rPr>
        <w:t xml:space="preserve">In acest caz, acestuia i se interzice orice prezentare neloială a situației și </w:t>
      </w:r>
      <w:r w:rsidR="00F974BE" w:rsidRPr="0077639F">
        <w:rPr>
          <w:rFonts w:ascii="Tahoma" w:eastAsia="Tahoma" w:hAnsi="Tahoma" w:cs="Tahoma"/>
          <w:color w:val="0070C0"/>
        </w:rPr>
        <w:t>orice</w:t>
      </w:r>
      <w:r w:rsidR="006F7100" w:rsidRPr="0077639F">
        <w:rPr>
          <w:rFonts w:ascii="Tahoma" w:eastAsia="Tahoma" w:hAnsi="Tahoma" w:cs="Tahoma"/>
          <w:color w:val="0070C0"/>
        </w:rPr>
        <w:t xml:space="preserve"> ameninț</w:t>
      </w:r>
      <w:r w:rsidR="00F974BE" w:rsidRPr="0077639F">
        <w:rPr>
          <w:rFonts w:ascii="Tahoma" w:eastAsia="Tahoma" w:hAnsi="Tahoma" w:cs="Tahoma"/>
          <w:color w:val="0070C0"/>
        </w:rPr>
        <w:t>are</w:t>
      </w:r>
      <w:r w:rsidR="006F7100" w:rsidRPr="0077639F">
        <w:rPr>
          <w:rFonts w:ascii="Tahoma" w:eastAsia="Tahoma" w:hAnsi="Tahoma" w:cs="Tahoma"/>
          <w:color w:val="0070C0"/>
        </w:rPr>
        <w:t>. Cu toate acestea, poate menționa eventualitatea unei procedure.</w:t>
      </w:r>
    </w:p>
    <w:p w:rsidR="006F7100" w:rsidRPr="0077639F" w:rsidRDefault="006F7100">
      <w:pPr>
        <w:spacing w:before="25"/>
        <w:ind w:left="113" w:right="81"/>
        <w:jc w:val="both"/>
        <w:rPr>
          <w:rFonts w:ascii="Tahoma" w:eastAsia="Tahoma" w:hAnsi="Tahoma" w:cs="Tahoma"/>
          <w:color w:val="0070C0"/>
        </w:rPr>
      </w:pPr>
    </w:p>
    <w:p w:rsidR="006F7100" w:rsidRPr="0077639F" w:rsidRDefault="006F7100">
      <w:pPr>
        <w:spacing w:before="25"/>
        <w:ind w:left="113" w:right="81"/>
        <w:jc w:val="both"/>
        <w:rPr>
          <w:rFonts w:ascii="Tahoma" w:eastAsia="Tahoma" w:hAnsi="Tahoma" w:cs="Tahoma"/>
          <w:color w:val="0070C0"/>
        </w:rPr>
      </w:pPr>
      <w:r w:rsidRPr="0077639F">
        <w:rPr>
          <w:rFonts w:ascii="Tahoma" w:eastAsia="Tahoma" w:hAnsi="Tahoma" w:cs="Tahoma"/>
          <w:color w:val="0070C0"/>
        </w:rPr>
        <w:t>Avocatul, mandatat de clientul său, poate</w:t>
      </w:r>
      <w:r w:rsidR="00F974BE" w:rsidRPr="0077639F">
        <w:rPr>
          <w:rFonts w:ascii="Tahoma" w:eastAsia="Tahoma" w:hAnsi="Tahoma" w:cs="Tahoma"/>
          <w:color w:val="0070C0"/>
        </w:rPr>
        <w:t xml:space="preserve"> adresa orice somație sau pune</w:t>
      </w:r>
      <w:r w:rsidRPr="0077639F">
        <w:rPr>
          <w:rFonts w:ascii="Tahoma" w:eastAsia="Tahoma" w:hAnsi="Tahoma" w:cs="Tahoma"/>
          <w:color w:val="0070C0"/>
        </w:rPr>
        <w:t xml:space="preserve"> în </w:t>
      </w:r>
      <w:r w:rsidR="00F974BE" w:rsidRPr="0077639F">
        <w:rPr>
          <w:rFonts w:ascii="Tahoma" w:eastAsia="Tahoma" w:hAnsi="Tahoma" w:cs="Tahoma"/>
          <w:color w:val="0070C0"/>
        </w:rPr>
        <w:t>întârziere adversarul</w:t>
      </w:r>
      <w:r w:rsidRPr="0077639F">
        <w:rPr>
          <w:rFonts w:ascii="Tahoma" w:eastAsia="Tahoma" w:hAnsi="Tahoma" w:cs="Tahoma"/>
          <w:color w:val="0070C0"/>
        </w:rPr>
        <w:t xml:space="preserve"> acestuia din urmă.</w:t>
      </w:r>
    </w:p>
    <w:p w:rsidR="001E1391" w:rsidRPr="0077639F" w:rsidRDefault="001E1391">
      <w:pPr>
        <w:spacing w:before="16" w:line="200" w:lineRule="exact"/>
      </w:pPr>
    </w:p>
    <w:p w:rsidR="001E1391" w:rsidRPr="0077639F" w:rsidRDefault="001E1391">
      <w:pPr>
        <w:spacing w:line="240" w:lineRule="exact"/>
        <w:rPr>
          <w:sz w:val="24"/>
          <w:szCs w:val="24"/>
          <w:lang w:val="fr-FR"/>
        </w:rPr>
      </w:pPr>
    </w:p>
    <w:p w:rsidR="001E1391" w:rsidRPr="0077639F" w:rsidRDefault="004410A4">
      <w:pPr>
        <w:ind w:left="113" w:right="80"/>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7"/>
          <w:lang w:val="fr-FR"/>
        </w:rPr>
        <w:t xml:space="preserve"> </w:t>
      </w:r>
      <w:r w:rsidRPr="0077639F">
        <w:rPr>
          <w:rFonts w:ascii="Tahoma" w:eastAsia="Tahoma" w:hAnsi="Tahoma" w:cs="Tahoma"/>
          <w:lang w:val="fr-FR"/>
        </w:rPr>
        <w:t>prise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q</w:t>
      </w:r>
      <w:r w:rsidRPr="0077639F">
        <w:rPr>
          <w:rFonts w:ascii="Tahoma" w:eastAsia="Tahoma" w:hAnsi="Tahoma" w:cs="Tahoma"/>
          <w:spacing w:val="-1"/>
          <w:lang w:val="fr-FR"/>
        </w:rPr>
        <w:t>u</w:t>
      </w:r>
      <w:r w:rsidRPr="0077639F">
        <w:rPr>
          <w:rFonts w:ascii="Tahoma" w:eastAsia="Tahoma" w:hAnsi="Tahoma" w:cs="Tahoma"/>
          <w:lang w:val="fr-FR"/>
        </w:rPr>
        <w:t>i 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oie</w:t>
      </w:r>
      <w:r w:rsidRPr="0077639F">
        <w:rPr>
          <w:rFonts w:ascii="Tahoma" w:eastAsia="Tahoma" w:hAnsi="Tahoma" w:cs="Tahoma"/>
          <w:spacing w:val="9"/>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d</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5"/>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é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ul</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nv</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 le</w:t>
      </w:r>
      <w:r w:rsidRPr="0077639F">
        <w:rPr>
          <w:rFonts w:ascii="Tahoma" w:eastAsia="Tahoma" w:hAnsi="Tahoma" w:cs="Tahoma"/>
          <w:spacing w:val="-1"/>
          <w:lang w:val="fr-FR"/>
        </w:rPr>
        <w:t xml:space="preserve"> n</w:t>
      </w:r>
      <w:r w:rsidRPr="0077639F">
        <w:rPr>
          <w:rFonts w:ascii="Tahoma" w:eastAsia="Tahoma" w:hAnsi="Tahoma" w:cs="Tahoma"/>
          <w:lang w:val="fr-FR"/>
        </w:rPr>
        <w:t>om</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p>
    <w:p w:rsidR="001E1391" w:rsidRPr="0077639F" w:rsidRDefault="001E1391">
      <w:pPr>
        <w:spacing w:before="1" w:line="240" w:lineRule="exact"/>
        <w:rPr>
          <w:sz w:val="24"/>
          <w:szCs w:val="24"/>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5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5"/>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6"/>
          <w:lang w:val="fr-FR"/>
        </w:rPr>
        <w:t xml:space="preserve"> </w:t>
      </w:r>
      <w:r w:rsidRPr="0077639F">
        <w:rPr>
          <w:rFonts w:ascii="Tahoma" w:eastAsia="Tahoma" w:hAnsi="Tahoma" w:cs="Tahoma"/>
          <w:lang w:val="fr-FR"/>
        </w:rPr>
        <w:t>à</w:t>
      </w:r>
      <w:r w:rsidRPr="0077639F">
        <w:rPr>
          <w:rFonts w:ascii="Tahoma" w:eastAsia="Tahoma" w:hAnsi="Tahoma" w:cs="Tahoma"/>
          <w:spacing w:val="5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sion</w:t>
      </w:r>
      <w:r w:rsidRPr="0077639F">
        <w:rPr>
          <w:rFonts w:ascii="Tahoma" w:eastAsia="Tahoma" w:hAnsi="Tahoma" w:cs="Tahoma"/>
          <w:spacing w:val="46"/>
          <w:lang w:val="fr-FR"/>
        </w:rPr>
        <w:t xml:space="preserve"> </w:t>
      </w:r>
      <w:r w:rsidRPr="0077639F">
        <w:rPr>
          <w:rFonts w:ascii="Tahoma" w:eastAsia="Tahoma" w:hAnsi="Tahoma" w:cs="Tahoma"/>
          <w:lang w:val="fr-FR"/>
        </w:rPr>
        <w:t>de</w:t>
      </w:r>
      <w:r w:rsidRPr="0077639F">
        <w:rPr>
          <w:rFonts w:ascii="Tahoma" w:eastAsia="Tahoma" w:hAnsi="Tahoma" w:cs="Tahoma"/>
          <w:spacing w:val="54"/>
          <w:lang w:val="fr-FR"/>
        </w:rPr>
        <w:t xml:space="preserve"> </w:t>
      </w:r>
      <w:r w:rsidRPr="0077639F">
        <w:rPr>
          <w:rFonts w:ascii="Tahoma" w:eastAsia="Tahoma" w:hAnsi="Tahoma" w:cs="Tahoma"/>
          <w:lang w:val="fr-FR"/>
        </w:rPr>
        <w:t>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48"/>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2"/>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3"/>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 pr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1F0D76">
      <w:pPr>
        <w:ind w:left="113" w:right="8633"/>
        <w:jc w:val="both"/>
        <w:rPr>
          <w:rFonts w:ascii="Tahoma" w:eastAsia="Tahoma" w:hAnsi="Tahoma" w:cs="Tahoma"/>
          <w:sz w:val="21"/>
          <w:szCs w:val="21"/>
          <w:lang w:val="fr-FR"/>
        </w:rPr>
      </w:pPr>
      <w:r w:rsidRPr="0077639F">
        <w:rPr>
          <w:noProof/>
        </w:rPr>
        <mc:AlternateContent>
          <mc:Choice Requires="wpg">
            <w:drawing>
              <wp:anchor distT="0" distB="0" distL="114300" distR="114300" simplePos="0" relativeHeight="503314131" behindDoc="1" locked="0" layoutInCell="1" allowOverlap="1" wp14:anchorId="224F8DE1" wp14:editId="6102AEB4">
                <wp:simplePos x="0" y="0"/>
                <wp:positionH relativeFrom="page">
                  <wp:posOffset>671195</wp:posOffset>
                </wp:positionH>
                <wp:positionV relativeFrom="page">
                  <wp:posOffset>1076960</wp:posOffset>
                </wp:positionV>
                <wp:extent cx="6172200" cy="8589010"/>
                <wp:effectExtent l="4445" t="10160" r="5080" b="1905"/>
                <wp:wrapNone/>
                <wp:docPr id="51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89010"/>
                          <a:chOff x="1057" y="1696"/>
                          <a:chExt cx="9720" cy="13526"/>
                        </a:xfrm>
                      </wpg:grpSpPr>
                      <wpg:grpSp>
                        <wpg:cNvPr id="514" name="Group 507"/>
                        <wpg:cNvGrpSpPr>
                          <a:grpSpLocks/>
                        </wpg:cNvGrpSpPr>
                        <wpg:grpSpPr bwMode="auto">
                          <a:xfrm>
                            <a:off x="1068" y="1706"/>
                            <a:ext cx="9698" cy="0"/>
                            <a:chOff x="1068" y="1706"/>
                            <a:chExt cx="9698" cy="0"/>
                          </a:xfrm>
                        </wpg:grpSpPr>
                        <wps:wsp>
                          <wps:cNvPr id="515" name="Freeform 51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6" name="Group 508"/>
                          <wpg:cNvGrpSpPr>
                            <a:grpSpLocks/>
                          </wpg:cNvGrpSpPr>
                          <wpg:grpSpPr bwMode="auto">
                            <a:xfrm>
                              <a:off x="1063" y="1702"/>
                              <a:ext cx="0" cy="13514"/>
                              <a:chOff x="1063" y="1702"/>
                              <a:chExt cx="0" cy="13514"/>
                            </a:xfrm>
                          </wpg:grpSpPr>
                          <wps:wsp>
                            <wps:cNvPr id="517" name="Freeform 513"/>
                            <wps:cNvSpPr>
                              <a:spLocks/>
                            </wps:cNvSpPr>
                            <wps:spPr bwMode="auto">
                              <a:xfrm>
                                <a:off x="1063" y="1702"/>
                                <a:ext cx="0" cy="13514"/>
                              </a:xfrm>
                              <a:custGeom>
                                <a:avLst/>
                                <a:gdLst>
                                  <a:gd name="T0" fmla="+- 0 1702 1702"/>
                                  <a:gd name="T1" fmla="*/ 1702 h 13514"/>
                                  <a:gd name="T2" fmla="+- 0 15216 1702"/>
                                  <a:gd name="T3" fmla="*/ 15216 h 13514"/>
                                </a:gdLst>
                                <a:ahLst/>
                                <a:cxnLst>
                                  <a:cxn ang="0">
                                    <a:pos x="0" y="T1"/>
                                  </a:cxn>
                                  <a:cxn ang="0">
                                    <a:pos x="0" y="T3"/>
                                  </a:cxn>
                                </a:cxnLst>
                                <a:rect l="0" t="0" r="r" b="b"/>
                                <a:pathLst>
                                  <a:path h="13514">
                                    <a:moveTo>
                                      <a:pt x="0" y="0"/>
                                    </a:moveTo>
                                    <a:lnTo>
                                      <a:pt x="0" y="13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8" name="Group 509"/>
                            <wpg:cNvGrpSpPr>
                              <a:grpSpLocks/>
                            </wpg:cNvGrpSpPr>
                            <wpg:grpSpPr bwMode="auto">
                              <a:xfrm>
                                <a:off x="1068" y="15211"/>
                                <a:ext cx="9698" cy="0"/>
                                <a:chOff x="1068" y="15211"/>
                                <a:chExt cx="9698" cy="0"/>
                              </a:xfrm>
                            </wpg:grpSpPr>
                            <wps:wsp>
                              <wps:cNvPr id="519" name="Freeform 512"/>
                              <wps:cNvSpPr>
                                <a:spLocks/>
                              </wps:cNvSpPr>
                              <wps:spPr bwMode="auto">
                                <a:xfrm>
                                  <a:off x="1068" y="1521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0" name="Group 510"/>
                              <wpg:cNvGrpSpPr>
                                <a:grpSpLocks/>
                              </wpg:cNvGrpSpPr>
                              <wpg:grpSpPr bwMode="auto">
                                <a:xfrm>
                                  <a:off x="10771" y="1702"/>
                                  <a:ext cx="0" cy="13514"/>
                                  <a:chOff x="10771" y="1702"/>
                                  <a:chExt cx="0" cy="13514"/>
                                </a:xfrm>
                              </wpg:grpSpPr>
                              <wps:wsp>
                                <wps:cNvPr id="521" name="Freeform 511"/>
                                <wps:cNvSpPr>
                                  <a:spLocks/>
                                </wps:cNvSpPr>
                                <wps:spPr bwMode="auto">
                                  <a:xfrm>
                                    <a:off x="10771" y="1702"/>
                                    <a:ext cx="0" cy="13514"/>
                                  </a:xfrm>
                                  <a:custGeom>
                                    <a:avLst/>
                                    <a:gdLst>
                                      <a:gd name="T0" fmla="+- 0 1702 1702"/>
                                      <a:gd name="T1" fmla="*/ 1702 h 13514"/>
                                      <a:gd name="T2" fmla="+- 0 15216 1702"/>
                                      <a:gd name="T3" fmla="*/ 15216 h 13514"/>
                                    </a:gdLst>
                                    <a:ahLst/>
                                    <a:cxnLst>
                                      <a:cxn ang="0">
                                        <a:pos x="0" y="T1"/>
                                      </a:cxn>
                                      <a:cxn ang="0">
                                        <a:pos x="0" y="T3"/>
                                      </a:cxn>
                                    </a:cxnLst>
                                    <a:rect l="0" t="0" r="r" b="b"/>
                                    <a:pathLst>
                                      <a:path h="13514">
                                        <a:moveTo>
                                          <a:pt x="0" y="0"/>
                                        </a:moveTo>
                                        <a:lnTo>
                                          <a:pt x="0" y="13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B71B267" id="Group 506" o:spid="_x0000_s1026" style="position:absolute;margin-left:52.85pt;margin-top:84.8pt;width:486pt;height:676.3pt;z-index:-2349;mso-position-horizontal-relative:page;mso-position-vertical-relative:page" coordorigin="1057,1696" coordsize="9720,1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">
                <v:group id="Group 50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i18MA&#10;AADcAAAADwAAAGRycy9kb3ducmV2LnhtbESPQWuDQBSE74X8h+UFeilx1WIJxk2QQGl7rBZyfbgv&#10;KnHfGneb6L/vFgo9DjPzDVMcZjOIG02ut6wgiWIQxI3VPbcKvurXzRaE88gaB8ukYCEHh/3qocBc&#10;2zt/0q3yrQgQdjkq6Lwfcyld05FBF9mROHhnOxn0QU6t1BPeA9wMMo3jF2mw57DQ4UjHjppL9W0U&#10;PLdv8vrxtJzqmlOzpKbsk7pU6nE9lzsQnmb/H/5rv2sFWZLB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i18MAAADcAAAADwAAAAAAAAAAAAAAAACYAgAAZHJzL2Rv&#10;d25yZXYueG1sUEsFBgAAAAAEAAQA9QAAAIgDAAAAAA==&#10;" path="m,l9698,e" filled="f" strokeweight=".58pt">
                    <v:path arrowok="t" o:connecttype="custom" o:connectlocs="0,0;9698,0" o:connectangles="0,0"/>
                  </v:shape>
                  <v:group id="Group 508" o:spid="_x0000_s1029" style="position:absolute;left:1063;top:1702;width:0;height:13514" coordorigin="1063,1702" coordsize="0,1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3" o:spid="_x0000_s1030" style="position:absolute;left:1063;top:1702;width:0;height:13514;visibility:visible;mso-wrap-style:square;v-text-anchor:top" coordsize="0,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n9sYA&#10;AADcAAAADwAAAGRycy9kb3ducmV2LnhtbESPQWvCQBSE74X+h+UJvdWNglqjq7SlgiAiph709sw+&#10;k9Ts25DdxvjvXUHwOMzMN8x03ppSNFS7wrKCXjcCQZxaXXCmYPe7eP8A4TyyxtIyKbiSg/ns9WWK&#10;sbYX3lKT+EwECLsYFeTeV7GULs3JoOvaijh4J1sb9EHWmdQ1XgLclLIfRUNpsOCwkGNF3zml5+Tf&#10;KDhtf1Z+fz4Mvvq79XhRlJvj5q9R6q3Tfk5AeGr9M/xoL7WCQW8E9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n9sYAAADcAAAADwAAAAAAAAAAAAAAAACYAgAAZHJz&#10;L2Rvd25yZXYueG1sUEsFBgAAAAAEAAQA9QAAAIsDAAAAAA==&#10;" path="m,l,13514e" filled="f" strokeweight=".58pt">
                      <v:path arrowok="t" o:connecttype="custom" o:connectlocs="0,1702;0,15216" o:connectangles="0,0"/>
                    </v:shape>
                    <v:group id="Group 509" o:spid="_x0000_s1031" style="position:absolute;left:1068;top:15211;width:9698;height:0" coordorigin="1068,1521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2" o:spid="_x0000_s1032" style="position:absolute;left:1068;top:1521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o0sMA&#10;AADcAAAADwAAAGRycy9kb3ducmV2LnhtbESPQWvCQBSE70L/w/IKvYhuErFodJVQKOpRU/D6yD6T&#10;0OzbNLvV5N+7guBxmJlvmPW2N424UudqywriaQSCuLC65lLBT/49WYBwHlljY5kUDORgu3kbrTHV&#10;9sZHup58KQKEXYoKKu/bVEpXVGTQTW1LHLyL7Qz6ILtS6g5vAW4amUTRpzRYc1iosKWviorf079R&#10;MCt38u8wHs55zokZEpPVcZ4p9fHeZysQnnr/Cj/be61gHi/hcS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o0sMAAADcAAAADwAAAAAAAAAAAAAAAACYAgAAZHJzL2Rv&#10;d25yZXYueG1sUEsFBgAAAAAEAAQA9QAAAIgDAAAAAA==&#10;" path="m,l9698,e" filled="f" strokeweight=".58pt">
                        <v:path arrowok="t" o:connecttype="custom" o:connectlocs="0,0;9698,0" o:connectangles="0,0"/>
                      </v:shape>
                      <v:group id="Group 510" o:spid="_x0000_s1033" style="position:absolute;left:10771;top:1702;width:0;height:13514" coordorigin="10771,1702" coordsize="0,1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1" o:spid="_x0000_s1034" style="position:absolute;left:10771;top:1702;width:0;height:13514;visibility:visible;mso-wrap-style:square;v-text-anchor:top" coordsize="0,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QpMcA&#10;AADcAAAADwAAAGRycy9kb3ducmV2LnhtbESPT2vCQBTE70K/w/IKvenGgFJTN9KKQqGIaHNob6/Z&#10;lz81+zZktzF++64geBxm5jfMcjWYRvTUudqygukkAkGcW11zqSD73I6fQTiPrLGxTAou5GCVPoyW&#10;mGh75gP1R1+KAGGXoILK+zaR0uUVGXQT2xIHr7CdQR9kV0rd4TnATSPjKJpLgzWHhQpbWleUn45/&#10;RkFx2Hz4r9P37C3Odott3ex/9r+9Uk+Pw+sLCE+Dv4dv7XetYBZP4XomHAGZ/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SUKTHAAAA3AAAAA8AAAAAAAAAAAAAAAAAmAIAAGRy&#10;cy9kb3ducmV2LnhtbFBLBQYAAAAABAAEAPUAAACMAwAAAAA=&#10;" path="m,l,13514e" filled="f" strokeweight=".58pt">
                          <v:path arrowok="t" o:connecttype="custom" o:connectlocs="0,1702;0,15216" o:connectangles="0,0"/>
                        </v:shape>
                      </v:group>
                    </v:group>
                  </v:group>
                </v:group>
                <w10:wrap anchorx="page" anchory="page"/>
              </v:group>
            </w:pict>
          </mc:Fallback>
        </mc:AlternateContent>
      </w:r>
      <w:r w:rsidR="004410A4" w:rsidRPr="0077639F">
        <w:rPr>
          <w:rFonts w:ascii="Tahoma" w:eastAsia="Tahoma" w:hAnsi="Tahoma" w:cs="Tahoma"/>
          <w:spacing w:val="1"/>
          <w:w w:val="113"/>
          <w:sz w:val="21"/>
          <w:szCs w:val="21"/>
          <w:lang w:val="fr-FR"/>
        </w:rPr>
        <w:t>P</w:t>
      </w:r>
      <w:r w:rsidR="004410A4" w:rsidRPr="0077639F">
        <w:rPr>
          <w:rFonts w:ascii="Tahoma" w:eastAsia="Tahoma" w:hAnsi="Tahoma" w:cs="Tahoma"/>
          <w:w w:val="114"/>
          <w:sz w:val="21"/>
          <w:szCs w:val="21"/>
          <w:lang w:val="fr-FR"/>
        </w:rPr>
        <w:t>r</w:t>
      </w:r>
      <w:r w:rsidR="004410A4" w:rsidRPr="0077639F">
        <w:rPr>
          <w:rFonts w:ascii="Tahoma" w:eastAsia="Tahoma" w:hAnsi="Tahoma" w:cs="Tahoma"/>
          <w:spacing w:val="-1"/>
          <w:w w:val="107"/>
          <w:sz w:val="21"/>
          <w:szCs w:val="21"/>
          <w:lang w:val="fr-FR"/>
        </w:rPr>
        <w:t>o</w:t>
      </w:r>
      <w:r w:rsidR="004410A4" w:rsidRPr="0077639F">
        <w:rPr>
          <w:rFonts w:ascii="Tahoma" w:eastAsia="Tahoma" w:hAnsi="Tahoma" w:cs="Tahoma"/>
          <w:spacing w:val="1"/>
          <w:w w:val="108"/>
          <w:sz w:val="21"/>
          <w:szCs w:val="21"/>
          <w:lang w:val="fr-FR"/>
        </w:rPr>
        <w:t>c</w:t>
      </w:r>
      <w:r w:rsidR="004410A4" w:rsidRPr="0077639F">
        <w:rPr>
          <w:rFonts w:ascii="Tahoma" w:eastAsia="Tahoma" w:hAnsi="Tahoma" w:cs="Tahoma"/>
          <w:spacing w:val="-1"/>
          <w:w w:val="107"/>
          <w:sz w:val="21"/>
          <w:szCs w:val="21"/>
          <w:lang w:val="fr-FR"/>
        </w:rPr>
        <w:t>é</w:t>
      </w:r>
      <w:r w:rsidR="004410A4" w:rsidRPr="0077639F">
        <w:rPr>
          <w:rFonts w:ascii="Tahoma" w:eastAsia="Tahoma" w:hAnsi="Tahoma" w:cs="Tahoma"/>
          <w:spacing w:val="2"/>
          <w:w w:val="108"/>
          <w:sz w:val="21"/>
          <w:szCs w:val="21"/>
          <w:lang w:val="fr-FR"/>
        </w:rPr>
        <w:t>d</w:t>
      </w:r>
      <w:r w:rsidR="004410A4" w:rsidRPr="0077639F">
        <w:rPr>
          <w:rFonts w:ascii="Tahoma" w:eastAsia="Tahoma" w:hAnsi="Tahoma" w:cs="Tahoma"/>
          <w:w w:val="108"/>
          <w:sz w:val="21"/>
          <w:szCs w:val="21"/>
          <w:lang w:val="fr-FR"/>
        </w:rPr>
        <w:t>u</w:t>
      </w:r>
      <w:r w:rsidR="004410A4" w:rsidRPr="0077639F">
        <w:rPr>
          <w:rFonts w:ascii="Tahoma" w:eastAsia="Tahoma" w:hAnsi="Tahoma" w:cs="Tahoma"/>
          <w:w w:val="114"/>
          <w:sz w:val="21"/>
          <w:szCs w:val="21"/>
          <w:lang w:val="fr-FR"/>
        </w:rPr>
        <w:t>r</w:t>
      </w:r>
      <w:r w:rsidR="004410A4" w:rsidRPr="0077639F">
        <w:rPr>
          <w:rFonts w:ascii="Tahoma" w:eastAsia="Tahoma" w:hAnsi="Tahoma" w:cs="Tahoma"/>
          <w:w w:val="107"/>
          <w:sz w:val="21"/>
          <w:szCs w:val="21"/>
          <w:lang w:val="fr-FR"/>
        </w:rPr>
        <w:t>e</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152"/>
        <w:jc w:val="both"/>
        <w:rPr>
          <w:rFonts w:ascii="Tahoma" w:eastAsia="Tahoma" w:hAnsi="Tahoma" w:cs="Tahoma"/>
          <w:lang w:val="fr-FR"/>
        </w:rPr>
      </w:pPr>
      <w:r w:rsidRPr="0077639F">
        <w:rPr>
          <w:rFonts w:ascii="Tahoma" w:eastAsia="Tahoma" w:hAnsi="Tahoma" w:cs="Tahoma"/>
          <w:lang w:val="fr-FR"/>
        </w:rPr>
        <w:t>8.3</w:t>
      </w:r>
      <w:r w:rsidRPr="0077639F">
        <w:rPr>
          <w:rFonts w:ascii="Tahoma" w:eastAsia="Tahoma" w:hAnsi="Tahoma" w:cs="Tahoma"/>
          <w:spacing w:val="4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 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3"/>
          <w:lang w:val="fr-FR"/>
        </w:rPr>
        <w:t xml:space="preserve"> 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isé</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spacing w:val="3"/>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r w:rsidRPr="0077639F">
        <w:rPr>
          <w:rFonts w:ascii="Tahoma" w:eastAsia="Tahoma" w:hAnsi="Tahoma" w:cs="Tahoma"/>
          <w:spacing w:val="3"/>
          <w:lang w:val="fr-FR"/>
        </w:rPr>
        <w:t xml:space="preserve"> </w:t>
      </w:r>
      <w:r w:rsidRPr="0077639F">
        <w:rPr>
          <w:rFonts w:ascii="Tahoma" w:eastAsia="Tahoma" w:hAnsi="Tahoma" w:cs="Tahoma"/>
          <w:lang w:val="fr-FR"/>
        </w:rPr>
        <w:t>a</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son</w:t>
      </w:r>
      <w:r w:rsidRPr="0077639F">
        <w:rPr>
          <w:rFonts w:ascii="Tahoma" w:eastAsia="Tahoma" w:hAnsi="Tahoma" w:cs="Tahoma"/>
          <w:spacing w:val="6"/>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2"/>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5"/>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à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3"/>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 où</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 ou</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g</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à propos</w:t>
      </w:r>
      <w:r w:rsidRPr="0077639F">
        <w:rPr>
          <w:rFonts w:ascii="Tahoma" w:eastAsia="Tahoma" w:hAnsi="Tahoma" w:cs="Tahoma"/>
          <w:spacing w:val="3"/>
          <w:lang w:val="fr-FR"/>
        </w:rPr>
        <w:t xml:space="preserve"> 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té</w:t>
      </w:r>
      <w:r w:rsidRPr="0077639F">
        <w:rPr>
          <w:rFonts w:ascii="Tahoma" w:eastAsia="Tahoma" w:hAnsi="Tahoma" w:cs="Tahoma"/>
          <w:lang w:val="fr-FR"/>
        </w:rPr>
        <w:t>, l</w:t>
      </w:r>
      <w:r w:rsidRPr="0077639F">
        <w:rPr>
          <w:rFonts w:ascii="Tahoma" w:eastAsia="Tahoma" w:hAnsi="Tahoma" w:cs="Tahoma"/>
          <w:spacing w:val="1"/>
          <w:lang w:val="fr-FR"/>
        </w:rPr>
        <w:t>’av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m</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ata</w:t>
      </w:r>
      <w:r w:rsidRPr="0077639F">
        <w:rPr>
          <w:rFonts w:ascii="Tahoma" w:eastAsia="Tahoma" w:hAnsi="Tahoma" w:cs="Tahoma"/>
          <w:lang w:val="fr-FR"/>
        </w:rPr>
        <w:t>ire de</w:t>
      </w:r>
      <w:r w:rsidRPr="0077639F">
        <w:rPr>
          <w:rFonts w:ascii="Tahoma" w:eastAsia="Tahoma" w:hAnsi="Tahoma" w:cs="Tahoma"/>
          <w:spacing w:val="8"/>
          <w:lang w:val="fr-FR"/>
        </w:rPr>
        <w:t xml:space="preserve"> </w:t>
      </w:r>
      <w:r w:rsidRPr="0077639F">
        <w:rPr>
          <w:rFonts w:ascii="Tahoma" w:eastAsia="Tahoma" w:hAnsi="Tahoma" w:cs="Tahoma"/>
          <w:lang w:val="fr-FR"/>
        </w:rPr>
        <w:t>son</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3"/>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eme</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ou y</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6"/>
          <w:lang w:val="fr-FR"/>
        </w:rPr>
        <w:t xml:space="preserve"> </w:t>
      </w:r>
      <w:r w:rsidRPr="0077639F">
        <w:rPr>
          <w:rFonts w:ascii="Tahoma" w:eastAsia="Tahoma" w:hAnsi="Tahoma" w:cs="Tahoma"/>
          <w:lang w:val="fr-FR"/>
        </w:rPr>
        <w:t>lors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ige</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propos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dv</w:t>
      </w:r>
      <w:r w:rsidRPr="0077639F">
        <w:rPr>
          <w:rFonts w:ascii="Tahoma" w:eastAsia="Tahoma" w:hAnsi="Tahoma" w:cs="Tahoma"/>
          <w:spacing w:val="1"/>
          <w:lang w:val="fr-FR"/>
        </w:rPr>
        <w:t>e</w:t>
      </w:r>
      <w:r w:rsidRPr="0077639F">
        <w:rPr>
          <w:rFonts w:ascii="Tahoma" w:eastAsia="Tahoma" w:hAnsi="Tahoma" w:cs="Tahoma"/>
          <w:lang w:val="fr-FR"/>
        </w:rPr>
        <w:t>rse s</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3"/>
          <w:lang w:val="fr-FR"/>
        </w:rPr>
        <w:t>i</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11"/>
          <w:lang w:val="fr-FR"/>
        </w:rPr>
        <w:t xml:space="preserve"> </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N</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2"/>
          <w:lang w:val="fr-FR"/>
        </w:rPr>
        <w:t>n</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ù</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vu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des</w:t>
      </w:r>
      <w:r w:rsidRPr="0077639F">
        <w:rPr>
          <w:rFonts w:ascii="Tahoma" w:eastAsia="Tahoma" w:hAnsi="Tahoma" w:cs="Tahoma"/>
          <w:spacing w:val="7"/>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 à</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 à</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a</w:t>
      </w:r>
      <w:r w:rsidRPr="0077639F">
        <w:rPr>
          <w:rFonts w:ascii="Tahoma" w:eastAsia="Tahoma" w:hAnsi="Tahoma" w:cs="Tahoma"/>
          <w:lang w:val="fr-FR"/>
        </w:rPr>
        <w:t>ire si</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spacing w:line="240" w:lineRule="exact"/>
        <w:ind w:left="113" w:right="8487"/>
        <w:jc w:val="both"/>
        <w:rPr>
          <w:rFonts w:ascii="Tahoma" w:eastAsia="Tahoma" w:hAnsi="Tahoma" w:cs="Tahoma"/>
          <w:sz w:val="21"/>
          <w:szCs w:val="21"/>
          <w:lang w:val="fr-FR"/>
        </w:rPr>
      </w:pPr>
      <w:r w:rsidRPr="0077639F">
        <w:rPr>
          <w:rFonts w:ascii="Tahoma" w:eastAsia="Tahoma" w:hAnsi="Tahoma" w:cs="Tahoma"/>
          <w:spacing w:val="1"/>
          <w:w w:val="113"/>
          <w:position w:val="-1"/>
          <w:sz w:val="21"/>
          <w:szCs w:val="21"/>
          <w:lang w:val="fr-FR"/>
        </w:rPr>
        <w:t>P</w:t>
      </w:r>
      <w:r w:rsidRPr="0077639F">
        <w:rPr>
          <w:rFonts w:ascii="Tahoma" w:eastAsia="Tahoma" w:hAnsi="Tahoma" w:cs="Tahoma"/>
          <w:spacing w:val="-1"/>
          <w:w w:val="107"/>
          <w:position w:val="-1"/>
          <w:sz w:val="21"/>
          <w:szCs w:val="21"/>
          <w:lang w:val="fr-FR"/>
        </w:rPr>
        <w:t>o</w:t>
      </w:r>
      <w:r w:rsidRPr="0077639F">
        <w:rPr>
          <w:rFonts w:ascii="Tahoma" w:eastAsia="Tahoma" w:hAnsi="Tahoma" w:cs="Tahoma"/>
          <w:w w:val="108"/>
          <w:position w:val="-1"/>
          <w:sz w:val="21"/>
          <w:szCs w:val="21"/>
          <w:lang w:val="fr-FR"/>
        </w:rPr>
        <w:t>u</w:t>
      </w:r>
      <w:r w:rsidRPr="0077639F">
        <w:rPr>
          <w:rFonts w:ascii="Tahoma" w:eastAsia="Tahoma" w:hAnsi="Tahoma" w:cs="Tahoma"/>
          <w:w w:val="114"/>
          <w:position w:val="-1"/>
          <w:sz w:val="21"/>
          <w:szCs w:val="21"/>
          <w:lang w:val="fr-FR"/>
        </w:rPr>
        <w:t>r</w:t>
      </w:r>
      <w:r w:rsidRPr="0077639F">
        <w:rPr>
          <w:rFonts w:ascii="Tahoma" w:eastAsia="Tahoma" w:hAnsi="Tahoma" w:cs="Tahoma"/>
          <w:spacing w:val="-1"/>
          <w:w w:val="108"/>
          <w:position w:val="-1"/>
          <w:sz w:val="21"/>
          <w:szCs w:val="21"/>
          <w:lang w:val="fr-FR"/>
        </w:rPr>
        <w:t>p</w:t>
      </w:r>
      <w:r w:rsidRPr="0077639F">
        <w:rPr>
          <w:rFonts w:ascii="Tahoma" w:eastAsia="Tahoma" w:hAnsi="Tahoma" w:cs="Tahoma"/>
          <w:spacing w:val="1"/>
          <w:w w:val="108"/>
          <w:position w:val="-1"/>
          <w:sz w:val="21"/>
          <w:szCs w:val="21"/>
          <w:lang w:val="fr-FR"/>
        </w:rPr>
        <w:t>a</w:t>
      </w:r>
      <w:r w:rsidRPr="0077639F">
        <w:rPr>
          <w:rFonts w:ascii="Tahoma" w:eastAsia="Tahoma" w:hAnsi="Tahoma" w:cs="Tahoma"/>
          <w:w w:val="114"/>
          <w:position w:val="-1"/>
          <w:sz w:val="21"/>
          <w:szCs w:val="21"/>
          <w:lang w:val="fr-FR"/>
        </w:rPr>
        <w:t>r</w:t>
      </w:r>
      <w:r w:rsidRPr="0077639F">
        <w:rPr>
          <w:rFonts w:ascii="Tahoma" w:eastAsia="Tahoma" w:hAnsi="Tahoma" w:cs="Tahoma"/>
          <w:spacing w:val="2"/>
          <w:w w:val="125"/>
          <w:position w:val="-1"/>
          <w:sz w:val="21"/>
          <w:szCs w:val="21"/>
          <w:lang w:val="fr-FR"/>
        </w:rPr>
        <w:t>l</w:t>
      </w:r>
      <w:r w:rsidRPr="0077639F">
        <w:rPr>
          <w:rFonts w:ascii="Tahoma" w:eastAsia="Tahoma" w:hAnsi="Tahoma" w:cs="Tahoma"/>
          <w:spacing w:val="-1"/>
          <w:w w:val="107"/>
          <w:position w:val="-1"/>
          <w:sz w:val="21"/>
          <w:szCs w:val="21"/>
          <w:lang w:val="fr-FR"/>
        </w:rPr>
        <w:t>e</w:t>
      </w:r>
      <w:r w:rsidRPr="0077639F">
        <w:rPr>
          <w:rFonts w:ascii="Tahoma" w:eastAsia="Tahoma" w:hAnsi="Tahoma" w:cs="Tahoma"/>
          <w:w w:val="114"/>
          <w:position w:val="-1"/>
          <w:sz w:val="21"/>
          <w:szCs w:val="21"/>
          <w:lang w:val="fr-FR"/>
        </w:rPr>
        <w:t>r</w:t>
      </w:r>
      <w:r w:rsidRPr="0077639F">
        <w:rPr>
          <w:rFonts w:ascii="Tahoma" w:eastAsia="Tahoma" w:hAnsi="Tahoma" w:cs="Tahoma"/>
          <w:w w:val="109"/>
          <w:position w:val="-1"/>
          <w:sz w:val="21"/>
          <w:szCs w:val="21"/>
          <w:lang w:val="fr-FR"/>
        </w:rPr>
        <w:t>s</w:t>
      </w:r>
    </w:p>
    <w:p w:rsidR="001E1391" w:rsidRPr="0077639F" w:rsidRDefault="001E1391">
      <w:pPr>
        <w:spacing w:before="1" w:line="220" w:lineRule="exact"/>
        <w:rPr>
          <w:sz w:val="22"/>
          <w:szCs w:val="22"/>
          <w:lang w:val="fr-FR"/>
        </w:rPr>
      </w:pPr>
    </w:p>
    <w:p w:rsidR="006A3E51" w:rsidRPr="0077639F" w:rsidRDefault="001F0D76" w:rsidP="00526C78">
      <w:pPr>
        <w:spacing w:before="25"/>
        <w:ind w:left="113" w:right="83"/>
        <w:rPr>
          <w:rFonts w:ascii="Tahoma" w:eastAsia="Tahoma" w:hAnsi="Tahoma" w:cs="Tahoma"/>
          <w:color w:val="0000FF"/>
          <w:lang w:val="es-ES"/>
        </w:rPr>
      </w:pPr>
      <w:r w:rsidRPr="0077639F">
        <w:rPr>
          <w:noProof/>
        </w:rPr>
        <mc:AlternateContent>
          <mc:Choice Requires="wpg">
            <w:drawing>
              <wp:anchor distT="0" distB="0" distL="114300" distR="114300" simplePos="0" relativeHeight="503314129" behindDoc="1" locked="0" layoutInCell="1" allowOverlap="1" wp14:anchorId="3EF5118C" wp14:editId="5AAEFFC0">
                <wp:simplePos x="0" y="0"/>
                <wp:positionH relativeFrom="page">
                  <wp:posOffset>718820</wp:posOffset>
                </wp:positionH>
                <wp:positionV relativeFrom="paragraph">
                  <wp:posOffset>15875</wp:posOffset>
                </wp:positionV>
                <wp:extent cx="6077585" cy="307975"/>
                <wp:effectExtent l="0" t="0" r="0" b="0"/>
                <wp:wrapNone/>
                <wp:docPr id="508"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25"/>
                          <a:chExt cx="9571" cy="485"/>
                        </a:xfrm>
                      </wpg:grpSpPr>
                      <wpg:grpSp>
                        <wpg:cNvPr id="509" name="Group 502"/>
                        <wpg:cNvGrpSpPr>
                          <a:grpSpLocks/>
                        </wpg:cNvGrpSpPr>
                        <wpg:grpSpPr bwMode="auto">
                          <a:xfrm>
                            <a:off x="1560" y="26"/>
                            <a:ext cx="9142" cy="242"/>
                            <a:chOff x="1560" y="26"/>
                            <a:chExt cx="9142" cy="242"/>
                          </a:xfrm>
                        </wpg:grpSpPr>
                        <wps:wsp>
                          <wps:cNvPr id="510" name="Freeform 505"/>
                          <wps:cNvSpPr>
                            <a:spLocks/>
                          </wps:cNvSpPr>
                          <wps:spPr bwMode="auto">
                            <a:xfrm>
                              <a:off x="1560" y="26"/>
                              <a:ext cx="9142" cy="242"/>
                            </a:xfrm>
                            <a:custGeom>
                              <a:avLst/>
                              <a:gdLst>
                                <a:gd name="T0" fmla="+- 0 1560 1560"/>
                                <a:gd name="T1" fmla="*/ T0 w 9142"/>
                                <a:gd name="T2" fmla="+- 0 268 26"/>
                                <a:gd name="T3" fmla="*/ 268 h 242"/>
                                <a:gd name="T4" fmla="+- 0 10702 1560"/>
                                <a:gd name="T5" fmla="*/ T4 w 9142"/>
                                <a:gd name="T6" fmla="+- 0 268 26"/>
                                <a:gd name="T7" fmla="*/ 268 h 242"/>
                                <a:gd name="T8" fmla="+- 0 10702 1560"/>
                                <a:gd name="T9" fmla="*/ T8 w 9142"/>
                                <a:gd name="T10" fmla="+- 0 26 26"/>
                                <a:gd name="T11" fmla="*/ 26 h 242"/>
                                <a:gd name="T12" fmla="+- 0 1560 1560"/>
                                <a:gd name="T13" fmla="*/ T12 w 9142"/>
                                <a:gd name="T14" fmla="+- 0 26 26"/>
                                <a:gd name="T15" fmla="*/ 26 h 242"/>
                                <a:gd name="T16" fmla="+- 0 1560 1560"/>
                                <a:gd name="T17" fmla="*/ T16 w 9142"/>
                                <a:gd name="T18" fmla="+- 0 268 26"/>
                                <a:gd name="T19" fmla="*/ 268 h 242"/>
                              </a:gdLst>
                              <a:ahLst/>
                              <a:cxnLst>
                                <a:cxn ang="0">
                                  <a:pos x="T1" y="T3"/>
                                </a:cxn>
                                <a:cxn ang="0">
                                  <a:pos x="T5" y="T7"/>
                                </a:cxn>
                                <a:cxn ang="0">
                                  <a:pos x="T9" y="T11"/>
                                </a:cxn>
                                <a:cxn ang="0">
                                  <a:pos x="T13" y="T15"/>
                                </a:cxn>
                                <a:cxn ang="0">
                                  <a:pos x="T17" y="T19"/>
                                </a:cxn>
                              </a:cxnLst>
                              <a:rect l="0" t="0" r="r" b="b"/>
                              <a:pathLst>
                                <a:path w="9142" h="242">
                                  <a:moveTo>
                                    <a:pt x="0" y="242"/>
                                  </a:moveTo>
                                  <a:lnTo>
                                    <a:pt x="9142" y="242"/>
                                  </a:lnTo>
                                  <a:lnTo>
                                    <a:pt x="9142"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1" name="Group 503"/>
                          <wpg:cNvGrpSpPr>
                            <a:grpSpLocks/>
                          </wpg:cNvGrpSpPr>
                          <wpg:grpSpPr bwMode="auto">
                            <a:xfrm>
                              <a:off x="1133" y="268"/>
                              <a:ext cx="4733" cy="240"/>
                              <a:chOff x="1133" y="268"/>
                              <a:chExt cx="4733" cy="240"/>
                            </a:xfrm>
                          </wpg:grpSpPr>
                          <wps:wsp>
                            <wps:cNvPr id="512" name="Freeform 504"/>
                            <wps:cNvSpPr>
                              <a:spLocks/>
                            </wps:cNvSpPr>
                            <wps:spPr bwMode="auto">
                              <a:xfrm>
                                <a:off x="1133" y="268"/>
                                <a:ext cx="4733" cy="240"/>
                              </a:xfrm>
                              <a:custGeom>
                                <a:avLst/>
                                <a:gdLst>
                                  <a:gd name="T0" fmla="+- 0 1133 1133"/>
                                  <a:gd name="T1" fmla="*/ T0 w 4733"/>
                                  <a:gd name="T2" fmla="+- 0 508 268"/>
                                  <a:gd name="T3" fmla="*/ 508 h 240"/>
                                  <a:gd name="T4" fmla="+- 0 5866 1133"/>
                                  <a:gd name="T5" fmla="*/ T4 w 4733"/>
                                  <a:gd name="T6" fmla="+- 0 508 268"/>
                                  <a:gd name="T7" fmla="*/ 508 h 240"/>
                                  <a:gd name="T8" fmla="+- 0 5866 1133"/>
                                  <a:gd name="T9" fmla="*/ T8 w 4733"/>
                                  <a:gd name="T10" fmla="+- 0 268 268"/>
                                  <a:gd name="T11" fmla="*/ 268 h 240"/>
                                  <a:gd name="T12" fmla="+- 0 1133 1133"/>
                                  <a:gd name="T13" fmla="*/ T12 w 4733"/>
                                  <a:gd name="T14" fmla="+- 0 268 268"/>
                                  <a:gd name="T15" fmla="*/ 268 h 240"/>
                                  <a:gd name="T16" fmla="+- 0 1133 1133"/>
                                  <a:gd name="T17" fmla="*/ T16 w 4733"/>
                                  <a:gd name="T18" fmla="+- 0 508 268"/>
                                  <a:gd name="T19" fmla="*/ 508 h 240"/>
                                </a:gdLst>
                                <a:ahLst/>
                                <a:cxnLst>
                                  <a:cxn ang="0">
                                    <a:pos x="T1" y="T3"/>
                                  </a:cxn>
                                  <a:cxn ang="0">
                                    <a:pos x="T5" y="T7"/>
                                  </a:cxn>
                                  <a:cxn ang="0">
                                    <a:pos x="T9" y="T11"/>
                                  </a:cxn>
                                  <a:cxn ang="0">
                                    <a:pos x="T13" y="T15"/>
                                  </a:cxn>
                                  <a:cxn ang="0">
                                    <a:pos x="T17" y="T19"/>
                                  </a:cxn>
                                </a:cxnLst>
                                <a:rect l="0" t="0" r="r" b="b"/>
                                <a:pathLst>
                                  <a:path w="4733" h="240">
                                    <a:moveTo>
                                      <a:pt x="0" y="240"/>
                                    </a:moveTo>
                                    <a:lnTo>
                                      <a:pt x="4733" y="240"/>
                                    </a:lnTo>
                                    <a:lnTo>
                                      <a:pt x="4733"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F2609D4" id="Group 501" o:spid="_x0000_s1026" style="position:absolute;margin-left:56.6pt;margin-top:1.25pt;width:478.55pt;height:24.25pt;z-index:-2351;mso-position-horizontal-relative:page" coordorigin="1132,25"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">
                <v:group id="Group 502" o:spid="_x0000_s1027" style="position:absolute;left:1560;top:26;width:9142;height:242" coordorigin="1560,26" coordsize="914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05" o:spid="_x0000_s1028" style="position:absolute;left:1560;top:26;width:9142;height:242;visibility:visible;mso-wrap-style:square;v-text-anchor:top" coordsize="914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lysEA&#10;AADcAAAADwAAAGRycy9kb3ducmV2LnhtbERPzYrCMBC+C/sOYRa82bSCol2jLKKoiKLuPsDQzDZl&#10;m0lpota3NwfB48f3P1t0thY3an3lWEGWpCCIC6crLhX8/qwHExA+IGusHZOCB3lYzD96M8y1u/OZ&#10;bpdQihjCPkcFJoQml9IXhiz6xDXEkftzrcUQYVtK3eI9httaDtN0LC1WHBsMNrQ0VPxfrlbBbm/W&#10;y/PksPE+W211Z07HaXNSqv/ZfX+BCNSFt/jl3moFoyz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6ZcrBAAAA3AAAAA8AAAAAAAAAAAAAAAAAmAIAAGRycy9kb3du&#10;cmV2LnhtbFBLBQYAAAAABAAEAPUAAACGAwAAAAA=&#10;" path="m,242r9142,l9142,,,,,242xe" fillcolor="silver" stroked="f">
                    <v:path arrowok="t" o:connecttype="custom" o:connectlocs="0,268;9142,268;9142,26;0,26;0,268" o:connectangles="0,0,0,0,0"/>
                  </v:shape>
                  <v:group id="Group 503" o:spid="_x0000_s1029" style="position:absolute;left:1133;top:268;width:4733;height:240" coordorigin="1133,268" coordsize="47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04" o:spid="_x0000_s1030" style="position:absolute;left:1133;top:268;width:4733;height:240;visibility:visible;mso-wrap-style:square;v-text-anchor:top" coordsize="473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cdsUA&#10;AADcAAAADwAAAGRycy9kb3ducmV2LnhtbESP3WrCQBSE7wu+w3IE7+rGnxabZiMiSISCRe0DHLKn&#10;2ZDs2ZhdNb59t1Do5TAz3zDZerCtuFHva8cKZtMEBHHpdM2Vgq/z7nkFwgdkja1jUvAgD+t89JRh&#10;qt2dj3Q7hUpECPsUFZgQulRKXxqy6KeuI47et+sthij7Suoe7xFuWzlPkldpsea4YLCjraGyOV2t&#10;go9h14Rlc+HF51tx0EVhFseDUWoyHjbvIAIN4T/8195rBS+zO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Nx2xQAAANwAAAAPAAAAAAAAAAAAAAAAAJgCAABkcnMv&#10;ZG93bnJldi54bWxQSwUGAAAAAAQABAD1AAAAigMAAAAA&#10;" path="m,240r4733,l4733,,,,,240xe" fillcolor="silver" stroked="f">
                      <v:path arrowok="t" o:connecttype="custom" o:connectlocs="0,508;4733,508;4733,268;0,268;0,508" o:connectangles="0,0,0,0,0"/>
                    </v:shape>
                  </v:group>
                </v:group>
                <w10:wrap anchorx="page"/>
              </v:group>
            </w:pict>
          </mc:Fallback>
        </mc:AlternateContent>
      </w:r>
      <w:r w:rsidR="004410A4" w:rsidRPr="0077639F">
        <w:rPr>
          <w:rFonts w:ascii="Tahoma" w:eastAsia="Tahoma" w:hAnsi="Tahoma" w:cs="Tahoma"/>
          <w:lang w:val="es-ES"/>
        </w:rPr>
        <w:t>8.</w:t>
      </w:r>
      <w:r w:rsidR="00526C78" w:rsidRPr="0077639F">
        <w:rPr>
          <w:rFonts w:ascii="Tahoma" w:eastAsia="Tahoma" w:hAnsi="Tahoma" w:cs="Tahoma"/>
          <w:color w:val="0000FF"/>
          <w:lang w:val="es-ES"/>
        </w:rPr>
        <w:t xml:space="preserve"> </w:t>
      </w:r>
      <w:r w:rsidR="006A3E51" w:rsidRPr="0077639F">
        <w:rPr>
          <w:rFonts w:ascii="Tahoma" w:eastAsia="Tahoma" w:hAnsi="Tahoma" w:cs="Tahoma"/>
          <w:color w:val="0000FF"/>
          <w:lang w:val="es-ES"/>
        </w:rPr>
        <w:t xml:space="preserve">Avocatul responsabil de asistarea unui client într-o negociere nu poate conduce </w:t>
      </w:r>
      <w:r w:rsidR="00526C78" w:rsidRPr="0077639F">
        <w:rPr>
          <w:rFonts w:ascii="Tahoma" w:eastAsia="Tahoma" w:hAnsi="Tahoma" w:cs="Tahoma"/>
          <w:color w:val="0000FF"/>
          <w:lang w:val="es-ES"/>
        </w:rPr>
        <w:t xml:space="preserve">discuțiile </w:t>
      </w:r>
      <w:r w:rsidR="006A3E51" w:rsidRPr="0077639F">
        <w:rPr>
          <w:rFonts w:ascii="Tahoma" w:eastAsia="Tahoma" w:hAnsi="Tahoma" w:cs="Tahoma"/>
          <w:color w:val="0000FF"/>
          <w:lang w:val="es-ES"/>
        </w:rPr>
        <w:t>decât în prezența clientului său sau cu acordul acestuia din urmă.</w:t>
      </w:r>
    </w:p>
    <w:p w:rsidR="006A3E51" w:rsidRPr="0077639F" w:rsidRDefault="006A3E51">
      <w:pPr>
        <w:spacing w:before="25"/>
        <w:ind w:left="113" w:right="85"/>
        <w:rPr>
          <w:rFonts w:ascii="Tahoma" w:eastAsia="Tahoma" w:hAnsi="Tahoma" w:cs="Tahoma"/>
          <w:color w:val="0000FF"/>
          <w:lang w:val="es-ES"/>
        </w:rPr>
      </w:pPr>
    </w:p>
    <w:p w:rsidR="006A3E51" w:rsidRPr="0077639F" w:rsidRDefault="006A3E51">
      <w:pPr>
        <w:spacing w:before="25"/>
        <w:ind w:left="113" w:right="85"/>
        <w:rPr>
          <w:rFonts w:ascii="Tahoma" w:eastAsia="Tahoma" w:hAnsi="Tahoma" w:cs="Tahoma"/>
          <w:color w:val="0000FF"/>
          <w:lang w:val="es-ES"/>
        </w:rPr>
      </w:pPr>
    </w:p>
    <w:p w:rsidR="006A3E51" w:rsidRPr="0077639F" w:rsidRDefault="006A3E51">
      <w:pPr>
        <w:spacing w:before="25"/>
        <w:ind w:left="113" w:right="85"/>
        <w:rPr>
          <w:rFonts w:ascii="Tahoma" w:eastAsia="Tahoma" w:hAnsi="Tahoma" w:cs="Tahoma"/>
          <w:color w:val="0000FF"/>
          <w:lang w:val="es-ES"/>
        </w:rPr>
      </w:pPr>
      <w:r w:rsidRPr="0077639F">
        <w:rPr>
          <w:rFonts w:ascii="Tahoma" w:eastAsia="Tahoma" w:hAnsi="Tahoma" w:cs="Tahoma"/>
          <w:color w:val="0000FF"/>
          <w:lang w:val="es-ES"/>
        </w:rPr>
        <w:t xml:space="preserve">Cu ocazia discuțiilor cu un interlocutor asistat de un avocat, acesta nu poate să-l primească singur, decât cu acordul prealabil al </w:t>
      </w:r>
      <w:r w:rsidR="00526C78" w:rsidRPr="0077639F">
        <w:rPr>
          <w:rFonts w:ascii="Tahoma" w:eastAsia="Tahoma" w:hAnsi="Tahoma" w:cs="Tahoma"/>
          <w:color w:val="0000FF"/>
          <w:lang w:val="es-ES"/>
        </w:rPr>
        <w:t xml:space="preserve">confratelui </w:t>
      </w:r>
      <w:r w:rsidRPr="0077639F">
        <w:rPr>
          <w:rFonts w:ascii="Tahoma" w:eastAsia="Tahoma" w:hAnsi="Tahoma" w:cs="Tahoma"/>
          <w:color w:val="0000FF"/>
          <w:lang w:val="es-ES"/>
        </w:rPr>
        <w:t>său.</w:t>
      </w:r>
    </w:p>
    <w:p w:rsidR="006A3E51" w:rsidRPr="0077639F" w:rsidRDefault="006A3E51">
      <w:pPr>
        <w:spacing w:before="25"/>
        <w:ind w:left="113" w:right="85"/>
        <w:rPr>
          <w:rFonts w:ascii="Tahoma" w:eastAsia="Tahoma" w:hAnsi="Tahoma" w:cs="Tahoma"/>
          <w:color w:val="0000FF"/>
          <w:lang w:val="es-ES"/>
        </w:rPr>
      </w:pPr>
    </w:p>
    <w:p w:rsidR="006A3E51" w:rsidRPr="0077639F" w:rsidRDefault="006A3E51">
      <w:pPr>
        <w:spacing w:before="25"/>
        <w:ind w:left="113" w:right="85"/>
        <w:rPr>
          <w:rFonts w:ascii="Tahoma" w:eastAsia="Tahoma" w:hAnsi="Tahoma" w:cs="Tahoma"/>
          <w:color w:val="0000FF"/>
          <w:lang w:val="es-ES"/>
        </w:rPr>
      </w:pPr>
    </w:p>
    <w:p w:rsidR="006A3E51" w:rsidRPr="0077639F" w:rsidRDefault="006A3E51">
      <w:pPr>
        <w:spacing w:before="25"/>
        <w:ind w:left="113" w:right="85"/>
        <w:rPr>
          <w:rFonts w:ascii="Tahoma" w:eastAsia="Tahoma" w:hAnsi="Tahoma" w:cs="Tahoma"/>
          <w:lang w:val="es-ES"/>
        </w:rPr>
        <w:sectPr w:rsidR="006A3E51" w:rsidRPr="0077639F">
          <w:pgSz w:w="11900" w:h="16840"/>
          <w:pgMar w:top="1580" w:right="1080" w:bottom="280" w:left="1020" w:header="0" w:footer="495" w:gutter="0"/>
          <w:cols w:space="720"/>
        </w:sectPr>
      </w:pPr>
    </w:p>
    <w:p w:rsidR="001E1391" w:rsidRPr="0077639F" w:rsidRDefault="001E1391">
      <w:pPr>
        <w:spacing w:before="6" w:line="120" w:lineRule="exact"/>
        <w:rPr>
          <w:sz w:val="13"/>
          <w:szCs w:val="13"/>
          <w:lang w:val="es-ES"/>
        </w:rPr>
      </w:pPr>
    </w:p>
    <w:p w:rsidR="001E1391" w:rsidRPr="0077639F" w:rsidRDefault="001E1391">
      <w:pPr>
        <w:spacing w:line="200" w:lineRule="exact"/>
        <w:rPr>
          <w:lang w:val="es-ES"/>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9</w:t>
      </w:r>
      <w:r w:rsidRPr="0077639F">
        <w:rPr>
          <w:rFonts w:ascii="Tahoma" w:eastAsia="Tahoma" w:hAnsi="Tahoma" w:cs="Tahoma"/>
          <w:spacing w:val="15"/>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w w:val="114"/>
          <w:lang w:val="fr-FR"/>
        </w:rPr>
        <w:t>s</w:t>
      </w:r>
      <w:r w:rsidRPr="0077639F">
        <w:rPr>
          <w:rFonts w:ascii="Tahoma" w:eastAsia="Tahoma" w:hAnsi="Tahoma" w:cs="Tahoma"/>
          <w:w w:val="114"/>
          <w:lang w:val="fr-FR"/>
        </w:rPr>
        <w:t>u</w:t>
      </w:r>
      <w:r w:rsidRPr="0077639F">
        <w:rPr>
          <w:rFonts w:ascii="Tahoma" w:eastAsia="Tahoma" w:hAnsi="Tahoma" w:cs="Tahoma"/>
          <w:spacing w:val="1"/>
          <w:w w:val="114"/>
          <w:lang w:val="fr-FR"/>
        </w:rPr>
        <w:t>c</w:t>
      </w:r>
      <w:r w:rsidRPr="0077639F">
        <w:rPr>
          <w:rFonts w:ascii="Tahoma" w:eastAsia="Tahoma" w:hAnsi="Tahoma" w:cs="Tahoma"/>
          <w:spacing w:val="3"/>
          <w:w w:val="114"/>
          <w:lang w:val="fr-FR"/>
        </w:rPr>
        <w:t>c</w:t>
      </w:r>
      <w:r w:rsidRPr="0077639F">
        <w:rPr>
          <w:rFonts w:ascii="Tahoma" w:eastAsia="Tahoma" w:hAnsi="Tahoma" w:cs="Tahoma"/>
          <w:spacing w:val="-1"/>
          <w:w w:val="114"/>
          <w:lang w:val="fr-FR"/>
        </w:rPr>
        <w:t>e</w:t>
      </w:r>
      <w:r w:rsidRPr="0077639F">
        <w:rPr>
          <w:rFonts w:ascii="Tahoma" w:eastAsia="Tahoma" w:hAnsi="Tahoma" w:cs="Tahoma"/>
          <w:spacing w:val="1"/>
          <w:w w:val="114"/>
          <w:lang w:val="fr-FR"/>
        </w:rPr>
        <w:t>ss</w:t>
      </w:r>
      <w:r w:rsidRPr="0077639F">
        <w:rPr>
          <w:rFonts w:ascii="Tahoma" w:eastAsia="Tahoma" w:hAnsi="Tahoma" w:cs="Tahoma"/>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10"/>
          <w:w w:val="114"/>
          <w:lang w:val="fr-FR"/>
        </w:rPr>
        <w:t xml:space="preserve"> </w:t>
      </w:r>
      <w:r w:rsidRPr="0077639F">
        <w:rPr>
          <w:rFonts w:ascii="Tahoma" w:eastAsia="Tahoma" w:hAnsi="Tahoma" w:cs="Tahoma"/>
          <w:spacing w:val="-1"/>
          <w:w w:val="114"/>
          <w:lang w:val="fr-FR"/>
        </w:rPr>
        <w:t>d</w:t>
      </w:r>
      <w:r w:rsidRPr="0077639F">
        <w:rPr>
          <w:rFonts w:ascii="Tahoma" w:eastAsia="Tahoma" w:hAnsi="Tahoma" w:cs="Tahoma"/>
          <w:spacing w:val="3"/>
          <w:w w:val="114"/>
          <w:lang w:val="fr-FR"/>
        </w:rPr>
        <w:t>’</w:t>
      </w: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3"/>
          <w:w w:val="114"/>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lang w:val="fr-FR"/>
        </w:rPr>
        <w:t>ns</w:t>
      </w:r>
      <w:r w:rsidRPr="0077639F">
        <w:rPr>
          <w:rFonts w:ascii="Tahoma" w:eastAsia="Tahoma" w:hAnsi="Tahoma" w:cs="Tahoma"/>
          <w:spacing w:val="54"/>
          <w:lang w:val="fr-FR"/>
        </w:rPr>
        <w:t xml:space="preserve"> </w:t>
      </w:r>
      <w:r w:rsidRPr="0077639F">
        <w:rPr>
          <w:rFonts w:ascii="Tahoma" w:eastAsia="Tahoma" w:hAnsi="Tahoma" w:cs="Tahoma"/>
          <w:lang w:val="fr-FR"/>
        </w:rPr>
        <w:t>un</w:t>
      </w:r>
      <w:r w:rsidRPr="0077639F">
        <w:rPr>
          <w:rFonts w:ascii="Tahoma" w:eastAsia="Tahoma" w:hAnsi="Tahoma" w:cs="Tahoma"/>
          <w:spacing w:val="28"/>
          <w:lang w:val="fr-FR"/>
        </w:rPr>
        <w:t xml:space="preserve"> </w:t>
      </w:r>
      <w:r w:rsidRPr="0077639F">
        <w:rPr>
          <w:rFonts w:ascii="Tahoma" w:eastAsia="Tahoma" w:hAnsi="Tahoma" w:cs="Tahoma"/>
          <w:lang w:val="fr-FR"/>
        </w:rPr>
        <w:t>m</w:t>
      </w:r>
      <w:r w:rsidRPr="0077639F">
        <w:rPr>
          <w:rFonts w:ascii="Tahoma" w:eastAsia="Tahoma" w:hAnsi="Tahoma" w:cs="Tahoma"/>
          <w:spacing w:val="2"/>
          <w:lang w:val="fr-FR"/>
        </w:rPr>
        <w:t>ê</w:t>
      </w:r>
      <w:r w:rsidRPr="0077639F">
        <w:rPr>
          <w:rFonts w:ascii="Tahoma" w:eastAsia="Tahoma" w:hAnsi="Tahoma" w:cs="Tahoma"/>
          <w:lang w:val="fr-FR"/>
        </w:rPr>
        <w:t xml:space="preserve">me </w:t>
      </w:r>
      <w:r w:rsidRPr="0077639F">
        <w:rPr>
          <w:rFonts w:ascii="Tahoma" w:eastAsia="Tahoma" w:hAnsi="Tahoma" w:cs="Tahoma"/>
          <w:spacing w:val="6"/>
          <w:lang w:val="fr-FR"/>
        </w:rPr>
        <w:t xml:space="preserve"> </w:t>
      </w:r>
      <w:r w:rsidRPr="0077639F">
        <w:rPr>
          <w:rFonts w:ascii="Tahoma" w:eastAsia="Tahoma" w:hAnsi="Tahoma" w:cs="Tahoma"/>
          <w:spacing w:val="-1"/>
          <w:w w:val="115"/>
          <w:lang w:val="fr-FR"/>
        </w:rPr>
        <w:t>do</w:t>
      </w:r>
      <w:r w:rsidRPr="0077639F">
        <w:rPr>
          <w:rFonts w:ascii="Tahoma" w:eastAsia="Tahoma" w:hAnsi="Tahoma" w:cs="Tahoma"/>
          <w:spacing w:val="1"/>
          <w:w w:val="115"/>
          <w:lang w:val="fr-FR"/>
        </w:rPr>
        <w:t>ss</w:t>
      </w:r>
      <w:r w:rsidRPr="0077639F">
        <w:rPr>
          <w:rFonts w:ascii="Tahoma" w:eastAsia="Tahoma" w:hAnsi="Tahoma" w:cs="Tahoma"/>
          <w:spacing w:val="-1"/>
          <w:w w:val="115"/>
          <w:lang w:val="fr-FR"/>
        </w:rPr>
        <w:t>ie</w:t>
      </w:r>
      <w:r w:rsidRPr="0077639F">
        <w:rPr>
          <w:rFonts w:ascii="Tahoma" w:eastAsia="Tahoma" w:hAnsi="Tahoma" w:cs="Tahoma"/>
          <w:w w:val="115"/>
          <w:lang w:val="fr-FR"/>
        </w:rPr>
        <w:t>r</w:t>
      </w:r>
      <w:r w:rsidRPr="0077639F">
        <w:rPr>
          <w:rFonts w:ascii="Tahoma" w:eastAsia="Tahoma" w:hAnsi="Tahoma" w:cs="Tahoma"/>
          <w:spacing w:val="-8"/>
          <w:w w:val="115"/>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1"/>
          <w:lang w:val="fr-FR"/>
        </w:rPr>
        <w:t xml:space="preserve"> 1</w:t>
      </w:r>
      <w:r w:rsidRPr="0077639F">
        <w:rPr>
          <w:rFonts w:ascii="Tahoma" w:eastAsia="Tahoma" w:hAnsi="Tahoma" w:cs="Tahoma"/>
          <w:lang w:val="fr-FR"/>
        </w:rPr>
        <w:t xml:space="preserve">2 </w:t>
      </w:r>
      <w:r w:rsidRPr="0077639F">
        <w:rPr>
          <w:rFonts w:ascii="Tahoma" w:eastAsia="Tahoma" w:hAnsi="Tahoma" w:cs="Tahoma"/>
          <w:spacing w:val="-1"/>
          <w:lang w:val="fr-FR"/>
        </w:rPr>
        <w:t>ju</w:t>
      </w:r>
      <w:r w:rsidRPr="0077639F">
        <w:rPr>
          <w:rFonts w:ascii="Tahoma" w:eastAsia="Tahoma" w:hAnsi="Tahoma" w:cs="Tahoma"/>
          <w:lang w:val="fr-FR"/>
        </w:rPr>
        <w:t>il</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0</w:t>
      </w:r>
      <w:r w:rsidRPr="0077639F">
        <w:rPr>
          <w:rFonts w:ascii="Tahoma" w:eastAsia="Tahoma" w:hAnsi="Tahoma" w:cs="Tahoma"/>
          <w:spacing w:val="2"/>
          <w:lang w:val="fr-FR"/>
        </w:rPr>
        <w:t>0</w:t>
      </w:r>
      <w:r w:rsidRPr="0077639F">
        <w:rPr>
          <w:rFonts w:ascii="Tahoma" w:eastAsia="Tahoma" w:hAnsi="Tahoma" w:cs="Tahoma"/>
          <w:lang w:val="fr-FR"/>
        </w:rPr>
        <w:t>5</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19</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Pr>
          <w:rFonts w:ascii="Tahoma" w:eastAsia="Tahoma" w:hAnsi="Tahoma" w:cs="Tahoma"/>
          <w:sz w:val="21"/>
          <w:szCs w:val="21"/>
          <w:lang w:val="fr-FR"/>
        </w:rPr>
      </w:pPr>
      <w:r w:rsidRPr="0077639F">
        <w:rPr>
          <w:rFonts w:ascii="Tahoma" w:eastAsia="Tahoma" w:hAnsi="Tahoma" w:cs="Tahoma"/>
          <w:sz w:val="21"/>
          <w:szCs w:val="21"/>
          <w:lang w:val="fr-FR"/>
        </w:rPr>
        <w:t>N</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u</w:t>
      </w:r>
      <w:r w:rsidRPr="0077639F">
        <w:rPr>
          <w:rFonts w:ascii="Tahoma" w:eastAsia="Tahoma" w:hAnsi="Tahoma" w:cs="Tahoma"/>
          <w:spacing w:val="2"/>
          <w:sz w:val="21"/>
          <w:szCs w:val="21"/>
          <w:lang w:val="fr-FR"/>
        </w:rPr>
        <w:t>v</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l</w:t>
      </w:r>
      <w:r w:rsidRPr="0077639F">
        <w:rPr>
          <w:rFonts w:ascii="Tahoma" w:eastAsia="Tahoma" w:hAnsi="Tahoma" w:cs="Tahoma"/>
          <w:spacing w:val="52"/>
          <w:sz w:val="21"/>
          <w:szCs w:val="21"/>
          <w:lang w:val="fr-FR"/>
        </w:rPr>
        <w:t xml:space="preserve"> </w:t>
      </w:r>
      <w:r w:rsidRPr="0077639F">
        <w:rPr>
          <w:rFonts w:ascii="Tahoma" w:eastAsia="Tahoma" w:hAnsi="Tahoma" w:cs="Tahoma"/>
          <w:spacing w:val="1"/>
          <w:w w:val="108"/>
          <w:sz w:val="21"/>
          <w:szCs w:val="21"/>
          <w:lang w:val="fr-FR"/>
        </w:rPr>
        <w:t>a</w:t>
      </w:r>
      <w:r w:rsidRPr="0077639F">
        <w:rPr>
          <w:rFonts w:ascii="Tahoma" w:eastAsia="Tahoma" w:hAnsi="Tahoma" w:cs="Tahoma"/>
          <w:spacing w:val="2"/>
          <w:w w:val="110"/>
          <w:sz w:val="21"/>
          <w:szCs w:val="21"/>
          <w:lang w:val="fr-FR"/>
        </w:rPr>
        <w:t>v</w:t>
      </w:r>
      <w:r w:rsidRPr="0077639F">
        <w:rPr>
          <w:rFonts w:ascii="Tahoma" w:eastAsia="Tahoma" w:hAnsi="Tahoma" w:cs="Tahoma"/>
          <w:spacing w:val="-1"/>
          <w:w w:val="107"/>
          <w:sz w:val="21"/>
          <w:szCs w:val="21"/>
          <w:lang w:val="fr-FR"/>
        </w:rPr>
        <w:t>o</w:t>
      </w:r>
      <w:r w:rsidRPr="0077639F">
        <w:rPr>
          <w:rFonts w:ascii="Tahoma" w:eastAsia="Tahoma" w:hAnsi="Tahoma" w:cs="Tahoma"/>
          <w:spacing w:val="1"/>
          <w:w w:val="108"/>
          <w:sz w:val="21"/>
          <w:szCs w:val="21"/>
          <w:lang w:val="fr-FR"/>
        </w:rPr>
        <w:t>ca</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113" w:right="155"/>
        <w:rPr>
          <w:rFonts w:ascii="Tahoma" w:eastAsia="Tahoma" w:hAnsi="Tahoma" w:cs="Tahoma"/>
          <w:lang w:val="fr-FR"/>
        </w:rPr>
      </w:pPr>
      <w:r w:rsidRPr="0077639F">
        <w:rPr>
          <w:rFonts w:ascii="Tahoma" w:eastAsia="Tahoma" w:hAnsi="Tahoma" w:cs="Tahoma"/>
          <w:lang w:val="fr-FR"/>
        </w:rPr>
        <w:t>9.1</w:t>
      </w:r>
      <w:r w:rsidRPr="0077639F">
        <w:rPr>
          <w:rFonts w:ascii="Tahoma" w:eastAsia="Tahoma" w:hAnsi="Tahoma" w:cs="Tahoma"/>
          <w:spacing w:val="48"/>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ç</w:t>
      </w:r>
      <w:r w:rsidRPr="0077639F">
        <w:rPr>
          <w:rFonts w:ascii="Tahoma" w:eastAsia="Tahoma" w:hAnsi="Tahoma" w:cs="Tahoma"/>
          <w:lang w:val="fr-FR"/>
        </w:rPr>
        <w:t>oit</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re</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dossi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14"/>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si</w:t>
      </w:r>
      <w:r w:rsidRPr="0077639F">
        <w:rPr>
          <w:rFonts w:ascii="Tahoma" w:eastAsia="Tahoma" w:hAnsi="Tahoma" w:cs="Tahoma"/>
          <w:spacing w:val="1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lang w:val="fr-FR"/>
        </w:rPr>
        <w:t>ou</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1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ossi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4"/>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8"/>
          <w:lang w:val="fr-FR"/>
        </w:rPr>
        <w:t xml:space="preserve"> </w:t>
      </w:r>
      <w:r w:rsidRPr="0077639F">
        <w:rPr>
          <w:rFonts w:ascii="Tahoma" w:eastAsia="Tahoma" w:hAnsi="Tahoma" w:cs="Tahoma"/>
          <w:lang w:val="fr-FR"/>
        </w:rPr>
        <w:t>q</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5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2"/>
          <w:lang w:val="fr-FR"/>
        </w:rPr>
        <w:t xml:space="preserve"> </w:t>
      </w:r>
      <w:r w:rsidRPr="0077639F">
        <w:rPr>
          <w:rFonts w:ascii="Tahoma" w:eastAsia="Tahoma" w:hAnsi="Tahoma" w:cs="Tahoma"/>
          <w:lang w:val="fr-FR"/>
        </w:rPr>
        <w:t>de</w:t>
      </w:r>
      <w:r w:rsidRPr="0077639F">
        <w:rPr>
          <w:rFonts w:ascii="Tahoma" w:eastAsia="Tahoma" w:hAnsi="Tahoma" w:cs="Tahoma"/>
          <w:spacing w:val="54"/>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ucc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0"/>
          <w:lang w:val="fr-FR"/>
        </w:rPr>
        <w:t xml:space="preserve"> </w:t>
      </w:r>
      <w:r w:rsidRPr="0077639F">
        <w:rPr>
          <w:rFonts w:ascii="Tahoma" w:eastAsia="Tahoma" w:hAnsi="Tahoma" w:cs="Tahoma"/>
          <w:lang w:val="fr-FR"/>
        </w:rPr>
        <w:t>à</w:t>
      </w:r>
      <w:r w:rsidRPr="0077639F">
        <w:rPr>
          <w:rFonts w:ascii="Tahoma" w:eastAsia="Tahoma" w:hAnsi="Tahoma" w:cs="Tahoma"/>
          <w:spacing w:val="5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49"/>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it,</w:t>
      </w:r>
      <w:r w:rsidRPr="0077639F">
        <w:rPr>
          <w:rFonts w:ascii="Tahoma" w:eastAsia="Tahoma" w:hAnsi="Tahoma" w:cs="Tahoma"/>
          <w:spacing w:val="5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2"/>
          <w:lang w:val="fr-FR"/>
        </w:rPr>
        <w:t xml:space="preserve"> </w:t>
      </w:r>
      <w:r w:rsidRPr="0077639F">
        <w:rPr>
          <w:rFonts w:ascii="Tahoma" w:eastAsia="Tahoma" w:hAnsi="Tahoma" w:cs="Tahoma"/>
          <w:lang w:val="fr-FR"/>
        </w:rPr>
        <w:t>dilig</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9"/>
          <w:lang w:val="fr-FR"/>
        </w:rPr>
        <w:t xml:space="preserve"> </w:t>
      </w:r>
      <w:r w:rsidRPr="0077639F">
        <w:rPr>
          <w:rFonts w:ascii="Tahoma" w:eastAsia="Tahoma" w:hAnsi="Tahoma" w:cs="Tahoma"/>
          <w:lang w:val="fr-FR"/>
        </w:rPr>
        <w:t>le</w:t>
      </w:r>
      <w:r w:rsidRPr="0077639F">
        <w:rPr>
          <w:rFonts w:ascii="Tahoma" w:eastAsia="Tahoma" w:hAnsi="Tahoma" w:cs="Tahoma"/>
          <w:spacing w:val="5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4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55"/>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5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rir</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Pr>
          <w:rFonts w:ascii="Tahoma" w:eastAsia="Tahoma" w:hAnsi="Tahoma" w:cs="Tahoma"/>
          <w:sz w:val="21"/>
          <w:szCs w:val="21"/>
          <w:lang w:val="fr-FR"/>
        </w:rPr>
      </w:pP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ca</w:t>
      </w:r>
      <w:r w:rsidRPr="0077639F">
        <w:rPr>
          <w:rFonts w:ascii="Tahoma" w:eastAsia="Tahoma" w:hAnsi="Tahoma" w:cs="Tahoma"/>
          <w:sz w:val="21"/>
          <w:szCs w:val="21"/>
          <w:lang w:val="fr-FR"/>
        </w:rPr>
        <w:t>t</w:t>
      </w:r>
      <w:r w:rsidRPr="0077639F">
        <w:rPr>
          <w:rFonts w:ascii="Tahoma" w:eastAsia="Tahoma" w:hAnsi="Tahoma" w:cs="Tahoma"/>
          <w:spacing w:val="50"/>
          <w:sz w:val="21"/>
          <w:szCs w:val="21"/>
          <w:lang w:val="fr-FR"/>
        </w:rPr>
        <w:t xml:space="preserve"> </w:t>
      </w:r>
      <w:r w:rsidRPr="0077639F">
        <w:rPr>
          <w:rFonts w:ascii="Tahoma" w:eastAsia="Tahoma" w:hAnsi="Tahoma" w:cs="Tahoma"/>
          <w:spacing w:val="2"/>
          <w:w w:val="108"/>
          <w:sz w:val="21"/>
          <w:szCs w:val="21"/>
          <w:lang w:val="fr-FR"/>
        </w:rPr>
        <w:t>d</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w:t>
      </w:r>
      <w:r w:rsidRPr="0077639F">
        <w:rPr>
          <w:rFonts w:ascii="Tahoma" w:eastAsia="Tahoma" w:hAnsi="Tahoma" w:cs="Tahoma"/>
          <w:w w:val="125"/>
          <w:sz w:val="21"/>
          <w:szCs w:val="21"/>
          <w:lang w:val="fr-FR"/>
        </w:rPr>
        <w:t>i</w:t>
      </w:r>
    </w:p>
    <w:p w:rsidR="001E1391" w:rsidRPr="0077639F" w:rsidRDefault="001E1391">
      <w:pPr>
        <w:spacing w:before="7" w:line="240" w:lineRule="exact"/>
        <w:rPr>
          <w:sz w:val="24"/>
          <w:szCs w:val="24"/>
          <w:lang w:val="fr-FR"/>
        </w:rPr>
      </w:pPr>
    </w:p>
    <w:p w:rsidR="001E1391" w:rsidRPr="0077639F" w:rsidRDefault="001F0D76">
      <w:pPr>
        <w:spacing w:line="240" w:lineRule="exact"/>
        <w:ind w:left="113" w:right="154"/>
        <w:rPr>
          <w:rFonts w:ascii="Tahoma" w:eastAsia="Tahoma" w:hAnsi="Tahoma" w:cs="Tahoma"/>
          <w:lang w:val="fr-FR"/>
        </w:rPr>
      </w:pPr>
      <w:r w:rsidRPr="0077639F">
        <w:rPr>
          <w:noProof/>
        </w:rPr>
        <mc:AlternateContent>
          <mc:Choice Requires="wpg">
            <w:drawing>
              <wp:anchor distT="0" distB="0" distL="114300" distR="114300" simplePos="0" relativeHeight="503314136" behindDoc="1" locked="0" layoutInCell="1" allowOverlap="1" wp14:anchorId="06964511" wp14:editId="4DE44842">
                <wp:simplePos x="0" y="0"/>
                <wp:positionH relativeFrom="page">
                  <wp:posOffset>671195</wp:posOffset>
                </wp:positionH>
                <wp:positionV relativeFrom="page">
                  <wp:posOffset>1076960</wp:posOffset>
                </wp:positionV>
                <wp:extent cx="6172200" cy="5370195"/>
                <wp:effectExtent l="4445" t="10160" r="5080" b="1270"/>
                <wp:wrapNone/>
                <wp:docPr id="49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370195"/>
                          <a:chOff x="1057" y="1696"/>
                          <a:chExt cx="9720" cy="8457"/>
                        </a:xfrm>
                      </wpg:grpSpPr>
                      <wpg:grpSp>
                        <wpg:cNvPr id="495" name="Group 488"/>
                        <wpg:cNvGrpSpPr>
                          <a:grpSpLocks/>
                        </wpg:cNvGrpSpPr>
                        <wpg:grpSpPr bwMode="auto">
                          <a:xfrm>
                            <a:off x="1068" y="1706"/>
                            <a:ext cx="9698" cy="0"/>
                            <a:chOff x="1068" y="1706"/>
                            <a:chExt cx="9698" cy="0"/>
                          </a:xfrm>
                        </wpg:grpSpPr>
                        <wps:wsp>
                          <wps:cNvPr id="496" name="Freeform 49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7" name="Group 489"/>
                          <wpg:cNvGrpSpPr>
                            <a:grpSpLocks/>
                          </wpg:cNvGrpSpPr>
                          <wpg:grpSpPr bwMode="auto">
                            <a:xfrm>
                              <a:off x="1063" y="1702"/>
                              <a:ext cx="0" cy="8446"/>
                              <a:chOff x="1063" y="1702"/>
                              <a:chExt cx="0" cy="8446"/>
                            </a:xfrm>
                          </wpg:grpSpPr>
                          <wps:wsp>
                            <wps:cNvPr id="498" name="Freeform 494"/>
                            <wps:cNvSpPr>
                              <a:spLocks/>
                            </wps:cNvSpPr>
                            <wps:spPr bwMode="auto">
                              <a:xfrm>
                                <a:off x="1063" y="1702"/>
                                <a:ext cx="0" cy="8446"/>
                              </a:xfrm>
                              <a:custGeom>
                                <a:avLst/>
                                <a:gdLst>
                                  <a:gd name="T0" fmla="+- 0 1702 1702"/>
                                  <a:gd name="T1" fmla="*/ 1702 h 8446"/>
                                  <a:gd name="T2" fmla="+- 0 10147 1702"/>
                                  <a:gd name="T3" fmla="*/ 10147 h 8446"/>
                                </a:gdLst>
                                <a:ahLst/>
                                <a:cxnLst>
                                  <a:cxn ang="0">
                                    <a:pos x="0" y="T1"/>
                                  </a:cxn>
                                  <a:cxn ang="0">
                                    <a:pos x="0" y="T3"/>
                                  </a:cxn>
                                </a:cxnLst>
                                <a:rect l="0" t="0" r="r" b="b"/>
                                <a:pathLst>
                                  <a:path h="8446">
                                    <a:moveTo>
                                      <a:pt x="0" y="0"/>
                                    </a:moveTo>
                                    <a:lnTo>
                                      <a:pt x="0" y="84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9" name="Group 490"/>
                            <wpg:cNvGrpSpPr>
                              <a:grpSpLocks/>
                            </wpg:cNvGrpSpPr>
                            <wpg:grpSpPr bwMode="auto">
                              <a:xfrm>
                                <a:off x="1068" y="10142"/>
                                <a:ext cx="9698" cy="0"/>
                                <a:chOff x="1068" y="10142"/>
                                <a:chExt cx="9698" cy="0"/>
                              </a:xfrm>
                            </wpg:grpSpPr>
                            <wps:wsp>
                              <wps:cNvPr id="500" name="Freeform 493"/>
                              <wps:cNvSpPr>
                                <a:spLocks/>
                              </wps:cNvSpPr>
                              <wps:spPr bwMode="auto">
                                <a:xfrm>
                                  <a:off x="1068" y="10142"/>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1" name="Group 491"/>
                              <wpg:cNvGrpSpPr>
                                <a:grpSpLocks/>
                              </wpg:cNvGrpSpPr>
                              <wpg:grpSpPr bwMode="auto">
                                <a:xfrm>
                                  <a:off x="10771" y="1702"/>
                                  <a:ext cx="0" cy="8446"/>
                                  <a:chOff x="10771" y="1702"/>
                                  <a:chExt cx="0" cy="8446"/>
                                </a:xfrm>
                              </wpg:grpSpPr>
                              <wps:wsp>
                                <wps:cNvPr id="502" name="Freeform 492"/>
                                <wps:cNvSpPr>
                                  <a:spLocks/>
                                </wps:cNvSpPr>
                                <wps:spPr bwMode="auto">
                                  <a:xfrm>
                                    <a:off x="10771" y="1702"/>
                                    <a:ext cx="0" cy="8446"/>
                                  </a:xfrm>
                                  <a:custGeom>
                                    <a:avLst/>
                                    <a:gdLst>
                                      <a:gd name="T0" fmla="+- 0 1702 1702"/>
                                      <a:gd name="T1" fmla="*/ 1702 h 8446"/>
                                      <a:gd name="T2" fmla="+- 0 10147 1702"/>
                                      <a:gd name="T3" fmla="*/ 10147 h 8446"/>
                                    </a:gdLst>
                                    <a:ahLst/>
                                    <a:cxnLst>
                                      <a:cxn ang="0">
                                        <a:pos x="0" y="T1"/>
                                      </a:cxn>
                                      <a:cxn ang="0">
                                        <a:pos x="0" y="T3"/>
                                      </a:cxn>
                                    </a:cxnLst>
                                    <a:rect l="0" t="0" r="r" b="b"/>
                                    <a:pathLst>
                                      <a:path h="8446">
                                        <a:moveTo>
                                          <a:pt x="0" y="0"/>
                                        </a:moveTo>
                                        <a:lnTo>
                                          <a:pt x="0" y="84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9AAD487" id="Group 487" o:spid="_x0000_s1026" style="position:absolute;margin-left:52.85pt;margin-top:84.8pt;width:486pt;height:422.85pt;z-index:-2344;mso-position-horizontal-relative:page;mso-position-vertical-relative:page" coordorigin="1057,1696" coordsize="9720,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">
                <v:group id="Group 48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9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wZ8QA&#10;AADcAAAADwAAAGRycy9kb3ducmV2LnhtbESPQWuDQBSE74X+h+UFcinJqi2S2GyCFELaYzWQ68N9&#10;VYn71rpbo/8+Wyj0OMzMN8zuMJlOjDS41rKCeB2BIK6sbrlWcC6Pqw0I55E1dpZJwUwODvvHhx1m&#10;2t74k8bC1yJA2GWooPG+z6R0VUMG3dr2xMH7soNBH+RQSz3gLcBNJ5MoSqXBlsNCgz29NVRdix+j&#10;4Lk+ye+Pp/lSlpyYOTF5G5e5UsvFlL+C8DT5//Bf+10reNmm8HsmH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3MGfEAAAA3AAAAA8AAAAAAAAAAAAAAAAAmAIAAGRycy9k&#10;b3ducmV2LnhtbFBLBQYAAAAABAAEAPUAAACJAwAAAAA=&#10;" path="m,l9698,e" filled="f" strokeweight=".58pt">
                    <v:path arrowok="t" o:connecttype="custom" o:connectlocs="0,0;9698,0" o:connectangles="0,0"/>
                  </v:shape>
                  <v:group id="Group 489" o:spid="_x0000_s1029" style="position:absolute;left:1063;top:1702;width:0;height:8446" coordorigin="1063,1702" coordsize="0,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94" o:spid="_x0000_s1030" style="position:absolute;left:1063;top:1702;width:0;height:8446;visibility:visible;mso-wrap-style:square;v-text-anchor:top" coordsize="0,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LQcMA&#10;AADcAAAADwAAAGRycy9kb3ducmV2LnhtbERPTYvCMBC9L+x/CLPgRdZUEdFqFJFdEA+F1eJ6HJqx&#10;LTaT2sRa/705CB4f73ux6kwlWmpcaVnBcBCBIM6sLjlXkB5+v6cgnEfWWFkmBQ9ysFp+fiww1vbO&#10;f9TufS5CCLsYFRTe17GULivIoBvYmjhwZ9sY9AE2udQN3kO4qeQoiibSYMmhocCaNgVll/3NKOif&#10;2iOPzj+X/3qWpO0uufaT40Sp3le3noPw1Pm3+OXeagXjWVgb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ELQcMAAADcAAAADwAAAAAAAAAAAAAAAACYAgAAZHJzL2Rv&#10;d25yZXYueG1sUEsFBgAAAAAEAAQA9QAAAIgDAAAAAA==&#10;" path="m,l,8445e" filled="f" strokeweight=".58pt">
                      <v:path arrowok="t" o:connecttype="custom" o:connectlocs="0,1702;0,10147" o:connectangles="0,0"/>
                    </v:shape>
                    <v:group id="Group 490" o:spid="_x0000_s1031" style="position:absolute;left:1068;top:10142;width:9698;height:0" coordorigin="1068,10142"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93" o:spid="_x0000_s1032" style="position:absolute;left:1068;top:1014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XksEA&#10;AADcAAAADwAAAGRycy9kb3ducmV2LnhtbERPz2uDMBS+F/Y/hDfYpbRRy0ZxjSKFsfW4ZtDrw7yq&#10;zLxYk1n975fDYMeP7/ehnG0vJhp951hBuk1AENfOdNwo+NJvmz0IH5AN9o5JwUIeyuJhdcDcuDt/&#10;0nQOjYgh7HNU0IYw5FL6uiWLfusG4shd3WgxRDg20ox4j+G2l1mSvEiLHceGFgc6tlR/n3+sgl3z&#10;Lm+n9XLRmjO7ZLbqUl0p9fQ4V68gAs3hX/zn/jAKnpM4P5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5l5LBAAAA3AAAAA8AAAAAAAAAAAAAAAAAmAIAAGRycy9kb3du&#10;cmV2LnhtbFBLBQYAAAAABAAEAPUAAACGAwAAAAA=&#10;" path="m,l9698,e" filled="f" strokeweight=".58pt">
                        <v:path arrowok="t" o:connecttype="custom" o:connectlocs="0,0;9698,0" o:connectangles="0,0"/>
                      </v:shape>
                      <v:group id="Group 491" o:spid="_x0000_s1033" style="position:absolute;left:10771;top:1702;width:0;height:8446" coordorigin="10771,1702" coordsize="0,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92" o:spid="_x0000_s1034" style="position:absolute;left:10771;top:1702;width:0;height:8446;visibility:visible;mso-wrap-style:square;v-text-anchor:top" coordsize="0,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msccA&#10;AADcAAAADwAAAGRycy9kb3ducmV2LnhtbESPT2vCQBTE74LfYXlCL1I3DSg2ZhUpLRQPATXYHh/Z&#10;lz+YfZtmtzH99t1CweMwM79h0t1oWjFQ7xrLCp4WEQjiwuqGKwX5+e1xDcJ5ZI2tZVLwQw522+kk&#10;xUTbGx9pOPlKBAi7BBXU3neJlK6oyaBb2I44eKXtDfog+0rqHm8BbloZR9FKGmw4LNTY0UtNxfX0&#10;bRTMP4cLx+Xr9aN7zvLhkH3Ns8tKqYfZuN+A8DT6e/i//a4VLKMY/s6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iprHHAAAA3AAAAA8AAAAAAAAAAAAAAAAAmAIAAGRy&#10;cy9kb3ducmV2LnhtbFBLBQYAAAAABAAEAPUAAACMAwAAAAA=&#10;" path="m,l,8445e" filled="f" strokeweight=".58pt">
                          <v:path arrowok="t" o:connecttype="custom" o:connectlocs="0,1702;0,10147" o:connectangles="0,0"/>
                        </v:shape>
                      </v:group>
                    </v:group>
                  </v:group>
                </v:group>
                <w10:wrap anchorx="page" anchory="page"/>
              </v:group>
            </w:pict>
          </mc:Fallback>
        </mc:AlternateContent>
      </w:r>
      <w:r w:rsidR="004410A4" w:rsidRPr="0077639F">
        <w:rPr>
          <w:rFonts w:ascii="Tahoma" w:eastAsia="Tahoma" w:hAnsi="Tahoma" w:cs="Tahoma"/>
          <w:lang w:val="fr-FR"/>
        </w:rPr>
        <w:t xml:space="preserve">9.2 </w:t>
      </w:r>
      <w:r w:rsidR="004410A4" w:rsidRPr="0077639F">
        <w:rPr>
          <w:rFonts w:ascii="Tahoma" w:eastAsia="Tahoma" w:hAnsi="Tahoma" w:cs="Tahoma"/>
          <w:spacing w:val="31"/>
          <w:lang w:val="fr-FR"/>
        </w:rPr>
        <w:t xml:space="preserve"> </w:t>
      </w:r>
      <w:r w:rsidR="004410A4" w:rsidRPr="0077639F">
        <w:rPr>
          <w:rFonts w:ascii="Tahoma" w:eastAsia="Tahoma" w:hAnsi="Tahoma" w:cs="Tahoma"/>
          <w:spacing w:val="-1"/>
          <w:lang w:val="fr-FR"/>
        </w:rPr>
        <w:t>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t</w:t>
      </w:r>
      <w:r w:rsidR="004410A4" w:rsidRPr="0077639F">
        <w:rPr>
          <w:rFonts w:ascii="Tahoma" w:eastAsia="Tahoma" w:hAnsi="Tahoma" w:cs="Tahoma"/>
          <w:spacing w:val="53"/>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e</w:t>
      </w:r>
      <w:r w:rsidR="004410A4" w:rsidRPr="0077639F">
        <w:rPr>
          <w:rFonts w:ascii="Tahoma" w:eastAsia="Tahoma" w:hAnsi="Tahoma" w:cs="Tahoma"/>
          <w:lang w:val="fr-FR"/>
        </w:rPr>
        <w:t>ss</w:t>
      </w:r>
      <w:r w:rsidR="004410A4" w:rsidRPr="0077639F">
        <w:rPr>
          <w:rFonts w:ascii="Tahoma" w:eastAsia="Tahoma" w:hAnsi="Tahoma" w:cs="Tahoma"/>
          <w:spacing w:val="1"/>
          <w:lang w:val="fr-FR"/>
        </w:rPr>
        <w:t>a</w:t>
      </w:r>
      <w:r w:rsidR="004410A4" w:rsidRPr="0077639F">
        <w:rPr>
          <w:rFonts w:ascii="Tahoma" w:eastAsia="Tahoma" w:hAnsi="Tahoma" w:cs="Tahoma"/>
          <w:lang w:val="fr-FR"/>
        </w:rPr>
        <w:t>is</w:t>
      </w:r>
      <w:r w:rsidR="004410A4" w:rsidRPr="0077639F">
        <w:rPr>
          <w:rFonts w:ascii="Tahoma" w:eastAsia="Tahoma" w:hAnsi="Tahoma" w:cs="Tahoma"/>
          <w:spacing w:val="3"/>
          <w:lang w:val="fr-FR"/>
        </w:rPr>
        <w:t>i</w:t>
      </w:r>
      <w:r w:rsidR="004410A4" w:rsidRPr="0077639F">
        <w:rPr>
          <w:rFonts w:ascii="Tahoma" w:eastAsia="Tahoma" w:hAnsi="Tahoma" w:cs="Tahoma"/>
          <w:lang w:val="fr-FR"/>
        </w:rPr>
        <w:t>,</w:t>
      </w:r>
      <w:r w:rsidR="004410A4" w:rsidRPr="0077639F">
        <w:rPr>
          <w:rFonts w:ascii="Tahoma" w:eastAsia="Tahoma" w:hAnsi="Tahoma" w:cs="Tahoma"/>
          <w:spacing w:val="55"/>
          <w:lang w:val="fr-FR"/>
        </w:rPr>
        <w:t xml:space="preserve"> </w:t>
      </w:r>
      <w:r w:rsidR="004410A4" w:rsidRPr="0077639F">
        <w:rPr>
          <w:rFonts w:ascii="Tahoma" w:eastAsia="Tahoma" w:hAnsi="Tahoma" w:cs="Tahoma"/>
          <w:spacing w:val="-1"/>
          <w:lang w:val="fr-FR"/>
        </w:rPr>
        <w:t>n</w:t>
      </w:r>
      <w:r w:rsidR="004410A4" w:rsidRPr="0077639F">
        <w:rPr>
          <w:rFonts w:ascii="Tahoma" w:eastAsia="Tahoma" w:hAnsi="Tahoma" w:cs="Tahoma"/>
          <w:lang w:val="fr-FR"/>
        </w:rPr>
        <w:t>e</w:t>
      </w:r>
      <w:r w:rsidR="004410A4" w:rsidRPr="0077639F">
        <w:rPr>
          <w:rFonts w:ascii="Tahoma" w:eastAsia="Tahoma" w:hAnsi="Tahoma" w:cs="Tahoma"/>
          <w:spacing w:val="58"/>
          <w:lang w:val="fr-FR"/>
        </w:rPr>
        <w:t xml:space="preserve"> </w:t>
      </w:r>
      <w:r w:rsidR="004410A4" w:rsidRPr="0077639F">
        <w:rPr>
          <w:rFonts w:ascii="Tahoma" w:eastAsia="Tahoma" w:hAnsi="Tahoma" w:cs="Tahoma"/>
          <w:lang w:val="fr-FR"/>
        </w:rPr>
        <w:t>dispos</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54"/>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u</w:t>
      </w:r>
      <w:r w:rsidR="004410A4" w:rsidRPr="0077639F">
        <w:rPr>
          <w:rFonts w:ascii="Tahoma" w:eastAsia="Tahoma" w:hAnsi="Tahoma" w:cs="Tahoma"/>
          <w:spacing w:val="2"/>
          <w:lang w:val="fr-FR"/>
        </w:rPr>
        <w:t>c</w:t>
      </w:r>
      <w:r w:rsidR="004410A4" w:rsidRPr="0077639F">
        <w:rPr>
          <w:rFonts w:ascii="Tahoma" w:eastAsia="Tahoma" w:hAnsi="Tahoma" w:cs="Tahoma"/>
          <w:spacing w:val="-1"/>
          <w:lang w:val="fr-FR"/>
        </w:rPr>
        <w:t>u</w:t>
      </w:r>
      <w:r w:rsidR="004410A4" w:rsidRPr="0077639F">
        <w:rPr>
          <w:rFonts w:ascii="Tahoma" w:eastAsia="Tahoma" w:hAnsi="Tahoma" w:cs="Tahoma"/>
          <w:lang w:val="fr-FR"/>
        </w:rPr>
        <w:t>n</w:t>
      </w:r>
      <w:r w:rsidR="004410A4" w:rsidRPr="0077639F">
        <w:rPr>
          <w:rFonts w:ascii="Tahoma" w:eastAsia="Tahoma" w:hAnsi="Tahoma" w:cs="Tahoma"/>
          <w:spacing w:val="56"/>
          <w:lang w:val="fr-FR"/>
        </w:rPr>
        <w:t xml:space="preserve"> </w:t>
      </w:r>
      <w:r w:rsidR="004410A4" w:rsidRPr="0077639F">
        <w:rPr>
          <w:rFonts w:ascii="Tahoma" w:eastAsia="Tahoma" w:hAnsi="Tahoma" w:cs="Tahoma"/>
          <w:lang w:val="fr-FR"/>
        </w:rPr>
        <w:t>droit</w:t>
      </w:r>
      <w:r w:rsidR="004410A4" w:rsidRPr="0077639F">
        <w:rPr>
          <w:rFonts w:ascii="Tahoma" w:eastAsia="Tahoma" w:hAnsi="Tahoma" w:cs="Tahoma"/>
          <w:spacing w:val="58"/>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58"/>
          <w:lang w:val="fr-FR"/>
        </w:rPr>
        <w:t xml:space="preserve"> </w:t>
      </w:r>
      <w:r w:rsidR="004410A4" w:rsidRPr="0077639F">
        <w:rPr>
          <w:rFonts w:ascii="Tahoma" w:eastAsia="Tahoma" w:hAnsi="Tahoma" w:cs="Tahoma"/>
          <w:lang w:val="fr-FR"/>
        </w:rPr>
        <w:t>ré</w:t>
      </w:r>
      <w:r w:rsidR="004410A4" w:rsidRPr="0077639F">
        <w:rPr>
          <w:rFonts w:ascii="Tahoma" w:eastAsia="Tahoma" w:hAnsi="Tahoma" w:cs="Tahoma"/>
          <w:spacing w:val="1"/>
          <w:lang w:val="fr-FR"/>
        </w:rPr>
        <w:t>te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io</w:t>
      </w:r>
      <w:r w:rsidR="004410A4" w:rsidRPr="0077639F">
        <w:rPr>
          <w:rFonts w:ascii="Tahoma" w:eastAsia="Tahoma" w:hAnsi="Tahoma" w:cs="Tahoma"/>
          <w:spacing w:val="-1"/>
          <w:lang w:val="fr-FR"/>
        </w:rPr>
        <w:t>n</w:t>
      </w:r>
      <w:r w:rsidR="004410A4" w:rsidRPr="0077639F">
        <w:rPr>
          <w:rFonts w:ascii="Tahoma" w:eastAsia="Tahoma" w:hAnsi="Tahoma" w:cs="Tahoma"/>
          <w:lang w:val="fr-FR"/>
        </w:rPr>
        <w:t>,</w:t>
      </w:r>
      <w:r w:rsidR="004410A4" w:rsidRPr="0077639F">
        <w:rPr>
          <w:rFonts w:ascii="Tahoma" w:eastAsia="Tahoma" w:hAnsi="Tahoma" w:cs="Tahoma"/>
          <w:spacing w:val="54"/>
          <w:lang w:val="fr-FR"/>
        </w:rPr>
        <w:t xml:space="preserve"> </w:t>
      </w:r>
      <w:r w:rsidR="004410A4" w:rsidRPr="0077639F">
        <w:rPr>
          <w:rFonts w:ascii="Tahoma" w:eastAsia="Tahoma" w:hAnsi="Tahoma" w:cs="Tahoma"/>
          <w:lang w:val="fr-FR"/>
        </w:rPr>
        <w:t>doit</w:t>
      </w:r>
      <w:r w:rsidR="004410A4" w:rsidRPr="0077639F">
        <w:rPr>
          <w:rFonts w:ascii="Tahoma" w:eastAsia="Tahoma" w:hAnsi="Tahoma" w:cs="Tahoma"/>
          <w:spacing w:val="57"/>
          <w:lang w:val="fr-FR"/>
        </w:rPr>
        <w:t xml:space="preserve"> </w:t>
      </w:r>
      <w:r w:rsidR="004410A4" w:rsidRPr="0077639F">
        <w:rPr>
          <w:rFonts w:ascii="Tahoma" w:eastAsia="Tahoma" w:hAnsi="Tahoma" w:cs="Tahoma"/>
          <w:spacing w:val="1"/>
          <w:lang w:val="fr-FR"/>
        </w:rPr>
        <w:t>t</w:t>
      </w:r>
      <w:r w:rsidR="004410A4" w:rsidRPr="0077639F">
        <w:rPr>
          <w:rFonts w:ascii="Tahoma" w:eastAsia="Tahoma" w:hAnsi="Tahoma" w:cs="Tahoma"/>
          <w:lang w:val="fr-FR"/>
        </w:rPr>
        <w:t>r</w:t>
      </w:r>
      <w:r w:rsidR="004410A4" w:rsidRPr="0077639F">
        <w:rPr>
          <w:rFonts w:ascii="Tahoma" w:eastAsia="Tahoma" w:hAnsi="Tahoma" w:cs="Tahoma"/>
          <w:spacing w:val="4"/>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s</w:t>
      </w:r>
      <w:r w:rsidR="004410A4" w:rsidRPr="0077639F">
        <w:rPr>
          <w:rFonts w:ascii="Tahoma" w:eastAsia="Tahoma" w:hAnsi="Tahoma" w:cs="Tahoma"/>
          <w:spacing w:val="3"/>
          <w:lang w:val="fr-FR"/>
        </w:rPr>
        <w:t>m</w:t>
      </w:r>
      <w:r w:rsidR="004410A4" w:rsidRPr="0077639F">
        <w:rPr>
          <w:rFonts w:ascii="Tahoma" w:eastAsia="Tahoma" w:hAnsi="Tahoma" w:cs="Tahoma"/>
          <w:spacing w:val="1"/>
          <w:lang w:val="fr-FR"/>
        </w:rPr>
        <w:t>ett</w:t>
      </w:r>
      <w:r w:rsidR="004410A4" w:rsidRPr="0077639F">
        <w:rPr>
          <w:rFonts w:ascii="Tahoma" w:eastAsia="Tahoma" w:hAnsi="Tahoma" w:cs="Tahoma"/>
          <w:lang w:val="fr-FR"/>
        </w:rPr>
        <w:t>re</w:t>
      </w:r>
      <w:r w:rsidR="004410A4" w:rsidRPr="0077639F">
        <w:rPr>
          <w:rFonts w:ascii="Tahoma" w:eastAsia="Tahoma" w:hAnsi="Tahoma" w:cs="Tahoma"/>
          <w:spacing w:val="50"/>
          <w:lang w:val="fr-FR"/>
        </w:rPr>
        <w:t xml:space="preserve"> </w:t>
      </w:r>
      <w:r w:rsidR="004410A4" w:rsidRPr="0077639F">
        <w:rPr>
          <w:rFonts w:ascii="Tahoma" w:eastAsia="Tahoma" w:hAnsi="Tahoma" w:cs="Tahoma"/>
          <w:lang w:val="fr-FR"/>
        </w:rPr>
        <w:t>s</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s</w:t>
      </w:r>
      <w:r w:rsidR="004410A4" w:rsidRPr="0077639F">
        <w:rPr>
          <w:rFonts w:ascii="Tahoma" w:eastAsia="Tahoma" w:hAnsi="Tahoma" w:cs="Tahoma"/>
          <w:spacing w:val="56"/>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é</w:t>
      </w:r>
      <w:r w:rsidR="004410A4" w:rsidRPr="0077639F">
        <w:rPr>
          <w:rFonts w:ascii="Tahoma" w:eastAsia="Tahoma" w:hAnsi="Tahoma" w:cs="Tahoma"/>
          <w:lang w:val="fr-FR"/>
        </w:rPr>
        <w:t>l</w:t>
      </w:r>
      <w:r w:rsidR="004410A4" w:rsidRPr="0077639F">
        <w:rPr>
          <w:rFonts w:ascii="Tahoma" w:eastAsia="Tahoma" w:hAnsi="Tahoma" w:cs="Tahoma"/>
          <w:spacing w:val="1"/>
          <w:lang w:val="fr-FR"/>
        </w:rPr>
        <w:t>a</w:t>
      </w:r>
      <w:r w:rsidR="004410A4" w:rsidRPr="0077639F">
        <w:rPr>
          <w:rFonts w:ascii="Tahoma" w:eastAsia="Tahoma" w:hAnsi="Tahoma" w:cs="Tahoma"/>
          <w:lang w:val="fr-FR"/>
        </w:rPr>
        <w:t>i</w:t>
      </w:r>
      <w:r w:rsidR="004410A4" w:rsidRPr="0077639F">
        <w:rPr>
          <w:rFonts w:ascii="Tahoma" w:eastAsia="Tahoma" w:hAnsi="Tahoma" w:cs="Tahoma"/>
          <w:spacing w:val="56"/>
          <w:lang w:val="fr-FR"/>
        </w:rPr>
        <w:t xml:space="preserve"> </w:t>
      </w:r>
      <w:r w:rsidR="004410A4" w:rsidRPr="0077639F">
        <w:rPr>
          <w:rFonts w:ascii="Tahoma" w:eastAsia="Tahoma" w:hAnsi="Tahoma" w:cs="Tahoma"/>
          <w:spacing w:val="1"/>
          <w:lang w:val="fr-FR"/>
        </w:rPr>
        <w:t>t</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u</w:t>
      </w:r>
      <w:r w:rsidR="004410A4" w:rsidRPr="0077639F">
        <w:rPr>
          <w:rFonts w:ascii="Tahoma" w:eastAsia="Tahoma" w:hAnsi="Tahoma" w:cs="Tahoma"/>
          <w:lang w:val="fr-FR"/>
        </w:rPr>
        <w:t>s</w:t>
      </w:r>
      <w:r w:rsidR="004410A4" w:rsidRPr="0077639F">
        <w:rPr>
          <w:rFonts w:ascii="Tahoma" w:eastAsia="Tahoma" w:hAnsi="Tahoma" w:cs="Tahoma"/>
          <w:spacing w:val="57"/>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3"/>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
          <w:lang w:val="fr-FR"/>
        </w:rPr>
        <w:t>é</w:t>
      </w:r>
      <w:r w:rsidR="004410A4" w:rsidRPr="0077639F">
        <w:rPr>
          <w:rFonts w:ascii="Tahoma" w:eastAsia="Tahoma" w:hAnsi="Tahoma" w:cs="Tahoma"/>
          <w:lang w:val="fr-FR"/>
        </w:rPr>
        <w:t>l</w:t>
      </w:r>
      <w:r w:rsidR="004410A4" w:rsidRPr="0077639F">
        <w:rPr>
          <w:rFonts w:ascii="Tahoma" w:eastAsia="Tahoma" w:hAnsi="Tahoma" w:cs="Tahoma"/>
          <w:spacing w:val="1"/>
          <w:lang w:val="fr-FR"/>
        </w:rPr>
        <w:t>éme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s</w:t>
      </w:r>
      <w:r w:rsidR="004410A4" w:rsidRPr="0077639F">
        <w:rPr>
          <w:rFonts w:ascii="Tahoma" w:eastAsia="Tahoma" w:hAnsi="Tahoma" w:cs="Tahoma"/>
          <w:spacing w:val="-8"/>
          <w:lang w:val="fr-FR"/>
        </w:rPr>
        <w:t xml:space="preserve"> </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ss</w:t>
      </w:r>
      <w:r w:rsidR="004410A4" w:rsidRPr="0077639F">
        <w:rPr>
          <w:rFonts w:ascii="Tahoma" w:eastAsia="Tahoma" w:hAnsi="Tahoma" w:cs="Tahoma"/>
          <w:spacing w:val="1"/>
          <w:lang w:val="fr-FR"/>
        </w:rPr>
        <w:t>a</w:t>
      </w:r>
      <w:r w:rsidR="004410A4" w:rsidRPr="0077639F">
        <w:rPr>
          <w:rFonts w:ascii="Tahoma" w:eastAsia="Tahoma" w:hAnsi="Tahoma" w:cs="Tahoma"/>
          <w:lang w:val="fr-FR"/>
        </w:rPr>
        <w:t>ir</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10"/>
          <w:lang w:val="fr-FR"/>
        </w:rPr>
        <w:t xml:space="preserve"> </w:t>
      </w:r>
      <w:r w:rsidR="004410A4" w:rsidRPr="0077639F">
        <w:rPr>
          <w:rFonts w:ascii="Tahoma" w:eastAsia="Tahoma" w:hAnsi="Tahoma" w:cs="Tahoma"/>
          <w:lang w:val="fr-FR"/>
        </w:rPr>
        <w:t>à l</w:t>
      </w:r>
      <w:r w:rsidR="004410A4" w:rsidRPr="0077639F">
        <w:rPr>
          <w:rFonts w:ascii="Tahoma" w:eastAsia="Tahoma" w:hAnsi="Tahoma" w:cs="Tahoma"/>
          <w:spacing w:val="1"/>
          <w:lang w:val="fr-FR"/>
        </w:rPr>
        <w:t>’e</w:t>
      </w:r>
      <w:r w:rsidR="004410A4" w:rsidRPr="0077639F">
        <w:rPr>
          <w:rFonts w:ascii="Tahoma" w:eastAsia="Tahoma" w:hAnsi="Tahoma" w:cs="Tahoma"/>
          <w:spacing w:val="2"/>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i</w:t>
      </w:r>
      <w:r w:rsidR="004410A4" w:rsidRPr="0077639F">
        <w:rPr>
          <w:rFonts w:ascii="Tahoma" w:eastAsia="Tahoma" w:hAnsi="Tahoma" w:cs="Tahoma"/>
          <w:spacing w:val="1"/>
          <w:lang w:val="fr-FR"/>
        </w:rPr>
        <w:t>è</w:t>
      </w:r>
      <w:r w:rsidR="004410A4" w:rsidRPr="0077639F">
        <w:rPr>
          <w:rFonts w:ascii="Tahoma" w:eastAsia="Tahoma" w:hAnsi="Tahoma" w:cs="Tahoma"/>
          <w:lang w:val="fr-FR"/>
        </w:rPr>
        <w:t>re</w:t>
      </w:r>
      <w:r w:rsidR="004410A4" w:rsidRPr="0077639F">
        <w:rPr>
          <w:rFonts w:ascii="Tahoma" w:eastAsia="Tahoma" w:hAnsi="Tahoma" w:cs="Tahoma"/>
          <w:spacing w:val="-6"/>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lang w:val="fr-FR"/>
        </w:rPr>
        <w:t>o</w:t>
      </w:r>
      <w:r w:rsidR="004410A4" w:rsidRPr="0077639F">
        <w:rPr>
          <w:rFonts w:ascii="Tahoma" w:eastAsia="Tahoma" w:hAnsi="Tahoma" w:cs="Tahoma"/>
          <w:spacing w:val="-1"/>
          <w:lang w:val="fr-FR"/>
        </w:rPr>
        <w:t>nn</w:t>
      </w:r>
      <w:r w:rsidR="004410A4" w:rsidRPr="0077639F">
        <w:rPr>
          <w:rFonts w:ascii="Tahoma" w:eastAsia="Tahoma" w:hAnsi="Tahoma" w:cs="Tahoma"/>
          <w:spacing w:val="1"/>
          <w:lang w:val="fr-FR"/>
        </w:rPr>
        <w:t>a</w:t>
      </w:r>
      <w:r w:rsidR="004410A4" w:rsidRPr="0077639F">
        <w:rPr>
          <w:rFonts w:ascii="Tahoma" w:eastAsia="Tahoma" w:hAnsi="Tahoma" w:cs="Tahoma"/>
          <w:lang w:val="fr-FR"/>
        </w:rPr>
        <w:t>i</w:t>
      </w:r>
      <w:r w:rsidR="004410A4" w:rsidRPr="0077639F">
        <w:rPr>
          <w:rFonts w:ascii="Tahoma" w:eastAsia="Tahoma" w:hAnsi="Tahoma" w:cs="Tahoma"/>
          <w:spacing w:val="2"/>
          <w:lang w:val="fr-FR"/>
        </w:rPr>
        <w:t>s</w:t>
      </w:r>
      <w:r w:rsidR="004410A4" w:rsidRPr="0077639F">
        <w:rPr>
          <w:rFonts w:ascii="Tahoma" w:eastAsia="Tahoma" w:hAnsi="Tahoma" w:cs="Tahoma"/>
          <w:lang w:val="fr-FR"/>
        </w:rPr>
        <w:t>s</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nc</w:t>
      </w:r>
      <w:r w:rsidR="004410A4" w:rsidRPr="0077639F">
        <w:rPr>
          <w:rFonts w:ascii="Tahoma" w:eastAsia="Tahoma" w:hAnsi="Tahoma" w:cs="Tahoma"/>
          <w:lang w:val="fr-FR"/>
        </w:rPr>
        <w:t>e</w:t>
      </w:r>
      <w:r w:rsidR="004410A4" w:rsidRPr="0077639F">
        <w:rPr>
          <w:rFonts w:ascii="Tahoma" w:eastAsia="Tahoma" w:hAnsi="Tahoma" w:cs="Tahoma"/>
          <w:spacing w:val="-11"/>
          <w:lang w:val="fr-FR"/>
        </w:rPr>
        <w:t xml:space="preserve"> </w:t>
      </w:r>
      <w:r w:rsidR="004410A4" w:rsidRPr="0077639F">
        <w:rPr>
          <w:rFonts w:ascii="Tahoma" w:eastAsia="Tahoma" w:hAnsi="Tahoma" w:cs="Tahoma"/>
          <w:spacing w:val="3"/>
          <w:lang w:val="fr-FR"/>
        </w:rPr>
        <w:t>d</w:t>
      </w:r>
      <w:r w:rsidR="004410A4" w:rsidRPr="0077639F">
        <w:rPr>
          <w:rFonts w:ascii="Tahoma" w:eastAsia="Tahoma" w:hAnsi="Tahoma" w:cs="Tahoma"/>
          <w:lang w:val="fr-FR"/>
        </w:rPr>
        <w:t>u</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doss</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e</w:t>
      </w:r>
      <w:r w:rsidR="004410A4"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2" w:line="240" w:lineRule="exact"/>
        <w:rPr>
          <w:sz w:val="24"/>
          <w:szCs w:val="24"/>
          <w:lang w:val="fr-FR"/>
        </w:rPr>
      </w:pPr>
    </w:p>
    <w:p w:rsidR="0031498A" w:rsidRPr="0077639F" w:rsidRDefault="001F0D76" w:rsidP="00C6406F">
      <w:pPr>
        <w:spacing w:before="25"/>
        <w:ind w:left="113" w:right="81"/>
        <w:rPr>
          <w:rFonts w:ascii="Tahoma" w:eastAsia="Tahoma" w:hAnsi="Tahoma" w:cs="Tahoma"/>
          <w:color w:val="0000FF"/>
          <w:lang w:val="fr-FR"/>
        </w:rPr>
      </w:pPr>
      <w:r w:rsidRPr="0077639F">
        <w:rPr>
          <w:noProof/>
        </w:rPr>
        <mc:AlternateContent>
          <mc:Choice Requires="wpg">
            <w:drawing>
              <wp:anchor distT="0" distB="0" distL="114300" distR="114300" simplePos="0" relativeHeight="503314132" behindDoc="1" locked="0" layoutInCell="1" allowOverlap="1" wp14:anchorId="49B4F6D3" wp14:editId="3E6DD73E">
                <wp:simplePos x="0" y="0"/>
                <wp:positionH relativeFrom="page">
                  <wp:posOffset>718820</wp:posOffset>
                </wp:positionH>
                <wp:positionV relativeFrom="paragraph">
                  <wp:posOffset>15875</wp:posOffset>
                </wp:positionV>
                <wp:extent cx="6077585" cy="307975"/>
                <wp:effectExtent l="0" t="0" r="0" b="0"/>
                <wp:wrapNone/>
                <wp:docPr id="48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25"/>
                          <a:chExt cx="9571" cy="485"/>
                        </a:xfrm>
                      </wpg:grpSpPr>
                      <wpg:grpSp>
                        <wpg:cNvPr id="490" name="Group 483"/>
                        <wpg:cNvGrpSpPr>
                          <a:grpSpLocks/>
                        </wpg:cNvGrpSpPr>
                        <wpg:grpSpPr bwMode="auto">
                          <a:xfrm>
                            <a:off x="1526" y="26"/>
                            <a:ext cx="9175" cy="242"/>
                            <a:chOff x="1526" y="26"/>
                            <a:chExt cx="9175" cy="242"/>
                          </a:xfrm>
                        </wpg:grpSpPr>
                        <wps:wsp>
                          <wps:cNvPr id="491" name="Freeform 486"/>
                          <wps:cNvSpPr>
                            <a:spLocks/>
                          </wps:cNvSpPr>
                          <wps:spPr bwMode="auto">
                            <a:xfrm>
                              <a:off x="1526" y="26"/>
                              <a:ext cx="9175" cy="242"/>
                            </a:xfrm>
                            <a:custGeom>
                              <a:avLst/>
                              <a:gdLst>
                                <a:gd name="T0" fmla="+- 0 1526 1526"/>
                                <a:gd name="T1" fmla="*/ T0 w 9175"/>
                                <a:gd name="T2" fmla="+- 0 268 26"/>
                                <a:gd name="T3" fmla="*/ 268 h 242"/>
                                <a:gd name="T4" fmla="+- 0 10702 1526"/>
                                <a:gd name="T5" fmla="*/ T4 w 9175"/>
                                <a:gd name="T6" fmla="+- 0 268 26"/>
                                <a:gd name="T7" fmla="*/ 268 h 242"/>
                                <a:gd name="T8" fmla="+- 0 10702 1526"/>
                                <a:gd name="T9" fmla="*/ T8 w 9175"/>
                                <a:gd name="T10" fmla="+- 0 26 26"/>
                                <a:gd name="T11" fmla="*/ 26 h 242"/>
                                <a:gd name="T12" fmla="+- 0 1526 1526"/>
                                <a:gd name="T13" fmla="*/ T12 w 9175"/>
                                <a:gd name="T14" fmla="+- 0 26 26"/>
                                <a:gd name="T15" fmla="*/ 26 h 242"/>
                                <a:gd name="T16" fmla="+- 0 1526 1526"/>
                                <a:gd name="T17" fmla="*/ T16 w 9175"/>
                                <a:gd name="T18" fmla="+- 0 268 26"/>
                                <a:gd name="T19" fmla="*/ 268 h 242"/>
                              </a:gdLst>
                              <a:ahLst/>
                              <a:cxnLst>
                                <a:cxn ang="0">
                                  <a:pos x="T1" y="T3"/>
                                </a:cxn>
                                <a:cxn ang="0">
                                  <a:pos x="T5" y="T7"/>
                                </a:cxn>
                                <a:cxn ang="0">
                                  <a:pos x="T9" y="T11"/>
                                </a:cxn>
                                <a:cxn ang="0">
                                  <a:pos x="T13" y="T15"/>
                                </a:cxn>
                                <a:cxn ang="0">
                                  <a:pos x="T17" y="T19"/>
                                </a:cxn>
                              </a:cxnLst>
                              <a:rect l="0" t="0" r="r" b="b"/>
                              <a:pathLst>
                                <a:path w="9175" h="242">
                                  <a:moveTo>
                                    <a:pt x="0" y="242"/>
                                  </a:moveTo>
                                  <a:lnTo>
                                    <a:pt x="9176" y="242"/>
                                  </a:lnTo>
                                  <a:lnTo>
                                    <a:pt x="9176"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2" name="Group 484"/>
                          <wpg:cNvGrpSpPr>
                            <a:grpSpLocks/>
                          </wpg:cNvGrpSpPr>
                          <wpg:grpSpPr bwMode="auto">
                            <a:xfrm>
                              <a:off x="1133" y="268"/>
                              <a:ext cx="4061" cy="240"/>
                              <a:chOff x="1133" y="268"/>
                              <a:chExt cx="4061" cy="240"/>
                            </a:xfrm>
                          </wpg:grpSpPr>
                          <wps:wsp>
                            <wps:cNvPr id="493" name="Freeform 485"/>
                            <wps:cNvSpPr>
                              <a:spLocks/>
                            </wps:cNvSpPr>
                            <wps:spPr bwMode="auto">
                              <a:xfrm>
                                <a:off x="1133" y="268"/>
                                <a:ext cx="4061" cy="240"/>
                              </a:xfrm>
                              <a:custGeom>
                                <a:avLst/>
                                <a:gdLst>
                                  <a:gd name="T0" fmla="+- 0 1133 1133"/>
                                  <a:gd name="T1" fmla="*/ T0 w 4061"/>
                                  <a:gd name="T2" fmla="+- 0 508 268"/>
                                  <a:gd name="T3" fmla="*/ 508 h 240"/>
                                  <a:gd name="T4" fmla="+- 0 5194 1133"/>
                                  <a:gd name="T5" fmla="*/ T4 w 4061"/>
                                  <a:gd name="T6" fmla="+- 0 508 268"/>
                                  <a:gd name="T7" fmla="*/ 508 h 240"/>
                                  <a:gd name="T8" fmla="+- 0 5194 1133"/>
                                  <a:gd name="T9" fmla="*/ T8 w 4061"/>
                                  <a:gd name="T10" fmla="+- 0 268 268"/>
                                  <a:gd name="T11" fmla="*/ 268 h 240"/>
                                  <a:gd name="T12" fmla="+- 0 1133 1133"/>
                                  <a:gd name="T13" fmla="*/ T12 w 4061"/>
                                  <a:gd name="T14" fmla="+- 0 268 268"/>
                                  <a:gd name="T15" fmla="*/ 268 h 240"/>
                                  <a:gd name="T16" fmla="+- 0 1133 1133"/>
                                  <a:gd name="T17" fmla="*/ T16 w 4061"/>
                                  <a:gd name="T18" fmla="+- 0 508 268"/>
                                  <a:gd name="T19" fmla="*/ 508 h 240"/>
                                </a:gdLst>
                                <a:ahLst/>
                                <a:cxnLst>
                                  <a:cxn ang="0">
                                    <a:pos x="T1" y="T3"/>
                                  </a:cxn>
                                  <a:cxn ang="0">
                                    <a:pos x="T5" y="T7"/>
                                  </a:cxn>
                                  <a:cxn ang="0">
                                    <a:pos x="T9" y="T11"/>
                                  </a:cxn>
                                  <a:cxn ang="0">
                                    <a:pos x="T13" y="T15"/>
                                  </a:cxn>
                                  <a:cxn ang="0">
                                    <a:pos x="T17" y="T19"/>
                                  </a:cxn>
                                </a:cxnLst>
                                <a:rect l="0" t="0" r="r" b="b"/>
                                <a:pathLst>
                                  <a:path w="4061" h="240">
                                    <a:moveTo>
                                      <a:pt x="0" y="240"/>
                                    </a:moveTo>
                                    <a:lnTo>
                                      <a:pt x="4061" y="240"/>
                                    </a:lnTo>
                                    <a:lnTo>
                                      <a:pt x="4061"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FE50285" id="Group 482" o:spid="_x0000_s1026" style="position:absolute;margin-left:56.6pt;margin-top:1.25pt;width:478.55pt;height:24.25pt;z-index:-2348;mso-position-horizontal-relative:page" coordorigin="1132,25"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">
                <v:group id="Group 483" o:spid="_x0000_s1027" style="position:absolute;left:1526;top:26;width:9175;height:242" coordorigin="1526,26" coordsize="917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6" o:spid="_x0000_s1028" style="position:absolute;left:1526;top:26;width:9175;height:242;visibility:visible;mso-wrap-style:square;v-text-anchor:top" coordsize="917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o6MQA&#10;AADcAAAADwAAAGRycy9kb3ducmV2LnhtbESPQWsCMRSE74X+h/AKvRTNWmpXV6OoIHjxoBbPj81z&#10;s3TzsiSpu/57UxA8DjPzDTNf9rYRV/KhdqxgNMxAEJdO11wp+DltBxMQISJrbByTghsFWC5eX+ZY&#10;aNfxga7HWIkE4VCgAhNjW0gZSkMWw9C1xMm7OG8xJukrqT12CW4b+Zll39JizWnBYEsbQ+Xv8c8q&#10;yHfj9nQemw+76vLNOt/v11uvlXp/61czEJH6+Aw/2jut4Gs6gv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6OjEAAAA3AAAAA8AAAAAAAAAAAAAAAAAmAIAAGRycy9k&#10;b3ducmV2LnhtbFBLBQYAAAAABAAEAPUAAACJAwAAAAA=&#10;" path="m,242r9176,l9176,,,,,242xe" fillcolor="silver" stroked="f">
                    <v:path arrowok="t" o:connecttype="custom" o:connectlocs="0,268;9176,268;9176,26;0,26;0,268" o:connectangles="0,0,0,0,0"/>
                  </v:shape>
                  <v:group id="Group 484" o:spid="_x0000_s1029" style="position:absolute;left:1133;top:268;width:4061;height:240" coordorigin="1133,268" coordsize="406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85" o:spid="_x0000_s1030" style="position:absolute;left:1133;top:268;width:4061;height:240;visibility:visible;mso-wrap-style:square;v-text-anchor:top" coordsize="406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rU8YA&#10;AADcAAAADwAAAGRycy9kb3ducmV2LnhtbESPQWvCQBSE74L/YXkFb7qpitjUTVBREFoPpqW9PrKv&#10;2dDs25BdNfrru4VCj8PMfMOs8t424kKdrx0reJwkIIhLp2uuFLy/7cdLED4ga2wck4Ibeciz4WCF&#10;qXZXPtGlCJWIEPYpKjAhtKmUvjRk0U9cSxy9L9dZDFF2ldQdXiPcNnKaJAtpsea4YLClraHyuzhb&#10;BZvd59J+FEd5xtN9+vJ63Cx2vVFq9NCvn0EE6sN/+K990ArmTzP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rU8YAAADcAAAADwAAAAAAAAAAAAAAAACYAgAAZHJz&#10;L2Rvd25yZXYueG1sUEsFBgAAAAAEAAQA9QAAAIsDAAAAAA==&#10;" path="m,240r4061,l4061,,,,,240xe" fillcolor="silver" stroked="f">
                      <v:path arrowok="t" o:connecttype="custom" o:connectlocs="0,508;4061,508;4061,268;0,268;0,508" o:connectangles="0,0,0,0,0"/>
                    </v:shape>
                  </v:group>
                </v:group>
                <w10:wrap anchorx="page"/>
              </v:group>
            </w:pict>
          </mc:Fallback>
        </mc:AlternateContent>
      </w:r>
      <w:r w:rsidR="004410A4" w:rsidRPr="0077639F">
        <w:rPr>
          <w:rFonts w:ascii="Tahoma" w:eastAsia="Tahoma" w:hAnsi="Tahoma" w:cs="Tahoma"/>
          <w:lang w:val="fr-FR"/>
        </w:rPr>
        <w:t>9.3</w:t>
      </w:r>
      <w:r w:rsidR="004410A4" w:rsidRPr="0077639F">
        <w:rPr>
          <w:rFonts w:ascii="Tahoma" w:eastAsia="Tahoma" w:hAnsi="Tahoma" w:cs="Tahoma"/>
          <w:spacing w:val="51"/>
          <w:lang w:val="fr-FR"/>
        </w:rPr>
        <w:t xml:space="preserve"> </w:t>
      </w:r>
      <w:r w:rsidR="0031498A" w:rsidRPr="0077639F">
        <w:rPr>
          <w:rFonts w:ascii="Tahoma" w:eastAsia="Tahoma" w:hAnsi="Tahoma" w:cs="Tahoma"/>
          <w:color w:val="0000FF"/>
          <w:lang w:val="fr-FR"/>
        </w:rPr>
        <w:t>Cu excepția acordului prealabil al președintelui baroului, avocatul care acceptă să-i succeadă unui co</w:t>
      </w:r>
      <w:r w:rsidR="00526C78" w:rsidRPr="0077639F">
        <w:rPr>
          <w:rFonts w:ascii="Tahoma" w:eastAsia="Tahoma" w:hAnsi="Tahoma" w:cs="Tahoma"/>
          <w:color w:val="0000FF"/>
          <w:lang w:val="fr-FR"/>
        </w:rPr>
        <w:t xml:space="preserve">nfrate </w:t>
      </w:r>
      <w:r w:rsidR="0031498A" w:rsidRPr="0077639F">
        <w:rPr>
          <w:rFonts w:ascii="Tahoma" w:eastAsia="Tahoma" w:hAnsi="Tahoma" w:cs="Tahoma"/>
          <w:color w:val="0000FF"/>
          <w:lang w:val="fr-FR"/>
        </w:rPr>
        <w:t>nu poate să apere interesele clientului împotriva predecesorului său.</w:t>
      </w:r>
    </w:p>
    <w:p w:rsidR="0031498A" w:rsidRPr="0077639F" w:rsidRDefault="0031498A">
      <w:pPr>
        <w:spacing w:before="25"/>
        <w:ind w:left="113" w:right="85"/>
        <w:rPr>
          <w:rFonts w:ascii="Tahoma" w:eastAsia="Tahoma" w:hAnsi="Tahoma" w:cs="Tahoma"/>
          <w:color w:val="0000FF"/>
          <w:lang w:val="fr-FR"/>
        </w:rPr>
      </w:pPr>
    </w:p>
    <w:p w:rsidR="00896636" w:rsidRPr="0077639F" w:rsidRDefault="0031498A" w:rsidP="00526C78">
      <w:pPr>
        <w:spacing w:before="25"/>
        <w:ind w:left="113" w:right="85"/>
        <w:rPr>
          <w:rFonts w:ascii="Tahoma" w:eastAsia="Tahoma" w:hAnsi="Tahoma" w:cs="Tahoma"/>
          <w:color w:val="0000FF"/>
          <w:lang w:val="fr-FR"/>
        </w:rPr>
      </w:pPr>
      <w:r w:rsidRPr="0077639F">
        <w:rPr>
          <w:rFonts w:ascii="Tahoma" w:eastAsia="Tahoma" w:hAnsi="Tahoma" w:cs="Tahoma"/>
          <w:color w:val="0000FF"/>
          <w:lang w:val="fr-FR"/>
        </w:rPr>
        <w:t xml:space="preserve">Noul avocat </w:t>
      </w:r>
      <w:r w:rsidR="002042BF" w:rsidRPr="0077639F">
        <w:rPr>
          <w:rFonts w:ascii="Tahoma" w:eastAsia="Tahoma" w:hAnsi="Tahoma" w:cs="Tahoma"/>
          <w:color w:val="0000FF"/>
          <w:lang w:val="fr-FR"/>
        </w:rPr>
        <w:t xml:space="preserve">va depune orice efort pentru </w:t>
      </w:r>
      <w:proofErr w:type="gramStart"/>
      <w:r w:rsidR="002042BF" w:rsidRPr="0077639F">
        <w:rPr>
          <w:rFonts w:ascii="Tahoma" w:eastAsia="Tahoma" w:hAnsi="Tahoma" w:cs="Tahoma"/>
          <w:color w:val="0000FF"/>
          <w:lang w:val="fr-FR"/>
        </w:rPr>
        <w:t>a</w:t>
      </w:r>
      <w:proofErr w:type="gramEnd"/>
      <w:r w:rsidR="002042BF" w:rsidRPr="0077639F">
        <w:rPr>
          <w:rFonts w:ascii="Tahoma" w:eastAsia="Tahoma" w:hAnsi="Tahoma" w:cs="Tahoma"/>
          <w:color w:val="0000FF"/>
          <w:lang w:val="fr-FR"/>
        </w:rPr>
        <w:t xml:space="preserve"> obține de la clientul său </w:t>
      </w:r>
      <w:r w:rsidR="00526C78" w:rsidRPr="0077639F">
        <w:rPr>
          <w:rFonts w:ascii="Tahoma" w:eastAsia="Tahoma" w:hAnsi="Tahoma" w:cs="Tahoma"/>
          <w:color w:val="0000FF"/>
          <w:lang w:val="fr-FR"/>
        </w:rPr>
        <w:t>achitarea</w:t>
      </w:r>
      <w:r w:rsidR="002042BF" w:rsidRPr="0077639F">
        <w:rPr>
          <w:rFonts w:ascii="Tahoma" w:eastAsia="Tahoma" w:hAnsi="Tahoma" w:cs="Tahoma"/>
          <w:color w:val="0000FF"/>
          <w:lang w:val="fr-FR"/>
        </w:rPr>
        <w:t xml:space="preserve"> sume</w:t>
      </w:r>
      <w:r w:rsidR="00526C78" w:rsidRPr="0077639F">
        <w:rPr>
          <w:rFonts w:ascii="Tahoma" w:eastAsia="Tahoma" w:hAnsi="Tahoma" w:cs="Tahoma"/>
          <w:color w:val="0000FF"/>
          <w:lang w:val="fr-FR"/>
        </w:rPr>
        <w:t>lor</w:t>
      </w:r>
      <w:r w:rsidR="00EA5286" w:rsidRPr="0077639F">
        <w:rPr>
          <w:rFonts w:ascii="Tahoma" w:eastAsia="Tahoma" w:hAnsi="Tahoma" w:cs="Tahoma"/>
          <w:color w:val="0000FF"/>
          <w:lang w:val="fr-FR"/>
        </w:rPr>
        <w:t xml:space="preserve"> rămase eventual datorate unui predecesor</w:t>
      </w:r>
      <w:r w:rsidR="00526C78" w:rsidRPr="0077639F">
        <w:rPr>
          <w:rFonts w:ascii="Tahoma" w:eastAsia="Tahoma" w:hAnsi="Tahoma" w:cs="Tahoma"/>
          <w:color w:val="0000FF"/>
          <w:lang w:val="fr-FR"/>
        </w:rPr>
        <w:t xml:space="preserve"> care a fost sesizat anterior în dosar. În cazul în care va primi </w:t>
      </w:r>
      <w:proofErr w:type="gramStart"/>
      <w:r w:rsidR="00526C78" w:rsidRPr="0077639F">
        <w:rPr>
          <w:rFonts w:ascii="Tahoma" w:eastAsia="Tahoma" w:hAnsi="Tahoma" w:cs="Tahoma"/>
          <w:color w:val="0000FF"/>
          <w:lang w:val="fr-FR"/>
        </w:rPr>
        <w:t>de la</w:t>
      </w:r>
      <w:proofErr w:type="gramEnd"/>
      <w:r w:rsidR="00526C78" w:rsidRPr="0077639F">
        <w:rPr>
          <w:rFonts w:ascii="Tahoma" w:eastAsia="Tahoma" w:hAnsi="Tahoma" w:cs="Tahoma"/>
          <w:color w:val="0000FF"/>
          <w:lang w:val="fr-FR"/>
        </w:rPr>
        <w:t xml:space="preserve"> client o plată, și vor rămân sume care-i sunt datorate predecesorului său, </w:t>
      </w:r>
      <w:r w:rsidR="00EA5286" w:rsidRPr="0077639F">
        <w:rPr>
          <w:rFonts w:ascii="Tahoma" w:eastAsia="Tahoma" w:hAnsi="Tahoma" w:cs="Tahoma"/>
          <w:color w:val="0000FF"/>
          <w:lang w:val="fr-FR"/>
        </w:rPr>
        <w:t xml:space="preserve">va informa președintele baroului </w:t>
      </w:r>
      <w:r w:rsidR="00896636" w:rsidRPr="0077639F">
        <w:rPr>
          <w:rFonts w:ascii="Tahoma" w:eastAsia="Tahoma" w:hAnsi="Tahoma" w:cs="Tahoma"/>
          <w:color w:val="0000FF"/>
          <w:lang w:val="fr-FR"/>
        </w:rPr>
        <w:t>în acest sens.</w:t>
      </w:r>
    </w:p>
    <w:p w:rsidR="00896636" w:rsidRPr="0077639F" w:rsidRDefault="00896636">
      <w:pPr>
        <w:spacing w:before="25"/>
        <w:ind w:left="113" w:right="85"/>
        <w:rPr>
          <w:rFonts w:ascii="Tahoma" w:eastAsia="Tahoma" w:hAnsi="Tahoma" w:cs="Tahoma"/>
          <w:color w:val="0000FF"/>
          <w:lang w:val="fr-FR"/>
        </w:rPr>
      </w:pPr>
    </w:p>
    <w:p w:rsidR="00896636" w:rsidRPr="0077639F" w:rsidRDefault="00896636">
      <w:pPr>
        <w:spacing w:before="25"/>
        <w:ind w:left="113" w:right="85"/>
        <w:rPr>
          <w:rFonts w:ascii="Tahoma" w:eastAsia="Tahoma" w:hAnsi="Tahoma" w:cs="Tahoma"/>
          <w:color w:val="0000FF"/>
          <w:lang w:val="fr-FR"/>
        </w:rPr>
      </w:pPr>
      <w:r w:rsidRPr="0077639F">
        <w:rPr>
          <w:rFonts w:ascii="Tahoma" w:eastAsia="Tahoma" w:hAnsi="Tahoma" w:cs="Tahoma"/>
          <w:color w:val="0000FF"/>
          <w:lang w:val="fr-FR"/>
        </w:rPr>
        <w:t xml:space="preserve">Avocatul care-i </w:t>
      </w:r>
      <w:r w:rsidR="00526C78" w:rsidRPr="0077639F">
        <w:rPr>
          <w:rFonts w:ascii="Tahoma" w:eastAsia="Tahoma" w:hAnsi="Tahoma" w:cs="Tahoma"/>
          <w:color w:val="0000FF"/>
          <w:lang w:val="fr-FR"/>
        </w:rPr>
        <w:t xml:space="preserve">succede </w:t>
      </w:r>
      <w:r w:rsidRPr="0077639F">
        <w:rPr>
          <w:rFonts w:ascii="Tahoma" w:eastAsia="Tahoma" w:hAnsi="Tahoma" w:cs="Tahoma"/>
          <w:color w:val="0000FF"/>
          <w:lang w:val="fr-FR"/>
        </w:rPr>
        <w:t xml:space="preserve">unui coleg care intervine cu titlul de asistență juridică nu poate solicita onorarii decât în cazul în care clientul său </w:t>
      </w:r>
      <w:proofErr w:type="gramStart"/>
      <w:r w:rsidRPr="0077639F">
        <w:rPr>
          <w:rFonts w:ascii="Tahoma" w:eastAsia="Tahoma" w:hAnsi="Tahoma" w:cs="Tahoma"/>
          <w:color w:val="0000FF"/>
          <w:lang w:val="fr-FR"/>
        </w:rPr>
        <w:t>a</w:t>
      </w:r>
      <w:proofErr w:type="gramEnd"/>
      <w:r w:rsidRPr="0077639F">
        <w:rPr>
          <w:rFonts w:ascii="Tahoma" w:eastAsia="Tahoma" w:hAnsi="Tahoma" w:cs="Tahoma"/>
          <w:color w:val="0000FF"/>
          <w:lang w:val="fr-FR"/>
        </w:rPr>
        <w:t xml:space="preserve"> renunțat în mod expres la beneficiul acesteia. Mai mult, îl informează pe client de consecințele acestei renunțări. </w:t>
      </w:r>
      <w:r w:rsidR="00526C78" w:rsidRPr="0077639F">
        <w:rPr>
          <w:rFonts w:ascii="Tahoma" w:eastAsia="Tahoma" w:hAnsi="Tahoma" w:cs="Tahoma"/>
          <w:color w:val="0000FF"/>
          <w:lang w:val="fr-FR"/>
        </w:rPr>
        <w:t xml:space="preserve">Pe </w:t>
      </w:r>
      <w:proofErr w:type="gramStart"/>
      <w:r w:rsidR="00526C78" w:rsidRPr="0077639F">
        <w:rPr>
          <w:rFonts w:ascii="Tahoma" w:eastAsia="Tahoma" w:hAnsi="Tahoma" w:cs="Tahoma"/>
          <w:color w:val="0000FF"/>
          <w:lang w:val="fr-FR"/>
        </w:rPr>
        <w:t>de altă</w:t>
      </w:r>
      <w:proofErr w:type="gramEnd"/>
      <w:r w:rsidR="00526C78" w:rsidRPr="0077639F">
        <w:rPr>
          <w:rFonts w:ascii="Tahoma" w:eastAsia="Tahoma" w:hAnsi="Tahoma" w:cs="Tahoma"/>
          <w:color w:val="0000FF"/>
          <w:lang w:val="fr-FR"/>
        </w:rPr>
        <w:t xml:space="preserve"> parte, informează cu privire la</w:t>
      </w:r>
      <w:r w:rsidRPr="0077639F">
        <w:rPr>
          <w:rFonts w:ascii="Tahoma" w:eastAsia="Tahoma" w:hAnsi="Tahoma" w:cs="Tahoma"/>
          <w:color w:val="0000FF"/>
          <w:lang w:val="fr-FR"/>
        </w:rPr>
        <w:t xml:space="preserve"> intervenție pe co</w:t>
      </w:r>
      <w:r w:rsidR="00526C78" w:rsidRPr="0077639F">
        <w:rPr>
          <w:rFonts w:ascii="Tahoma" w:eastAsia="Tahoma" w:hAnsi="Tahoma" w:cs="Tahoma"/>
          <w:color w:val="0000FF"/>
          <w:lang w:val="fr-FR"/>
        </w:rPr>
        <w:t xml:space="preserve">nfratele </w:t>
      </w:r>
      <w:r w:rsidRPr="0077639F">
        <w:rPr>
          <w:rFonts w:ascii="Tahoma" w:eastAsia="Tahoma" w:hAnsi="Tahoma" w:cs="Tahoma"/>
          <w:color w:val="0000FF"/>
          <w:lang w:val="fr-FR"/>
        </w:rPr>
        <w:t>său mandatat în prealabil, biroul de asistență juridică și pe președinte.</w:t>
      </w:r>
    </w:p>
    <w:p w:rsidR="00896636" w:rsidRPr="0077639F" w:rsidRDefault="00896636" w:rsidP="00896636">
      <w:pPr>
        <w:spacing w:before="25"/>
        <w:ind w:right="85"/>
        <w:rPr>
          <w:rFonts w:ascii="Tahoma" w:eastAsia="Tahoma" w:hAnsi="Tahoma" w:cs="Tahoma"/>
          <w:color w:val="0000FF"/>
          <w:lang w:val="fr-FR"/>
        </w:rPr>
      </w:pPr>
    </w:p>
    <w:p w:rsidR="00896636" w:rsidRPr="0077639F" w:rsidRDefault="00896636" w:rsidP="00526C78">
      <w:pPr>
        <w:spacing w:before="25"/>
        <w:ind w:left="60" w:right="85"/>
        <w:rPr>
          <w:rFonts w:ascii="Tahoma" w:eastAsia="Tahoma" w:hAnsi="Tahoma" w:cs="Tahoma"/>
          <w:color w:val="0000FF"/>
          <w:lang w:val="fr-FR"/>
        </w:rPr>
      </w:pPr>
      <w:r w:rsidRPr="0077639F">
        <w:rPr>
          <w:rFonts w:ascii="Tahoma" w:eastAsia="Tahoma" w:hAnsi="Tahoma" w:cs="Tahoma"/>
          <w:color w:val="0000FF"/>
          <w:lang w:val="fr-FR"/>
        </w:rPr>
        <w:t xml:space="preserve">Dificultățile privind remunerația avocatului care a fost sesizat inițial sau la restituirea de către acesta din urma </w:t>
      </w:r>
      <w:proofErr w:type="gramStart"/>
      <w:r w:rsidRPr="0077639F">
        <w:rPr>
          <w:rFonts w:ascii="Tahoma" w:eastAsia="Tahoma" w:hAnsi="Tahoma" w:cs="Tahoma"/>
          <w:color w:val="0000FF"/>
          <w:lang w:val="fr-FR"/>
        </w:rPr>
        <w:t>a</w:t>
      </w:r>
      <w:proofErr w:type="gramEnd"/>
      <w:r w:rsidRPr="0077639F">
        <w:rPr>
          <w:rFonts w:ascii="Tahoma" w:eastAsia="Tahoma" w:hAnsi="Tahoma" w:cs="Tahoma"/>
          <w:color w:val="0000FF"/>
          <w:lang w:val="fr-FR"/>
        </w:rPr>
        <w:t xml:space="preserve"> actelor din dosar vor fi prezentate președintelui baroului.</w:t>
      </w:r>
    </w:p>
    <w:p w:rsidR="00896636" w:rsidRPr="0077639F" w:rsidRDefault="00896636" w:rsidP="00896636">
      <w:pPr>
        <w:spacing w:before="25"/>
        <w:ind w:right="85"/>
        <w:rPr>
          <w:rFonts w:ascii="Tahoma" w:eastAsia="Tahoma" w:hAnsi="Tahoma" w:cs="Tahoma"/>
          <w:color w:val="0000FF"/>
          <w:lang w:val="fr-FR"/>
        </w:rPr>
      </w:pPr>
    </w:p>
    <w:p w:rsidR="0031498A" w:rsidRPr="0077639F" w:rsidRDefault="0031498A" w:rsidP="00896636">
      <w:pPr>
        <w:spacing w:before="25"/>
        <w:ind w:right="85"/>
        <w:rPr>
          <w:rFonts w:ascii="Tahoma" w:eastAsia="Tahoma" w:hAnsi="Tahoma" w:cs="Tahoma"/>
          <w:lang w:val="fr-FR"/>
        </w:rPr>
        <w:sectPr w:rsidR="0031498A" w:rsidRPr="0077639F">
          <w:pgSz w:w="11900" w:h="16840"/>
          <w:pgMar w:top="1580" w:right="1080" w:bottom="280" w:left="1020" w:header="0" w:footer="495" w:gutter="0"/>
          <w:cols w:space="720"/>
        </w:sectPr>
      </w:pPr>
      <w:r w:rsidRPr="0077639F">
        <w:rPr>
          <w:rFonts w:ascii="Tahoma" w:eastAsia="Tahoma" w:hAnsi="Tahoma" w:cs="Tahoma"/>
          <w:color w:val="0000FF"/>
          <w:lang w:val="fr-FR"/>
        </w:rPr>
        <w:t xml:space="preserve"> </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4" w:line="200" w:lineRule="exact"/>
        <w:rPr>
          <w:lang w:val="fr-FR"/>
        </w:rPr>
      </w:pPr>
    </w:p>
    <w:p w:rsidR="001E1391" w:rsidRPr="0077639F" w:rsidRDefault="004410A4">
      <w:pPr>
        <w:spacing w:before="25"/>
        <w:ind w:left="13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10</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7"/>
          <w:lang w:val="fr-FR"/>
        </w:rPr>
        <w:t xml:space="preserve"> </w:t>
      </w:r>
      <w:r w:rsidRPr="0077639F">
        <w:rPr>
          <w:rFonts w:ascii="Tahoma" w:eastAsia="Tahoma" w:hAnsi="Tahoma" w:cs="Tahoma"/>
          <w:spacing w:val="-1"/>
          <w:w w:val="117"/>
          <w:lang w:val="fr-FR"/>
        </w:rPr>
        <w:t>p</w:t>
      </w:r>
      <w:r w:rsidRPr="0077639F">
        <w:rPr>
          <w:rFonts w:ascii="Tahoma" w:eastAsia="Tahoma" w:hAnsi="Tahoma" w:cs="Tahoma"/>
          <w:spacing w:val="2"/>
          <w:w w:val="117"/>
          <w:lang w:val="fr-FR"/>
        </w:rPr>
        <w:t>u</w:t>
      </w:r>
      <w:r w:rsidRPr="0077639F">
        <w:rPr>
          <w:rFonts w:ascii="Tahoma" w:eastAsia="Tahoma" w:hAnsi="Tahoma" w:cs="Tahoma"/>
          <w:spacing w:val="-1"/>
          <w:w w:val="117"/>
          <w:lang w:val="fr-FR"/>
        </w:rPr>
        <w:t>b</w:t>
      </w:r>
      <w:r w:rsidRPr="0077639F">
        <w:rPr>
          <w:rFonts w:ascii="Tahoma" w:eastAsia="Tahoma" w:hAnsi="Tahoma" w:cs="Tahoma"/>
          <w:w w:val="117"/>
          <w:lang w:val="fr-FR"/>
        </w:rPr>
        <w:t>li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i</w:t>
      </w:r>
      <w:r w:rsidRPr="0077639F">
        <w:rPr>
          <w:rFonts w:ascii="Tahoma" w:eastAsia="Tahoma" w:hAnsi="Tahoma" w:cs="Tahoma"/>
          <w:spacing w:val="-1"/>
          <w:w w:val="117"/>
          <w:lang w:val="fr-FR"/>
        </w:rPr>
        <w:t>t</w:t>
      </w:r>
      <w:r w:rsidRPr="0077639F">
        <w:rPr>
          <w:rFonts w:ascii="Tahoma" w:eastAsia="Tahoma" w:hAnsi="Tahoma" w:cs="Tahoma"/>
          <w:w w:val="117"/>
          <w:lang w:val="fr-FR"/>
        </w:rPr>
        <w:t>é</w:t>
      </w:r>
      <w:r w:rsidRPr="0077639F">
        <w:rPr>
          <w:rFonts w:ascii="Tahoma" w:eastAsia="Tahoma" w:hAnsi="Tahoma" w:cs="Tahoma"/>
          <w:spacing w:val="-13"/>
          <w:w w:val="117"/>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05</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15</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33"/>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09" w:right="153"/>
        <w:rPr>
          <w:rFonts w:ascii="Tahoma" w:eastAsia="Tahoma" w:hAnsi="Tahoma" w:cs="Tahoma"/>
          <w:lang w:val="fr-FR"/>
        </w:rPr>
      </w:pPr>
      <w:r w:rsidRPr="0077639F">
        <w:rPr>
          <w:rFonts w:ascii="Tahoma" w:eastAsia="Tahoma" w:hAnsi="Tahoma" w:cs="Tahoma"/>
          <w:lang w:val="fr-FR"/>
        </w:rPr>
        <w:t xml:space="preserve">10.1 </w:t>
      </w:r>
      <w:r w:rsidRPr="0077639F">
        <w:rPr>
          <w:rFonts w:ascii="Tahoma" w:eastAsia="Tahoma" w:hAnsi="Tahoma" w:cs="Tahoma"/>
          <w:spacing w:val="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ître</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è</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 xml:space="preserve">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9" w:line="200" w:lineRule="exact"/>
        <w:rPr>
          <w:lang w:val="fr-FR"/>
        </w:rPr>
      </w:pPr>
    </w:p>
    <w:p w:rsidR="0003573F" w:rsidRPr="0077639F" w:rsidRDefault="0003573F">
      <w:pPr>
        <w:spacing w:before="25"/>
        <w:ind w:left="133" w:right="83"/>
        <w:rPr>
          <w:rFonts w:ascii="Tahoma" w:eastAsia="Tahoma" w:hAnsi="Tahoma" w:cs="Tahoma"/>
          <w:color w:val="0000FF"/>
          <w:lang w:val="fr-FR"/>
        </w:rPr>
      </w:pPr>
      <w:r w:rsidRPr="0077639F">
        <w:rPr>
          <w:rFonts w:ascii="Tahoma" w:eastAsia="Tahoma" w:hAnsi="Tahoma" w:cs="Tahoma"/>
          <w:color w:val="0000FF"/>
          <w:lang w:val="fr-FR"/>
        </w:rPr>
        <w:t xml:space="preserve">Avocatului i se permite publicitatea în cazul în care aceasta oferă informații publicului, iar </w:t>
      </w:r>
      <w:r w:rsidR="00C6406F" w:rsidRPr="0077639F">
        <w:rPr>
          <w:rFonts w:ascii="Tahoma" w:eastAsia="Tahoma" w:hAnsi="Tahoma" w:cs="Tahoma"/>
          <w:color w:val="0000FF"/>
          <w:lang w:val="fr-FR"/>
        </w:rPr>
        <w:t>această activitate</w:t>
      </w:r>
      <w:r w:rsidRPr="0077639F">
        <w:rPr>
          <w:rFonts w:ascii="Tahoma" w:eastAsia="Tahoma" w:hAnsi="Tahoma" w:cs="Tahoma"/>
          <w:color w:val="0000FF"/>
          <w:lang w:val="fr-FR"/>
        </w:rPr>
        <w:t xml:space="preserve"> respectă principiile esențiale ale profesiei.</w:t>
      </w:r>
    </w:p>
    <w:p w:rsidR="0003573F" w:rsidRPr="0077639F" w:rsidRDefault="0003573F">
      <w:pPr>
        <w:spacing w:before="25"/>
        <w:ind w:left="133" w:right="83"/>
        <w:rPr>
          <w:rFonts w:ascii="Tahoma" w:eastAsia="Tahoma" w:hAnsi="Tahoma" w:cs="Tahoma"/>
          <w:color w:val="0000FF"/>
          <w:lang w:val="fr-FR"/>
        </w:rPr>
      </w:pPr>
    </w:p>
    <w:p w:rsidR="0003573F" w:rsidRPr="0077639F" w:rsidRDefault="0003573F">
      <w:pPr>
        <w:spacing w:before="25"/>
        <w:ind w:left="133" w:right="83"/>
        <w:rPr>
          <w:rFonts w:ascii="Tahoma" w:eastAsia="Tahoma" w:hAnsi="Tahoma" w:cs="Tahoma"/>
          <w:lang w:val="es-ES"/>
        </w:rPr>
      </w:pPr>
      <w:r w:rsidRPr="0077639F">
        <w:rPr>
          <w:rFonts w:ascii="Tahoma" w:eastAsia="Tahoma" w:hAnsi="Tahoma" w:cs="Tahoma"/>
          <w:color w:val="0000FF"/>
          <w:lang w:val="es-ES"/>
        </w:rPr>
        <w:t xml:space="preserve">Publicitatea include difuzarea informațiilor privind natura prestațiilor de servicii propuse, </w:t>
      </w:r>
      <w:r w:rsidR="004F5D35" w:rsidRPr="0077639F">
        <w:rPr>
          <w:rFonts w:ascii="Tahoma" w:eastAsia="Tahoma" w:hAnsi="Tahoma" w:cs="Tahoma"/>
          <w:color w:val="0000FF"/>
          <w:lang w:val="es-ES"/>
        </w:rPr>
        <w:t>și</w:t>
      </w:r>
      <w:r w:rsidRPr="0077639F">
        <w:rPr>
          <w:rFonts w:ascii="Tahoma" w:eastAsia="Tahoma" w:hAnsi="Tahoma" w:cs="Tahoma"/>
          <w:color w:val="0000FF"/>
          <w:lang w:val="es-ES"/>
        </w:rPr>
        <w:t xml:space="preserve"> exclude orice formă de ofertă de servicii la domiciliu.</w:t>
      </w:r>
    </w:p>
    <w:p w:rsidR="001E1391" w:rsidRPr="0077639F" w:rsidRDefault="001E1391">
      <w:pPr>
        <w:spacing w:before="15" w:line="200" w:lineRule="exact"/>
        <w:rPr>
          <w:lang w:val="es-ES"/>
        </w:rPr>
      </w:pPr>
    </w:p>
    <w:p w:rsidR="001E1391" w:rsidRPr="0077639F" w:rsidRDefault="004410A4">
      <w:pPr>
        <w:spacing w:line="240" w:lineRule="exact"/>
        <w:ind w:left="109" w:right="155"/>
        <w:rPr>
          <w:rFonts w:ascii="Tahoma" w:eastAsia="Tahoma" w:hAnsi="Tahoma" w:cs="Tahoma"/>
          <w:lang w:val="fr-FR"/>
        </w:rPr>
      </w:pP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lang w:val="fr-FR"/>
        </w:rPr>
        <w:t>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lang w:val="fr-FR"/>
        </w:rPr>
        <w:t>di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d</w:t>
      </w:r>
      <w:r w:rsidRPr="0077639F">
        <w:rPr>
          <w:rFonts w:ascii="Tahoma" w:eastAsia="Tahoma" w:hAnsi="Tahoma" w:cs="Tahoma"/>
          <w:spacing w:val="1"/>
          <w:lang w:val="fr-FR"/>
        </w:rPr>
        <w:t>é</w:t>
      </w:r>
      <w:r w:rsidRPr="0077639F">
        <w:rPr>
          <w:rFonts w:ascii="Tahoma" w:eastAsia="Tahoma" w:hAnsi="Tahoma" w:cs="Tahoma"/>
          <w:lang w:val="fr-FR"/>
        </w:rPr>
        <w:t>li</w:t>
      </w:r>
      <w:r w:rsidRPr="0077639F">
        <w:rPr>
          <w:rFonts w:ascii="Tahoma" w:eastAsia="Tahoma" w:hAnsi="Tahoma" w:cs="Tahoma"/>
          <w:spacing w:val="-1"/>
          <w:lang w:val="fr-FR"/>
        </w:rPr>
        <w:t>c</w:t>
      </w:r>
      <w:r w:rsidRPr="0077639F">
        <w:rPr>
          <w:rFonts w:ascii="Tahoma" w:eastAsia="Tahoma" w:hAnsi="Tahoma" w:cs="Tahoma"/>
          <w:spacing w:val="1"/>
          <w:lang w:val="fr-FR"/>
        </w:rPr>
        <w:t>ate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33"/>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z w:val="21"/>
          <w:szCs w:val="21"/>
          <w:lang w:val="fr-FR"/>
        </w:rPr>
        <w:t>a</w:t>
      </w:r>
      <w:r w:rsidRPr="0077639F">
        <w:rPr>
          <w:rFonts w:ascii="Tahoma" w:eastAsia="Tahoma" w:hAnsi="Tahoma" w:cs="Tahoma"/>
          <w:spacing w:val="11"/>
          <w:sz w:val="21"/>
          <w:szCs w:val="21"/>
          <w:lang w:val="fr-FR"/>
        </w:rPr>
        <w:t xml:space="preserve"> </w:t>
      </w: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u</w:t>
      </w:r>
      <w:r w:rsidRPr="0077639F">
        <w:rPr>
          <w:rFonts w:ascii="Tahoma" w:eastAsia="Tahoma" w:hAnsi="Tahoma" w:cs="Tahoma"/>
          <w:spacing w:val="1"/>
          <w:w w:val="111"/>
          <w:sz w:val="21"/>
          <w:szCs w:val="21"/>
          <w:lang w:val="fr-FR"/>
        </w:rPr>
        <w:t>b</w:t>
      </w:r>
      <w:r w:rsidRPr="0077639F">
        <w:rPr>
          <w:rFonts w:ascii="Tahoma" w:eastAsia="Tahoma" w:hAnsi="Tahoma" w:cs="Tahoma"/>
          <w:w w:val="111"/>
          <w:sz w:val="21"/>
          <w:szCs w:val="21"/>
          <w:lang w:val="fr-FR"/>
        </w:rPr>
        <w:t>li</w:t>
      </w:r>
      <w:r w:rsidRPr="0077639F">
        <w:rPr>
          <w:rFonts w:ascii="Tahoma" w:eastAsia="Tahoma" w:hAnsi="Tahoma" w:cs="Tahoma"/>
          <w:spacing w:val="1"/>
          <w:w w:val="111"/>
          <w:sz w:val="21"/>
          <w:szCs w:val="21"/>
          <w:lang w:val="fr-FR"/>
        </w:rPr>
        <w:t>c</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é</w:t>
      </w:r>
      <w:r w:rsidRPr="0077639F">
        <w:rPr>
          <w:rFonts w:ascii="Tahoma" w:eastAsia="Tahoma" w:hAnsi="Tahoma" w:cs="Tahoma"/>
          <w:spacing w:val="-7"/>
          <w:w w:val="111"/>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h</w:t>
      </w:r>
      <w:r w:rsidRPr="0077639F">
        <w:rPr>
          <w:rFonts w:ascii="Tahoma" w:eastAsia="Tahoma" w:hAnsi="Tahoma" w:cs="Tahoma"/>
          <w:spacing w:val="2"/>
          <w:w w:val="125"/>
          <w:sz w:val="21"/>
          <w:szCs w:val="21"/>
          <w:lang w:val="fr-FR"/>
        </w:rPr>
        <w:t>i</w:t>
      </w:r>
      <w:r w:rsidRPr="0077639F">
        <w:rPr>
          <w:rFonts w:ascii="Tahoma" w:eastAsia="Tahoma" w:hAnsi="Tahoma" w:cs="Tahoma"/>
          <w:spacing w:val="-1"/>
          <w:w w:val="108"/>
          <w:sz w:val="21"/>
          <w:szCs w:val="21"/>
          <w:lang w:val="fr-FR"/>
        </w:rPr>
        <w:t>b</w:t>
      </w:r>
      <w:r w:rsidRPr="0077639F">
        <w:rPr>
          <w:rFonts w:ascii="Tahoma" w:eastAsia="Tahoma" w:hAnsi="Tahoma" w:cs="Tahoma"/>
          <w:spacing w:val="2"/>
          <w:w w:val="107"/>
          <w:sz w:val="21"/>
          <w:szCs w:val="21"/>
          <w:lang w:val="fr-FR"/>
        </w:rPr>
        <w:t>é</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33" w:right="156"/>
        <w:rPr>
          <w:rFonts w:ascii="Tahoma" w:eastAsia="Tahoma" w:hAnsi="Tahoma" w:cs="Tahoma"/>
          <w:lang w:val="fr-FR"/>
        </w:rPr>
      </w:pPr>
      <w:r w:rsidRPr="0077639F">
        <w:rPr>
          <w:rFonts w:ascii="Tahoma" w:eastAsia="Tahoma" w:hAnsi="Tahoma" w:cs="Tahoma"/>
          <w:lang w:val="fr-FR"/>
        </w:rPr>
        <w:t xml:space="preserve">10.2 </w:t>
      </w:r>
      <w:r w:rsidRPr="0077639F">
        <w:rPr>
          <w:rFonts w:ascii="Tahoma" w:eastAsia="Tahoma" w:hAnsi="Tahoma" w:cs="Tahoma"/>
          <w:spacing w:val="6"/>
          <w:lang w:val="fr-FR"/>
        </w:rPr>
        <w:t xml:space="preserve"> </w:t>
      </w:r>
      <w:r w:rsidRPr="0077639F">
        <w:rPr>
          <w:rFonts w:ascii="Tahoma" w:eastAsia="Tahoma" w:hAnsi="Tahoma" w:cs="Tahoma"/>
          <w:spacing w:val="1"/>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17"/>
          <w:lang w:val="fr-FR"/>
        </w:rPr>
        <w:t xml:space="preserve"> </w:t>
      </w:r>
      <w:r w:rsidRPr="0077639F">
        <w:rPr>
          <w:rFonts w:ascii="Tahoma" w:eastAsia="Tahoma" w:hAnsi="Tahoma" w:cs="Tahoma"/>
          <w:lang w:val="fr-FR"/>
        </w:rPr>
        <w:t>la</w:t>
      </w:r>
      <w:r w:rsidRPr="0077639F">
        <w:rPr>
          <w:rFonts w:ascii="Tahoma" w:eastAsia="Tahoma" w:hAnsi="Tahoma" w:cs="Tahoma"/>
          <w:spacing w:val="1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3"/>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h</w:t>
      </w:r>
      <w:r w:rsidRPr="0077639F">
        <w:rPr>
          <w:rFonts w:ascii="Tahoma" w:eastAsia="Tahoma" w:hAnsi="Tahoma" w:cs="Tahoma"/>
          <w:lang w:val="fr-FR"/>
        </w:rPr>
        <w:t>ib</w:t>
      </w:r>
      <w:r w:rsidRPr="0077639F">
        <w:rPr>
          <w:rFonts w:ascii="Tahoma" w:eastAsia="Tahoma" w:hAnsi="Tahoma" w:cs="Tahoma"/>
          <w:spacing w:val="3"/>
          <w:lang w:val="fr-FR"/>
        </w:rPr>
        <w:t>é</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5" w:line="200" w:lineRule="exact"/>
        <w:rPr>
          <w:lang w:val="fr-FR"/>
        </w:rPr>
      </w:pPr>
    </w:p>
    <w:p w:rsidR="0003573F" w:rsidRPr="0077639F" w:rsidRDefault="0003573F">
      <w:pPr>
        <w:spacing w:before="25"/>
        <w:ind w:left="133" w:right="1725"/>
        <w:jc w:val="both"/>
        <w:rPr>
          <w:rFonts w:ascii="Tahoma" w:eastAsia="Tahoma" w:hAnsi="Tahoma" w:cs="Tahoma"/>
          <w:lang w:val="fr-FR"/>
        </w:rPr>
      </w:pPr>
      <w:r w:rsidRPr="0077639F">
        <w:rPr>
          <w:rFonts w:ascii="Tahoma" w:eastAsia="Tahoma" w:hAnsi="Tahoma" w:cs="Tahoma"/>
          <w:color w:val="0000FF"/>
          <w:spacing w:val="-1"/>
          <w:w w:val="99"/>
          <w:lang w:val="fr-FR"/>
        </w:rPr>
        <w:t>Avocatului i se interzice orice ofertă de servicii personalizată adresată unui potențial client.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1F0D76">
      <w:pPr>
        <w:ind w:left="133" w:right="5845"/>
        <w:jc w:val="both"/>
        <w:rPr>
          <w:rFonts w:ascii="Tahoma" w:eastAsia="Tahoma" w:hAnsi="Tahoma" w:cs="Tahoma"/>
          <w:sz w:val="21"/>
          <w:szCs w:val="21"/>
          <w:lang w:val="fr-FR"/>
        </w:rPr>
      </w:pPr>
      <w:r w:rsidRPr="0077639F">
        <w:rPr>
          <w:noProof/>
        </w:rPr>
        <mc:AlternateContent>
          <mc:Choice Requires="wpg">
            <w:drawing>
              <wp:anchor distT="0" distB="0" distL="114300" distR="114300" simplePos="0" relativeHeight="503314139" behindDoc="1" locked="0" layoutInCell="1" allowOverlap="1" wp14:anchorId="16E73028" wp14:editId="3E2F1EB6">
                <wp:simplePos x="0" y="0"/>
                <wp:positionH relativeFrom="page">
                  <wp:posOffset>671195</wp:posOffset>
                </wp:positionH>
                <wp:positionV relativeFrom="page">
                  <wp:posOffset>1247775</wp:posOffset>
                </wp:positionV>
                <wp:extent cx="6172200" cy="8444230"/>
                <wp:effectExtent l="4445" t="9525" r="5080" b="4445"/>
                <wp:wrapNone/>
                <wp:docPr id="449"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444230"/>
                          <a:chOff x="1057" y="1965"/>
                          <a:chExt cx="9720" cy="13298"/>
                        </a:xfrm>
                      </wpg:grpSpPr>
                      <wpg:grpSp>
                        <wpg:cNvPr id="450" name="Group 443"/>
                        <wpg:cNvGrpSpPr>
                          <a:grpSpLocks/>
                        </wpg:cNvGrpSpPr>
                        <wpg:grpSpPr bwMode="auto">
                          <a:xfrm>
                            <a:off x="1068" y="1975"/>
                            <a:ext cx="9698" cy="0"/>
                            <a:chOff x="1068" y="1975"/>
                            <a:chExt cx="9698" cy="0"/>
                          </a:xfrm>
                        </wpg:grpSpPr>
                        <wps:wsp>
                          <wps:cNvPr id="451" name="Freeform 450"/>
                          <wps:cNvSpPr>
                            <a:spLocks/>
                          </wps:cNvSpPr>
                          <wps:spPr bwMode="auto">
                            <a:xfrm>
                              <a:off x="1068" y="197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2" name="Group 444"/>
                          <wpg:cNvGrpSpPr>
                            <a:grpSpLocks/>
                          </wpg:cNvGrpSpPr>
                          <wpg:grpSpPr bwMode="auto">
                            <a:xfrm>
                              <a:off x="1063" y="1970"/>
                              <a:ext cx="0" cy="13286"/>
                              <a:chOff x="1063" y="1970"/>
                              <a:chExt cx="0" cy="13286"/>
                            </a:xfrm>
                          </wpg:grpSpPr>
                          <wps:wsp>
                            <wps:cNvPr id="453" name="Freeform 449"/>
                            <wps:cNvSpPr>
                              <a:spLocks/>
                            </wps:cNvSpPr>
                            <wps:spPr bwMode="auto">
                              <a:xfrm>
                                <a:off x="1063" y="1970"/>
                                <a:ext cx="0" cy="13286"/>
                              </a:xfrm>
                              <a:custGeom>
                                <a:avLst/>
                                <a:gdLst>
                                  <a:gd name="T0" fmla="+- 0 1970 1970"/>
                                  <a:gd name="T1" fmla="*/ 1970 h 13286"/>
                                  <a:gd name="T2" fmla="+- 0 15257 1970"/>
                                  <a:gd name="T3" fmla="*/ 15257 h 13286"/>
                                </a:gdLst>
                                <a:ahLst/>
                                <a:cxnLst>
                                  <a:cxn ang="0">
                                    <a:pos x="0" y="T1"/>
                                  </a:cxn>
                                  <a:cxn ang="0">
                                    <a:pos x="0" y="T3"/>
                                  </a:cxn>
                                </a:cxnLst>
                                <a:rect l="0" t="0" r="r" b="b"/>
                                <a:pathLst>
                                  <a:path h="13286">
                                    <a:moveTo>
                                      <a:pt x="0" y="0"/>
                                    </a:moveTo>
                                    <a:lnTo>
                                      <a:pt x="0" y="13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4" name="Group 445"/>
                            <wpg:cNvGrpSpPr>
                              <a:grpSpLocks/>
                            </wpg:cNvGrpSpPr>
                            <wpg:grpSpPr bwMode="auto">
                              <a:xfrm>
                                <a:off x="1068" y="15252"/>
                                <a:ext cx="9698" cy="0"/>
                                <a:chOff x="1068" y="15252"/>
                                <a:chExt cx="9698" cy="0"/>
                              </a:xfrm>
                            </wpg:grpSpPr>
                            <wps:wsp>
                              <wps:cNvPr id="455" name="Freeform 448"/>
                              <wps:cNvSpPr>
                                <a:spLocks/>
                              </wps:cNvSpPr>
                              <wps:spPr bwMode="auto">
                                <a:xfrm>
                                  <a:off x="1068" y="15252"/>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446"/>
                              <wpg:cNvGrpSpPr>
                                <a:grpSpLocks/>
                              </wpg:cNvGrpSpPr>
                              <wpg:grpSpPr bwMode="auto">
                                <a:xfrm>
                                  <a:off x="10771" y="1970"/>
                                  <a:ext cx="0" cy="13286"/>
                                  <a:chOff x="10771" y="1970"/>
                                  <a:chExt cx="0" cy="13286"/>
                                </a:xfrm>
                              </wpg:grpSpPr>
                              <wps:wsp>
                                <wps:cNvPr id="457" name="Freeform 447"/>
                                <wps:cNvSpPr>
                                  <a:spLocks/>
                                </wps:cNvSpPr>
                                <wps:spPr bwMode="auto">
                                  <a:xfrm>
                                    <a:off x="10771" y="1970"/>
                                    <a:ext cx="0" cy="13286"/>
                                  </a:xfrm>
                                  <a:custGeom>
                                    <a:avLst/>
                                    <a:gdLst>
                                      <a:gd name="T0" fmla="+- 0 1970 1970"/>
                                      <a:gd name="T1" fmla="*/ 1970 h 13286"/>
                                      <a:gd name="T2" fmla="+- 0 15257 1970"/>
                                      <a:gd name="T3" fmla="*/ 15257 h 13286"/>
                                    </a:gdLst>
                                    <a:ahLst/>
                                    <a:cxnLst>
                                      <a:cxn ang="0">
                                        <a:pos x="0" y="T1"/>
                                      </a:cxn>
                                      <a:cxn ang="0">
                                        <a:pos x="0" y="T3"/>
                                      </a:cxn>
                                    </a:cxnLst>
                                    <a:rect l="0" t="0" r="r" b="b"/>
                                    <a:pathLst>
                                      <a:path h="13286">
                                        <a:moveTo>
                                          <a:pt x="0" y="0"/>
                                        </a:moveTo>
                                        <a:lnTo>
                                          <a:pt x="0" y="13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6AB76B" id="Group 442" o:spid="_x0000_s1026" style="position:absolute;margin-left:52.85pt;margin-top:98.25pt;width:486pt;height:664.9pt;z-index:-2341;mso-position-horizontal-relative:page;mso-position-vertical-relative:page" coordorigin="1057,1965" coordsize="9720,1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">
                <v:group id="Group 443" o:spid="_x0000_s1027" style="position:absolute;left:1068;top:1975;width:9698;height:0" coordorigin="1068,197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0" o:spid="_x0000_s1028" style="position:absolute;left:1068;top:197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SicMA&#10;AADcAAAADwAAAGRycy9kb3ducmV2LnhtbESPQWvCQBSE70L/w/IKvYhuEq1IdJVQKOpRU/D6yD6T&#10;0OzbNLvV5N+7guBxmJlvmPW2N424UudqywriaQSCuLC65lLBT/49WYJwHlljY5kUDORgu3kbrTHV&#10;9sZHup58KQKEXYoKKu/bVEpXVGTQTW1LHLyL7Qz6ILtS6g5vAW4amUTRQhqsOSxU2NJXRcXv6d8o&#10;mJU7+XcYD+c858QMicnqOM+U+njvsxUIT71/hZ/tvVYw/4zhcS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SicMAAADcAAAADwAAAAAAAAAAAAAAAACYAgAAZHJzL2Rv&#10;d25yZXYueG1sUEsFBgAAAAAEAAQA9QAAAIgDAAAAAA==&#10;" path="m,l9698,e" filled="f" strokeweight=".58pt">
                    <v:path arrowok="t" o:connecttype="custom" o:connectlocs="0,0;9698,0" o:connectangles="0,0"/>
                  </v:shape>
                  <v:group id="Group 444" o:spid="_x0000_s1029" style="position:absolute;left:1063;top:1970;width:0;height:13286" coordorigin="1063,1970" coordsize="0,13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49" o:spid="_x0000_s1030" style="position:absolute;left:1063;top:1970;width:0;height:13286;visibility:visible;mso-wrap-style:square;v-text-anchor:top" coordsize="0,1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4ecUA&#10;AADcAAAADwAAAGRycy9kb3ducmV2LnhtbESPQWvCQBSE70L/w/IKXkQ3pioldRURtPbYbSn09sg+&#10;k2D2bciuSdpf7wqFHoeZ+YZZbwdbi45aXzlWMJ8lIIhzZyouFHx+HKbPIHxANlg7JgU/5GG7eRit&#10;MTOu53fqdChEhLDPUEEZQpNJ6fOSLPqZa4ijd3atxRBlW0jTYh/htpZpkqykxYrjQokN7UvKL/pq&#10;FdTN7/GV9dtk+fWdnird09HlE6XGj8PuBUSgIfyH/9ono2CxfIL7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7h5xQAAANwAAAAPAAAAAAAAAAAAAAAAAJgCAABkcnMv&#10;ZG93bnJldi54bWxQSwUGAAAAAAQABAD1AAAAigMAAAAA&#10;" path="m,l,13287e" filled="f" strokeweight=".58pt">
                      <v:path arrowok="t" o:connecttype="custom" o:connectlocs="0,1970;0,15257" o:connectangles="0,0"/>
                    </v:shape>
                    <v:group id="Group 445" o:spid="_x0000_s1031" style="position:absolute;left:1068;top:15252;width:9698;height:0" coordorigin="1068,15252"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8" o:spid="_x0000_s1032" style="position:absolute;left:1068;top:1525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UisQA&#10;AADcAAAADwAAAGRycy9kb3ducmV2LnhtbESPQWuDQBSE74X+h+UFcinJqq0h2GyCFELaYzWQ68N9&#10;VYn71rpbo/8+Wyj0OMzMN8zuMJlOjDS41rKCeB2BIK6sbrlWcC6Pqy0I55E1dpZJwUwODvvHhx1m&#10;2t74k8bC1yJA2GWooPG+z6R0VUMG3dr2xMH7soNBH+RQSz3gLcBNJ5Mo2kiDLYeFBnt6a6i6Fj9G&#10;wXN9kt8fT/OlLDkxc2LyNi5zpZaLKX8F4Wny/+G/9rtW8JKm8HsmH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FIrEAAAA3AAAAA8AAAAAAAAAAAAAAAAAmAIAAGRycy9k&#10;b3ducmV2LnhtbFBLBQYAAAAABAAEAPUAAACJAwAAAAA=&#10;" path="m,l9698,e" filled="f" strokeweight=".58pt">
                        <v:path arrowok="t" o:connecttype="custom" o:connectlocs="0,0;9698,0" o:connectangles="0,0"/>
                      </v:shape>
                      <v:group id="Group 446" o:spid="_x0000_s1033" style="position:absolute;left:10771;top:1970;width:0;height:13286" coordorigin="10771,1970" coordsize="0,13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47" o:spid="_x0000_s1034" style="position:absolute;left:10771;top:1970;width:0;height:13286;visibility:visible;mso-wrap-style:square;v-text-anchor:top" coordsize="0,1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esQA&#10;AADcAAAADwAAAGRycy9kb3ducmV2LnhtbESPS4vCQBCE78L+h6EXvIhOVnwsWUdZBF9Hoyzsrcm0&#10;STDTEzKjif56RxA8FlX1FTVbtKYUV6pdYVnB1yACQZxaXXCm4HhY9b9BOI+ssbRMCm7kYDH/6Mww&#10;1rbhPV0Tn4kAYRejgtz7KpbSpTkZdANbEQfvZGuDPsg6k7rGJsBNKYdRNJEGCw4LOVa0zCk9Jxej&#10;oKzu6w0nu97473+4LZKG1jbtKdX9bH9/QHhq/Tv8am+1gtF4C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vnrEAAAA3AAAAA8AAAAAAAAAAAAAAAAAmAIAAGRycy9k&#10;b3ducmV2LnhtbFBLBQYAAAAABAAEAPUAAACJAwAAAAA=&#10;" path="m,l,13287e" filled="f" strokeweight=".58pt">
                          <v:path arrowok="t" o:connecttype="custom" o:connectlocs="0,1970;0,15257" o:connectangles="0,0"/>
                        </v:shape>
                      </v:group>
                    </v:group>
                  </v:group>
                </v:group>
                <w10:wrap anchorx="page" anchory="page"/>
              </v:group>
            </w:pict>
          </mc:Fallback>
        </mc:AlternateContent>
      </w:r>
      <w:r w:rsidR="004410A4" w:rsidRPr="0077639F">
        <w:rPr>
          <w:rFonts w:ascii="Tahoma" w:eastAsia="Tahoma" w:hAnsi="Tahoma" w:cs="Tahoma"/>
          <w:spacing w:val="1"/>
          <w:sz w:val="21"/>
          <w:szCs w:val="21"/>
          <w:lang w:val="fr-FR"/>
        </w:rPr>
        <w:t>L</w:t>
      </w:r>
      <w:r w:rsidR="004410A4" w:rsidRPr="0077639F">
        <w:rPr>
          <w:rFonts w:ascii="Tahoma" w:eastAsia="Tahoma" w:hAnsi="Tahoma" w:cs="Tahoma"/>
          <w:spacing w:val="-1"/>
          <w:sz w:val="21"/>
          <w:szCs w:val="21"/>
          <w:lang w:val="fr-FR"/>
        </w:rPr>
        <w:t>e</w:t>
      </w:r>
      <w:r w:rsidR="004410A4" w:rsidRPr="0077639F">
        <w:rPr>
          <w:rFonts w:ascii="Tahoma" w:eastAsia="Tahoma" w:hAnsi="Tahoma" w:cs="Tahoma"/>
          <w:sz w:val="21"/>
          <w:szCs w:val="21"/>
          <w:lang w:val="fr-FR"/>
        </w:rPr>
        <w:t>s</w:t>
      </w:r>
      <w:r w:rsidR="004410A4" w:rsidRPr="0077639F">
        <w:rPr>
          <w:rFonts w:ascii="Tahoma" w:eastAsia="Tahoma" w:hAnsi="Tahoma" w:cs="Tahoma"/>
          <w:spacing w:val="19"/>
          <w:sz w:val="21"/>
          <w:szCs w:val="21"/>
          <w:lang w:val="fr-FR"/>
        </w:rPr>
        <w:t xml:space="preserve"> </w:t>
      </w:r>
      <w:r w:rsidR="004410A4" w:rsidRPr="0077639F">
        <w:rPr>
          <w:rFonts w:ascii="Tahoma" w:eastAsia="Tahoma" w:hAnsi="Tahoma" w:cs="Tahoma"/>
          <w:spacing w:val="1"/>
          <w:sz w:val="21"/>
          <w:szCs w:val="21"/>
          <w:lang w:val="fr-FR"/>
        </w:rPr>
        <w:t>f</w:t>
      </w:r>
      <w:r w:rsidR="004410A4" w:rsidRPr="0077639F">
        <w:rPr>
          <w:rFonts w:ascii="Tahoma" w:eastAsia="Tahoma" w:hAnsi="Tahoma" w:cs="Tahoma"/>
          <w:spacing w:val="-1"/>
          <w:sz w:val="21"/>
          <w:szCs w:val="21"/>
          <w:lang w:val="fr-FR"/>
        </w:rPr>
        <w:t>o</w:t>
      </w:r>
      <w:r w:rsidR="004410A4" w:rsidRPr="0077639F">
        <w:rPr>
          <w:rFonts w:ascii="Tahoma" w:eastAsia="Tahoma" w:hAnsi="Tahoma" w:cs="Tahoma"/>
          <w:sz w:val="21"/>
          <w:szCs w:val="21"/>
          <w:lang w:val="fr-FR"/>
        </w:rPr>
        <w:t>r</w:t>
      </w:r>
      <w:r w:rsidR="004410A4" w:rsidRPr="0077639F">
        <w:rPr>
          <w:rFonts w:ascii="Tahoma" w:eastAsia="Tahoma" w:hAnsi="Tahoma" w:cs="Tahoma"/>
          <w:spacing w:val="2"/>
          <w:sz w:val="21"/>
          <w:szCs w:val="21"/>
          <w:lang w:val="fr-FR"/>
        </w:rPr>
        <w:t>m</w:t>
      </w:r>
      <w:r w:rsidR="004410A4" w:rsidRPr="0077639F">
        <w:rPr>
          <w:rFonts w:ascii="Tahoma" w:eastAsia="Tahoma" w:hAnsi="Tahoma" w:cs="Tahoma"/>
          <w:spacing w:val="-1"/>
          <w:sz w:val="21"/>
          <w:szCs w:val="21"/>
          <w:lang w:val="fr-FR"/>
        </w:rPr>
        <w:t>e</w:t>
      </w:r>
      <w:r w:rsidR="004410A4" w:rsidRPr="0077639F">
        <w:rPr>
          <w:rFonts w:ascii="Tahoma" w:eastAsia="Tahoma" w:hAnsi="Tahoma" w:cs="Tahoma"/>
          <w:sz w:val="21"/>
          <w:szCs w:val="21"/>
          <w:lang w:val="fr-FR"/>
        </w:rPr>
        <w:t>s</w:t>
      </w:r>
      <w:r w:rsidR="004410A4" w:rsidRPr="0077639F">
        <w:rPr>
          <w:rFonts w:ascii="Tahoma" w:eastAsia="Tahoma" w:hAnsi="Tahoma" w:cs="Tahoma"/>
          <w:spacing w:val="51"/>
          <w:sz w:val="21"/>
          <w:szCs w:val="21"/>
          <w:lang w:val="fr-FR"/>
        </w:rPr>
        <w:t xml:space="preserve"> </w:t>
      </w:r>
      <w:r w:rsidR="004410A4" w:rsidRPr="0077639F">
        <w:rPr>
          <w:rFonts w:ascii="Tahoma" w:eastAsia="Tahoma" w:hAnsi="Tahoma" w:cs="Tahoma"/>
          <w:spacing w:val="-1"/>
          <w:sz w:val="21"/>
          <w:szCs w:val="21"/>
          <w:lang w:val="fr-FR"/>
        </w:rPr>
        <w:t>d</w:t>
      </w:r>
      <w:r w:rsidR="004410A4" w:rsidRPr="0077639F">
        <w:rPr>
          <w:rFonts w:ascii="Tahoma" w:eastAsia="Tahoma" w:hAnsi="Tahoma" w:cs="Tahoma"/>
          <w:sz w:val="21"/>
          <w:szCs w:val="21"/>
          <w:lang w:val="fr-FR"/>
        </w:rPr>
        <w:t>e</w:t>
      </w:r>
      <w:r w:rsidR="004410A4" w:rsidRPr="0077639F">
        <w:rPr>
          <w:rFonts w:ascii="Tahoma" w:eastAsia="Tahoma" w:hAnsi="Tahoma" w:cs="Tahoma"/>
          <w:spacing w:val="11"/>
          <w:sz w:val="21"/>
          <w:szCs w:val="21"/>
          <w:lang w:val="fr-FR"/>
        </w:rPr>
        <w:t xml:space="preserve"> </w:t>
      </w:r>
      <w:r w:rsidR="004410A4" w:rsidRPr="0077639F">
        <w:rPr>
          <w:rFonts w:ascii="Tahoma" w:eastAsia="Tahoma" w:hAnsi="Tahoma" w:cs="Tahoma"/>
          <w:spacing w:val="-1"/>
          <w:w w:val="111"/>
          <w:sz w:val="21"/>
          <w:szCs w:val="21"/>
          <w:lang w:val="fr-FR"/>
        </w:rPr>
        <w:t>p</w:t>
      </w:r>
      <w:r w:rsidR="004410A4" w:rsidRPr="0077639F">
        <w:rPr>
          <w:rFonts w:ascii="Tahoma" w:eastAsia="Tahoma" w:hAnsi="Tahoma" w:cs="Tahoma"/>
          <w:spacing w:val="2"/>
          <w:w w:val="111"/>
          <w:sz w:val="21"/>
          <w:szCs w:val="21"/>
          <w:lang w:val="fr-FR"/>
        </w:rPr>
        <w:t>u</w:t>
      </w:r>
      <w:r w:rsidR="004410A4" w:rsidRPr="0077639F">
        <w:rPr>
          <w:rFonts w:ascii="Tahoma" w:eastAsia="Tahoma" w:hAnsi="Tahoma" w:cs="Tahoma"/>
          <w:spacing w:val="-1"/>
          <w:w w:val="111"/>
          <w:sz w:val="21"/>
          <w:szCs w:val="21"/>
          <w:lang w:val="fr-FR"/>
        </w:rPr>
        <w:t>b</w:t>
      </w:r>
      <w:r w:rsidR="004410A4" w:rsidRPr="0077639F">
        <w:rPr>
          <w:rFonts w:ascii="Tahoma" w:eastAsia="Tahoma" w:hAnsi="Tahoma" w:cs="Tahoma"/>
          <w:w w:val="111"/>
          <w:sz w:val="21"/>
          <w:szCs w:val="21"/>
          <w:lang w:val="fr-FR"/>
        </w:rPr>
        <w:t>li</w:t>
      </w:r>
      <w:r w:rsidR="004410A4" w:rsidRPr="0077639F">
        <w:rPr>
          <w:rFonts w:ascii="Tahoma" w:eastAsia="Tahoma" w:hAnsi="Tahoma" w:cs="Tahoma"/>
          <w:spacing w:val="1"/>
          <w:w w:val="111"/>
          <w:sz w:val="21"/>
          <w:szCs w:val="21"/>
          <w:lang w:val="fr-FR"/>
        </w:rPr>
        <w:t>c</w:t>
      </w:r>
      <w:r w:rsidR="004410A4" w:rsidRPr="0077639F">
        <w:rPr>
          <w:rFonts w:ascii="Tahoma" w:eastAsia="Tahoma" w:hAnsi="Tahoma" w:cs="Tahoma"/>
          <w:spacing w:val="2"/>
          <w:w w:val="111"/>
          <w:sz w:val="21"/>
          <w:szCs w:val="21"/>
          <w:lang w:val="fr-FR"/>
        </w:rPr>
        <w:t>i</w:t>
      </w:r>
      <w:r w:rsidR="004410A4" w:rsidRPr="0077639F">
        <w:rPr>
          <w:rFonts w:ascii="Tahoma" w:eastAsia="Tahoma" w:hAnsi="Tahoma" w:cs="Tahoma"/>
          <w:spacing w:val="1"/>
          <w:w w:val="111"/>
          <w:sz w:val="21"/>
          <w:szCs w:val="21"/>
          <w:lang w:val="fr-FR"/>
        </w:rPr>
        <w:t>t</w:t>
      </w:r>
      <w:r w:rsidR="004410A4" w:rsidRPr="0077639F">
        <w:rPr>
          <w:rFonts w:ascii="Tahoma" w:eastAsia="Tahoma" w:hAnsi="Tahoma" w:cs="Tahoma"/>
          <w:w w:val="111"/>
          <w:sz w:val="21"/>
          <w:szCs w:val="21"/>
          <w:lang w:val="fr-FR"/>
        </w:rPr>
        <w:t>é</w:t>
      </w:r>
      <w:r w:rsidR="004410A4" w:rsidRPr="0077639F">
        <w:rPr>
          <w:rFonts w:ascii="Tahoma" w:eastAsia="Tahoma" w:hAnsi="Tahoma" w:cs="Tahoma"/>
          <w:spacing w:val="-7"/>
          <w:w w:val="111"/>
          <w:sz w:val="21"/>
          <w:szCs w:val="21"/>
          <w:lang w:val="fr-FR"/>
        </w:rPr>
        <w:t xml:space="preserve"> </w:t>
      </w:r>
      <w:r w:rsidR="004410A4" w:rsidRPr="0077639F">
        <w:rPr>
          <w:rFonts w:ascii="Tahoma" w:eastAsia="Tahoma" w:hAnsi="Tahoma" w:cs="Tahoma"/>
          <w:sz w:val="21"/>
          <w:szCs w:val="21"/>
          <w:lang w:val="fr-FR"/>
        </w:rPr>
        <w:t>n</w:t>
      </w:r>
      <w:r w:rsidR="004410A4" w:rsidRPr="0077639F">
        <w:rPr>
          <w:rFonts w:ascii="Tahoma" w:eastAsia="Tahoma" w:hAnsi="Tahoma" w:cs="Tahoma"/>
          <w:spacing w:val="-1"/>
          <w:sz w:val="21"/>
          <w:szCs w:val="21"/>
          <w:lang w:val="fr-FR"/>
        </w:rPr>
        <w:t>o</w:t>
      </w:r>
      <w:r w:rsidR="004410A4" w:rsidRPr="0077639F">
        <w:rPr>
          <w:rFonts w:ascii="Tahoma" w:eastAsia="Tahoma" w:hAnsi="Tahoma" w:cs="Tahoma"/>
          <w:sz w:val="21"/>
          <w:szCs w:val="21"/>
          <w:lang w:val="fr-FR"/>
        </w:rPr>
        <w:t>n</w:t>
      </w:r>
      <w:r w:rsidR="004410A4" w:rsidRPr="0077639F">
        <w:rPr>
          <w:rFonts w:ascii="Tahoma" w:eastAsia="Tahoma" w:hAnsi="Tahoma" w:cs="Tahoma"/>
          <w:spacing w:val="21"/>
          <w:sz w:val="21"/>
          <w:szCs w:val="21"/>
          <w:lang w:val="fr-FR"/>
        </w:rPr>
        <w:t xml:space="preserve"> </w:t>
      </w:r>
      <w:r w:rsidR="004410A4" w:rsidRPr="0077639F">
        <w:rPr>
          <w:rFonts w:ascii="Tahoma" w:eastAsia="Tahoma" w:hAnsi="Tahoma" w:cs="Tahoma"/>
          <w:spacing w:val="-1"/>
          <w:w w:val="108"/>
          <w:sz w:val="21"/>
          <w:szCs w:val="21"/>
          <w:lang w:val="fr-FR"/>
        </w:rPr>
        <w:t>p</w:t>
      </w:r>
      <w:r w:rsidR="004410A4" w:rsidRPr="0077639F">
        <w:rPr>
          <w:rFonts w:ascii="Tahoma" w:eastAsia="Tahoma" w:hAnsi="Tahoma" w:cs="Tahoma"/>
          <w:spacing w:val="3"/>
          <w:w w:val="114"/>
          <w:sz w:val="21"/>
          <w:szCs w:val="21"/>
          <w:lang w:val="fr-FR"/>
        </w:rPr>
        <w:t>r</w:t>
      </w:r>
      <w:r w:rsidR="004410A4" w:rsidRPr="0077639F">
        <w:rPr>
          <w:rFonts w:ascii="Tahoma" w:eastAsia="Tahoma" w:hAnsi="Tahoma" w:cs="Tahoma"/>
          <w:spacing w:val="-1"/>
          <w:w w:val="107"/>
          <w:sz w:val="21"/>
          <w:szCs w:val="21"/>
          <w:lang w:val="fr-FR"/>
        </w:rPr>
        <w:t>o</w:t>
      </w:r>
      <w:r w:rsidR="004410A4" w:rsidRPr="0077639F">
        <w:rPr>
          <w:rFonts w:ascii="Tahoma" w:eastAsia="Tahoma" w:hAnsi="Tahoma" w:cs="Tahoma"/>
          <w:w w:val="108"/>
          <w:sz w:val="21"/>
          <w:szCs w:val="21"/>
          <w:lang w:val="fr-FR"/>
        </w:rPr>
        <w:t>h</w:t>
      </w:r>
      <w:r w:rsidR="004410A4" w:rsidRPr="0077639F">
        <w:rPr>
          <w:rFonts w:ascii="Tahoma" w:eastAsia="Tahoma" w:hAnsi="Tahoma" w:cs="Tahoma"/>
          <w:spacing w:val="2"/>
          <w:w w:val="125"/>
          <w:sz w:val="21"/>
          <w:szCs w:val="21"/>
          <w:lang w:val="fr-FR"/>
        </w:rPr>
        <w:t>i</w:t>
      </w:r>
      <w:r w:rsidR="004410A4" w:rsidRPr="0077639F">
        <w:rPr>
          <w:rFonts w:ascii="Tahoma" w:eastAsia="Tahoma" w:hAnsi="Tahoma" w:cs="Tahoma"/>
          <w:spacing w:val="-1"/>
          <w:w w:val="108"/>
          <w:sz w:val="21"/>
          <w:szCs w:val="21"/>
          <w:lang w:val="fr-FR"/>
        </w:rPr>
        <w:t>b</w:t>
      </w:r>
      <w:r w:rsidR="004410A4" w:rsidRPr="0077639F">
        <w:rPr>
          <w:rFonts w:ascii="Tahoma" w:eastAsia="Tahoma" w:hAnsi="Tahoma" w:cs="Tahoma"/>
          <w:spacing w:val="2"/>
          <w:w w:val="107"/>
          <w:sz w:val="21"/>
          <w:szCs w:val="21"/>
          <w:lang w:val="fr-FR"/>
        </w:rPr>
        <w:t>é</w:t>
      </w:r>
      <w:r w:rsidR="004410A4" w:rsidRPr="0077639F">
        <w:rPr>
          <w:rFonts w:ascii="Tahoma" w:eastAsia="Tahoma" w:hAnsi="Tahoma" w:cs="Tahoma"/>
          <w:spacing w:val="-1"/>
          <w:w w:val="107"/>
          <w:sz w:val="21"/>
          <w:szCs w:val="21"/>
          <w:lang w:val="fr-FR"/>
        </w:rPr>
        <w:t>e</w:t>
      </w:r>
      <w:r w:rsidR="004410A4"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33" w:right="5357"/>
        <w:jc w:val="both"/>
        <w:rPr>
          <w:rFonts w:ascii="Tahoma" w:eastAsia="Tahoma" w:hAnsi="Tahoma" w:cs="Tahoma"/>
          <w:lang w:val="fr-FR"/>
        </w:rPr>
      </w:pPr>
      <w:r w:rsidRPr="0077639F">
        <w:rPr>
          <w:rFonts w:ascii="Tahoma" w:eastAsia="Tahoma" w:hAnsi="Tahoma" w:cs="Tahoma"/>
          <w:lang w:val="fr-FR"/>
        </w:rPr>
        <w:t>10.3</w:t>
      </w:r>
      <w:r w:rsidRPr="0077639F">
        <w:rPr>
          <w:rFonts w:ascii="Tahoma" w:eastAsia="Tahoma" w:hAnsi="Tahoma" w:cs="Tahoma"/>
          <w:spacing w:val="4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u</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h</w:t>
      </w:r>
      <w:r w:rsidRPr="0077639F">
        <w:rPr>
          <w:rFonts w:ascii="Tahoma" w:eastAsia="Tahoma" w:hAnsi="Tahoma" w:cs="Tahoma"/>
          <w:lang w:val="fr-FR"/>
        </w:rPr>
        <w:t>ib</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53" w:right="478"/>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w:t>
      </w:r>
      <w:proofErr w:type="gramEnd"/>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ollo</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ém</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i</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cyc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lon</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2"/>
          <w:lang w:val="fr-FR"/>
        </w:rPr>
        <w:t>n</w:t>
      </w:r>
      <w:r w:rsidRPr="0077639F">
        <w:rPr>
          <w:rFonts w:ascii="Tahoma" w:eastAsia="Tahoma" w:hAnsi="Tahoma" w:cs="Tahoma"/>
          <w:spacing w:val="1"/>
          <w:lang w:val="fr-FR"/>
        </w:rPr>
        <w:t>e</w:t>
      </w:r>
      <w:r w:rsidRPr="0077639F">
        <w:rPr>
          <w:rFonts w:ascii="Tahoma" w:eastAsia="Tahoma" w:hAnsi="Tahoma" w:cs="Tahoma"/>
          <w:lang w:val="fr-FR"/>
        </w:rPr>
        <w:t>l.</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33" w:right="7839"/>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pacing w:val="-1"/>
          <w:sz w:val="21"/>
          <w:szCs w:val="21"/>
          <w:lang w:val="fr-FR"/>
        </w:rPr>
        <w:t>p</w:t>
      </w:r>
      <w:r w:rsidRPr="0077639F">
        <w:rPr>
          <w:rFonts w:ascii="Tahoma" w:eastAsia="Tahoma" w:hAnsi="Tahoma" w:cs="Tahoma"/>
          <w:spacing w:val="1"/>
          <w:sz w:val="21"/>
          <w:szCs w:val="21"/>
          <w:lang w:val="fr-FR"/>
        </w:rPr>
        <w:t>a</w:t>
      </w:r>
      <w:r w:rsidRPr="0077639F">
        <w:rPr>
          <w:rFonts w:ascii="Tahoma" w:eastAsia="Tahoma" w:hAnsi="Tahoma" w:cs="Tahoma"/>
          <w:spacing w:val="2"/>
          <w:sz w:val="21"/>
          <w:szCs w:val="21"/>
          <w:lang w:val="fr-FR"/>
        </w:rPr>
        <w:t>p</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r</w:t>
      </w:r>
      <w:r w:rsidRPr="0077639F">
        <w:rPr>
          <w:rFonts w:ascii="Tahoma" w:eastAsia="Tahoma" w:hAnsi="Tahoma" w:cs="Tahoma"/>
          <w:spacing w:val="53"/>
          <w:sz w:val="21"/>
          <w:szCs w:val="21"/>
          <w:lang w:val="fr-FR"/>
        </w:rPr>
        <w:t xml:space="preserve"> </w:t>
      </w:r>
      <w:r w:rsidRPr="0077639F">
        <w:rPr>
          <w:rFonts w:ascii="Tahoma" w:eastAsia="Tahoma" w:hAnsi="Tahoma" w:cs="Tahoma"/>
          <w:sz w:val="21"/>
          <w:szCs w:val="21"/>
          <w:lang w:val="fr-FR"/>
        </w:rPr>
        <w:t>à</w:t>
      </w:r>
      <w:r w:rsidRPr="0077639F">
        <w:rPr>
          <w:rFonts w:ascii="Tahoma" w:eastAsia="Tahoma" w:hAnsi="Tahoma" w:cs="Tahoma"/>
          <w:spacing w:val="2"/>
          <w:sz w:val="21"/>
          <w:szCs w:val="21"/>
          <w:lang w:val="fr-FR"/>
        </w:rPr>
        <w:t xml:space="preserve"> </w:t>
      </w:r>
      <w:r w:rsidRPr="0077639F">
        <w:rPr>
          <w:rFonts w:ascii="Tahoma" w:eastAsia="Tahoma" w:hAnsi="Tahoma" w:cs="Tahoma"/>
          <w:spacing w:val="2"/>
          <w:w w:val="125"/>
          <w:sz w:val="21"/>
          <w:szCs w:val="21"/>
          <w:lang w:val="fr-FR"/>
        </w:rPr>
        <w:t>l</w:t>
      </w:r>
      <w:r w:rsidRPr="0077639F">
        <w:rPr>
          <w:rFonts w:ascii="Tahoma" w:eastAsia="Tahoma" w:hAnsi="Tahoma" w:cs="Tahoma"/>
          <w:spacing w:val="-1"/>
          <w:w w:val="107"/>
          <w:sz w:val="21"/>
          <w:szCs w:val="21"/>
          <w:lang w:val="fr-FR"/>
        </w:rPr>
        <w:t>e</w:t>
      </w:r>
      <w:r w:rsidRPr="0077639F">
        <w:rPr>
          <w:rFonts w:ascii="Tahoma" w:eastAsia="Tahoma" w:hAnsi="Tahoma" w:cs="Tahoma"/>
          <w:spacing w:val="1"/>
          <w:w w:val="117"/>
          <w:sz w:val="21"/>
          <w:szCs w:val="21"/>
          <w:lang w:val="fr-FR"/>
        </w:rPr>
        <w:t>t</w:t>
      </w:r>
      <w:r w:rsidRPr="0077639F">
        <w:rPr>
          <w:rFonts w:ascii="Tahoma" w:eastAsia="Tahoma" w:hAnsi="Tahoma" w:cs="Tahoma"/>
          <w:spacing w:val="-1"/>
          <w:w w:val="117"/>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33" w:right="152"/>
        <w:rPr>
          <w:rFonts w:ascii="Tahoma" w:eastAsia="Tahoma" w:hAnsi="Tahoma" w:cs="Tahoma"/>
          <w:lang w:val="fr-FR"/>
        </w:rPr>
      </w:pPr>
      <w:r w:rsidRPr="0077639F">
        <w:rPr>
          <w:rFonts w:ascii="Tahoma" w:eastAsia="Tahoma" w:hAnsi="Tahoma" w:cs="Tahoma"/>
          <w:lang w:val="fr-FR"/>
        </w:rPr>
        <w:t xml:space="preserve">10.4 </w:t>
      </w:r>
      <w:r w:rsidRPr="0077639F">
        <w:rPr>
          <w:rFonts w:ascii="Tahoma" w:eastAsia="Tahoma" w:hAnsi="Tahoma" w:cs="Tahoma"/>
          <w:spacing w:val="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5"/>
          <w:lang w:val="fr-FR"/>
        </w:rPr>
        <w:t xml:space="preserve"> </w:t>
      </w:r>
      <w:r w:rsidRPr="0077639F">
        <w:rPr>
          <w:rFonts w:ascii="Tahoma" w:eastAsia="Tahoma" w:hAnsi="Tahoma" w:cs="Tahoma"/>
          <w:lang w:val="fr-FR"/>
        </w:rPr>
        <w:t>doit</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2"/>
          <w:lang w:val="fr-FR"/>
        </w:rPr>
        <w:t>e</w:t>
      </w:r>
      <w:r w:rsidRPr="0077639F">
        <w:rPr>
          <w:rFonts w:ascii="Tahoma" w:eastAsia="Tahoma" w:hAnsi="Tahoma" w:cs="Tahoma"/>
          <w:lang w:val="fr-FR"/>
        </w:rPr>
        <w:t>s 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33" w:right="83"/>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ls</w:t>
      </w:r>
      <w:r w:rsidRPr="0077639F">
        <w:rPr>
          <w:rFonts w:ascii="Tahoma" w:eastAsia="Tahoma" w:hAnsi="Tahoma" w:cs="Tahoma"/>
          <w:spacing w:val="1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8"/>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e</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8"/>
          <w:lang w:val="fr-FR"/>
        </w:rPr>
        <w:t xml:space="preserve"> </w:t>
      </w:r>
      <w:r w:rsidRPr="0077639F">
        <w:rPr>
          <w:rFonts w:ascii="Tahoma" w:eastAsia="Tahoma" w:hAnsi="Tahoma" w:cs="Tahoma"/>
          <w:lang w:val="fr-FR"/>
        </w:rPr>
        <w:t>à</w:t>
      </w:r>
      <w:r w:rsidRPr="0077639F">
        <w:rPr>
          <w:rFonts w:ascii="Tahoma" w:eastAsia="Tahoma" w:hAnsi="Tahoma" w:cs="Tahoma"/>
          <w:spacing w:val="2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1"/>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lang w:val="fr-FR"/>
        </w:rPr>
        <w:t>la</w:t>
      </w:r>
      <w:r w:rsidRPr="0077639F">
        <w:rPr>
          <w:rFonts w:ascii="Tahoma" w:eastAsia="Tahoma" w:hAnsi="Tahoma" w:cs="Tahoma"/>
          <w:spacing w:val="2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5"/>
          <w:lang w:val="fr-FR"/>
        </w:rPr>
        <w:t xml:space="preserve"> </w:t>
      </w:r>
      <w:r w:rsidRPr="0077639F">
        <w:rPr>
          <w:rFonts w:ascii="Tahoma" w:eastAsia="Tahoma" w:hAnsi="Tahoma" w:cs="Tahoma"/>
          <w:lang w:val="fr-FR"/>
        </w:rPr>
        <w:t>ou</w:t>
      </w:r>
      <w:r w:rsidRPr="0077639F">
        <w:rPr>
          <w:rFonts w:ascii="Tahoma" w:eastAsia="Tahoma" w:hAnsi="Tahoma" w:cs="Tahoma"/>
          <w:spacing w:val="2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in</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des</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i</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74"/>
        <w:rPr>
          <w:rFonts w:ascii="Tahoma" w:eastAsia="Tahoma" w:hAnsi="Tahoma" w:cs="Tahoma"/>
          <w:lang w:val="fr-FR"/>
        </w:rPr>
      </w:pPr>
      <w:r w:rsidRPr="0077639F">
        <w:rPr>
          <w:rFonts w:ascii="Tahoma" w:eastAsia="Tahoma" w:hAnsi="Tahoma" w:cs="Tahoma"/>
          <w:w w:val="115"/>
          <w:lang w:val="fr-FR"/>
        </w:rPr>
        <w:t>M</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7"/>
          <w:w w:val="115"/>
          <w:lang w:val="fr-FR"/>
        </w:rPr>
        <w:t xml:space="preserve"> </w:t>
      </w:r>
      <w:r w:rsidRPr="0077639F">
        <w:rPr>
          <w:rFonts w:ascii="Tahoma" w:eastAsia="Tahoma" w:hAnsi="Tahoma" w:cs="Tahoma"/>
          <w:spacing w:val="-1"/>
          <w:w w:val="113"/>
          <w:lang w:val="fr-FR"/>
        </w:rPr>
        <w:t>ob</w:t>
      </w:r>
      <w:r w:rsidRPr="0077639F">
        <w:rPr>
          <w:rFonts w:ascii="Tahoma" w:eastAsia="Tahoma" w:hAnsi="Tahoma" w:cs="Tahoma"/>
          <w:spacing w:val="2"/>
          <w:w w:val="131"/>
          <w:lang w:val="fr-FR"/>
        </w:rPr>
        <w:t>l</w:t>
      </w:r>
      <w:r w:rsidRPr="0077639F">
        <w:rPr>
          <w:rFonts w:ascii="Tahoma" w:eastAsia="Tahoma" w:hAnsi="Tahoma" w:cs="Tahoma"/>
          <w:w w:val="131"/>
          <w:lang w:val="fr-FR"/>
        </w:rPr>
        <w:t>i</w:t>
      </w:r>
      <w:r w:rsidRPr="0077639F">
        <w:rPr>
          <w:rFonts w:ascii="Tahoma" w:eastAsia="Tahoma" w:hAnsi="Tahoma" w:cs="Tahoma"/>
          <w:spacing w:val="-1"/>
          <w:w w:val="113"/>
          <w:lang w:val="fr-FR"/>
        </w:rPr>
        <w:t>g</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spacing w:val="-1"/>
          <w:w w:val="113"/>
          <w:lang w:val="fr-FR"/>
        </w:rPr>
        <w:t>o</w:t>
      </w:r>
      <w:r w:rsidRPr="0077639F">
        <w:rPr>
          <w:rFonts w:ascii="Tahoma" w:eastAsia="Tahoma" w:hAnsi="Tahoma" w:cs="Tahoma"/>
          <w:w w:val="131"/>
          <w:lang w:val="fr-FR"/>
        </w:rPr>
        <w:t>i</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3" w:right="15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sse du</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lang w:val="fr-FR"/>
        </w:rPr>
        <w:t>,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2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18"/>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du</w:t>
      </w:r>
      <w:r w:rsidRPr="0077639F">
        <w:rPr>
          <w:rFonts w:ascii="Tahoma" w:eastAsia="Tahoma" w:hAnsi="Tahoma" w:cs="Tahoma"/>
          <w:spacing w:val="22"/>
          <w:lang w:val="fr-FR"/>
        </w:rPr>
        <w:t xml:space="preserve"> </w:t>
      </w:r>
      <w:r w:rsidRPr="0077639F">
        <w:rPr>
          <w:rFonts w:ascii="Tahoma" w:eastAsia="Tahoma" w:hAnsi="Tahoma" w:cs="Tahoma"/>
          <w:spacing w:val="-1"/>
          <w:lang w:val="fr-FR"/>
        </w:rPr>
        <w:t>nu</w:t>
      </w:r>
      <w:r w:rsidRPr="0077639F">
        <w:rPr>
          <w:rFonts w:ascii="Tahoma" w:eastAsia="Tahoma" w:hAnsi="Tahoma" w:cs="Tahoma"/>
          <w:spacing w:val="1"/>
          <w:lang w:val="fr-FR"/>
        </w:rPr>
        <w:t>mé</w:t>
      </w:r>
      <w:r w:rsidRPr="0077639F">
        <w:rPr>
          <w:rFonts w:ascii="Tahoma" w:eastAsia="Tahoma" w:hAnsi="Tahoma" w:cs="Tahoma"/>
          <w:lang w:val="fr-FR"/>
        </w:rPr>
        <w:t>ro</w:t>
      </w:r>
      <w:r w:rsidRPr="0077639F">
        <w:rPr>
          <w:rFonts w:ascii="Tahoma" w:eastAsia="Tahoma" w:hAnsi="Tahoma" w:cs="Tahoma"/>
          <w:spacing w:val="17"/>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spacing w:val="1"/>
          <w:lang w:val="fr-FR"/>
        </w:rPr>
        <w:t>té</w:t>
      </w:r>
      <w:r w:rsidRPr="0077639F">
        <w:rPr>
          <w:rFonts w:ascii="Tahoma" w:eastAsia="Tahoma" w:hAnsi="Tahoma" w:cs="Tahoma"/>
          <w:spacing w:val="3"/>
          <w:lang w:val="fr-FR"/>
        </w:rPr>
        <w:t>l</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opi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6"/>
          <w:lang w:val="fr-FR"/>
        </w:rPr>
        <w:t xml:space="preserve"> </w:t>
      </w:r>
      <w:r w:rsidRPr="0077639F">
        <w:rPr>
          <w:rFonts w:ascii="Tahoma" w:eastAsia="Tahoma" w:hAnsi="Tahoma" w:cs="Tahoma"/>
          <w:lang w:val="fr-FR"/>
        </w:rPr>
        <w:t>Il doit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ssi</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lang w:val="fr-FR"/>
        </w:rPr>
        <w:t>a li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p>
    <w:p w:rsidR="001E1391" w:rsidRPr="0077639F" w:rsidRDefault="001E1391">
      <w:pPr>
        <w:spacing w:before="12" w:line="240" w:lineRule="exact"/>
        <w:rPr>
          <w:sz w:val="24"/>
          <w:szCs w:val="24"/>
          <w:lang w:val="fr-FR"/>
        </w:rPr>
      </w:pPr>
    </w:p>
    <w:p w:rsidR="001E1391" w:rsidRPr="0077639F" w:rsidRDefault="004410A4">
      <w:pPr>
        <w:spacing w:line="240" w:lineRule="exact"/>
        <w:ind w:left="133" w:right="155"/>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où</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lang w:val="fr-FR"/>
        </w:rPr>
        <w:t>id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spacing w:val="-1"/>
          <w:lang w:val="fr-FR"/>
        </w:rPr>
        <w:t>y</w:t>
      </w:r>
      <w:r w:rsidRPr="0077639F">
        <w:rPr>
          <w:rFonts w:ascii="Tahoma" w:eastAsia="Tahoma" w:hAnsi="Tahoma" w:cs="Tahoma"/>
          <w:lang w:val="fr-FR"/>
        </w:rPr>
        <w:t>pe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lang w:val="fr-FR"/>
        </w:rPr>
        <w:t>dop</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ile</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sso</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33" w:right="154"/>
        <w:rPr>
          <w:rFonts w:ascii="Tahoma" w:eastAsia="Tahoma" w:hAnsi="Tahoma" w:cs="Tahoma"/>
          <w:lang w:val="fr-FR"/>
        </w:rPr>
        <w:sectPr w:rsidR="001E1391" w:rsidRPr="0077639F">
          <w:pgSz w:w="11900" w:h="16840"/>
          <w:pgMar w:top="1580" w:right="1080" w:bottom="280" w:left="1000" w:header="0" w:footer="495" w:gutter="0"/>
          <w:cols w:space="720"/>
        </w:sect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uv</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r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sprit</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w:t>
      </w:r>
      <w:r w:rsidRPr="0077639F">
        <w:rPr>
          <w:rFonts w:ascii="Tahoma" w:eastAsia="Tahoma" w:hAnsi="Tahoma" w:cs="Tahoma"/>
          <w:spacing w:val="3"/>
          <w:lang w:val="fr-FR"/>
        </w:rPr>
        <w:t>l</w:t>
      </w:r>
      <w:r w:rsidRPr="0077639F">
        <w:rPr>
          <w:rFonts w:ascii="Tahoma" w:eastAsia="Tahoma" w:hAnsi="Tahoma" w:cs="Tahoma"/>
          <w:lang w:val="fr-FR"/>
        </w:rPr>
        <w:t>ic</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5" w:line="140" w:lineRule="exact"/>
        <w:rPr>
          <w:sz w:val="14"/>
          <w:szCs w:val="14"/>
          <w:lang w:val="fr-FR"/>
        </w:rPr>
      </w:pPr>
    </w:p>
    <w:p w:rsidR="001E1391" w:rsidRPr="0077639F" w:rsidRDefault="001E1391">
      <w:pPr>
        <w:spacing w:line="200" w:lineRule="exact"/>
        <w:rPr>
          <w:lang w:val="fr-FR"/>
        </w:rPr>
      </w:pPr>
    </w:p>
    <w:p w:rsidR="001E1391" w:rsidRPr="0077639F" w:rsidRDefault="004410A4">
      <w:pPr>
        <w:spacing w:before="25"/>
        <w:ind w:left="113" w:right="85"/>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35"/>
          <w:lang w:val="fr-FR"/>
        </w:rPr>
        <w:t xml:space="preserve"> </w:t>
      </w:r>
      <w:r w:rsidRPr="0077639F">
        <w:rPr>
          <w:rFonts w:ascii="Tahoma" w:eastAsia="Tahoma" w:hAnsi="Tahoma" w:cs="Tahoma"/>
          <w:lang w:val="fr-FR"/>
        </w:rPr>
        <w:t>à</w:t>
      </w:r>
      <w:r w:rsidRPr="0077639F">
        <w:rPr>
          <w:rFonts w:ascii="Tahoma" w:eastAsia="Tahoma" w:hAnsi="Tahoma" w:cs="Tahoma"/>
          <w:spacing w:val="48"/>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2"/>
          <w:lang w:val="fr-FR"/>
        </w:rPr>
        <w:t xml:space="preserve"> </w:t>
      </w:r>
      <w:r w:rsidRPr="0077639F">
        <w:rPr>
          <w:rFonts w:ascii="Tahoma" w:eastAsia="Tahoma" w:hAnsi="Tahoma" w:cs="Tahoma"/>
          <w:lang w:val="fr-FR"/>
        </w:rPr>
        <w:t>doit</w:t>
      </w:r>
      <w:r w:rsidRPr="0077639F">
        <w:rPr>
          <w:rFonts w:ascii="Tahoma" w:eastAsia="Tahoma" w:hAnsi="Tahoma" w:cs="Tahoma"/>
          <w:spacing w:val="4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8"/>
          <w:lang w:val="fr-FR"/>
        </w:rPr>
        <w:t xml:space="preserve"> </w:t>
      </w:r>
      <w:r w:rsidRPr="0077639F">
        <w:rPr>
          <w:rFonts w:ascii="Tahoma" w:eastAsia="Tahoma" w:hAnsi="Tahoma" w:cs="Tahoma"/>
          <w:lang w:val="fr-FR"/>
        </w:rPr>
        <w:t>le</w:t>
      </w:r>
      <w:r w:rsidRPr="0077639F">
        <w:rPr>
          <w:rFonts w:ascii="Tahoma" w:eastAsia="Tahoma" w:hAnsi="Tahoma" w:cs="Tahoma"/>
          <w:spacing w:val="5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3"/>
          <w:lang w:val="fr-FR"/>
        </w:rPr>
        <w:t xml:space="preserve"> </w:t>
      </w:r>
      <w:r w:rsidRPr="0077639F">
        <w:rPr>
          <w:rFonts w:ascii="Tahoma" w:eastAsia="Tahoma" w:hAnsi="Tahoma" w:cs="Tahoma"/>
          <w:lang w:val="fr-FR"/>
        </w:rPr>
        <w:t>à</w:t>
      </w:r>
      <w:r w:rsidRPr="0077639F">
        <w:rPr>
          <w:rFonts w:ascii="Tahoma" w:eastAsia="Tahoma" w:hAnsi="Tahoma" w:cs="Tahoma"/>
          <w:spacing w:val="4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spacing w:val="3"/>
          <w:lang w:val="fr-FR"/>
        </w:rPr>
        <w:t>é</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5"/>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lang w:val="fr-FR"/>
        </w:rPr>
        <w:t>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67</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éa</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loi</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2"/>
          <w:lang w:val="fr-FR"/>
        </w:rPr>
        <w:t>3</w:t>
      </w:r>
      <w:r w:rsidRPr="0077639F">
        <w:rPr>
          <w:rFonts w:ascii="Tahoma" w:eastAsia="Tahoma" w:hAnsi="Tahoma" w:cs="Tahoma"/>
          <w:lang w:val="fr-FR"/>
        </w:rPr>
        <w:t>1</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m</w:t>
      </w:r>
      <w:r w:rsidRPr="0077639F">
        <w:rPr>
          <w:rFonts w:ascii="Tahoma" w:eastAsia="Tahoma" w:hAnsi="Tahoma" w:cs="Tahoma"/>
          <w:lang w:val="fr-FR"/>
        </w:rPr>
        <w:t>bre</w:t>
      </w:r>
      <w:r w:rsidRPr="0077639F">
        <w:rPr>
          <w:rFonts w:ascii="Tahoma" w:eastAsia="Tahoma" w:hAnsi="Tahoma" w:cs="Tahoma"/>
          <w:spacing w:val="-6"/>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97</w:t>
      </w:r>
      <w:r w:rsidRPr="0077639F">
        <w:rPr>
          <w:rFonts w:ascii="Tahoma" w:eastAsia="Tahoma" w:hAnsi="Tahoma" w:cs="Tahoma"/>
          <w:lang w:val="fr-FR"/>
        </w:rPr>
        <w:t>1</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219" w:right="7485"/>
        <w:jc w:val="center"/>
        <w:rPr>
          <w:rFonts w:ascii="Tahoma" w:eastAsia="Tahoma" w:hAnsi="Tahoma" w:cs="Tahoma"/>
          <w:lang w:val="fr-FR"/>
        </w:rPr>
      </w:pPr>
      <w:r w:rsidRPr="0077639F">
        <w:rPr>
          <w:rFonts w:ascii="Tahoma" w:eastAsia="Tahoma" w:hAnsi="Tahoma" w:cs="Tahoma"/>
          <w:w w:val="115"/>
          <w:lang w:val="fr-FR"/>
        </w:rPr>
        <w:t>M</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9"/>
          <w:w w:val="115"/>
          <w:lang w:val="fr-FR"/>
        </w:rPr>
        <w:t xml:space="preserve"> </w:t>
      </w:r>
      <w:r w:rsidRPr="0077639F">
        <w:rPr>
          <w:rFonts w:ascii="Tahoma" w:eastAsia="Tahoma" w:hAnsi="Tahoma" w:cs="Tahoma"/>
          <w:spacing w:val="1"/>
          <w:w w:val="113"/>
          <w:lang w:val="fr-FR"/>
        </w:rPr>
        <w:t>a</w:t>
      </w:r>
      <w:r w:rsidRPr="0077639F">
        <w:rPr>
          <w:rFonts w:ascii="Tahoma" w:eastAsia="Tahoma" w:hAnsi="Tahoma" w:cs="Tahoma"/>
          <w:spacing w:val="2"/>
          <w:w w:val="114"/>
          <w:lang w:val="fr-FR"/>
        </w:rPr>
        <w:t>u</w:t>
      </w:r>
      <w:r w:rsidRPr="0077639F">
        <w:rPr>
          <w:rFonts w:ascii="Tahoma" w:eastAsia="Tahoma" w:hAnsi="Tahoma" w:cs="Tahoma"/>
          <w:spacing w:val="-1"/>
          <w:w w:val="123"/>
          <w:lang w:val="fr-FR"/>
        </w:rPr>
        <w:t>t</w:t>
      </w:r>
      <w:r w:rsidRPr="0077639F">
        <w:rPr>
          <w:rFonts w:ascii="Tahoma" w:eastAsia="Tahoma" w:hAnsi="Tahoma" w:cs="Tahoma"/>
          <w:spacing w:val="2"/>
          <w:w w:val="113"/>
          <w:lang w:val="fr-FR"/>
        </w:rPr>
        <w:t>o</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spacing w:val="1"/>
          <w:w w:val="114"/>
          <w:lang w:val="fr-FR"/>
        </w:rPr>
        <w:t>s</w:t>
      </w:r>
      <w:r w:rsidRPr="0077639F">
        <w:rPr>
          <w:rFonts w:ascii="Tahoma" w:eastAsia="Tahoma" w:hAnsi="Tahoma" w:cs="Tahoma"/>
          <w:spacing w:val="2"/>
          <w:w w:val="112"/>
          <w:lang w:val="fr-FR"/>
        </w:rPr>
        <w:t>é</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13" w:right="649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33" w:right="5120"/>
        <w:jc w:val="both"/>
        <w:rPr>
          <w:rFonts w:ascii="Tahoma" w:eastAsia="Tahoma" w:hAnsi="Tahoma" w:cs="Tahoma"/>
          <w:lang w:val="fr-FR"/>
        </w:rPr>
      </w:pPr>
      <w:proofErr w:type="gramStart"/>
      <w:r w:rsidRPr="0077639F">
        <w:rPr>
          <w:rFonts w:ascii="Tahoma" w:eastAsia="Tahoma" w:hAnsi="Tahoma" w:cs="Tahoma"/>
          <w:lang w:val="fr-FR"/>
        </w:rPr>
        <w:t>le</w:t>
      </w:r>
      <w:proofErr w:type="gramEnd"/>
      <w:r w:rsidRPr="0077639F">
        <w:rPr>
          <w:rFonts w:ascii="Tahoma" w:eastAsia="Tahoma" w:hAnsi="Tahoma" w:cs="Tahoma"/>
          <w:spacing w:val="-1"/>
          <w:lang w:val="fr-FR"/>
        </w:rPr>
        <w:t xml:space="preserve"> nu</w:t>
      </w:r>
      <w:r w:rsidRPr="0077639F">
        <w:rPr>
          <w:rFonts w:ascii="Tahoma" w:eastAsia="Tahoma" w:hAnsi="Tahoma" w:cs="Tahoma"/>
          <w:spacing w:val="1"/>
          <w:lang w:val="fr-FR"/>
        </w:rPr>
        <w:t>mé</w:t>
      </w:r>
      <w:r w:rsidRPr="0077639F">
        <w:rPr>
          <w:rFonts w:ascii="Tahoma" w:eastAsia="Tahoma" w:hAnsi="Tahoma" w:cs="Tahoma"/>
          <w:lang w:val="fr-FR"/>
        </w:rPr>
        <w:t>ro</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spacing w:before="1"/>
        <w:ind w:left="833" w:right="155"/>
        <w:jc w:val="both"/>
        <w:rPr>
          <w:rFonts w:ascii="Tahoma" w:eastAsia="Tahoma" w:hAnsi="Tahoma" w:cs="Tahoma"/>
          <w:lang w:val="fr-FR"/>
        </w:rPr>
      </w:pP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rsi</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 xml:space="preserve">t </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1"/>
          <w:lang w:val="fr-FR"/>
        </w:rPr>
        <w:t xml:space="preserve"> </w:t>
      </w:r>
      <w:r w:rsidRPr="0077639F">
        <w:rPr>
          <w:rFonts w:ascii="Tahoma" w:eastAsia="Tahoma" w:hAnsi="Tahoma" w:cs="Tahoma"/>
          <w:lang w:val="fr-FR"/>
        </w:rPr>
        <w:t>diplô</w:t>
      </w:r>
      <w:r w:rsidRPr="0077639F">
        <w:rPr>
          <w:rFonts w:ascii="Tahoma" w:eastAsia="Tahoma" w:hAnsi="Tahoma" w:cs="Tahoma"/>
          <w:spacing w:val="1"/>
          <w:lang w:val="fr-FR"/>
        </w:rPr>
        <w:t>me</w:t>
      </w:r>
      <w:r w:rsidRPr="0077639F">
        <w:rPr>
          <w:rFonts w:ascii="Tahoma" w:eastAsia="Tahoma" w:hAnsi="Tahoma" w:cs="Tahoma"/>
          <w:lang w:val="fr-FR"/>
        </w:rPr>
        <w:t xml:space="preserve">s </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s</w:t>
      </w:r>
      <w:r w:rsidRPr="0077639F">
        <w:rPr>
          <w:rFonts w:ascii="Tahoma" w:eastAsia="Tahoma" w:hAnsi="Tahoma" w:cs="Tahoma"/>
          <w:spacing w:val="2"/>
          <w:lang w:val="fr-FR"/>
        </w:rPr>
        <w:t>u</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lang w:val="fr-FR"/>
        </w:rPr>
        <w:t xml:space="preserve">is </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ind w:left="833" w:right="6047"/>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2"/>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w:t>
      </w:r>
    </w:p>
    <w:p w:rsidR="001E1391" w:rsidRPr="0077639F" w:rsidRDefault="004410A4">
      <w:pPr>
        <w:spacing w:before="1"/>
        <w:ind w:left="833" w:right="3563"/>
        <w:jc w:val="both"/>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1"/>
        <w:ind w:left="833" w:right="154"/>
        <w:jc w:val="both"/>
        <w:rPr>
          <w:rFonts w:ascii="Tahoma" w:eastAsia="Tahoma" w:hAnsi="Tahoma" w:cs="Tahoma"/>
          <w:lang w:val="fr-FR"/>
        </w:rPr>
      </w:pPr>
      <w:proofErr w:type="gramStart"/>
      <w:r w:rsidRPr="0077639F">
        <w:rPr>
          <w:rFonts w:ascii="Tahoma" w:eastAsia="Tahoma" w:hAnsi="Tahoma" w:cs="Tahoma"/>
          <w:spacing w:val="-1"/>
          <w:lang w:val="fr-FR"/>
        </w:rPr>
        <w:t>u</w:t>
      </w:r>
      <w:r w:rsidRPr="0077639F">
        <w:rPr>
          <w:rFonts w:ascii="Tahoma" w:eastAsia="Tahoma" w:hAnsi="Tahoma" w:cs="Tahoma"/>
          <w:lang w:val="fr-FR"/>
        </w:rPr>
        <w:t>n</w:t>
      </w:r>
      <w:proofErr w:type="gramEnd"/>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port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é à</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before="4" w:line="240" w:lineRule="exact"/>
        <w:ind w:left="833" w:right="154" w:hanging="12"/>
        <w:jc w:val="both"/>
        <w:rPr>
          <w:rFonts w:ascii="Tahoma" w:eastAsia="Tahoma" w:hAnsi="Tahoma" w:cs="Tahoma"/>
          <w:lang w:val="fr-FR"/>
        </w:rPr>
      </w:pPr>
      <w:proofErr w:type="gramStart"/>
      <w:r w:rsidRPr="0077639F">
        <w:rPr>
          <w:rFonts w:ascii="Tahoma" w:eastAsia="Tahoma" w:hAnsi="Tahoma" w:cs="Tahoma"/>
          <w:spacing w:val="-1"/>
          <w:lang w:val="fr-FR"/>
        </w:rPr>
        <w:t>un</w:t>
      </w:r>
      <w:r w:rsidRPr="0077639F">
        <w:rPr>
          <w:rFonts w:ascii="Tahoma" w:eastAsia="Tahoma" w:hAnsi="Tahoma" w:cs="Tahoma"/>
          <w:lang w:val="fr-FR"/>
        </w:rPr>
        <w:t>e</w:t>
      </w:r>
      <w:proofErr w:type="gramEnd"/>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sp</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2"/>
          <w:lang w:val="fr-FR"/>
        </w:rPr>
        <w:t>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 r</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0"/>
          <w:lang w:val="fr-FR"/>
        </w:rPr>
        <w:t xml:space="preserve"> </w:t>
      </w:r>
      <w:r w:rsidRPr="0077639F">
        <w:rPr>
          <w:rFonts w:ascii="Tahoma" w:eastAsia="Tahoma" w:hAnsi="Tahoma" w:cs="Tahoma"/>
          <w:lang w:val="fr-FR"/>
        </w:rPr>
        <w:t>sp</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4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7"/>
          <w:lang w:val="fr-FR"/>
        </w:rPr>
        <w:t xml:space="preserve"> </w:t>
      </w:r>
      <w:r w:rsidRPr="0077639F">
        <w:rPr>
          <w:rFonts w:ascii="Tahoma" w:eastAsia="Tahoma" w:hAnsi="Tahoma" w:cs="Tahoma"/>
          <w:lang w:val="fr-FR"/>
        </w:rPr>
        <w:t>de</w:t>
      </w:r>
      <w:r w:rsidRPr="0077639F">
        <w:rPr>
          <w:rFonts w:ascii="Tahoma" w:eastAsia="Tahoma" w:hAnsi="Tahoma" w:cs="Tahoma"/>
          <w:spacing w:val="42"/>
          <w:lang w:val="fr-FR"/>
        </w:rPr>
        <w:t xml:space="preserve"> </w:t>
      </w:r>
      <w:r w:rsidRPr="0077639F">
        <w:rPr>
          <w:rFonts w:ascii="Tahoma" w:eastAsia="Tahoma" w:hAnsi="Tahoma" w:cs="Tahoma"/>
          <w:lang w:val="fr-FR"/>
        </w:rPr>
        <w:t>la</w:t>
      </w:r>
      <w:r w:rsidRPr="0077639F">
        <w:rPr>
          <w:rFonts w:ascii="Tahoma" w:eastAsia="Tahoma" w:hAnsi="Tahoma" w:cs="Tahoma"/>
          <w:spacing w:val="43"/>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p>
    <w:p w:rsidR="001E1391" w:rsidRPr="0077639F" w:rsidRDefault="004410A4">
      <w:pPr>
        <w:spacing w:before="2" w:line="240" w:lineRule="exact"/>
        <w:ind w:left="833" w:right="152"/>
        <w:jc w:val="both"/>
        <w:rPr>
          <w:rFonts w:ascii="Tahoma" w:eastAsia="Tahoma" w:hAnsi="Tahoma" w:cs="Tahoma"/>
          <w:lang w:val="fr-FR"/>
        </w:rPr>
      </w:pPr>
      <w:r w:rsidRPr="0077639F">
        <w:rPr>
          <w:rFonts w:ascii="Tahoma" w:eastAsia="Tahoma" w:hAnsi="Tahoma" w:cs="Tahoma"/>
          <w:lang w:val="fr-FR"/>
        </w:rPr>
        <w:t xml:space="preserve">« </w:t>
      </w:r>
      <w:proofErr w:type="gramStart"/>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t</w:t>
      </w:r>
      <w:r w:rsidRPr="0077639F">
        <w:rPr>
          <w:rFonts w:ascii="Tahoma" w:eastAsia="Tahoma" w:hAnsi="Tahoma" w:cs="Tahoma"/>
          <w:lang w:val="fr-FR"/>
        </w:rPr>
        <w:t>e</w:t>
      </w:r>
      <w:proofErr w:type="gramEnd"/>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r w:rsidRPr="0077639F">
        <w:rPr>
          <w:rFonts w:ascii="Tahoma" w:eastAsia="Tahoma" w:hAnsi="Tahoma" w:cs="Tahoma"/>
          <w:spacing w:val="19"/>
          <w:lang w:val="fr-FR"/>
        </w:rPr>
        <w:t xml:space="preserve"> </w:t>
      </w:r>
      <w:r w:rsidRPr="0077639F">
        <w:rPr>
          <w:rFonts w:ascii="Tahoma" w:eastAsia="Tahoma" w:hAnsi="Tahoma" w:cs="Tahoma"/>
          <w:spacing w:val="1"/>
          <w:lang w:val="fr-FR"/>
        </w:rPr>
        <w:t>Ce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16"/>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à la</w:t>
      </w:r>
      <w:r w:rsidRPr="0077639F">
        <w:rPr>
          <w:rFonts w:ascii="Tahoma" w:eastAsia="Tahoma" w:hAnsi="Tahoma" w:cs="Tahoma"/>
          <w:spacing w:val="2"/>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llé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w:t>
      </w:r>
    </w:p>
    <w:p w:rsidR="001E1391" w:rsidRPr="0077639F" w:rsidRDefault="004410A4">
      <w:pPr>
        <w:spacing w:line="220" w:lineRule="exact"/>
        <w:ind w:left="833" w:right="2924"/>
        <w:jc w:val="both"/>
        <w:rPr>
          <w:rFonts w:ascii="Tahoma" w:eastAsia="Tahoma" w:hAnsi="Tahoma" w:cs="Tahoma"/>
          <w:lang w:val="fr-FR"/>
        </w:rPr>
      </w:pPr>
      <w:proofErr w:type="gramStart"/>
      <w:r w:rsidRPr="0077639F">
        <w:rPr>
          <w:rFonts w:ascii="Tahoma" w:eastAsia="Tahoma" w:hAnsi="Tahoma" w:cs="Tahoma"/>
          <w:position w:val="-1"/>
          <w:lang w:val="fr-FR"/>
        </w:rPr>
        <w:t>l</w:t>
      </w:r>
      <w:r w:rsidRPr="0077639F">
        <w:rPr>
          <w:rFonts w:ascii="Tahoma" w:eastAsia="Tahoma" w:hAnsi="Tahoma" w:cs="Tahoma"/>
          <w:spacing w:val="1"/>
          <w:position w:val="-1"/>
          <w:lang w:val="fr-FR"/>
        </w:rPr>
        <w:t>’</w:t>
      </w:r>
      <w:r w:rsidRPr="0077639F">
        <w:rPr>
          <w:rFonts w:ascii="Tahoma" w:eastAsia="Tahoma" w:hAnsi="Tahoma" w:cs="Tahoma"/>
          <w:position w:val="-1"/>
          <w:lang w:val="fr-FR"/>
        </w:rPr>
        <w:t>i</w:t>
      </w:r>
      <w:r w:rsidRPr="0077639F">
        <w:rPr>
          <w:rFonts w:ascii="Tahoma" w:eastAsia="Tahoma" w:hAnsi="Tahoma" w:cs="Tahoma"/>
          <w:spacing w:val="-1"/>
          <w:position w:val="-1"/>
          <w:lang w:val="fr-FR"/>
        </w:rPr>
        <w:t>n</w:t>
      </w:r>
      <w:r w:rsidRPr="0077639F">
        <w:rPr>
          <w:rFonts w:ascii="Tahoma" w:eastAsia="Tahoma" w:hAnsi="Tahoma" w:cs="Tahoma"/>
          <w:position w:val="-1"/>
          <w:lang w:val="fr-FR"/>
        </w:rPr>
        <w:t>di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proofErr w:type="gramEnd"/>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spacing w:val="2"/>
          <w:position w:val="-1"/>
          <w:lang w:val="fr-FR"/>
        </w:rPr>
        <w:t>s</w:t>
      </w:r>
      <w:r w:rsidRPr="0077639F">
        <w:rPr>
          <w:rFonts w:ascii="Tahoma" w:eastAsia="Tahoma" w:hAnsi="Tahoma" w:cs="Tahoma"/>
          <w:position w:val="-1"/>
          <w:lang w:val="fr-FR"/>
        </w:rPr>
        <w:t>on</w:t>
      </w:r>
      <w:r w:rsidRPr="0077639F">
        <w:rPr>
          <w:rFonts w:ascii="Tahoma" w:eastAsia="Tahoma" w:hAnsi="Tahoma" w:cs="Tahoma"/>
          <w:spacing w:val="-3"/>
          <w:position w:val="-1"/>
          <w:lang w:val="fr-FR"/>
        </w:rPr>
        <w:t xml:space="preserve"> </w:t>
      </w:r>
      <w:r w:rsidRPr="0077639F">
        <w:rPr>
          <w:rFonts w:ascii="Tahoma" w:eastAsia="Tahoma" w:hAnsi="Tahoma" w:cs="Tahoma"/>
          <w:spacing w:val="3"/>
          <w:position w:val="-1"/>
          <w:lang w:val="fr-FR"/>
        </w:rPr>
        <w:t>b</w:t>
      </w:r>
      <w:r w:rsidRPr="0077639F">
        <w:rPr>
          <w:rFonts w:ascii="Tahoma" w:eastAsia="Tahoma" w:hAnsi="Tahoma" w:cs="Tahoma"/>
          <w:spacing w:val="-1"/>
          <w:position w:val="-1"/>
          <w:lang w:val="fr-FR"/>
        </w:rPr>
        <w:t>u</w:t>
      </w:r>
      <w:r w:rsidRPr="0077639F">
        <w:rPr>
          <w:rFonts w:ascii="Tahoma" w:eastAsia="Tahoma" w:hAnsi="Tahoma" w:cs="Tahoma"/>
          <w:position w:val="-1"/>
          <w:lang w:val="fr-FR"/>
        </w:rPr>
        <w:t>r</w:t>
      </w:r>
      <w:r w:rsidRPr="0077639F">
        <w:rPr>
          <w:rFonts w:ascii="Tahoma" w:eastAsia="Tahoma" w:hAnsi="Tahoma" w:cs="Tahoma"/>
          <w:spacing w:val="1"/>
          <w:position w:val="-1"/>
          <w:lang w:val="fr-FR"/>
        </w:rPr>
        <w:t>ea</w:t>
      </w:r>
      <w:r w:rsidRPr="0077639F">
        <w:rPr>
          <w:rFonts w:ascii="Tahoma" w:eastAsia="Tahoma" w:hAnsi="Tahoma" w:cs="Tahoma"/>
          <w:position w:val="-1"/>
          <w:lang w:val="fr-FR"/>
        </w:rPr>
        <w:t>u</w:t>
      </w:r>
      <w:r w:rsidRPr="0077639F">
        <w:rPr>
          <w:rFonts w:ascii="Tahoma" w:eastAsia="Tahoma" w:hAnsi="Tahoma" w:cs="Tahoma"/>
          <w:spacing w:val="-6"/>
          <w:position w:val="-1"/>
          <w:lang w:val="fr-FR"/>
        </w:rPr>
        <w:t xml:space="preserve"> </w:t>
      </w:r>
      <w:r w:rsidRPr="0077639F">
        <w:rPr>
          <w:rFonts w:ascii="Tahoma" w:eastAsia="Tahoma" w:hAnsi="Tahoma" w:cs="Tahoma"/>
          <w:spacing w:val="3"/>
          <w:position w:val="-1"/>
          <w:lang w:val="fr-FR"/>
        </w:rPr>
        <w:t>e</w:t>
      </w:r>
      <w:r w:rsidRPr="0077639F">
        <w:rPr>
          <w:rFonts w:ascii="Tahoma" w:eastAsia="Tahoma" w:hAnsi="Tahoma" w:cs="Tahoma"/>
          <w:position w:val="-1"/>
          <w:lang w:val="fr-FR"/>
        </w:rPr>
        <w:t>t</w:t>
      </w:r>
      <w:r w:rsidRPr="0077639F">
        <w:rPr>
          <w:rFonts w:ascii="Tahoma" w:eastAsia="Tahoma" w:hAnsi="Tahoma" w:cs="Tahoma"/>
          <w:spacing w:val="1"/>
          <w:position w:val="-1"/>
          <w:lang w:val="fr-FR"/>
        </w:rPr>
        <w:t>/</w:t>
      </w:r>
      <w:r w:rsidRPr="0077639F">
        <w:rPr>
          <w:rFonts w:ascii="Tahoma" w:eastAsia="Tahoma" w:hAnsi="Tahoma" w:cs="Tahoma"/>
          <w:position w:val="-1"/>
          <w:lang w:val="fr-FR"/>
        </w:rPr>
        <w:t>ou</w:t>
      </w:r>
      <w:r w:rsidRPr="0077639F">
        <w:rPr>
          <w:rFonts w:ascii="Tahoma" w:eastAsia="Tahoma" w:hAnsi="Tahoma" w:cs="Tahoma"/>
          <w:spacing w:val="-5"/>
          <w:position w:val="-1"/>
          <w:lang w:val="fr-FR"/>
        </w:rPr>
        <w:t xml:space="preserve"> </w:t>
      </w:r>
      <w:r w:rsidRPr="0077639F">
        <w:rPr>
          <w:rFonts w:ascii="Tahoma" w:eastAsia="Tahoma" w:hAnsi="Tahoma" w:cs="Tahoma"/>
          <w:spacing w:val="1"/>
          <w:position w:val="-1"/>
          <w:lang w:val="fr-FR"/>
        </w:rPr>
        <w:t>éta</w:t>
      </w:r>
      <w:r w:rsidRPr="0077639F">
        <w:rPr>
          <w:rFonts w:ascii="Tahoma" w:eastAsia="Tahoma" w:hAnsi="Tahoma" w:cs="Tahoma"/>
          <w:position w:val="-1"/>
          <w:lang w:val="fr-FR"/>
        </w:rPr>
        <w:t>bliss</w:t>
      </w:r>
      <w:r w:rsidRPr="0077639F">
        <w:rPr>
          <w:rFonts w:ascii="Tahoma" w:eastAsia="Tahoma" w:hAnsi="Tahoma" w:cs="Tahoma"/>
          <w:spacing w:val="1"/>
          <w:position w:val="-1"/>
          <w:lang w:val="fr-FR"/>
        </w:rPr>
        <w:t>eme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12"/>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d</w:t>
      </w:r>
      <w:r w:rsidRPr="0077639F">
        <w:rPr>
          <w:rFonts w:ascii="Tahoma" w:eastAsia="Tahoma" w:hAnsi="Tahoma" w:cs="Tahoma"/>
          <w:spacing w:val="4"/>
          <w:position w:val="-1"/>
          <w:lang w:val="fr-FR"/>
        </w:rPr>
        <w:t>a</w:t>
      </w:r>
      <w:r w:rsidRPr="0077639F">
        <w:rPr>
          <w:rFonts w:ascii="Tahoma" w:eastAsia="Tahoma" w:hAnsi="Tahoma" w:cs="Tahoma"/>
          <w:position w:val="-1"/>
          <w:lang w:val="fr-FR"/>
        </w:rPr>
        <w:t>ire</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ou</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position w:val="-1"/>
          <w:lang w:val="fr-FR"/>
        </w:rPr>
        <w:t>ili</w:t>
      </w:r>
      <w:r w:rsidRPr="0077639F">
        <w:rPr>
          <w:rFonts w:ascii="Tahoma" w:eastAsia="Tahoma" w:hAnsi="Tahoma" w:cs="Tahoma"/>
          <w:spacing w:val="1"/>
          <w:position w:val="-1"/>
          <w:lang w:val="fr-FR"/>
        </w:rPr>
        <w:t>a</w:t>
      </w:r>
      <w:r w:rsidRPr="0077639F">
        <w:rPr>
          <w:rFonts w:ascii="Tahoma" w:eastAsia="Tahoma" w:hAnsi="Tahoma" w:cs="Tahoma"/>
          <w:position w:val="-1"/>
          <w:lang w:val="fr-FR"/>
        </w:rPr>
        <w:t>le</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w:t>
      </w:r>
    </w:p>
    <w:p w:rsidR="001E1391" w:rsidRPr="0077639F" w:rsidRDefault="004410A4">
      <w:pPr>
        <w:spacing w:before="1"/>
        <w:ind w:left="833" w:right="152"/>
        <w:jc w:val="both"/>
        <w:rPr>
          <w:rFonts w:ascii="Tahoma" w:eastAsia="Tahoma" w:hAnsi="Tahoma" w:cs="Tahoma"/>
          <w:lang w:val="fr-FR"/>
        </w:rPr>
      </w:pP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2"/>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 à</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gro</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eme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G</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proofErr w:type="gramStart"/>
      <w:r w:rsidRPr="0077639F">
        <w:rPr>
          <w:rFonts w:ascii="Tahoma" w:eastAsia="Tahoma" w:hAnsi="Tahoma" w:cs="Tahoma"/>
          <w:spacing w:val="-1"/>
          <w:lang w:val="fr-FR"/>
        </w:rPr>
        <w:t>G</w:t>
      </w:r>
      <w:r w:rsidRPr="0077639F">
        <w:rPr>
          <w:rFonts w:ascii="Tahoma" w:eastAsia="Tahoma" w:hAnsi="Tahoma" w:cs="Tahoma"/>
          <w:spacing w:val="1"/>
          <w:lang w:val="fr-FR"/>
        </w:rPr>
        <w:t>E</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w:t>
      </w:r>
      <w:proofErr w:type="gramEnd"/>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 org</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la</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t</w:t>
      </w:r>
      <w:r w:rsidRPr="0077639F">
        <w:rPr>
          <w:rFonts w:ascii="Tahoma" w:eastAsia="Tahoma" w:hAnsi="Tahoma" w:cs="Tahoma"/>
          <w:spacing w:val="1"/>
          <w:lang w:val="fr-FR"/>
        </w:rPr>
        <w:t>e</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r</w:t>
      </w:r>
      <w:r w:rsidRPr="0077639F">
        <w:rPr>
          <w:rFonts w:ascii="Tahoma" w:eastAsia="Tahoma" w:hAnsi="Tahoma" w:cs="Tahoma"/>
          <w:spacing w:val="1"/>
          <w:lang w:val="fr-FR"/>
        </w:rPr>
        <w:t>éa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3" w:line="240" w:lineRule="exact"/>
        <w:rPr>
          <w:sz w:val="24"/>
          <w:szCs w:val="24"/>
          <w:lang w:val="fr-FR"/>
        </w:rPr>
      </w:pPr>
    </w:p>
    <w:p w:rsidR="001E1391" w:rsidRPr="0077639F" w:rsidRDefault="004410A4">
      <w:pPr>
        <w:ind w:left="113" w:right="7180"/>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1F0D76">
      <w:pPr>
        <w:ind w:left="833" w:right="82"/>
        <w:jc w:val="both"/>
        <w:rPr>
          <w:rFonts w:ascii="Tahoma" w:eastAsia="Tahoma" w:hAnsi="Tahoma" w:cs="Tahoma"/>
          <w:lang w:val="fr-FR"/>
        </w:rPr>
      </w:pPr>
      <w:r w:rsidRPr="0077639F">
        <w:rPr>
          <w:noProof/>
        </w:rPr>
        <mc:AlternateContent>
          <mc:Choice Requires="wpg">
            <w:drawing>
              <wp:anchor distT="0" distB="0" distL="114300" distR="114300" simplePos="0" relativeHeight="503314140" behindDoc="1" locked="0" layoutInCell="1" allowOverlap="1" wp14:anchorId="30B9FE17" wp14:editId="6A558741">
                <wp:simplePos x="0" y="0"/>
                <wp:positionH relativeFrom="page">
                  <wp:posOffset>671195</wp:posOffset>
                </wp:positionH>
                <wp:positionV relativeFrom="page">
                  <wp:posOffset>1076960</wp:posOffset>
                </wp:positionV>
                <wp:extent cx="6172200" cy="8610600"/>
                <wp:effectExtent l="4445" t="10160" r="5080" b="8890"/>
                <wp:wrapNone/>
                <wp:docPr id="440"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10600"/>
                          <a:chOff x="1057" y="1696"/>
                          <a:chExt cx="9720" cy="13560"/>
                        </a:xfrm>
                      </wpg:grpSpPr>
                      <wpg:grpSp>
                        <wpg:cNvPr id="441" name="Group 434"/>
                        <wpg:cNvGrpSpPr>
                          <a:grpSpLocks/>
                        </wpg:cNvGrpSpPr>
                        <wpg:grpSpPr bwMode="auto">
                          <a:xfrm>
                            <a:off x="1068" y="1706"/>
                            <a:ext cx="9698" cy="0"/>
                            <a:chOff x="1068" y="1706"/>
                            <a:chExt cx="9698" cy="0"/>
                          </a:xfrm>
                        </wpg:grpSpPr>
                        <wps:wsp>
                          <wps:cNvPr id="442" name="Freeform 441"/>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3" name="Group 435"/>
                          <wpg:cNvGrpSpPr>
                            <a:grpSpLocks/>
                          </wpg:cNvGrpSpPr>
                          <wpg:grpSpPr bwMode="auto">
                            <a:xfrm>
                              <a:off x="1063" y="1702"/>
                              <a:ext cx="0" cy="13548"/>
                              <a:chOff x="1063" y="1702"/>
                              <a:chExt cx="0" cy="13548"/>
                            </a:xfrm>
                          </wpg:grpSpPr>
                          <wps:wsp>
                            <wps:cNvPr id="444" name="Freeform 440"/>
                            <wps:cNvSpPr>
                              <a:spLocks/>
                            </wps:cNvSpPr>
                            <wps:spPr bwMode="auto">
                              <a:xfrm>
                                <a:off x="1063" y="1702"/>
                                <a:ext cx="0" cy="13548"/>
                              </a:xfrm>
                              <a:custGeom>
                                <a:avLst/>
                                <a:gdLst>
                                  <a:gd name="T0" fmla="+- 0 1702 1702"/>
                                  <a:gd name="T1" fmla="*/ 1702 h 13548"/>
                                  <a:gd name="T2" fmla="+- 0 15250 1702"/>
                                  <a:gd name="T3" fmla="*/ 15250 h 13548"/>
                                </a:gdLst>
                                <a:ahLst/>
                                <a:cxnLst>
                                  <a:cxn ang="0">
                                    <a:pos x="0" y="T1"/>
                                  </a:cxn>
                                  <a:cxn ang="0">
                                    <a:pos x="0" y="T3"/>
                                  </a:cxn>
                                </a:cxnLst>
                                <a:rect l="0" t="0" r="r" b="b"/>
                                <a:pathLst>
                                  <a:path h="13548">
                                    <a:moveTo>
                                      <a:pt x="0" y="0"/>
                                    </a:moveTo>
                                    <a:lnTo>
                                      <a:pt x="0" y="13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5" name="Group 436"/>
                            <wpg:cNvGrpSpPr>
                              <a:grpSpLocks/>
                            </wpg:cNvGrpSpPr>
                            <wpg:grpSpPr bwMode="auto">
                              <a:xfrm>
                                <a:off x="1068" y="15245"/>
                                <a:ext cx="9698" cy="0"/>
                                <a:chOff x="1068" y="15245"/>
                                <a:chExt cx="9698" cy="0"/>
                              </a:xfrm>
                            </wpg:grpSpPr>
                            <wps:wsp>
                              <wps:cNvPr id="446" name="Freeform 439"/>
                              <wps:cNvSpPr>
                                <a:spLocks/>
                              </wps:cNvSpPr>
                              <wps:spPr bwMode="auto">
                                <a:xfrm>
                                  <a:off x="1068" y="1524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7" name="Group 437"/>
                              <wpg:cNvGrpSpPr>
                                <a:grpSpLocks/>
                              </wpg:cNvGrpSpPr>
                              <wpg:grpSpPr bwMode="auto">
                                <a:xfrm>
                                  <a:off x="10771" y="1702"/>
                                  <a:ext cx="0" cy="13548"/>
                                  <a:chOff x="10771" y="1702"/>
                                  <a:chExt cx="0" cy="13548"/>
                                </a:xfrm>
                              </wpg:grpSpPr>
                              <wps:wsp>
                                <wps:cNvPr id="448" name="Freeform 438"/>
                                <wps:cNvSpPr>
                                  <a:spLocks/>
                                </wps:cNvSpPr>
                                <wps:spPr bwMode="auto">
                                  <a:xfrm>
                                    <a:off x="10771" y="1702"/>
                                    <a:ext cx="0" cy="13548"/>
                                  </a:xfrm>
                                  <a:custGeom>
                                    <a:avLst/>
                                    <a:gdLst>
                                      <a:gd name="T0" fmla="+- 0 1702 1702"/>
                                      <a:gd name="T1" fmla="*/ 1702 h 13548"/>
                                      <a:gd name="T2" fmla="+- 0 15250 1702"/>
                                      <a:gd name="T3" fmla="*/ 15250 h 13548"/>
                                    </a:gdLst>
                                    <a:ahLst/>
                                    <a:cxnLst>
                                      <a:cxn ang="0">
                                        <a:pos x="0" y="T1"/>
                                      </a:cxn>
                                      <a:cxn ang="0">
                                        <a:pos x="0" y="T3"/>
                                      </a:cxn>
                                    </a:cxnLst>
                                    <a:rect l="0" t="0" r="r" b="b"/>
                                    <a:pathLst>
                                      <a:path h="13548">
                                        <a:moveTo>
                                          <a:pt x="0" y="0"/>
                                        </a:moveTo>
                                        <a:lnTo>
                                          <a:pt x="0" y="13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5EE3756" id="Group 433" o:spid="_x0000_s1026" style="position:absolute;margin-left:52.85pt;margin-top:84.8pt;width:486pt;height:678pt;z-index:-2340;mso-position-horizontal-relative:page;mso-position-vertical-relative:page" coordorigin="1057,1696" coordsize="9720,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">
                <v:group id="Group 434"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1"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aI8IA&#10;AADcAAAADwAAAGRycy9kb3ducmV2LnhtbESPQYvCMBSE74L/ITzBi2xTq4h0jVIEUY9rBa+P5m1b&#10;tnmpTdT235uFhT0OM/MNs9n1phFP6lxtWcE8ikEQF1bXXCq45oePNQjnkTU2lknBQA522/Fog6m2&#10;L/6i58WXIkDYpaig8r5NpXRFRQZdZFvi4H3bzqAPsiul7vAV4KaRSRyvpMGaw0KFLe0rKn4uD6Ng&#10;UR7l/TwbbnnOiRkSk9XzPFNqOumzTxCeev8f/muftILlMoH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BojwgAAANwAAAAPAAAAAAAAAAAAAAAAAJgCAABkcnMvZG93&#10;bnJldi54bWxQSwUGAAAAAAQABAD1AAAAhwMAAAAA&#10;" path="m,l9698,e" filled="f" strokeweight=".58pt">
                    <v:path arrowok="t" o:connecttype="custom" o:connectlocs="0,0;9698,0" o:connectangles="0,0"/>
                  </v:shape>
                  <v:group id="Group 435" o:spid="_x0000_s1029" style="position:absolute;left:1063;top:1702;width:0;height:13548" coordorigin="1063,1702" coordsize="0,1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40" o:spid="_x0000_s1030" style="position:absolute;left:1063;top:1702;width:0;height:13548;visibility:visible;mso-wrap-style:square;v-text-anchor:top" coordsize="0,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baMMA&#10;AADcAAAADwAAAGRycy9kb3ducmV2LnhtbESP3UrDQBCF74W+wzKF3ojdNARpY7elCIVe6IXRBxiy&#10;YxLMzqa7Y5K+vSsIXh7Oz8fZH2fXq5FC7Dwb2KwzUMS1tx03Bj7ezw9bUFGQLfaeycCNIhwPi7s9&#10;ltZP/EZjJY1KIxxLNNCKDKXWsW7JYVz7gTh5nz44lCRDo23AKY27XudZ9qgddpwILQ703FL9VX27&#10;BAkv047l/vV2Zdnk+uyqkXJjVsv59ARKaJb/8F/7Yg0URQG/Z9IR0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rbaMMAAADcAAAADwAAAAAAAAAAAAAAAACYAgAAZHJzL2Rv&#10;d25yZXYueG1sUEsFBgAAAAAEAAQA9QAAAIgDAAAAAA==&#10;" path="m,l,13548e" filled="f" strokeweight=".58pt">
                      <v:path arrowok="t" o:connecttype="custom" o:connectlocs="0,1702;0,15250" o:connectangles="0,0"/>
                    </v:shape>
                    <v:group id="Group 436" o:spid="_x0000_s1031" style="position:absolute;left:1068;top:15245;width:9698;height:0" coordorigin="1068,1524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39" o:spid="_x0000_s1032" style="position:absolute;left:1068;top:1524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cIMIA&#10;AADcAAAADwAAAGRycy9kb3ducmV2LnhtbESPQYvCMBSE7wv+h/AEL4umdkWkGqUIontcK3h9NM+2&#10;2LzUJmr7740g7HGYmW+Y1aYztXhQ6yrLCqaTCARxbnXFhYJTthsvQDiPrLG2TAp6crBZD75WmGj7&#10;5D96HH0hAoRdggpK75tESpeXZNBNbEMcvIttDfog20LqFp8BbmoZR9FcGqw4LJTY0Lak/Hq8GwU/&#10;xV7efr/7c5ZxbPrYpNU0S5UaDbt0CcJT5//Dn/ZBK5jN5v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xwgwgAAANwAAAAPAAAAAAAAAAAAAAAAAJgCAABkcnMvZG93&#10;bnJldi54bWxQSwUGAAAAAAQABAD1AAAAhwMAAAAA&#10;" path="m,l9698,e" filled="f" strokeweight=".58pt">
                        <v:path arrowok="t" o:connecttype="custom" o:connectlocs="0,0;9698,0" o:connectangles="0,0"/>
                      </v:shape>
                      <v:group id="Group 437" o:spid="_x0000_s1033" style="position:absolute;left:10771;top:1702;width:0;height:13548" coordorigin="10771,1702" coordsize="0,1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38" o:spid="_x0000_s1034" style="position:absolute;left:10771;top:1702;width:0;height:13548;visibility:visible;mso-wrap-style:square;v-text-anchor:top" coordsize="0,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RbcAA&#10;AADcAAAADwAAAGRycy9kb3ducmV2LnhtbERPzUrDQBC+C77DMoIXsZuGIpp2W0QoeNCDqQ8wZKdJ&#10;MDsbd8ckfXvnIHj8+P53hyUMZqKU+8gO1qsCDHETfc+tg8/T8f4RTBZkj0NkcnChDIf99dUOKx9n&#10;/qCpltZoCOcKHXQiY2VtbjoKmFdxJFbuHFNAUZha6xPOGh4GWxbFgw3YszZ0ONJLR81X/RO0JL3N&#10;Tyx375dvlnVpj6GeqHTu9mZ53oIRWuRf/Od+9Q42G12rZ/QI2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fRbcAAAADcAAAADwAAAAAAAAAAAAAAAACYAgAAZHJzL2Rvd25y&#10;ZXYueG1sUEsFBgAAAAAEAAQA9QAAAIUDAAAAAA==&#10;" path="m,l,13548e" filled="f" strokeweight=".58pt">
                          <v:path arrowok="t" o:connecttype="custom" o:connectlocs="0,1702;0,15250" o:connectangles="0,0"/>
                        </v:shape>
                      </v:group>
                    </v:group>
                  </v:group>
                </v:group>
                <w10:wrap anchorx="page" anchory="page"/>
              </v:group>
            </w:pict>
          </mc:Fallback>
        </mc:AlternateContent>
      </w:r>
      <w:r w:rsidR="004410A4" w:rsidRPr="0077639F">
        <w:rPr>
          <w:rFonts w:ascii="Tahoma" w:eastAsia="Tahoma" w:hAnsi="Tahoma" w:cs="Tahoma"/>
          <w:lang w:val="fr-FR"/>
        </w:rPr>
        <w:t xml:space="preserve">la </w:t>
      </w:r>
      <w:r w:rsidR="004410A4" w:rsidRPr="0077639F">
        <w:rPr>
          <w:rFonts w:ascii="Tahoma" w:eastAsia="Tahoma" w:hAnsi="Tahoma" w:cs="Tahoma"/>
          <w:spacing w:val="9"/>
          <w:lang w:val="fr-FR"/>
        </w:rPr>
        <w:t xml:space="preserve"> </w:t>
      </w:r>
      <w:r w:rsidR="004410A4" w:rsidRPr="0077639F">
        <w:rPr>
          <w:rFonts w:ascii="Tahoma" w:eastAsia="Tahoma" w:hAnsi="Tahoma" w:cs="Tahoma"/>
          <w:spacing w:val="1"/>
          <w:lang w:val="fr-FR"/>
        </w:rPr>
        <w:t>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 xml:space="preserve">ion </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u</w:t>
      </w:r>
      <w:r w:rsidR="004410A4" w:rsidRPr="0077639F">
        <w:rPr>
          <w:rFonts w:ascii="Tahoma" w:eastAsia="Tahoma" w:hAnsi="Tahoma" w:cs="Tahoma"/>
          <w:lang w:val="fr-FR"/>
        </w:rPr>
        <w:t xml:space="preserve">r </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8"/>
          <w:lang w:val="fr-FR"/>
        </w:rPr>
        <w:t xml:space="preserve"> </w:t>
      </w:r>
      <w:r w:rsidR="004410A4" w:rsidRPr="0077639F">
        <w:rPr>
          <w:rFonts w:ascii="Tahoma" w:eastAsia="Tahoma" w:hAnsi="Tahoma" w:cs="Tahoma"/>
          <w:lang w:val="fr-FR"/>
        </w:rPr>
        <w:t>s</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été</w:t>
      </w:r>
      <w:r w:rsidR="004410A4" w:rsidRPr="0077639F">
        <w:rPr>
          <w:rFonts w:ascii="Tahoma" w:eastAsia="Tahoma" w:hAnsi="Tahoma" w:cs="Tahoma"/>
          <w:lang w:val="fr-FR"/>
        </w:rPr>
        <w:t xml:space="preserve">s </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lang w:val="fr-FR"/>
        </w:rPr>
        <w:t>i</w:t>
      </w:r>
      <w:r w:rsidR="004410A4" w:rsidRPr="0077639F">
        <w:rPr>
          <w:rFonts w:ascii="Tahoma" w:eastAsia="Tahoma" w:hAnsi="Tahoma" w:cs="Tahoma"/>
          <w:spacing w:val="-1"/>
          <w:lang w:val="fr-FR"/>
        </w:rPr>
        <w:t>v</w:t>
      </w:r>
      <w:r w:rsidR="004410A4" w:rsidRPr="0077639F">
        <w:rPr>
          <w:rFonts w:ascii="Tahoma" w:eastAsia="Tahoma" w:hAnsi="Tahoma" w:cs="Tahoma"/>
          <w:lang w:val="fr-FR"/>
        </w:rPr>
        <w:t>il</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5"/>
          <w:lang w:val="fr-FR"/>
        </w:rPr>
        <w:t xml:space="preserve"> </w:t>
      </w:r>
      <w:r w:rsidR="004410A4" w:rsidRPr="0077639F">
        <w:rPr>
          <w:rFonts w:ascii="Tahoma" w:eastAsia="Tahoma" w:hAnsi="Tahoma" w:cs="Tahoma"/>
          <w:lang w:val="fr-FR"/>
        </w:rPr>
        <w:t>pr</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f</w:t>
      </w:r>
      <w:r w:rsidR="004410A4" w:rsidRPr="0077639F">
        <w:rPr>
          <w:rFonts w:ascii="Tahoma" w:eastAsia="Tahoma" w:hAnsi="Tahoma" w:cs="Tahoma"/>
          <w:spacing w:val="1"/>
          <w:lang w:val="fr-FR"/>
        </w:rPr>
        <w:t>e</w:t>
      </w:r>
      <w:r w:rsidR="004410A4" w:rsidRPr="0077639F">
        <w:rPr>
          <w:rFonts w:ascii="Tahoma" w:eastAsia="Tahoma" w:hAnsi="Tahoma" w:cs="Tahoma"/>
          <w:lang w:val="fr-FR"/>
        </w:rPr>
        <w:t>ssi</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nn</w:t>
      </w:r>
      <w:r w:rsidR="004410A4" w:rsidRPr="0077639F">
        <w:rPr>
          <w:rFonts w:ascii="Tahoma" w:eastAsia="Tahoma" w:hAnsi="Tahoma" w:cs="Tahoma"/>
          <w:spacing w:val="1"/>
          <w:lang w:val="fr-FR"/>
        </w:rPr>
        <w:t>e</w:t>
      </w:r>
      <w:r w:rsidR="004410A4" w:rsidRPr="0077639F">
        <w:rPr>
          <w:rFonts w:ascii="Tahoma" w:eastAsia="Tahoma" w:hAnsi="Tahoma" w:cs="Tahoma"/>
          <w:lang w:val="fr-FR"/>
        </w:rPr>
        <w:t>l</w:t>
      </w:r>
      <w:r w:rsidR="004410A4" w:rsidRPr="0077639F">
        <w:rPr>
          <w:rFonts w:ascii="Tahoma" w:eastAsia="Tahoma" w:hAnsi="Tahoma" w:cs="Tahoma"/>
          <w:spacing w:val="2"/>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58"/>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w:t>
      </w:r>
      <w:r w:rsidR="004410A4" w:rsidRPr="0077639F">
        <w:rPr>
          <w:rFonts w:ascii="Tahoma" w:eastAsia="Tahoma" w:hAnsi="Tahoma" w:cs="Tahoma"/>
          <w:spacing w:val="-1"/>
          <w:lang w:val="fr-FR"/>
        </w:rPr>
        <w:t>un</w:t>
      </w:r>
      <w:r w:rsidR="004410A4" w:rsidRPr="0077639F">
        <w:rPr>
          <w:rFonts w:ascii="Tahoma" w:eastAsia="Tahoma" w:hAnsi="Tahoma" w:cs="Tahoma"/>
          <w:lang w:val="fr-FR"/>
        </w:rPr>
        <w:t xml:space="preserve">e </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n</w:t>
      </w:r>
      <w:r w:rsidR="004410A4" w:rsidRPr="0077639F">
        <w:rPr>
          <w:rFonts w:ascii="Tahoma" w:eastAsia="Tahoma" w:hAnsi="Tahoma" w:cs="Tahoma"/>
          <w:lang w:val="fr-FR"/>
        </w:rPr>
        <w:t>o</w:t>
      </w:r>
      <w:r w:rsidR="004410A4" w:rsidRPr="0077639F">
        <w:rPr>
          <w:rFonts w:ascii="Tahoma" w:eastAsia="Tahoma" w:hAnsi="Tahoma" w:cs="Tahoma"/>
          <w:spacing w:val="1"/>
          <w:lang w:val="fr-FR"/>
        </w:rPr>
        <w:t>m</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at</w:t>
      </w:r>
      <w:r w:rsidR="004410A4" w:rsidRPr="0077639F">
        <w:rPr>
          <w:rFonts w:ascii="Tahoma" w:eastAsia="Tahoma" w:hAnsi="Tahoma" w:cs="Tahoma"/>
          <w:lang w:val="fr-FR"/>
        </w:rPr>
        <w:t xml:space="preserve">ion  </w:t>
      </w:r>
      <w:r w:rsidR="004410A4" w:rsidRPr="0077639F">
        <w:rPr>
          <w:rFonts w:ascii="Tahoma" w:eastAsia="Tahoma" w:hAnsi="Tahoma" w:cs="Tahoma"/>
          <w:spacing w:val="2"/>
          <w:lang w:val="fr-FR"/>
        </w:rPr>
        <w:t>c</w:t>
      </w:r>
      <w:r w:rsidR="004410A4" w:rsidRPr="0077639F">
        <w:rPr>
          <w:rFonts w:ascii="Tahoma" w:eastAsia="Tahoma" w:hAnsi="Tahoma" w:cs="Tahoma"/>
          <w:lang w:val="fr-FR"/>
        </w:rPr>
        <w:t>o</w:t>
      </w:r>
      <w:r w:rsidR="004410A4" w:rsidRPr="0077639F">
        <w:rPr>
          <w:rFonts w:ascii="Tahoma" w:eastAsia="Tahoma" w:hAnsi="Tahoma" w:cs="Tahoma"/>
          <w:spacing w:val="-1"/>
          <w:lang w:val="fr-FR"/>
        </w:rPr>
        <w:t>n</w:t>
      </w:r>
      <w:r w:rsidR="004410A4" w:rsidRPr="0077639F">
        <w:rPr>
          <w:rFonts w:ascii="Tahoma" w:eastAsia="Tahoma" w:hAnsi="Tahoma" w:cs="Tahoma"/>
          <w:lang w:val="fr-FR"/>
        </w:rPr>
        <w:t>s</w:t>
      </w:r>
      <w:r w:rsidR="004410A4" w:rsidRPr="0077639F">
        <w:rPr>
          <w:rFonts w:ascii="Tahoma" w:eastAsia="Tahoma" w:hAnsi="Tahoma" w:cs="Tahoma"/>
          <w:spacing w:val="1"/>
          <w:lang w:val="fr-FR"/>
        </w:rPr>
        <w:t>t</w:t>
      </w:r>
      <w:r w:rsidR="004410A4" w:rsidRPr="0077639F">
        <w:rPr>
          <w:rFonts w:ascii="Tahoma" w:eastAsia="Tahoma" w:hAnsi="Tahoma" w:cs="Tahoma"/>
          <w:lang w:val="fr-FR"/>
        </w:rPr>
        <w:t>i</w:t>
      </w:r>
      <w:r w:rsidR="004410A4" w:rsidRPr="0077639F">
        <w:rPr>
          <w:rFonts w:ascii="Tahoma" w:eastAsia="Tahoma" w:hAnsi="Tahoma" w:cs="Tahoma"/>
          <w:spacing w:val="1"/>
          <w:lang w:val="fr-FR"/>
        </w:rPr>
        <w:t>t</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é</w:t>
      </w:r>
      <w:r w:rsidR="004410A4" w:rsidRPr="0077639F">
        <w:rPr>
          <w:rFonts w:ascii="Tahoma" w:eastAsia="Tahoma" w:hAnsi="Tahoma" w:cs="Tahoma"/>
          <w:lang w:val="fr-FR"/>
        </w:rPr>
        <w:t xml:space="preserve">e </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a</w:t>
      </w:r>
      <w:r w:rsidR="004410A4" w:rsidRPr="0077639F">
        <w:rPr>
          <w:rFonts w:ascii="Tahoma" w:eastAsia="Tahoma" w:hAnsi="Tahoma" w:cs="Tahoma"/>
          <w:lang w:val="fr-FR"/>
        </w:rPr>
        <w:t xml:space="preserve">r </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2"/>
          <w:lang w:val="fr-FR"/>
        </w:rPr>
        <w:t>u</w:t>
      </w:r>
      <w:r w:rsidR="004410A4" w:rsidRPr="0077639F">
        <w:rPr>
          <w:rFonts w:ascii="Tahoma" w:eastAsia="Tahoma" w:hAnsi="Tahoma" w:cs="Tahoma"/>
          <w:spacing w:val="-1"/>
          <w:lang w:val="fr-FR"/>
        </w:rPr>
        <w:t>n</w:t>
      </w:r>
      <w:r w:rsidR="004410A4" w:rsidRPr="0077639F">
        <w:rPr>
          <w:rFonts w:ascii="Tahoma" w:eastAsia="Tahoma" w:hAnsi="Tahoma" w:cs="Tahoma"/>
          <w:lang w:val="fr-FR"/>
        </w:rPr>
        <w:t xml:space="preserve">e </w:t>
      </w:r>
      <w:r w:rsidR="004410A4" w:rsidRPr="0077639F">
        <w:rPr>
          <w:rFonts w:ascii="Tahoma" w:eastAsia="Tahoma" w:hAnsi="Tahoma" w:cs="Tahoma"/>
          <w:spacing w:val="1"/>
          <w:lang w:val="fr-FR"/>
        </w:rPr>
        <w:t>a</w:t>
      </w:r>
      <w:r w:rsidR="004410A4" w:rsidRPr="0077639F">
        <w:rPr>
          <w:rFonts w:ascii="Tahoma" w:eastAsia="Tahoma" w:hAnsi="Tahoma" w:cs="Tahoma"/>
          <w:lang w:val="fr-FR"/>
        </w:rPr>
        <w:t>br</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v</w:t>
      </w:r>
      <w:r w:rsidR="004410A4" w:rsidRPr="0077639F">
        <w:rPr>
          <w:rFonts w:ascii="Tahoma" w:eastAsia="Tahoma" w:hAnsi="Tahoma" w:cs="Tahoma"/>
          <w:lang w:val="fr-FR"/>
        </w:rPr>
        <w:t>i</w:t>
      </w:r>
      <w:r w:rsidR="004410A4" w:rsidRPr="0077639F">
        <w:rPr>
          <w:rFonts w:ascii="Tahoma" w:eastAsia="Tahoma" w:hAnsi="Tahoma" w:cs="Tahoma"/>
          <w:spacing w:val="1"/>
          <w:lang w:val="fr-FR"/>
        </w:rPr>
        <w:t>at</w:t>
      </w:r>
      <w:r w:rsidR="004410A4" w:rsidRPr="0077639F">
        <w:rPr>
          <w:rFonts w:ascii="Tahoma" w:eastAsia="Tahoma" w:hAnsi="Tahoma" w:cs="Tahoma"/>
          <w:lang w:val="fr-FR"/>
        </w:rPr>
        <w:t>ion</w:t>
      </w:r>
      <w:r w:rsidR="004410A4" w:rsidRPr="0077639F">
        <w:rPr>
          <w:rFonts w:ascii="Tahoma" w:eastAsia="Tahoma" w:hAnsi="Tahoma" w:cs="Tahoma"/>
          <w:spacing w:val="-10"/>
          <w:lang w:val="fr-FR"/>
        </w:rPr>
        <w:t xml:space="preserve"> </w:t>
      </w:r>
      <w:r w:rsidR="004410A4" w:rsidRPr="0077639F">
        <w:rPr>
          <w:rFonts w:ascii="Tahoma" w:eastAsia="Tahoma" w:hAnsi="Tahoma" w:cs="Tahoma"/>
          <w:lang w:val="fr-FR"/>
        </w:rPr>
        <w:t xml:space="preserve">du </w:t>
      </w:r>
      <w:r w:rsidR="004410A4" w:rsidRPr="0077639F">
        <w:rPr>
          <w:rFonts w:ascii="Tahoma" w:eastAsia="Tahoma" w:hAnsi="Tahoma" w:cs="Tahoma"/>
          <w:spacing w:val="-1"/>
          <w:lang w:val="fr-FR"/>
        </w:rPr>
        <w:t>n</w:t>
      </w:r>
      <w:r w:rsidR="004410A4" w:rsidRPr="0077639F">
        <w:rPr>
          <w:rFonts w:ascii="Tahoma" w:eastAsia="Tahoma" w:hAnsi="Tahoma" w:cs="Tahoma"/>
          <w:lang w:val="fr-FR"/>
        </w:rPr>
        <w:t>om</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at</w:t>
      </w:r>
      <w:r w:rsidR="004410A4" w:rsidRPr="0077639F">
        <w:rPr>
          <w:rFonts w:ascii="Tahoma" w:eastAsia="Tahoma" w:hAnsi="Tahoma" w:cs="Tahoma"/>
          <w:lang w:val="fr-FR"/>
        </w:rPr>
        <w:t>ro</w:t>
      </w:r>
      <w:r w:rsidR="004410A4" w:rsidRPr="0077639F">
        <w:rPr>
          <w:rFonts w:ascii="Tahoma" w:eastAsia="Tahoma" w:hAnsi="Tahoma" w:cs="Tahoma"/>
          <w:spacing w:val="2"/>
          <w:lang w:val="fr-FR"/>
        </w:rPr>
        <w:t>ny</w:t>
      </w:r>
      <w:r w:rsidR="004410A4" w:rsidRPr="0077639F">
        <w:rPr>
          <w:rFonts w:ascii="Tahoma" w:eastAsia="Tahoma" w:hAnsi="Tahoma" w:cs="Tahoma"/>
          <w:spacing w:val="1"/>
          <w:lang w:val="fr-FR"/>
        </w:rPr>
        <w:t>m</w:t>
      </w:r>
      <w:r w:rsidR="004410A4" w:rsidRPr="0077639F">
        <w:rPr>
          <w:rFonts w:ascii="Tahoma" w:eastAsia="Tahoma" w:hAnsi="Tahoma" w:cs="Tahoma"/>
          <w:lang w:val="fr-FR"/>
        </w:rPr>
        <w:t>iq</w:t>
      </w:r>
      <w:r w:rsidR="004410A4" w:rsidRPr="0077639F">
        <w:rPr>
          <w:rFonts w:ascii="Tahoma" w:eastAsia="Tahoma" w:hAnsi="Tahoma" w:cs="Tahoma"/>
          <w:spacing w:val="-1"/>
          <w:lang w:val="fr-FR"/>
        </w:rPr>
        <w:t>u</w:t>
      </w:r>
      <w:r w:rsidR="004410A4" w:rsidRPr="0077639F">
        <w:rPr>
          <w:rFonts w:ascii="Tahoma" w:eastAsia="Tahoma" w:hAnsi="Tahoma" w:cs="Tahoma"/>
          <w:lang w:val="fr-FR"/>
        </w:rPr>
        <w:t>e</w:t>
      </w:r>
      <w:r w:rsidR="004410A4" w:rsidRPr="0077639F">
        <w:rPr>
          <w:rFonts w:ascii="Tahoma" w:eastAsia="Tahoma" w:hAnsi="Tahoma" w:cs="Tahoma"/>
          <w:spacing w:val="-11"/>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sso</w:t>
      </w:r>
      <w:r w:rsidR="004410A4" w:rsidRPr="0077639F">
        <w:rPr>
          <w:rFonts w:ascii="Tahoma" w:eastAsia="Tahoma" w:hAnsi="Tahoma" w:cs="Tahoma"/>
          <w:spacing w:val="2"/>
          <w:lang w:val="fr-FR"/>
        </w:rPr>
        <w:t>c</w:t>
      </w:r>
      <w:r w:rsidR="004410A4" w:rsidRPr="0077639F">
        <w:rPr>
          <w:rFonts w:ascii="Tahoma" w:eastAsia="Tahoma" w:hAnsi="Tahoma" w:cs="Tahoma"/>
          <w:lang w:val="fr-FR"/>
        </w:rPr>
        <w:t>i</w:t>
      </w:r>
      <w:r w:rsidR="004410A4" w:rsidRPr="0077639F">
        <w:rPr>
          <w:rFonts w:ascii="Tahoma" w:eastAsia="Tahoma" w:hAnsi="Tahoma" w:cs="Tahoma"/>
          <w:spacing w:val="1"/>
          <w:lang w:val="fr-FR"/>
        </w:rPr>
        <w:t>é</w:t>
      </w:r>
      <w:r w:rsidR="004410A4" w:rsidRPr="0077639F">
        <w:rPr>
          <w:rFonts w:ascii="Tahoma" w:eastAsia="Tahoma" w:hAnsi="Tahoma" w:cs="Tahoma"/>
          <w:lang w:val="fr-FR"/>
        </w:rPr>
        <w:t>s</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w:t>
      </w:r>
    </w:p>
    <w:p w:rsidR="001E1391" w:rsidRPr="0077639F" w:rsidRDefault="004410A4">
      <w:pPr>
        <w:spacing w:before="4" w:line="240" w:lineRule="exact"/>
        <w:ind w:left="833" w:right="153"/>
        <w:jc w:val="both"/>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9"/>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lang w:val="fr-FR"/>
        </w:rPr>
        <w:t>logo</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 xml:space="preserve">ssion </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lang w:val="fr-FR"/>
        </w:rPr>
        <w:t>logo</w:t>
      </w:r>
      <w:r w:rsidRPr="0077639F">
        <w:rPr>
          <w:rFonts w:ascii="Tahoma" w:eastAsia="Tahoma" w:hAnsi="Tahoma" w:cs="Tahoma"/>
          <w:spacing w:val="6"/>
          <w:lang w:val="fr-FR"/>
        </w:rPr>
        <w:t xml:space="preserve"> </w:t>
      </w:r>
      <w:r w:rsidRPr="0077639F">
        <w:rPr>
          <w:rFonts w:ascii="Tahoma" w:eastAsia="Tahoma" w:hAnsi="Tahoma" w:cs="Tahoma"/>
          <w:lang w:val="fr-FR"/>
        </w:rPr>
        <w:t>du 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w:t>
      </w:r>
    </w:p>
    <w:p w:rsidR="001E1391" w:rsidRPr="0077639F" w:rsidRDefault="004410A4">
      <w:pPr>
        <w:spacing w:line="240" w:lineRule="exact"/>
        <w:ind w:left="833" w:right="152"/>
        <w:jc w:val="both"/>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53"/>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47"/>
          <w:lang w:val="fr-FR"/>
        </w:rPr>
        <w:t xml:space="preserve"> </w:t>
      </w:r>
      <w:r w:rsidRPr="0077639F">
        <w:rPr>
          <w:rFonts w:ascii="Tahoma" w:eastAsia="Tahoma" w:hAnsi="Tahoma" w:cs="Tahoma"/>
          <w:lang w:val="fr-FR"/>
        </w:rPr>
        <w:t>de</w:t>
      </w:r>
      <w:r w:rsidRPr="0077639F">
        <w:rPr>
          <w:rFonts w:ascii="Tahoma" w:eastAsia="Tahoma" w:hAnsi="Tahoma" w:cs="Tahoma"/>
          <w:spacing w:val="51"/>
          <w:lang w:val="fr-FR"/>
        </w:rPr>
        <w:t xml:space="preserve"> </w:t>
      </w:r>
      <w:r w:rsidRPr="0077639F">
        <w:rPr>
          <w:rFonts w:ascii="Tahoma" w:eastAsia="Tahoma" w:hAnsi="Tahoma" w:cs="Tahoma"/>
          <w:lang w:val="fr-FR"/>
        </w:rPr>
        <w:t>la</w:t>
      </w:r>
      <w:r w:rsidRPr="0077639F">
        <w:rPr>
          <w:rFonts w:ascii="Tahoma" w:eastAsia="Tahoma" w:hAnsi="Tahoma" w:cs="Tahoma"/>
          <w:spacing w:val="5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3"/>
          <w:lang w:val="fr-FR"/>
        </w:rPr>
        <w:t>t</w:t>
      </w:r>
      <w:r w:rsidRPr="0077639F">
        <w:rPr>
          <w:rFonts w:ascii="Tahoma" w:eastAsia="Tahoma" w:hAnsi="Tahoma" w:cs="Tahoma"/>
          <w:lang w:val="fr-FR"/>
        </w:rPr>
        <w:t>ion</w:t>
      </w:r>
      <w:r w:rsidRPr="0077639F">
        <w:rPr>
          <w:rFonts w:ascii="Tahoma" w:eastAsia="Tahoma" w:hAnsi="Tahoma" w:cs="Tahoma"/>
          <w:spacing w:val="42"/>
          <w:lang w:val="fr-FR"/>
        </w:rPr>
        <w:t xml:space="preserve"> </w:t>
      </w:r>
      <w:r w:rsidRPr="0077639F">
        <w:rPr>
          <w:rFonts w:ascii="Tahoma" w:eastAsia="Tahoma" w:hAnsi="Tahoma" w:cs="Tahoma"/>
          <w:lang w:val="fr-FR"/>
        </w:rPr>
        <w:t>« M</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4"/>
          <w:lang w:val="fr-FR"/>
        </w:rPr>
        <w:t xml:space="preserve"> </w:t>
      </w:r>
      <w:r w:rsidRPr="0077639F">
        <w:rPr>
          <w:rFonts w:ascii="Tahoma" w:eastAsia="Tahoma" w:hAnsi="Tahoma" w:cs="Tahoma"/>
          <w:lang w:val="fr-FR"/>
        </w:rPr>
        <w:t>de</w:t>
      </w:r>
      <w:r w:rsidRPr="0077639F">
        <w:rPr>
          <w:rFonts w:ascii="Tahoma" w:eastAsia="Tahoma" w:hAnsi="Tahoma" w:cs="Tahoma"/>
          <w:spacing w:val="51"/>
          <w:lang w:val="fr-FR"/>
        </w:rPr>
        <w:t xml:space="preserve"> </w:t>
      </w:r>
      <w:r w:rsidRPr="0077639F">
        <w:rPr>
          <w:rFonts w:ascii="Tahoma" w:eastAsia="Tahoma" w:hAnsi="Tahoma" w:cs="Tahoma"/>
          <w:lang w:val="fr-FR"/>
        </w:rPr>
        <w:t>la</w:t>
      </w:r>
      <w:r w:rsidRPr="0077639F">
        <w:rPr>
          <w:rFonts w:ascii="Tahoma" w:eastAsia="Tahoma" w:hAnsi="Tahoma" w:cs="Tahoma"/>
          <w:spacing w:val="55"/>
          <w:lang w:val="fr-FR"/>
        </w:rPr>
        <w:t xml:space="preserve"> </w:t>
      </w:r>
      <w:r w:rsidRPr="0077639F">
        <w:rPr>
          <w:rFonts w:ascii="Tahoma" w:eastAsia="Tahoma" w:hAnsi="Tahoma" w:cs="Tahoma"/>
          <w:spacing w:val="-1"/>
          <w:lang w:val="fr-FR"/>
        </w:rPr>
        <w:t>qu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5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ra</w:t>
      </w:r>
      <w:r w:rsidRPr="0077639F">
        <w:rPr>
          <w:rFonts w:ascii="Tahoma" w:eastAsia="Tahoma" w:hAnsi="Tahoma" w:cs="Tahoma"/>
          <w:spacing w:val="4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1"/>
          <w:lang w:val="fr-FR"/>
        </w:rPr>
        <w:t xml:space="preserve"> </w:t>
      </w:r>
      <w:r w:rsidRPr="0077639F">
        <w:rPr>
          <w:rFonts w:ascii="Tahoma" w:eastAsia="Tahoma" w:hAnsi="Tahoma" w:cs="Tahoma"/>
          <w:lang w:val="fr-FR"/>
        </w:rPr>
        <w:t>la 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lang w:val="fr-FR"/>
        </w:rPr>
        <w:t>à</w:t>
      </w:r>
      <w:r w:rsidRPr="0077639F">
        <w:rPr>
          <w:rFonts w:ascii="Tahoma" w:eastAsia="Tahoma" w:hAnsi="Tahoma" w:cs="Tahoma"/>
          <w:spacing w:val="31"/>
          <w:lang w:val="fr-FR"/>
        </w:rPr>
        <w:t xml:space="preserve"> </w:t>
      </w:r>
      <w:r w:rsidRPr="0077639F">
        <w:rPr>
          <w:rFonts w:ascii="Tahoma" w:eastAsia="Tahoma" w:hAnsi="Tahoma" w:cs="Tahoma"/>
          <w:lang w:val="fr-FR"/>
        </w:rPr>
        <w:t>la</w:t>
      </w:r>
      <w:r w:rsidRPr="0077639F">
        <w:rPr>
          <w:rFonts w:ascii="Tahoma" w:eastAsia="Tahoma" w:hAnsi="Tahoma" w:cs="Tahoma"/>
          <w:spacing w:val="3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3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è</w:t>
      </w:r>
      <w:r w:rsidRPr="0077639F">
        <w:rPr>
          <w:rFonts w:ascii="Tahoma" w:eastAsia="Tahoma" w:hAnsi="Tahoma" w:cs="Tahoma"/>
          <w:lang w:val="fr-FR"/>
        </w:rPr>
        <w:t>le</w:t>
      </w:r>
      <w:r w:rsidRPr="0077639F">
        <w:rPr>
          <w:rFonts w:ascii="Tahoma" w:eastAsia="Tahoma" w:hAnsi="Tahoma" w:cs="Tahoma"/>
          <w:spacing w:val="2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dop</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lang w:val="fr-FR"/>
        </w:rPr>
        <w:t>le</w:t>
      </w:r>
      <w:r w:rsidRPr="0077639F">
        <w:rPr>
          <w:rFonts w:ascii="Tahoma" w:eastAsia="Tahoma" w:hAnsi="Tahoma" w:cs="Tahoma"/>
          <w:spacing w:val="35"/>
          <w:lang w:val="fr-FR"/>
        </w:rPr>
        <w:t xml:space="preserve"> </w:t>
      </w:r>
      <w:r w:rsidRPr="0077639F">
        <w:rPr>
          <w:rFonts w:ascii="Tahoma" w:eastAsia="Tahoma" w:hAnsi="Tahoma" w:cs="Tahoma"/>
          <w:lang w:val="fr-FR"/>
        </w:rPr>
        <w:t>logo</w:t>
      </w:r>
      <w:r w:rsidRPr="0077639F">
        <w:rPr>
          <w:rFonts w:ascii="Tahoma" w:eastAsia="Tahoma" w:hAnsi="Tahoma" w:cs="Tahoma"/>
          <w:spacing w:val="2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lang w:val="fr-FR"/>
        </w:rPr>
        <w:t>le</w:t>
      </w:r>
      <w:r w:rsidRPr="0077639F">
        <w:rPr>
          <w:rFonts w:ascii="Tahoma" w:eastAsia="Tahoma" w:hAnsi="Tahoma" w:cs="Tahoma"/>
          <w:spacing w:val="3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29"/>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8"/>
          <w:lang w:val="fr-FR"/>
        </w:rPr>
        <w:t xml:space="preserve"> </w:t>
      </w:r>
      <w:r w:rsidRPr="0077639F">
        <w:rPr>
          <w:rFonts w:ascii="Tahoma" w:eastAsia="Tahoma" w:hAnsi="Tahoma" w:cs="Tahoma"/>
          <w:spacing w:val="2"/>
          <w:lang w:val="fr-FR"/>
        </w:rPr>
        <w:t>9</w:t>
      </w:r>
      <w:r w:rsidRPr="0077639F">
        <w:rPr>
          <w:rFonts w:ascii="Tahoma" w:eastAsia="Tahoma" w:hAnsi="Tahoma" w:cs="Tahoma"/>
          <w:spacing w:val="-1"/>
          <w:lang w:val="fr-FR"/>
        </w:rPr>
        <w:t>0</w:t>
      </w:r>
      <w:r w:rsidRPr="0077639F">
        <w:rPr>
          <w:rFonts w:ascii="Tahoma" w:eastAsia="Tahoma" w:hAnsi="Tahoma" w:cs="Tahoma"/>
          <w:spacing w:val="2"/>
          <w:lang w:val="fr-FR"/>
        </w:rPr>
        <w:t>0</w:t>
      </w:r>
      <w:r w:rsidRPr="0077639F">
        <w:rPr>
          <w:rFonts w:ascii="Tahoma" w:eastAsia="Tahoma" w:hAnsi="Tahoma" w:cs="Tahoma"/>
          <w:lang w:val="fr-FR"/>
        </w:rPr>
        <w:t>1</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id</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4410A4">
      <w:pPr>
        <w:spacing w:line="220" w:lineRule="exact"/>
        <w:ind w:left="833" w:right="3959"/>
        <w:jc w:val="both"/>
        <w:rPr>
          <w:rFonts w:ascii="Tahoma" w:eastAsia="Tahoma" w:hAnsi="Tahoma" w:cs="Tahoma"/>
          <w:lang w:val="fr-FR"/>
        </w:rPr>
      </w:pPr>
      <w:proofErr w:type="gramStart"/>
      <w:r w:rsidRPr="0077639F">
        <w:rPr>
          <w:rFonts w:ascii="Tahoma" w:eastAsia="Tahoma" w:hAnsi="Tahoma" w:cs="Tahoma"/>
          <w:spacing w:val="1"/>
          <w:position w:val="-1"/>
          <w:lang w:val="fr-FR"/>
        </w:rPr>
        <w:t>e</w:t>
      </w:r>
      <w:r w:rsidRPr="0077639F">
        <w:rPr>
          <w:rFonts w:ascii="Tahoma" w:eastAsia="Tahoma" w:hAnsi="Tahoma" w:cs="Tahoma"/>
          <w:position w:val="-1"/>
          <w:lang w:val="fr-FR"/>
        </w:rPr>
        <w:t>t</w:t>
      </w:r>
      <w:proofErr w:type="gramEnd"/>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le</w:t>
      </w:r>
      <w:r w:rsidRPr="0077639F">
        <w:rPr>
          <w:rFonts w:ascii="Tahoma" w:eastAsia="Tahoma" w:hAnsi="Tahoma" w:cs="Tahoma"/>
          <w:spacing w:val="-1"/>
          <w:position w:val="-1"/>
          <w:lang w:val="fr-FR"/>
        </w:rPr>
        <w:t xml:space="preserve"> nu</w:t>
      </w:r>
      <w:r w:rsidRPr="0077639F">
        <w:rPr>
          <w:rFonts w:ascii="Tahoma" w:eastAsia="Tahoma" w:hAnsi="Tahoma" w:cs="Tahoma"/>
          <w:spacing w:val="1"/>
          <w:position w:val="-1"/>
          <w:lang w:val="fr-FR"/>
        </w:rPr>
        <w:t>mé</w:t>
      </w:r>
      <w:r w:rsidRPr="0077639F">
        <w:rPr>
          <w:rFonts w:ascii="Tahoma" w:eastAsia="Tahoma" w:hAnsi="Tahoma" w:cs="Tahoma"/>
          <w:position w:val="-1"/>
          <w:lang w:val="fr-FR"/>
        </w:rPr>
        <w:t>ro</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gis</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spacing w:val="3"/>
          <w:position w:val="-1"/>
          <w:lang w:val="fr-FR"/>
        </w:rPr>
        <w:t>m</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15"/>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u</w:t>
      </w:r>
      <w:r w:rsidRPr="0077639F">
        <w:rPr>
          <w:rFonts w:ascii="Tahoma" w:eastAsia="Tahoma" w:hAnsi="Tahoma" w:cs="Tahoma"/>
          <w:position w:val="-1"/>
          <w:lang w:val="fr-FR"/>
        </w:rPr>
        <w:t>pr</w:t>
      </w:r>
      <w:r w:rsidRPr="0077639F">
        <w:rPr>
          <w:rFonts w:ascii="Tahoma" w:eastAsia="Tahoma" w:hAnsi="Tahoma" w:cs="Tahoma"/>
          <w:spacing w:val="1"/>
          <w:position w:val="-1"/>
          <w:lang w:val="fr-FR"/>
        </w:rPr>
        <w:t>è</w:t>
      </w:r>
      <w:r w:rsidRPr="0077639F">
        <w:rPr>
          <w:rFonts w:ascii="Tahoma" w:eastAsia="Tahoma" w:hAnsi="Tahoma" w:cs="Tahoma"/>
          <w:position w:val="-1"/>
          <w:lang w:val="fr-FR"/>
        </w:rPr>
        <w:t>s</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c</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org</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n</w:t>
      </w:r>
      <w:r w:rsidRPr="0077639F">
        <w:rPr>
          <w:rFonts w:ascii="Tahoma" w:eastAsia="Tahoma" w:hAnsi="Tahoma" w:cs="Tahoma"/>
          <w:position w:val="-1"/>
          <w:lang w:val="fr-FR"/>
        </w:rPr>
        <w:t>is</w:t>
      </w:r>
      <w:r w:rsidRPr="0077639F">
        <w:rPr>
          <w:rFonts w:ascii="Tahoma" w:eastAsia="Tahoma" w:hAnsi="Tahoma" w:cs="Tahoma"/>
          <w:spacing w:val="3"/>
          <w:position w:val="-1"/>
          <w:lang w:val="fr-FR"/>
        </w:rPr>
        <w:t>m</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1E1391">
      <w:pPr>
        <w:spacing w:before="1" w:line="240" w:lineRule="exact"/>
        <w:rPr>
          <w:sz w:val="24"/>
          <w:szCs w:val="24"/>
          <w:lang w:val="fr-FR"/>
        </w:rPr>
      </w:pPr>
    </w:p>
    <w:p w:rsidR="001E1391" w:rsidRPr="0077639F" w:rsidRDefault="004410A4">
      <w:pPr>
        <w:ind w:left="113" w:right="154"/>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è</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8"/>
          <w:lang w:val="fr-FR"/>
        </w:rPr>
        <w:t xml:space="preserve"> </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uv</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ou</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 xml:space="preserve">rriers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6046"/>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9"/>
          <w:sz w:val="21"/>
          <w:szCs w:val="21"/>
          <w:lang w:val="fr-FR"/>
        </w:rPr>
        <w:t xml:space="preserve"> </w:t>
      </w:r>
      <w:r w:rsidRPr="0077639F">
        <w:rPr>
          <w:rFonts w:ascii="Tahoma" w:eastAsia="Tahoma" w:hAnsi="Tahoma" w:cs="Tahoma"/>
          <w:spacing w:val="1"/>
          <w:sz w:val="21"/>
          <w:szCs w:val="21"/>
          <w:lang w:val="fr-FR"/>
        </w:rPr>
        <w:t>ca</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t</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48"/>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pacing w:val="2"/>
          <w:sz w:val="21"/>
          <w:szCs w:val="21"/>
          <w:lang w:val="fr-FR"/>
        </w:rPr>
        <w:t>v</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s</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e</w:t>
      </w:r>
      <w:r w:rsidRPr="0077639F">
        <w:rPr>
          <w:rFonts w:ascii="Tahoma" w:eastAsia="Tahoma" w:hAnsi="Tahoma" w:cs="Tahoma"/>
          <w:spacing w:val="56"/>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3"/>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r w:rsidRPr="0077639F">
        <w:rPr>
          <w:rFonts w:ascii="Tahoma" w:eastAsia="Tahoma" w:hAnsi="Tahoma" w:cs="Tahoma"/>
          <w:spacing w:val="2"/>
          <w:w w:val="125"/>
          <w:sz w:val="21"/>
          <w:szCs w:val="21"/>
          <w:lang w:val="fr-FR"/>
        </w:rPr>
        <w:t>l</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152"/>
        <w:jc w:val="both"/>
        <w:rPr>
          <w:rFonts w:ascii="Tahoma" w:eastAsia="Tahoma" w:hAnsi="Tahoma" w:cs="Tahoma"/>
          <w:lang w:val="fr-FR"/>
        </w:rPr>
      </w:pPr>
      <w:r w:rsidRPr="0077639F">
        <w:rPr>
          <w:rFonts w:ascii="Tahoma" w:eastAsia="Tahoma" w:hAnsi="Tahoma" w:cs="Tahoma"/>
          <w:lang w:val="fr-FR"/>
        </w:rPr>
        <w:t>10.5</w:t>
      </w:r>
      <w:r w:rsidRPr="0077639F">
        <w:rPr>
          <w:rFonts w:ascii="Tahoma" w:eastAsia="Tahoma" w:hAnsi="Tahoma" w:cs="Tahoma"/>
          <w:spacing w:val="6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4"/>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lang w:val="fr-FR"/>
        </w:rPr>
        <w:t>ris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
          <w:lang w:val="fr-FR"/>
        </w:rPr>
        <w:t>têt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5"/>
          <w:lang w:val="fr-FR"/>
        </w:rPr>
        <w:t xml:space="preserve"> </w:t>
      </w:r>
      <w:r w:rsidRPr="0077639F">
        <w:rPr>
          <w:rFonts w:ascii="Tahoma" w:eastAsia="Tahoma" w:hAnsi="Tahoma" w:cs="Tahoma"/>
          <w:spacing w:val="-2"/>
          <w:lang w:val="fr-FR"/>
        </w:rPr>
        <w:t>i</w:t>
      </w:r>
      <w:r w:rsidRPr="0077639F">
        <w:rPr>
          <w:rFonts w:ascii="Tahoma" w:eastAsia="Tahoma" w:hAnsi="Tahoma" w:cs="Tahoma"/>
          <w:lang w:val="fr-FR"/>
        </w:rPr>
        <w:t xml:space="preserve">l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483"/>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9"/>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w w:val="125"/>
          <w:sz w:val="21"/>
          <w:szCs w:val="21"/>
          <w:lang w:val="fr-FR"/>
        </w:rPr>
        <w:t>l</w:t>
      </w:r>
      <w:r w:rsidRPr="0077639F">
        <w:rPr>
          <w:rFonts w:ascii="Tahoma" w:eastAsia="Tahoma" w:hAnsi="Tahoma" w:cs="Tahoma"/>
          <w:spacing w:val="1"/>
          <w:w w:val="108"/>
          <w:sz w:val="21"/>
          <w:szCs w:val="21"/>
          <w:lang w:val="fr-FR"/>
        </w:rPr>
        <w:t>a</w:t>
      </w:r>
      <w:r w:rsidRPr="0077639F">
        <w:rPr>
          <w:rFonts w:ascii="Tahoma" w:eastAsia="Tahoma" w:hAnsi="Tahoma" w:cs="Tahoma"/>
          <w:spacing w:val="2"/>
          <w:w w:val="108"/>
          <w:sz w:val="21"/>
          <w:szCs w:val="21"/>
          <w:lang w:val="fr-FR"/>
        </w:rPr>
        <w:t>q</w:t>
      </w:r>
      <w:r w:rsidRPr="0077639F">
        <w:rPr>
          <w:rFonts w:ascii="Tahoma" w:eastAsia="Tahoma" w:hAnsi="Tahoma" w:cs="Tahoma"/>
          <w:w w:val="108"/>
          <w:sz w:val="21"/>
          <w:szCs w:val="21"/>
          <w:lang w:val="fr-FR"/>
        </w:rPr>
        <w:t>u</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153"/>
        <w:rPr>
          <w:rFonts w:ascii="Tahoma" w:eastAsia="Tahoma" w:hAnsi="Tahoma" w:cs="Tahoma"/>
          <w:lang w:val="fr-FR"/>
        </w:rPr>
      </w:pPr>
      <w:r w:rsidRPr="0077639F">
        <w:rPr>
          <w:rFonts w:ascii="Tahoma" w:eastAsia="Tahoma" w:hAnsi="Tahoma" w:cs="Tahoma"/>
          <w:lang w:val="fr-FR"/>
        </w:rPr>
        <w:t xml:space="preserve">10.6 </w:t>
      </w:r>
      <w:r w:rsidRPr="0077639F">
        <w:rPr>
          <w:rFonts w:ascii="Tahoma" w:eastAsia="Tahoma" w:hAnsi="Tahoma" w:cs="Tahoma"/>
          <w:spacing w:val="57"/>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 xml:space="preserve">oir </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6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1"/>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8"/>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1"/>
          <w:lang w:val="fr-FR"/>
        </w:rPr>
        <w:t xml:space="preserve"> </w:t>
      </w:r>
      <w:r w:rsidRPr="0077639F">
        <w:rPr>
          <w:rFonts w:ascii="Tahoma" w:eastAsia="Tahoma" w:hAnsi="Tahoma" w:cs="Tahoma"/>
          <w:lang w:val="fr-FR"/>
        </w:rPr>
        <w:t xml:space="preserve">à </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2"/>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mme</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p</w:t>
      </w:r>
      <w:r w:rsidRPr="0077639F">
        <w:rPr>
          <w:rFonts w:ascii="Tahoma" w:eastAsia="Tahoma" w:hAnsi="Tahoma" w:cs="Tahoma"/>
          <w:lang w:val="fr-FR"/>
        </w:rPr>
        <w:t>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p>
    <w:p w:rsidR="001E1391" w:rsidRPr="0077639F" w:rsidRDefault="004410A4">
      <w:pPr>
        <w:spacing w:line="220" w:lineRule="exact"/>
        <w:ind w:left="113" w:right="2110"/>
        <w:jc w:val="both"/>
        <w:rPr>
          <w:rFonts w:ascii="Tahoma" w:eastAsia="Tahoma" w:hAnsi="Tahoma" w:cs="Tahoma"/>
          <w:lang w:val="fr-FR"/>
        </w:rPr>
        <w:sectPr w:rsidR="001E1391" w:rsidRPr="0077639F">
          <w:pgSz w:w="11900" w:h="16840"/>
          <w:pgMar w:top="1580" w:right="1080" w:bottom="280" w:left="1020" w:header="0" w:footer="495" w:gutter="0"/>
          <w:cols w:space="720"/>
        </w:sectPr>
      </w:pPr>
      <w:r w:rsidRPr="0077639F">
        <w:rPr>
          <w:rFonts w:ascii="Tahoma" w:eastAsia="Tahoma" w:hAnsi="Tahoma" w:cs="Tahoma"/>
          <w:spacing w:val="-1"/>
          <w:position w:val="-1"/>
          <w:lang w:val="fr-FR"/>
        </w:rPr>
        <w:t>1</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li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é</w:t>
      </w:r>
      <w:r w:rsidRPr="0077639F">
        <w:rPr>
          <w:rFonts w:ascii="Tahoma" w:eastAsia="Tahoma" w:hAnsi="Tahoma" w:cs="Tahoma"/>
          <w:position w:val="-1"/>
          <w:lang w:val="fr-FR"/>
        </w:rPr>
        <w:t>a</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4</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loi</w:t>
      </w:r>
      <w:r w:rsidRPr="0077639F">
        <w:rPr>
          <w:rFonts w:ascii="Tahoma" w:eastAsia="Tahoma" w:hAnsi="Tahoma" w:cs="Tahoma"/>
          <w:spacing w:val="-2"/>
          <w:position w:val="-1"/>
          <w:lang w:val="fr-FR"/>
        </w:rPr>
        <w:t xml:space="preserve"> </w:t>
      </w:r>
      <w:r w:rsidRPr="0077639F">
        <w:rPr>
          <w:rFonts w:ascii="Tahoma" w:eastAsia="Tahoma" w:hAnsi="Tahoma" w:cs="Tahoma"/>
          <w:spacing w:val="3"/>
          <w:position w:val="-1"/>
          <w:lang w:val="fr-FR"/>
        </w:rPr>
        <w:t>d</w:t>
      </w:r>
      <w:r w:rsidRPr="0077639F">
        <w:rPr>
          <w:rFonts w:ascii="Tahoma" w:eastAsia="Tahoma" w:hAnsi="Tahoma" w:cs="Tahoma"/>
          <w:position w:val="-1"/>
          <w:lang w:val="fr-FR"/>
        </w:rPr>
        <w:t>u</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3</w:t>
      </w:r>
      <w:r w:rsidRPr="0077639F">
        <w:rPr>
          <w:rFonts w:ascii="Tahoma" w:eastAsia="Tahoma" w:hAnsi="Tahoma" w:cs="Tahoma"/>
          <w:position w:val="-1"/>
          <w:lang w:val="fr-FR"/>
        </w:rPr>
        <w:t>1 d</w:t>
      </w:r>
      <w:r w:rsidRPr="0077639F">
        <w:rPr>
          <w:rFonts w:ascii="Tahoma" w:eastAsia="Tahoma" w:hAnsi="Tahoma" w:cs="Tahoma"/>
          <w:spacing w:val="1"/>
          <w:position w:val="-1"/>
          <w:lang w:val="fr-FR"/>
        </w:rPr>
        <w:t>é</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em</w:t>
      </w:r>
      <w:r w:rsidRPr="0077639F">
        <w:rPr>
          <w:rFonts w:ascii="Tahoma" w:eastAsia="Tahoma" w:hAnsi="Tahoma" w:cs="Tahoma"/>
          <w:position w:val="-1"/>
          <w:lang w:val="fr-FR"/>
        </w:rPr>
        <w:t>bre</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1</w:t>
      </w:r>
      <w:r w:rsidRPr="0077639F">
        <w:rPr>
          <w:rFonts w:ascii="Tahoma" w:eastAsia="Tahoma" w:hAnsi="Tahoma" w:cs="Tahoma"/>
          <w:spacing w:val="2"/>
          <w:position w:val="-1"/>
          <w:lang w:val="fr-FR"/>
        </w:rPr>
        <w:t>9</w:t>
      </w:r>
      <w:r w:rsidRPr="0077639F">
        <w:rPr>
          <w:rFonts w:ascii="Tahoma" w:eastAsia="Tahoma" w:hAnsi="Tahoma" w:cs="Tahoma"/>
          <w:spacing w:val="-1"/>
          <w:position w:val="-1"/>
          <w:lang w:val="fr-FR"/>
        </w:rPr>
        <w:t>71</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m</w:t>
      </w:r>
      <w:r w:rsidRPr="0077639F">
        <w:rPr>
          <w:rFonts w:ascii="Tahoma" w:eastAsia="Tahoma" w:hAnsi="Tahoma" w:cs="Tahoma"/>
          <w:position w:val="-1"/>
          <w:lang w:val="fr-FR"/>
        </w:rPr>
        <w:t>odi</w:t>
      </w:r>
      <w:r w:rsidRPr="0077639F">
        <w:rPr>
          <w:rFonts w:ascii="Tahoma" w:eastAsia="Tahoma" w:hAnsi="Tahoma" w:cs="Tahoma"/>
          <w:spacing w:val="-1"/>
          <w:position w:val="-1"/>
          <w:lang w:val="fr-FR"/>
        </w:rPr>
        <w:t>f</w:t>
      </w:r>
      <w:r w:rsidRPr="0077639F">
        <w:rPr>
          <w:rFonts w:ascii="Tahoma" w:eastAsia="Tahoma" w:hAnsi="Tahoma" w:cs="Tahoma"/>
          <w:position w:val="-1"/>
          <w:lang w:val="fr-FR"/>
        </w:rPr>
        <w:t>i</w:t>
      </w:r>
      <w:r w:rsidRPr="0077639F">
        <w:rPr>
          <w:rFonts w:ascii="Tahoma" w:eastAsia="Tahoma" w:hAnsi="Tahoma" w:cs="Tahoma"/>
          <w:spacing w:val="-1"/>
          <w:position w:val="-1"/>
          <w:lang w:val="fr-FR"/>
        </w:rPr>
        <w:t>é</w:t>
      </w:r>
      <w:r w:rsidRPr="0077639F">
        <w:rPr>
          <w:rFonts w:ascii="Tahoma" w:eastAsia="Tahoma" w:hAnsi="Tahoma" w:cs="Tahoma"/>
          <w:position w:val="-1"/>
          <w:lang w:val="fr-FR"/>
        </w:rPr>
        <w:t>e</w:t>
      </w:r>
      <w:r w:rsidRPr="0077639F">
        <w:rPr>
          <w:rFonts w:ascii="Tahoma" w:eastAsia="Tahoma" w:hAnsi="Tahoma" w:cs="Tahoma"/>
          <w:spacing w:val="-7"/>
          <w:position w:val="-1"/>
          <w:lang w:val="fr-FR"/>
        </w:rPr>
        <w:t xml:space="preserve"> </w:t>
      </w:r>
      <w:r w:rsidRPr="0077639F">
        <w:rPr>
          <w:rFonts w:ascii="Tahoma" w:eastAsia="Tahoma" w:hAnsi="Tahoma" w:cs="Tahoma"/>
          <w:spacing w:val="3"/>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loi</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3</w:t>
      </w:r>
      <w:r w:rsidRPr="0077639F">
        <w:rPr>
          <w:rFonts w:ascii="Tahoma" w:eastAsia="Tahoma" w:hAnsi="Tahoma" w:cs="Tahoma"/>
          <w:position w:val="-1"/>
          <w:lang w:val="fr-FR"/>
        </w:rPr>
        <w:t>1</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é</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em</w:t>
      </w:r>
      <w:r w:rsidRPr="0077639F">
        <w:rPr>
          <w:rFonts w:ascii="Tahoma" w:eastAsia="Tahoma" w:hAnsi="Tahoma" w:cs="Tahoma"/>
          <w:position w:val="-1"/>
          <w:lang w:val="fr-FR"/>
        </w:rPr>
        <w:t>bre</w:t>
      </w:r>
      <w:r w:rsidRPr="0077639F">
        <w:rPr>
          <w:rFonts w:ascii="Tahoma" w:eastAsia="Tahoma" w:hAnsi="Tahoma" w:cs="Tahoma"/>
          <w:spacing w:val="-8"/>
          <w:position w:val="-1"/>
          <w:lang w:val="fr-FR"/>
        </w:rPr>
        <w:t xml:space="preserve"> </w:t>
      </w:r>
      <w:r w:rsidRPr="0077639F">
        <w:rPr>
          <w:rFonts w:ascii="Tahoma" w:eastAsia="Tahoma" w:hAnsi="Tahoma" w:cs="Tahoma"/>
          <w:spacing w:val="2"/>
          <w:position w:val="-1"/>
          <w:lang w:val="fr-FR"/>
        </w:rPr>
        <w:t>19</w:t>
      </w:r>
      <w:r w:rsidRPr="0077639F">
        <w:rPr>
          <w:rFonts w:ascii="Tahoma" w:eastAsia="Tahoma" w:hAnsi="Tahoma" w:cs="Tahoma"/>
          <w:spacing w:val="-1"/>
          <w:position w:val="-1"/>
          <w:lang w:val="fr-FR"/>
        </w:rPr>
        <w:t>90</w:t>
      </w:r>
      <w:r w:rsidRPr="0077639F">
        <w:rPr>
          <w:rFonts w:ascii="Tahoma" w:eastAsia="Tahoma" w:hAnsi="Tahoma" w:cs="Tahoma"/>
          <w:position w:val="-1"/>
          <w:lang w:val="fr-FR"/>
        </w:rPr>
        <w:t>.</w:t>
      </w:r>
    </w:p>
    <w:p w:rsidR="001E1391" w:rsidRPr="0077639F" w:rsidRDefault="001F0D76">
      <w:pPr>
        <w:spacing w:line="120" w:lineRule="exact"/>
        <w:rPr>
          <w:sz w:val="12"/>
          <w:szCs w:val="12"/>
          <w:lang w:val="fr-FR"/>
        </w:rPr>
      </w:pPr>
      <w:r w:rsidRPr="0077639F">
        <w:rPr>
          <w:noProof/>
        </w:rPr>
        <w:lastRenderedPageBreak/>
        <mc:AlternateContent>
          <mc:Choice Requires="wpg">
            <w:drawing>
              <wp:anchor distT="0" distB="0" distL="114300" distR="114300" simplePos="0" relativeHeight="503314141" behindDoc="1" locked="0" layoutInCell="1" allowOverlap="1" wp14:anchorId="6E32ACB7" wp14:editId="2918DC19">
                <wp:simplePos x="0" y="0"/>
                <wp:positionH relativeFrom="page">
                  <wp:posOffset>671195</wp:posOffset>
                </wp:positionH>
                <wp:positionV relativeFrom="page">
                  <wp:posOffset>1076960</wp:posOffset>
                </wp:positionV>
                <wp:extent cx="6172200" cy="8610600"/>
                <wp:effectExtent l="4445" t="10160" r="5080" b="8890"/>
                <wp:wrapNone/>
                <wp:docPr id="431"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10600"/>
                          <a:chOff x="1057" y="1696"/>
                          <a:chExt cx="9720" cy="13560"/>
                        </a:xfrm>
                      </wpg:grpSpPr>
                      <wpg:grpSp>
                        <wpg:cNvPr id="432" name="Group 425"/>
                        <wpg:cNvGrpSpPr>
                          <a:grpSpLocks/>
                        </wpg:cNvGrpSpPr>
                        <wpg:grpSpPr bwMode="auto">
                          <a:xfrm>
                            <a:off x="1068" y="1706"/>
                            <a:ext cx="9698" cy="0"/>
                            <a:chOff x="1068" y="1706"/>
                            <a:chExt cx="9698" cy="0"/>
                          </a:xfrm>
                        </wpg:grpSpPr>
                        <wps:wsp>
                          <wps:cNvPr id="433" name="Freeform 43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4" name="Group 426"/>
                          <wpg:cNvGrpSpPr>
                            <a:grpSpLocks/>
                          </wpg:cNvGrpSpPr>
                          <wpg:grpSpPr bwMode="auto">
                            <a:xfrm>
                              <a:off x="1063" y="1702"/>
                              <a:ext cx="0" cy="13548"/>
                              <a:chOff x="1063" y="1702"/>
                              <a:chExt cx="0" cy="13548"/>
                            </a:xfrm>
                          </wpg:grpSpPr>
                          <wps:wsp>
                            <wps:cNvPr id="435" name="Freeform 431"/>
                            <wps:cNvSpPr>
                              <a:spLocks/>
                            </wps:cNvSpPr>
                            <wps:spPr bwMode="auto">
                              <a:xfrm>
                                <a:off x="1063" y="1702"/>
                                <a:ext cx="0" cy="13548"/>
                              </a:xfrm>
                              <a:custGeom>
                                <a:avLst/>
                                <a:gdLst>
                                  <a:gd name="T0" fmla="+- 0 1702 1702"/>
                                  <a:gd name="T1" fmla="*/ 1702 h 13548"/>
                                  <a:gd name="T2" fmla="+- 0 15250 1702"/>
                                  <a:gd name="T3" fmla="*/ 15250 h 13548"/>
                                </a:gdLst>
                                <a:ahLst/>
                                <a:cxnLst>
                                  <a:cxn ang="0">
                                    <a:pos x="0" y="T1"/>
                                  </a:cxn>
                                  <a:cxn ang="0">
                                    <a:pos x="0" y="T3"/>
                                  </a:cxn>
                                </a:cxnLst>
                                <a:rect l="0" t="0" r="r" b="b"/>
                                <a:pathLst>
                                  <a:path h="13548">
                                    <a:moveTo>
                                      <a:pt x="0" y="0"/>
                                    </a:moveTo>
                                    <a:lnTo>
                                      <a:pt x="0" y="13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6" name="Group 427"/>
                            <wpg:cNvGrpSpPr>
                              <a:grpSpLocks/>
                            </wpg:cNvGrpSpPr>
                            <wpg:grpSpPr bwMode="auto">
                              <a:xfrm>
                                <a:off x="1068" y="15245"/>
                                <a:ext cx="9698" cy="0"/>
                                <a:chOff x="1068" y="15245"/>
                                <a:chExt cx="9698" cy="0"/>
                              </a:xfrm>
                            </wpg:grpSpPr>
                            <wps:wsp>
                              <wps:cNvPr id="437" name="Freeform 430"/>
                              <wps:cNvSpPr>
                                <a:spLocks/>
                              </wps:cNvSpPr>
                              <wps:spPr bwMode="auto">
                                <a:xfrm>
                                  <a:off x="1068" y="1524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8" name="Group 428"/>
                              <wpg:cNvGrpSpPr>
                                <a:grpSpLocks/>
                              </wpg:cNvGrpSpPr>
                              <wpg:grpSpPr bwMode="auto">
                                <a:xfrm>
                                  <a:off x="10771" y="1702"/>
                                  <a:ext cx="0" cy="13548"/>
                                  <a:chOff x="10771" y="1702"/>
                                  <a:chExt cx="0" cy="13548"/>
                                </a:xfrm>
                              </wpg:grpSpPr>
                              <wps:wsp>
                                <wps:cNvPr id="439" name="Freeform 429"/>
                                <wps:cNvSpPr>
                                  <a:spLocks/>
                                </wps:cNvSpPr>
                                <wps:spPr bwMode="auto">
                                  <a:xfrm>
                                    <a:off x="10771" y="1702"/>
                                    <a:ext cx="0" cy="13548"/>
                                  </a:xfrm>
                                  <a:custGeom>
                                    <a:avLst/>
                                    <a:gdLst>
                                      <a:gd name="T0" fmla="+- 0 1702 1702"/>
                                      <a:gd name="T1" fmla="*/ 1702 h 13548"/>
                                      <a:gd name="T2" fmla="+- 0 15250 1702"/>
                                      <a:gd name="T3" fmla="*/ 15250 h 13548"/>
                                    </a:gdLst>
                                    <a:ahLst/>
                                    <a:cxnLst>
                                      <a:cxn ang="0">
                                        <a:pos x="0" y="T1"/>
                                      </a:cxn>
                                      <a:cxn ang="0">
                                        <a:pos x="0" y="T3"/>
                                      </a:cxn>
                                    </a:cxnLst>
                                    <a:rect l="0" t="0" r="r" b="b"/>
                                    <a:pathLst>
                                      <a:path h="13548">
                                        <a:moveTo>
                                          <a:pt x="0" y="0"/>
                                        </a:moveTo>
                                        <a:lnTo>
                                          <a:pt x="0" y="13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E31C75F" id="Group 424" o:spid="_x0000_s1026" style="position:absolute;margin-left:52.85pt;margin-top:84.8pt;width:486pt;height:678pt;z-index:-2339;mso-position-horizontal-relative:page;mso-position-vertical-relative:page" coordorigin="1057,1696" coordsize="9720,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">
                <v:group id="Group 42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MxcMA&#10;AADcAAAADwAAAGRycy9kb3ducmV2LnhtbESPQWuDQBSE74X8h+UFeilxjZYSjJsggdL2WC3k+nBf&#10;VOK+Ne426r/vFgo9DjPzDZMfZ9OLO42us6xgG8UgiGurO24UfFWvmx0I55E19pZJwUIOjofVQ46Z&#10;thN/0r30jQgQdhkqaL0fMild3ZJBF9mBOHgXOxr0QY6N1CNOAW56mcTxizTYcVhocaBTS/W1/DYK&#10;0uZN3j6elnNVcWKWxBTdtiqUelzPxR6Ep9n/h//a71rBc5rC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bMxcMAAADcAAAADwAAAAAAAAAAAAAAAACYAgAAZHJzL2Rv&#10;d25yZXYueG1sUEsFBgAAAAAEAAQA9QAAAIgDAAAAAA==&#10;" path="m,l9698,e" filled="f" strokeweight=".58pt">
                    <v:path arrowok="t" o:connecttype="custom" o:connectlocs="0,0;9698,0" o:connectangles="0,0"/>
                  </v:shape>
                  <v:group id="Group 426" o:spid="_x0000_s1029" style="position:absolute;left:1063;top:1702;width:0;height:13548" coordorigin="1063,1702" coordsize="0,1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1" o:spid="_x0000_s1030" style="position:absolute;left:1063;top:1702;width:0;height:13548;visibility:visible;mso-wrap-style:square;v-text-anchor:top" coordsize="0,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NjsMA&#10;AADcAAAADwAAAGRycy9kb3ducmV2LnhtbESP3UrDQBCF7wXfYRnBG7GbRisauy1SKHhRL5r6AEN2&#10;TILZ2bg7TdK3dwuFXh7Oz8dZrifXqYFCbD0bmM8yUMSVty3XBr4P28dXUFGQLXaeycCJIqxXtzdL&#10;LKwfeU9DKbVKIxwLNNCI9IXWsWrIYZz5njh5Pz44lCRDrW3AMY27TudZ9qIdtpwIDfa0aaj6LY8u&#10;QcJufGN5+Dr9scxzvXXlQLkx93fTxzsooUmu4Uv70xp4flrA+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ANjsMAAADcAAAADwAAAAAAAAAAAAAAAACYAgAAZHJzL2Rv&#10;d25yZXYueG1sUEsFBgAAAAAEAAQA9QAAAIgDAAAAAA==&#10;" path="m,l,13548e" filled="f" strokeweight=".58pt">
                      <v:path arrowok="t" o:connecttype="custom" o:connectlocs="0,1702;0,15250" o:connectangles="0,0"/>
                    </v:shape>
                    <v:group id="Group 427" o:spid="_x0000_s1031" style="position:absolute;left:1068;top:15245;width:9698;height:0" coordorigin="1068,1524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0" o:spid="_x0000_s1032" style="position:absolute;left:1068;top:1524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KxsQA&#10;AADcAAAADwAAAGRycy9kb3ducmV2LnhtbESPzWrDMBCE74W8g9hALiWW45SkuFGCKYSkx9qFXhdr&#10;a5taK9dS/PP2UaHQ4zAz3zCH02RaMVDvGssKNlEMgri0uuFKwUdxXj+DcB5ZY2uZFMzk4HRcPBww&#10;1XbkdxpyX4kAYZeigtr7LpXSlTUZdJHtiIP3ZXuDPsi+krrHMcBNK5M43kmDDYeFGjt6ran8zm9G&#10;wba6yJ+3x/mzKDgxc2KyZlNkSq2WU/YCwtPk/8N/7atW8LTdw++ZcATk8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ysbEAAAA3AAAAA8AAAAAAAAAAAAAAAAAmAIAAGRycy9k&#10;b3ducmV2LnhtbFBLBQYAAAAABAAEAPUAAACJAwAAAAA=&#10;" path="m,l9698,e" filled="f" strokeweight=".58pt">
                        <v:path arrowok="t" o:connecttype="custom" o:connectlocs="0,0;9698,0" o:connectangles="0,0"/>
                      </v:shape>
                      <v:group id="Group 428" o:spid="_x0000_s1033" style="position:absolute;left:10771;top:1702;width:0;height:13548" coordorigin="10771,1702" coordsize="0,1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9" o:spid="_x0000_s1034" style="position:absolute;left:10771;top:1702;width:0;height:13548;visibility:visible;mso-wrap-style:square;v-text-anchor:top" coordsize="0,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Hi8MA&#10;AADcAAAADwAAAGRycy9kb3ducmV2LnhtbESP3UrDQBCF7wXfYRnBG7GbpiI2dltEKPSivTD1AYbs&#10;mASzs3F3TNK37xYKvTycn4+z2kyuUwOF2Ho2MJ9loIgrb1uuDXwft89voKIgW+w8k4ETRdis7+9W&#10;WFg/8hcNpdQqjXAs0EAj0hdax6ohh3Hme+Lk/fjgUJIMtbYBxzTuOp1n2at22HIiNNjTZ0PVb/nv&#10;EiTsxyXL0+H0xzLP9daVA+XGPD5MH++ghCa5ha/tnTXwsljC5Uw6Anp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Hi8MAAADcAAAADwAAAAAAAAAAAAAAAACYAgAAZHJzL2Rv&#10;d25yZXYueG1sUEsFBgAAAAAEAAQA9QAAAIgDAAAAAA==&#10;" path="m,l,13548e" filled="f" strokeweight=".58pt">
                          <v:path arrowok="t" o:connecttype="custom" o:connectlocs="0,1702;0,15250" o:connectangles="0,0"/>
                        </v:shape>
                      </v:group>
                    </v:group>
                  </v:group>
                </v:group>
                <w10:wrap anchorx="page" anchory="page"/>
              </v:group>
            </w:pict>
          </mc:Fallback>
        </mc:AlternateContent>
      </w:r>
    </w:p>
    <w:p w:rsidR="001E1391" w:rsidRPr="0077639F" w:rsidRDefault="004410A4">
      <w:pPr>
        <w:ind w:left="133" w:right="6557"/>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9"/>
          <w:sz w:val="21"/>
          <w:szCs w:val="21"/>
          <w:lang w:val="fr-FR"/>
        </w:rPr>
        <w:t xml:space="preserve"> </w:t>
      </w:r>
      <w:r w:rsidRPr="0077639F">
        <w:rPr>
          <w:rFonts w:ascii="Tahoma" w:eastAsia="Tahoma" w:hAnsi="Tahoma" w:cs="Tahoma"/>
          <w:spacing w:val="1"/>
          <w:w w:val="111"/>
          <w:sz w:val="21"/>
          <w:szCs w:val="21"/>
          <w:lang w:val="fr-FR"/>
        </w:rPr>
        <w:t>fa</w:t>
      </w:r>
      <w:r w:rsidRPr="0077639F">
        <w:rPr>
          <w:rFonts w:ascii="Tahoma" w:eastAsia="Tahoma" w:hAnsi="Tahoma" w:cs="Tahoma"/>
          <w:w w:val="111"/>
          <w:sz w:val="21"/>
          <w:szCs w:val="21"/>
          <w:lang w:val="fr-FR"/>
        </w:rPr>
        <w:t>ir</w:t>
      </w:r>
      <w:r w:rsidRPr="0077639F">
        <w:rPr>
          <w:rFonts w:ascii="Tahoma" w:eastAsia="Tahoma" w:hAnsi="Tahoma" w:cs="Tahoma"/>
          <w:spacing w:val="-1"/>
          <w:w w:val="111"/>
          <w:sz w:val="21"/>
          <w:szCs w:val="21"/>
          <w:lang w:val="fr-FR"/>
        </w:rPr>
        <w:t>e</w:t>
      </w:r>
      <w:r w:rsidRPr="0077639F">
        <w:rPr>
          <w:rFonts w:ascii="Tahoma" w:eastAsia="Tahoma" w:hAnsi="Tahoma" w:cs="Tahoma"/>
          <w:spacing w:val="1"/>
          <w:w w:val="111"/>
          <w:sz w:val="21"/>
          <w:szCs w:val="21"/>
          <w:lang w:val="fr-FR"/>
        </w:rPr>
        <w:t>-</w:t>
      </w:r>
      <w:r w:rsidRPr="0077639F">
        <w:rPr>
          <w:rFonts w:ascii="Tahoma" w:eastAsia="Tahoma" w:hAnsi="Tahoma" w:cs="Tahoma"/>
          <w:spacing w:val="-1"/>
          <w:w w:val="111"/>
          <w:sz w:val="21"/>
          <w:szCs w:val="21"/>
          <w:lang w:val="fr-FR"/>
        </w:rPr>
        <w:t>p</w:t>
      </w:r>
      <w:r w:rsidRPr="0077639F">
        <w:rPr>
          <w:rFonts w:ascii="Tahoma" w:eastAsia="Tahoma" w:hAnsi="Tahoma" w:cs="Tahoma"/>
          <w:spacing w:val="1"/>
          <w:w w:val="111"/>
          <w:sz w:val="21"/>
          <w:szCs w:val="21"/>
          <w:lang w:val="fr-FR"/>
        </w:rPr>
        <w:t>a</w:t>
      </w:r>
      <w:r w:rsidRPr="0077639F">
        <w:rPr>
          <w:rFonts w:ascii="Tahoma" w:eastAsia="Tahoma" w:hAnsi="Tahoma" w:cs="Tahoma"/>
          <w:spacing w:val="3"/>
          <w:w w:val="111"/>
          <w:sz w:val="21"/>
          <w:szCs w:val="21"/>
          <w:lang w:val="fr-FR"/>
        </w:rPr>
        <w:t>r</w:t>
      </w:r>
      <w:r w:rsidRPr="0077639F">
        <w:rPr>
          <w:rFonts w:ascii="Tahoma" w:eastAsia="Tahoma" w:hAnsi="Tahoma" w:cs="Tahoma"/>
          <w:w w:val="111"/>
          <w:sz w:val="21"/>
          <w:szCs w:val="21"/>
          <w:lang w:val="fr-FR"/>
        </w:rPr>
        <w:t>t</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u</w:t>
      </w:r>
      <w:r w:rsidRPr="0077639F">
        <w:rPr>
          <w:rFonts w:ascii="Tahoma" w:eastAsia="Tahoma" w:hAnsi="Tahoma" w:cs="Tahoma"/>
          <w:spacing w:val="11"/>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23"/>
          <w:sz w:val="21"/>
          <w:szCs w:val="21"/>
          <w:lang w:val="fr-FR"/>
        </w:rPr>
        <w:t xml:space="preserve"> </w:t>
      </w:r>
      <w:r w:rsidRPr="0077639F">
        <w:rPr>
          <w:rFonts w:ascii="Tahoma" w:eastAsia="Tahoma" w:hAnsi="Tahoma" w:cs="Tahoma"/>
          <w:spacing w:val="1"/>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33" w:right="73"/>
        <w:jc w:val="both"/>
        <w:rPr>
          <w:rFonts w:ascii="Tahoma" w:eastAsia="Tahoma" w:hAnsi="Tahoma" w:cs="Tahoma"/>
          <w:lang w:val="fr-FR"/>
        </w:rPr>
      </w:pPr>
      <w:r w:rsidRPr="0077639F">
        <w:rPr>
          <w:rFonts w:ascii="Tahoma" w:eastAsia="Tahoma" w:hAnsi="Tahoma" w:cs="Tahoma"/>
          <w:lang w:val="fr-FR"/>
        </w:rPr>
        <w:t xml:space="preserve">10.7 </w:t>
      </w:r>
      <w:r w:rsidRPr="0077639F">
        <w:rPr>
          <w:rFonts w:ascii="Tahoma" w:eastAsia="Tahoma" w:hAnsi="Tahoma" w:cs="Tahoma"/>
          <w:spacing w:val="6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rt </w:t>
      </w:r>
      <w:r w:rsidRPr="0077639F">
        <w:rPr>
          <w:rFonts w:ascii="Tahoma" w:eastAsia="Tahoma" w:hAnsi="Tahoma" w:cs="Tahoma"/>
          <w:spacing w:val="6"/>
          <w:lang w:val="fr-FR"/>
        </w:rPr>
        <w:t xml:space="preserve"> </w:t>
      </w:r>
      <w:r w:rsidRPr="0077639F">
        <w:rPr>
          <w:rFonts w:ascii="Tahoma" w:eastAsia="Tahoma" w:hAnsi="Tahoma" w:cs="Tahoma"/>
          <w:lang w:val="fr-FR"/>
        </w:rPr>
        <w:t xml:space="preserve">ou </w:t>
      </w:r>
      <w:r w:rsidRPr="0077639F">
        <w:rPr>
          <w:rFonts w:ascii="Tahoma" w:eastAsia="Tahoma" w:hAnsi="Tahoma" w:cs="Tahoma"/>
          <w:spacing w:val="11"/>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 xml:space="preserve">, </w:t>
      </w:r>
      <w:r w:rsidRPr="0077639F">
        <w:rPr>
          <w:rFonts w:ascii="Tahoma" w:eastAsia="Tahoma" w:hAnsi="Tahoma" w:cs="Tahoma"/>
          <w:spacing w:val="2"/>
          <w:lang w:val="fr-FR"/>
        </w:rPr>
        <w:t xml:space="preserve"> </w:t>
      </w:r>
      <w:r w:rsidRPr="0077639F">
        <w:rPr>
          <w:rFonts w:ascii="Tahoma" w:eastAsia="Tahoma" w:hAnsi="Tahoma" w:cs="Tahoma"/>
          <w:lang w:val="fr-FR"/>
        </w:rPr>
        <w:t xml:space="preserve">y </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 xml:space="preserve">pris </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8"/>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 xml:space="preserve">oie </w:t>
      </w:r>
      <w:r w:rsidRPr="0077639F">
        <w:rPr>
          <w:rFonts w:ascii="Tahoma" w:eastAsia="Tahoma" w:hAnsi="Tahoma" w:cs="Tahoma"/>
          <w:spacing w:val="7"/>
          <w:lang w:val="fr-FR"/>
        </w:rPr>
        <w:t xml:space="preserve"> </w:t>
      </w:r>
      <w:r w:rsidRPr="0077639F">
        <w:rPr>
          <w:rFonts w:ascii="Tahoma" w:eastAsia="Tahoma" w:hAnsi="Tahoma" w:cs="Tahoma"/>
          <w:lang w:val="fr-FR"/>
        </w:rPr>
        <w:t xml:space="preserve">de </w:t>
      </w:r>
      <w:r w:rsidRPr="0077639F">
        <w:rPr>
          <w:rFonts w:ascii="Tahoma" w:eastAsia="Tahoma" w:hAnsi="Tahoma" w:cs="Tahoma"/>
          <w:spacing w:val="1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5"/>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lang w:val="fr-FR"/>
        </w:rPr>
        <w:t xml:space="preserve">à </w:t>
      </w:r>
      <w:r w:rsidRPr="0077639F">
        <w:rPr>
          <w:rFonts w:ascii="Tahoma" w:eastAsia="Tahoma" w:hAnsi="Tahoma" w:cs="Tahoma"/>
          <w:spacing w:val="11"/>
          <w:lang w:val="fr-FR"/>
        </w:rPr>
        <w:t xml:space="preserve"> </w:t>
      </w:r>
      <w:r w:rsidRPr="0077639F">
        <w:rPr>
          <w:rFonts w:ascii="Tahoma" w:eastAsia="Tahoma" w:hAnsi="Tahoma" w:cs="Tahoma"/>
          <w:lang w:val="fr-FR"/>
        </w:rPr>
        <w:t xml:space="preserve">la </w:t>
      </w:r>
      <w:r w:rsidRPr="0077639F">
        <w:rPr>
          <w:rFonts w:ascii="Tahoma" w:eastAsia="Tahoma" w:hAnsi="Tahoma" w:cs="Tahoma"/>
          <w:spacing w:val="1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on 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 po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chn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lang w:val="fr-FR"/>
        </w:rPr>
        <w:t>ll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1"/>
          <w:lang w:val="fr-FR"/>
        </w:rPr>
        <w:t>ea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lang w:val="fr-FR"/>
        </w:rPr>
        <w:t>lo</w:t>
      </w:r>
      <w:r w:rsidRPr="0077639F">
        <w:rPr>
          <w:rFonts w:ascii="Tahoma" w:eastAsia="Tahoma" w:hAnsi="Tahoma" w:cs="Tahoma"/>
          <w:spacing w:val="-1"/>
          <w:lang w:val="fr-FR"/>
        </w:rPr>
        <w:t>c</w:t>
      </w:r>
      <w:r w:rsidRPr="0077639F">
        <w:rPr>
          <w:rFonts w:ascii="Tahoma" w:eastAsia="Tahoma" w:hAnsi="Tahoma" w:cs="Tahoma"/>
          <w:spacing w:val="1"/>
          <w:lang w:val="fr-FR"/>
        </w:rPr>
        <w:t>au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r</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33" w:right="8117"/>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9"/>
          <w:sz w:val="21"/>
          <w:szCs w:val="21"/>
          <w:lang w:val="fr-FR"/>
        </w:rPr>
        <w:t xml:space="preserve"> </w:t>
      </w:r>
      <w:r w:rsidRPr="0077639F">
        <w:rPr>
          <w:rFonts w:ascii="Tahoma" w:eastAsia="Tahoma" w:hAnsi="Tahoma" w:cs="Tahoma"/>
          <w:spacing w:val="-1"/>
          <w:w w:val="110"/>
          <w:sz w:val="21"/>
          <w:szCs w:val="21"/>
          <w:lang w:val="fr-FR"/>
        </w:rPr>
        <w:t>p</w:t>
      </w:r>
      <w:r w:rsidRPr="0077639F">
        <w:rPr>
          <w:rFonts w:ascii="Tahoma" w:eastAsia="Tahoma" w:hAnsi="Tahoma" w:cs="Tahoma"/>
          <w:w w:val="110"/>
          <w:sz w:val="21"/>
          <w:szCs w:val="21"/>
          <w:lang w:val="fr-FR"/>
        </w:rPr>
        <w:t>l</w:t>
      </w:r>
      <w:r w:rsidRPr="0077639F">
        <w:rPr>
          <w:rFonts w:ascii="Tahoma" w:eastAsia="Tahoma" w:hAnsi="Tahoma" w:cs="Tahoma"/>
          <w:spacing w:val="1"/>
          <w:w w:val="110"/>
          <w:sz w:val="21"/>
          <w:szCs w:val="21"/>
          <w:lang w:val="fr-FR"/>
        </w:rPr>
        <w:t>a</w:t>
      </w:r>
      <w:r w:rsidRPr="0077639F">
        <w:rPr>
          <w:rFonts w:ascii="Tahoma" w:eastAsia="Tahoma" w:hAnsi="Tahoma" w:cs="Tahoma"/>
          <w:spacing w:val="2"/>
          <w:w w:val="110"/>
          <w:sz w:val="21"/>
          <w:szCs w:val="21"/>
          <w:lang w:val="fr-FR"/>
        </w:rPr>
        <w:t>q</w:t>
      </w:r>
      <w:r w:rsidRPr="0077639F">
        <w:rPr>
          <w:rFonts w:ascii="Tahoma" w:eastAsia="Tahoma" w:hAnsi="Tahoma" w:cs="Tahoma"/>
          <w:w w:val="110"/>
          <w:sz w:val="21"/>
          <w:szCs w:val="21"/>
          <w:lang w:val="fr-FR"/>
        </w:rPr>
        <w:t>u</w:t>
      </w:r>
      <w:r w:rsidRPr="0077639F">
        <w:rPr>
          <w:rFonts w:ascii="Tahoma" w:eastAsia="Tahoma" w:hAnsi="Tahoma" w:cs="Tahoma"/>
          <w:spacing w:val="2"/>
          <w:w w:val="110"/>
          <w:sz w:val="21"/>
          <w:szCs w:val="21"/>
          <w:lang w:val="fr-FR"/>
        </w:rPr>
        <w:t>e</w:t>
      </w:r>
      <w:r w:rsidRPr="0077639F">
        <w:rPr>
          <w:rFonts w:ascii="Tahoma" w:eastAsia="Tahoma" w:hAnsi="Tahoma" w:cs="Tahoma"/>
          <w:spacing w:val="1"/>
          <w:w w:val="110"/>
          <w:sz w:val="21"/>
          <w:szCs w:val="21"/>
          <w:lang w:val="fr-FR"/>
        </w:rPr>
        <w:t>t</w:t>
      </w:r>
      <w:r w:rsidRPr="0077639F">
        <w:rPr>
          <w:rFonts w:ascii="Tahoma" w:eastAsia="Tahoma" w:hAnsi="Tahoma" w:cs="Tahoma"/>
          <w:spacing w:val="-1"/>
          <w:w w:val="110"/>
          <w:sz w:val="21"/>
          <w:szCs w:val="21"/>
          <w:lang w:val="fr-FR"/>
        </w:rPr>
        <w:t>te</w:t>
      </w:r>
      <w:r w:rsidRPr="0077639F">
        <w:rPr>
          <w:rFonts w:ascii="Tahoma" w:eastAsia="Tahoma" w:hAnsi="Tahoma" w:cs="Tahoma"/>
          <w:w w:val="110"/>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spacing w:line="479" w:lineRule="auto"/>
        <w:ind w:left="133" w:right="2366"/>
        <w:rPr>
          <w:rFonts w:ascii="Tahoma" w:eastAsia="Tahoma" w:hAnsi="Tahoma" w:cs="Tahoma"/>
          <w:lang w:val="fr-FR"/>
        </w:rPr>
      </w:pPr>
      <w:r w:rsidRPr="0077639F">
        <w:rPr>
          <w:rFonts w:ascii="Tahoma" w:eastAsia="Tahoma" w:hAnsi="Tahoma" w:cs="Tahoma"/>
          <w:lang w:val="fr-FR"/>
        </w:rPr>
        <w:t>10.8</w:t>
      </w:r>
      <w:r w:rsidRPr="0077639F">
        <w:rPr>
          <w:rFonts w:ascii="Tahoma" w:eastAsia="Tahoma" w:hAnsi="Tahoma" w:cs="Tahoma"/>
          <w:spacing w:val="54"/>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4410A4">
      <w:pPr>
        <w:ind w:left="274"/>
        <w:rPr>
          <w:rFonts w:ascii="Tahoma" w:eastAsia="Tahoma" w:hAnsi="Tahoma" w:cs="Tahoma"/>
          <w:lang w:val="fr-FR"/>
        </w:rPr>
      </w:pPr>
      <w:r w:rsidRPr="0077639F">
        <w:rPr>
          <w:rFonts w:ascii="Tahoma" w:eastAsia="Tahoma" w:hAnsi="Tahoma" w:cs="Tahoma"/>
          <w:w w:val="115"/>
          <w:lang w:val="fr-FR"/>
        </w:rPr>
        <w:t>M</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7"/>
          <w:w w:val="115"/>
          <w:lang w:val="fr-FR"/>
        </w:rPr>
        <w:t xml:space="preserve"> </w:t>
      </w:r>
      <w:r w:rsidRPr="0077639F">
        <w:rPr>
          <w:rFonts w:ascii="Tahoma" w:eastAsia="Tahoma" w:hAnsi="Tahoma" w:cs="Tahoma"/>
          <w:spacing w:val="-1"/>
          <w:w w:val="113"/>
          <w:lang w:val="fr-FR"/>
        </w:rPr>
        <w:t>ob</w:t>
      </w:r>
      <w:r w:rsidRPr="0077639F">
        <w:rPr>
          <w:rFonts w:ascii="Tahoma" w:eastAsia="Tahoma" w:hAnsi="Tahoma" w:cs="Tahoma"/>
          <w:spacing w:val="2"/>
          <w:w w:val="131"/>
          <w:lang w:val="fr-FR"/>
        </w:rPr>
        <w:t>l</w:t>
      </w:r>
      <w:r w:rsidRPr="0077639F">
        <w:rPr>
          <w:rFonts w:ascii="Tahoma" w:eastAsia="Tahoma" w:hAnsi="Tahoma" w:cs="Tahoma"/>
          <w:w w:val="131"/>
          <w:lang w:val="fr-FR"/>
        </w:rPr>
        <w:t>i</w:t>
      </w:r>
      <w:r w:rsidRPr="0077639F">
        <w:rPr>
          <w:rFonts w:ascii="Tahoma" w:eastAsia="Tahoma" w:hAnsi="Tahoma" w:cs="Tahoma"/>
          <w:spacing w:val="-1"/>
          <w:w w:val="113"/>
          <w:lang w:val="fr-FR"/>
        </w:rPr>
        <w:t>g</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spacing w:val="-1"/>
          <w:w w:val="113"/>
          <w:lang w:val="fr-FR"/>
        </w:rPr>
        <w:t>o</w:t>
      </w:r>
      <w:r w:rsidRPr="0077639F">
        <w:rPr>
          <w:rFonts w:ascii="Tahoma" w:eastAsia="Tahoma" w:hAnsi="Tahoma" w:cs="Tahoma"/>
          <w:w w:val="131"/>
          <w:lang w:val="fr-FR"/>
        </w:rPr>
        <w:t>i</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3" w:line="240" w:lineRule="exact"/>
        <w:rPr>
          <w:sz w:val="24"/>
          <w:szCs w:val="24"/>
          <w:lang w:val="fr-FR"/>
        </w:rPr>
      </w:pPr>
    </w:p>
    <w:p w:rsidR="001E1391" w:rsidRPr="0077639F" w:rsidRDefault="004410A4">
      <w:pPr>
        <w:ind w:left="109" w:right="1249"/>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 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spacing w:val="-1"/>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oire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33" w:right="75"/>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3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26"/>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3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lang w:val="fr-FR"/>
        </w:rPr>
        <w:t>risé</w:t>
      </w:r>
      <w:r w:rsidRPr="0077639F">
        <w:rPr>
          <w:rFonts w:ascii="Tahoma" w:eastAsia="Tahoma" w:hAnsi="Tahoma" w:cs="Tahoma"/>
          <w:spacing w:val="27"/>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dit</w:t>
      </w:r>
      <w:r w:rsidRPr="0077639F">
        <w:rPr>
          <w:rFonts w:ascii="Tahoma" w:eastAsia="Tahoma" w:hAnsi="Tahoma" w:cs="Tahoma"/>
          <w:spacing w:val="31"/>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8"/>
          <w:lang w:val="fr-FR"/>
        </w:rPr>
        <w:t xml:space="preserve"> </w:t>
      </w:r>
      <w:r w:rsidRPr="0077639F">
        <w:rPr>
          <w:rFonts w:ascii="Tahoma" w:eastAsia="Tahoma" w:hAnsi="Tahoma" w:cs="Tahoma"/>
          <w:lang w:val="fr-FR"/>
        </w:rPr>
        <w:t>à</w:t>
      </w:r>
      <w:r w:rsidRPr="0077639F">
        <w:rPr>
          <w:rFonts w:ascii="Tahoma" w:eastAsia="Tahoma" w:hAnsi="Tahoma" w:cs="Tahoma"/>
          <w:spacing w:val="3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30"/>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274"/>
        <w:rPr>
          <w:rFonts w:ascii="Tahoma" w:eastAsia="Tahoma" w:hAnsi="Tahoma" w:cs="Tahoma"/>
          <w:lang w:val="fr-FR"/>
        </w:rPr>
      </w:pPr>
      <w:r w:rsidRPr="0077639F">
        <w:rPr>
          <w:rFonts w:ascii="Tahoma" w:eastAsia="Tahoma" w:hAnsi="Tahoma" w:cs="Tahoma"/>
          <w:w w:val="115"/>
          <w:lang w:val="fr-FR"/>
        </w:rPr>
        <w:t>M</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9"/>
          <w:w w:val="115"/>
          <w:lang w:val="fr-FR"/>
        </w:rPr>
        <w:t xml:space="preserve"> </w:t>
      </w:r>
      <w:r w:rsidRPr="0077639F">
        <w:rPr>
          <w:rFonts w:ascii="Tahoma" w:eastAsia="Tahoma" w:hAnsi="Tahoma" w:cs="Tahoma"/>
          <w:spacing w:val="1"/>
          <w:w w:val="113"/>
          <w:lang w:val="fr-FR"/>
        </w:rPr>
        <w:t>a</w:t>
      </w:r>
      <w:r w:rsidRPr="0077639F">
        <w:rPr>
          <w:rFonts w:ascii="Tahoma" w:eastAsia="Tahoma" w:hAnsi="Tahoma" w:cs="Tahoma"/>
          <w:spacing w:val="2"/>
          <w:w w:val="114"/>
          <w:lang w:val="fr-FR"/>
        </w:rPr>
        <w:t>u</w:t>
      </w:r>
      <w:r w:rsidRPr="0077639F">
        <w:rPr>
          <w:rFonts w:ascii="Tahoma" w:eastAsia="Tahoma" w:hAnsi="Tahoma" w:cs="Tahoma"/>
          <w:spacing w:val="-1"/>
          <w:w w:val="123"/>
          <w:lang w:val="fr-FR"/>
        </w:rPr>
        <w:t>t</w:t>
      </w:r>
      <w:r w:rsidRPr="0077639F">
        <w:rPr>
          <w:rFonts w:ascii="Tahoma" w:eastAsia="Tahoma" w:hAnsi="Tahoma" w:cs="Tahoma"/>
          <w:spacing w:val="2"/>
          <w:w w:val="113"/>
          <w:lang w:val="fr-FR"/>
        </w:rPr>
        <w:t>o</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spacing w:val="1"/>
          <w:w w:val="114"/>
          <w:lang w:val="fr-FR"/>
        </w:rPr>
        <w:t>s</w:t>
      </w:r>
      <w:r w:rsidRPr="0077639F">
        <w:rPr>
          <w:rFonts w:ascii="Tahoma" w:eastAsia="Tahoma" w:hAnsi="Tahoma" w:cs="Tahoma"/>
          <w:spacing w:val="2"/>
          <w:w w:val="112"/>
          <w:lang w:val="fr-FR"/>
        </w:rPr>
        <w:t>é</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3" w:line="240" w:lineRule="exact"/>
        <w:rPr>
          <w:sz w:val="24"/>
          <w:szCs w:val="24"/>
          <w:lang w:val="fr-FR"/>
        </w:rPr>
      </w:pPr>
    </w:p>
    <w:p w:rsidR="001E1391" w:rsidRPr="0077639F" w:rsidRDefault="004410A4">
      <w:pPr>
        <w:ind w:left="133" w:right="6161"/>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53" w:right="2024"/>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nn</w:t>
      </w:r>
      <w:r w:rsidRPr="0077639F">
        <w:rPr>
          <w:rFonts w:ascii="Tahoma" w:eastAsia="Tahoma" w:hAnsi="Tahoma" w:cs="Tahoma"/>
          <w:spacing w:val="1"/>
          <w:lang w:val="fr-FR"/>
        </w:rPr>
        <w:t>et</w:t>
      </w:r>
      <w:r w:rsidRPr="0077639F">
        <w:rPr>
          <w:rFonts w:ascii="Tahoma" w:eastAsia="Tahoma" w:hAnsi="Tahoma" w:cs="Tahoma"/>
          <w:lang w:val="fr-FR"/>
        </w:rPr>
        <w:t>é</w:t>
      </w:r>
      <w:proofErr w:type="gramEnd"/>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a</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4410A4">
      <w:pPr>
        <w:spacing w:before="1"/>
        <w:ind w:left="853" w:right="4319"/>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w:t>
      </w:r>
      <w:proofErr w:type="gramEnd"/>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lang w:val="fr-FR"/>
        </w:rPr>
        <w:t>et</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4410A4">
      <w:pPr>
        <w:spacing w:before="1"/>
        <w:ind w:left="853" w:right="5665"/>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2"/>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 xml:space="preserve">du </w:t>
      </w:r>
      <w:r w:rsidRPr="0077639F">
        <w:rPr>
          <w:rFonts w:ascii="Tahoma" w:eastAsia="Tahoma" w:hAnsi="Tahoma" w:cs="Tahoma"/>
          <w:spacing w:val="2"/>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at</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 le</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f</w:t>
      </w:r>
      <w:r w:rsidRPr="0077639F">
        <w:rPr>
          <w:rFonts w:ascii="Tahoma" w:eastAsia="Tahoma" w:hAnsi="Tahoma" w:cs="Tahoma"/>
          <w:lang w:val="fr-FR"/>
        </w:rPr>
        <w:t>ix</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4410A4">
      <w:pPr>
        <w:ind w:left="853" w:right="74"/>
        <w:rPr>
          <w:rFonts w:ascii="Tahoma" w:eastAsia="Tahoma" w:hAnsi="Tahoma" w:cs="Tahoma"/>
          <w:lang w:val="fr-FR"/>
        </w:rPr>
      </w:pPr>
      <w:proofErr w:type="gramStart"/>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proofErr w:type="gramEnd"/>
      <w:r w:rsidRPr="0077639F">
        <w:rPr>
          <w:rFonts w:ascii="Tahoma" w:eastAsia="Tahoma" w:hAnsi="Tahoma" w:cs="Tahoma"/>
          <w:spacing w:val="5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lang w:val="fr-FR"/>
        </w:rPr>
        <w:t>de</w:t>
      </w:r>
      <w:r w:rsidRPr="0077639F">
        <w:rPr>
          <w:rFonts w:ascii="Tahoma" w:eastAsia="Tahoma" w:hAnsi="Tahoma" w:cs="Tahoma"/>
          <w:spacing w:val="5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cc</w:t>
      </w:r>
      <w:r w:rsidRPr="0077639F">
        <w:rPr>
          <w:rFonts w:ascii="Tahoma" w:eastAsia="Tahoma" w:hAnsi="Tahoma" w:cs="Tahoma"/>
          <w:lang w:val="fr-FR"/>
        </w:rPr>
        <w:t>ord,</w:t>
      </w:r>
      <w:r w:rsidRPr="0077639F">
        <w:rPr>
          <w:rFonts w:ascii="Tahoma" w:eastAsia="Tahoma" w:hAnsi="Tahoma" w:cs="Tahoma"/>
          <w:spacing w:val="49"/>
          <w:lang w:val="fr-FR"/>
        </w:rPr>
        <w:t xml:space="preserve"> </w:t>
      </w:r>
      <w:r w:rsidRPr="0077639F">
        <w:rPr>
          <w:rFonts w:ascii="Tahoma" w:eastAsia="Tahoma" w:hAnsi="Tahoma" w:cs="Tahoma"/>
          <w:lang w:val="fr-FR"/>
        </w:rPr>
        <w:t>le</w:t>
      </w:r>
      <w:r w:rsidRPr="0077639F">
        <w:rPr>
          <w:rFonts w:ascii="Tahoma" w:eastAsia="Tahoma" w:hAnsi="Tahoma" w:cs="Tahoma"/>
          <w:spacing w:val="5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5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4"/>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45"/>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1"/>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spacing w:val="3"/>
          <w:lang w:val="fr-FR"/>
        </w:rPr>
        <w:t>b</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6"/>
          <w:lang w:val="fr-FR"/>
        </w:rPr>
        <w:t xml:space="preserve"> </w:t>
      </w:r>
      <w:r w:rsidRPr="0077639F">
        <w:rPr>
          <w:rFonts w:ascii="Tahoma" w:eastAsia="Tahoma" w:hAnsi="Tahoma" w:cs="Tahoma"/>
          <w:lang w:val="fr-FR"/>
        </w:rPr>
        <w:t>de</w:t>
      </w:r>
      <w:r w:rsidRPr="0077639F">
        <w:rPr>
          <w:rFonts w:ascii="Tahoma" w:eastAsia="Tahoma" w:hAnsi="Tahoma" w:cs="Tahoma"/>
          <w:spacing w:val="5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 r</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dit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line="220" w:lineRule="exact"/>
        <w:ind w:left="853" w:right="3562"/>
        <w:jc w:val="both"/>
        <w:rPr>
          <w:rFonts w:ascii="Tahoma" w:eastAsia="Tahoma" w:hAnsi="Tahoma" w:cs="Tahoma"/>
          <w:lang w:val="fr-FR"/>
        </w:rPr>
      </w:pPr>
      <w:proofErr w:type="gramStart"/>
      <w:r w:rsidRPr="0077639F">
        <w:rPr>
          <w:rFonts w:ascii="Tahoma" w:eastAsia="Tahoma" w:hAnsi="Tahoma" w:cs="Tahoma"/>
          <w:position w:val="-1"/>
          <w:lang w:val="fr-FR"/>
        </w:rPr>
        <w:t>la</w:t>
      </w:r>
      <w:proofErr w:type="gramEnd"/>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ip</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s</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à 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v</w:t>
      </w:r>
      <w:r w:rsidRPr="0077639F">
        <w:rPr>
          <w:rFonts w:ascii="Tahoma" w:eastAsia="Tahoma" w:hAnsi="Tahoma" w:cs="Tahoma"/>
          <w:position w:val="-1"/>
          <w:lang w:val="fr-FR"/>
        </w:rPr>
        <w:t>i</w:t>
      </w:r>
      <w:r w:rsidRPr="0077639F">
        <w:rPr>
          <w:rFonts w:ascii="Tahoma" w:eastAsia="Tahoma" w:hAnsi="Tahoma" w:cs="Tahoma"/>
          <w:spacing w:val="1"/>
          <w:position w:val="-1"/>
          <w:lang w:val="fr-FR"/>
        </w:rPr>
        <w:t>té</w:t>
      </w:r>
      <w:r w:rsidRPr="0077639F">
        <w:rPr>
          <w:rFonts w:ascii="Tahoma" w:eastAsia="Tahoma" w:hAnsi="Tahoma" w:cs="Tahoma"/>
          <w:position w:val="-1"/>
          <w:lang w:val="fr-FR"/>
        </w:rPr>
        <w:t>s</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seig</w:t>
      </w:r>
      <w:r w:rsidRPr="0077639F">
        <w:rPr>
          <w:rFonts w:ascii="Tahoma" w:eastAsia="Tahoma" w:hAnsi="Tahoma" w:cs="Tahoma"/>
          <w:spacing w:val="-1"/>
          <w:position w:val="-1"/>
          <w:lang w:val="fr-FR"/>
        </w:rPr>
        <w:t>n</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me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14"/>
          <w:position w:val="-1"/>
          <w:lang w:val="fr-FR"/>
        </w:rPr>
        <w:t xml:space="preserve"> </w:t>
      </w:r>
      <w:r w:rsidRPr="0077639F">
        <w:rPr>
          <w:rFonts w:ascii="Tahoma" w:eastAsia="Tahoma" w:hAnsi="Tahoma" w:cs="Tahoma"/>
          <w:position w:val="-1"/>
          <w:lang w:val="fr-FR"/>
        </w:rPr>
        <w:t>;</w:t>
      </w:r>
    </w:p>
    <w:p w:rsidR="001E1391" w:rsidRPr="0077639F" w:rsidRDefault="004410A4">
      <w:pPr>
        <w:spacing w:before="1"/>
        <w:ind w:left="853" w:right="74"/>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28"/>
          <w:lang w:val="fr-FR"/>
        </w:rPr>
        <w:t xml:space="preserve"> </w:t>
      </w:r>
      <w:r w:rsidRPr="0077639F">
        <w:rPr>
          <w:rFonts w:ascii="Tahoma" w:eastAsia="Tahoma" w:hAnsi="Tahoma" w:cs="Tahoma"/>
          <w:lang w:val="fr-FR"/>
        </w:rPr>
        <w:t>lis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6"/>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1"/>
          <w:lang w:val="fr-FR"/>
        </w:rPr>
        <w:t>ét</w:t>
      </w:r>
      <w:r w:rsidRPr="0077639F">
        <w:rPr>
          <w:rFonts w:ascii="Tahoma" w:eastAsia="Tahoma" w:hAnsi="Tahoma" w:cs="Tahoma"/>
          <w:spacing w:val="-1"/>
          <w:lang w:val="fr-FR"/>
        </w:rPr>
        <w: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à</w:t>
      </w:r>
      <w:r w:rsidRPr="0077639F">
        <w:rPr>
          <w:rFonts w:ascii="Tahoma" w:eastAsia="Tahoma" w:hAnsi="Tahoma" w:cs="Tahoma"/>
          <w:spacing w:val="2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 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p</w:t>
      </w:r>
      <w:r w:rsidRPr="0077639F">
        <w:rPr>
          <w:rFonts w:ascii="Tahoma" w:eastAsia="Tahoma" w:hAnsi="Tahoma" w:cs="Tahoma"/>
          <w:lang w:val="fr-FR"/>
        </w:rPr>
        <w:t>os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2" w:line="240" w:lineRule="exact"/>
        <w:rPr>
          <w:sz w:val="24"/>
          <w:szCs w:val="24"/>
          <w:lang w:val="fr-FR"/>
        </w:rPr>
      </w:pPr>
    </w:p>
    <w:p w:rsidR="001E1391" w:rsidRPr="0077639F" w:rsidRDefault="004410A4">
      <w:pPr>
        <w:ind w:left="274"/>
        <w:rPr>
          <w:rFonts w:ascii="Tahoma" w:eastAsia="Tahoma" w:hAnsi="Tahoma" w:cs="Tahoma"/>
          <w:lang w:val="fr-FR"/>
        </w:rPr>
      </w:pPr>
      <w:r w:rsidRPr="0077639F">
        <w:rPr>
          <w:rFonts w:ascii="Tahoma" w:eastAsia="Tahoma" w:hAnsi="Tahoma" w:cs="Tahoma"/>
          <w:w w:val="115"/>
          <w:lang w:val="fr-FR"/>
        </w:rPr>
        <w:t>M</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7"/>
          <w:w w:val="115"/>
          <w:lang w:val="fr-FR"/>
        </w:rPr>
        <w:t xml:space="preserve"> </w:t>
      </w:r>
      <w:r w:rsidRPr="0077639F">
        <w:rPr>
          <w:rFonts w:ascii="Tahoma" w:eastAsia="Tahoma" w:hAnsi="Tahoma" w:cs="Tahoma"/>
          <w:spacing w:val="-1"/>
          <w:w w:val="113"/>
          <w:lang w:val="fr-FR"/>
        </w:rPr>
        <w:t>p</w:t>
      </w:r>
      <w:r w:rsidRPr="0077639F">
        <w:rPr>
          <w:rFonts w:ascii="Tahoma" w:eastAsia="Tahoma" w:hAnsi="Tahoma" w:cs="Tahoma"/>
          <w:w w:val="119"/>
          <w:lang w:val="fr-FR"/>
        </w:rPr>
        <w:t>r</w:t>
      </w:r>
      <w:r w:rsidRPr="0077639F">
        <w:rPr>
          <w:rFonts w:ascii="Tahoma" w:eastAsia="Tahoma" w:hAnsi="Tahoma" w:cs="Tahoma"/>
          <w:spacing w:val="2"/>
          <w:w w:val="113"/>
          <w:lang w:val="fr-FR"/>
        </w:rPr>
        <w:t>o</w:t>
      </w:r>
      <w:r w:rsidRPr="0077639F">
        <w:rPr>
          <w:rFonts w:ascii="Tahoma" w:eastAsia="Tahoma" w:hAnsi="Tahoma" w:cs="Tahoma"/>
          <w:w w:val="114"/>
          <w:lang w:val="fr-FR"/>
        </w:rPr>
        <w:t>h</w:t>
      </w:r>
      <w:r w:rsidRPr="0077639F">
        <w:rPr>
          <w:rFonts w:ascii="Tahoma" w:eastAsia="Tahoma" w:hAnsi="Tahoma" w:cs="Tahoma"/>
          <w:w w:val="131"/>
          <w:lang w:val="fr-FR"/>
        </w:rPr>
        <w:t>i</w:t>
      </w:r>
      <w:r w:rsidRPr="0077639F">
        <w:rPr>
          <w:rFonts w:ascii="Tahoma" w:eastAsia="Tahoma" w:hAnsi="Tahoma" w:cs="Tahoma"/>
          <w:spacing w:val="1"/>
          <w:w w:val="113"/>
          <w:lang w:val="fr-FR"/>
        </w:rPr>
        <w:t>b</w:t>
      </w:r>
      <w:r w:rsidRPr="0077639F">
        <w:rPr>
          <w:rFonts w:ascii="Tahoma" w:eastAsia="Tahoma" w:hAnsi="Tahoma" w:cs="Tahoma"/>
          <w:spacing w:val="-1"/>
          <w:w w:val="112"/>
          <w:lang w:val="fr-FR"/>
        </w:rPr>
        <w:t>ée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3" w:right="504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53" w:right="70"/>
        <w:jc w:val="both"/>
        <w:rPr>
          <w:rFonts w:ascii="Tahoma" w:eastAsia="Tahoma" w:hAnsi="Tahoma" w:cs="Tahoma"/>
          <w:lang w:val="fr-FR"/>
        </w:rPr>
      </w:pPr>
      <w:proofErr w:type="gramStart"/>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proofErr w:type="gramEnd"/>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é</w:t>
      </w:r>
      <w:r w:rsidRPr="0077639F">
        <w:rPr>
          <w:rFonts w:ascii="Tahoma" w:eastAsia="Tahoma" w:hAnsi="Tahoma" w:cs="Tahoma"/>
          <w:spacing w:val="2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19"/>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2"/>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fu</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lang w:val="fr-FR"/>
        </w:rPr>
        <w:t>à</w:t>
      </w:r>
      <w:r w:rsidRPr="0077639F">
        <w:rPr>
          <w:rFonts w:ascii="Tahoma" w:eastAsia="Tahoma" w:hAnsi="Tahoma" w:cs="Tahoma"/>
          <w:spacing w:val="2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2"/>
          <w:lang w:val="fr-FR"/>
        </w:rPr>
        <w:t>u</w:t>
      </w:r>
      <w:r w:rsidRPr="0077639F">
        <w:rPr>
          <w:rFonts w:ascii="Tahoma" w:eastAsia="Tahoma" w:hAnsi="Tahoma" w:cs="Tahoma"/>
          <w:lang w:val="fr-FR"/>
        </w:rPr>
        <w:t>sion</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w:t>
      </w:r>
    </w:p>
    <w:p w:rsidR="001E1391" w:rsidRPr="0077639F" w:rsidRDefault="004410A4">
      <w:pPr>
        <w:spacing w:before="1"/>
        <w:ind w:left="853" w:right="4155"/>
        <w:jc w:val="both"/>
        <w:rPr>
          <w:rFonts w:ascii="Tahoma" w:eastAsia="Tahoma" w:hAnsi="Tahoma" w:cs="Tahoma"/>
          <w:lang w:val="fr-FR"/>
        </w:rPr>
      </w:pPr>
      <w:proofErr w:type="gramStart"/>
      <w:r w:rsidRPr="0077639F">
        <w:rPr>
          <w:rFonts w:ascii="Tahoma" w:eastAsia="Tahoma" w:hAnsi="Tahoma" w:cs="Tahoma"/>
          <w:lang w:val="fr-FR"/>
        </w:rPr>
        <w:t>à</w:t>
      </w:r>
      <w:proofErr w:type="gramEnd"/>
      <w:r w:rsidRPr="0077639F">
        <w:rPr>
          <w:rFonts w:ascii="Tahoma" w:eastAsia="Tahoma" w:hAnsi="Tahoma" w:cs="Tahoma"/>
          <w:lang w:val="fr-FR"/>
        </w:rPr>
        <w:t xml:space="preserv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p>
    <w:p w:rsidR="001E1391" w:rsidRPr="0077639F" w:rsidRDefault="001E1391">
      <w:pPr>
        <w:spacing w:before="11" w:line="240" w:lineRule="exact"/>
        <w:rPr>
          <w:sz w:val="24"/>
          <w:szCs w:val="24"/>
          <w:lang w:val="fr-FR"/>
        </w:rPr>
      </w:pPr>
    </w:p>
    <w:p w:rsidR="001E1391" w:rsidRPr="0077639F" w:rsidRDefault="004410A4">
      <w:pPr>
        <w:spacing w:line="240" w:lineRule="exact"/>
        <w:ind w:left="13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pri</w:t>
      </w:r>
      <w:r w:rsidRPr="0077639F">
        <w:rPr>
          <w:rFonts w:ascii="Tahoma" w:eastAsia="Tahoma" w:hAnsi="Tahoma" w:cs="Tahoma"/>
          <w:spacing w:val="1"/>
          <w:lang w:val="fr-FR"/>
        </w:rPr>
        <w:t>mé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 de</w:t>
      </w:r>
      <w:r w:rsidRPr="0077639F">
        <w:rPr>
          <w:rFonts w:ascii="Tahoma" w:eastAsia="Tahoma" w:hAnsi="Tahoma" w:cs="Tahoma"/>
          <w:spacing w:val="1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mméme</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é</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p>
    <w:p w:rsidR="001E1391" w:rsidRPr="0077639F" w:rsidRDefault="001E1391">
      <w:pPr>
        <w:spacing w:before="14" w:line="220" w:lineRule="exact"/>
        <w:rPr>
          <w:sz w:val="22"/>
          <w:szCs w:val="22"/>
          <w:lang w:val="fr-FR"/>
        </w:rPr>
      </w:pPr>
    </w:p>
    <w:p w:rsidR="001E1391" w:rsidRPr="0077639F" w:rsidRDefault="004410A4">
      <w:pPr>
        <w:ind w:left="133" w:right="72"/>
        <w:jc w:val="both"/>
        <w:rPr>
          <w:rFonts w:ascii="Tahoma" w:eastAsia="Tahoma" w:hAnsi="Tahoma" w:cs="Tahoma"/>
          <w:lang w:val="fr-FR"/>
        </w:rPr>
        <w:sectPr w:rsidR="001E1391" w:rsidRPr="0077639F">
          <w:pgSz w:w="11900" w:h="16840"/>
          <w:pgMar w:top="1580" w:right="1160" w:bottom="280" w:left="1000" w:header="0" w:footer="495" w:gutter="0"/>
          <w:cols w:space="720"/>
        </w:sectPr>
      </w:pP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 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lang w:val="fr-FR"/>
        </w:rPr>
        <w:t>à</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ir</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possibili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cu</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emett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 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propo</w:t>
      </w:r>
      <w:r w:rsidRPr="0077639F">
        <w:rPr>
          <w:rFonts w:ascii="Tahoma" w:eastAsia="Tahoma" w:hAnsi="Tahoma" w:cs="Tahoma"/>
          <w:spacing w:val="2"/>
          <w:lang w:val="fr-FR"/>
        </w:rPr>
        <w:t>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os</w:t>
      </w:r>
      <w:r w:rsidRPr="0077639F">
        <w:rPr>
          <w:rFonts w:ascii="Tahoma" w:eastAsia="Tahoma" w:hAnsi="Tahoma" w:cs="Tahoma"/>
          <w:spacing w:val="1"/>
          <w:lang w:val="fr-FR"/>
        </w:rPr>
        <w:t>ta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E1391">
      <w:pPr>
        <w:spacing w:line="120" w:lineRule="exact"/>
        <w:rPr>
          <w:sz w:val="12"/>
          <w:szCs w:val="12"/>
          <w:lang w:val="fr-FR"/>
        </w:rPr>
      </w:pPr>
    </w:p>
    <w:p w:rsidR="001E1391" w:rsidRPr="0077639F" w:rsidRDefault="004410A4">
      <w:pPr>
        <w:ind w:left="113" w:right="5439"/>
        <w:jc w:val="both"/>
        <w:rPr>
          <w:rFonts w:ascii="Tahoma" w:eastAsia="Tahoma" w:hAnsi="Tahoma" w:cs="Tahoma"/>
          <w:sz w:val="21"/>
          <w:szCs w:val="21"/>
          <w:lang w:val="fr-FR"/>
        </w:rPr>
      </w:pPr>
      <w:r w:rsidRPr="0077639F">
        <w:rPr>
          <w:rFonts w:ascii="Tahoma" w:eastAsia="Tahoma" w:hAnsi="Tahoma" w:cs="Tahoma"/>
          <w:spacing w:val="-1"/>
          <w:w w:val="111"/>
          <w:sz w:val="21"/>
          <w:szCs w:val="21"/>
          <w:lang w:val="fr-FR"/>
        </w:rPr>
        <w:t>Ce</w:t>
      </w:r>
      <w:r w:rsidRPr="0077639F">
        <w:rPr>
          <w:rFonts w:ascii="Tahoma" w:eastAsia="Tahoma" w:hAnsi="Tahoma" w:cs="Tahoma"/>
          <w:spacing w:val="3"/>
          <w:w w:val="111"/>
          <w:sz w:val="21"/>
          <w:szCs w:val="21"/>
          <w:lang w:val="fr-FR"/>
        </w:rPr>
        <w:t>r</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f</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c</w:t>
      </w:r>
      <w:r w:rsidRPr="0077639F">
        <w:rPr>
          <w:rFonts w:ascii="Tahoma" w:eastAsia="Tahoma" w:hAnsi="Tahoma" w:cs="Tahoma"/>
          <w:spacing w:val="3"/>
          <w:w w:val="111"/>
          <w:sz w:val="21"/>
          <w:szCs w:val="21"/>
          <w:lang w:val="fr-FR"/>
        </w:rPr>
        <w:t>a</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8"/>
          <w:w w:val="111"/>
          <w:sz w:val="21"/>
          <w:szCs w:val="21"/>
          <w:lang w:val="fr-FR"/>
        </w:rPr>
        <w:t xml:space="preserve"> </w:t>
      </w:r>
      <w:r w:rsidRPr="0077639F">
        <w:rPr>
          <w:rFonts w:ascii="Tahoma" w:eastAsia="Tahoma" w:hAnsi="Tahoma" w:cs="Tahoma"/>
          <w:sz w:val="21"/>
          <w:szCs w:val="21"/>
          <w:lang w:val="fr-FR"/>
        </w:rPr>
        <w:t>“</w:t>
      </w:r>
      <w:r w:rsidRPr="0077639F">
        <w:rPr>
          <w:rFonts w:ascii="Tahoma" w:eastAsia="Tahoma" w:hAnsi="Tahoma" w:cs="Tahoma"/>
          <w:spacing w:val="6"/>
          <w:sz w:val="21"/>
          <w:szCs w:val="21"/>
          <w:lang w:val="fr-FR"/>
        </w:rPr>
        <w:t xml:space="preserve"> </w:t>
      </w:r>
      <w:r w:rsidRPr="0077639F">
        <w:rPr>
          <w:rFonts w:ascii="Tahoma" w:eastAsia="Tahoma" w:hAnsi="Tahoma" w:cs="Tahoma"/>
          <w:w w:val="108"/>
          <w:sz w:val="21"/>
          <w:szCs w:val="21"/>
          <w:lang w:val="fr-FR"/>
        </w:rPr>
        <w:t>M</w:t>
      </w:r>
      <w:r w:rsidRPr="0077639F">
        <w:rPr>
          <w:rFonts w:ascii="Tahoma" w:eastAsia="Tahoma" w:hAnsi="Tahoma" w:cs="Tahoma"/>
          <w:spacing w:val="3"/>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a</w:t>
      </w:r>
      <w:r w:rsidRPr="0077639F">
        <w:rPr>
          <w:rFonts w:ascii="Tahoma" w:eastAsia="Tahoma" w:hAnsi="Tahoma" w:cs="Tahoma"/>
          <w:spacing w:val="2"/>
          <w:w w:val="108"/>
          <w:sz w:val="21"/>
          <w:szCs w:val="21"/>
          <w:lang w:val="fr-FR"/>
        </w:rPr>
        <w:t>g</w:t>
      </w:r>
      <w:r w:rsidRPr="0077639F">
        <w:rPr>
          <w:rFonts w:ascii="Tahoma" w:eastAsia="Tahoma" w:hAnsi="Tahoma" w:cs="Tahoma"/>
          <w:spacing w:val="-1"/>
          <w:w w:val="108"/>
          <w:sz w:val="21"/>
          <w:szCs w:val="21"/>
          <w:lang w:val="fr-FR"/>
        </w:rPr>
        <w:t>e</w:t>
      </w:r>
      <w:r w:rsidRPr="0077639F">
        <w:rPr>
          <w:rFonts w:ascii="Tahoma" w:eastAsia="Tahoma" w:hAnsi="Tahoma" w:cs="Tahoma"/>
          <w:spacing w:val="2"/>
          <w:w w:val="108"/>
          <w:sz w:val="21"/>
          <w:szCs w:val="21"/>
          <w:lang w:val="fr-FR"/>
        </w:rPr>
        <w:t>m</w:t>
      </w:r>
      <w:r w:rsidRPr="0077639F">
        <w:rPr>
          <w:rFonts w:ascii="Tahoma" w:eastAsia="Tahoma" w:hAnsi="Tahoma" w:cs="Tahoma"/>
          <w:spacing w:val="-1"/>
          <w:w w:val="108"/>
          <w:sz w:val="21"/>
          <w:szCs w:val="21"/>
          <w:lang w:val="fr-FR"/>
        </w:rPr>
        <w:t>e</w:t>
      </w:r>
      <w:r w:rsidRPr="0077639F">
        <w:rPr>
          <w:rFonts w:ascii="Tahoma" w:eastAsia="Tahoma" w:hAnsi="Tahoma" w:cs="Tahoma"/>
          <w:w w:val="108"/>
          <w:sz w:val="21"/>
          <w:szCs w:val="21"/>
          <w:lang w:val="fr-FR"/>
        </w:rPr>
        <w:t>nt</w:t>
      </w:r>
      <w:r w:rsidRPr="0077639F">
        <w:rPr>
          <w:rFonts w:ascii="Tahoma" w:eastAsia="Tahoma" w:hAnsi="Tahoma" w:cs="Tahoma"/>
          <w:spacing w:val="-9"/>
          <w:w w:val="108"/>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z w:val="21"/>
          <w:szCs w:val="21"/>
          <w:lang w:val="fr-FR"/>
        </w:rPr>
        <w:t>la</w:t>
      </w:r>
      <w:r w:rsidRPr="0077639F">
        <w:rPr>
          <w:rFonts w:ascii="Tahoma" w:eastAsia="Tahoma" w:hAnsi="Tahoma" w:cs="Tahoma"/>
          <w:spacing w:val="16"/>
          <w:sz w:val="21"/>
          <w:szCs w:val="21"/>
          <w:lang w:val="fr-FR"/>
        </w:rPr>
        <w:t xml:space="preserve"> </w:t>
      </w:r>
      <w:r w:rsidRPr="0077639F">
        <w:rPr>
          <w:rFonts w:ascii="Tahoma" w:eastAsia="Tahoma" w:hAnsi="Tahoma" w:cs="Tahoma"/>
          <w:spacing w:val="-1"/>
          <w:sz w:val="21"/>
          <w:szCs w:val="21"/>
          <w:lang w:val="fr-FR"/>
        </w:rPr>
        <w:t>q</w:t>
      </w:r>
      <w:r w:rsidRPr="0077639F">
        <w:rPr>
          <w:rFonts w:ascii="Tahoma" w:eastAsia="Tahoma" w:hAnsi="Tahoma" w:cs="Tahoma"/>
          <w:sz w:val="21"/>
          <w:szCs w:val="21"/>
          <w:lang w:val="fr-FR"/>
        </w:rPr>
        <w:t>u</w:t>
      </w:r>
      <w:r w:rsidRPr="0077639F">
        <w:rPr>
          <w:rFonts w:ascii="Tahoma" w:eastAsia="Tahoma" w:hAnsi="Tahoma" w:cs="Tahoma"/>
          <w:spacing w:val="3"/>
          <w:sz w:val="21"/>
          <w:szCs w:val="21"/>
          <w:lang w:val="fr-FR"/>
        </w:rPr>
        <w:t>a</w:t>
      </w:r>
      <w:r w:rsidRPr="0077639F">
        <w:rPr>
          <w:rFonts w:ascii="Tahoma" w:eastAsia="Tahoma" w:hAnsi="Tahoma" w:cs="Tahoma"/>
          <w:sz w:val="21"/>
          <w:szCs w:val="21"/>
          <w:lang w:val="fr-FR"/>
        </w:rPr>
        <w:t>li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é</w:t>
      </w:r>
      <w:r w:rsidRPr="0077639F">
        <w:rPr>
          <w:rFonts w:ascii="Tahoma" w:eastAsia="Tahoma" w:hAnsi="Tahoma" w:cs="Tahoma"/>
          <w:spacing w:val="63"/>
          <w:sz w:val="21"/>
          <w:szCs w:val="21"/>
          <w:lang w:val="fr-FR"/>
        </w:rPr>
        <w:t xml:space="preserve"> </w:t>
      </w:r>
      <w:r w:rsidRPr="0077639F">
        <w:rPr>
          <w:rFonts w:ascii="Tahoma" w:eastAsia="Tahoma" w:hAnsi="Tahoma" w:cs="Tahoma"/>
          <w:w w:val="115"/>
          <w:sz w:val="21"/>
          <w:szCs w:val="21"/>
          <w:lang w:val="fr-FR"/>
        </w:rPr>
        <w:t>”</w:t>
      </w:r>
    </w:p>
    <w:p w:rsidR="001E1391" w:rsidRPr="0077639F" w:rsidRDefault="001E1391">
      <w:pPr>
        <w:spacing w:before="19" w:line="220" w:lineRule="exact"/>
        <w:rPr>
          <w:sz w:val="22"/>
          <w:szCs w:val="22"/>
          <w:lang w:val="fr-FR"/>
        </w:rPr>
      </w:pPr>
    </w:p>
    <w:p w:rsidR="001E1391" w:rsidRPr="0077639F" w:rsidRDefault="004410A4">
      <w:pPr>
        <w:ind w:left="113" w:right="609"/>
        <w:jc w:val="both"/>
        <w:rPr>
          <w:rFonts w:ascii="Tahoma" w:eastAsia="Tahoma" w:hAnsi="Tahoma" w:cs="Tahoma"/>
          <w:lang w:val="fr-FR"/>
        </w:rPr>
      </w:pPr>
      <w:r w:rsidRPr="0077639F">
        <w:rPr>
          <w:rFonts w:ascii="Tahoma" w:eastAsia="Tahoma" w:hAnsi="Tahoma" w:cs="Tahoma"/>
          <w:lang w:val="fr-FR"/>
        </w:rPr>
        <w:t>10.9</w:t>
      </w:r>
      <w:r w:rsidRPr="0077639F">
        <w:rPr>
          <w:rFonts w:ascii="Tahoma" w:eastAsia="Tahoma" w:hAnsi="Tahoma" w:cs="Tahoma"/>
          <w:spacing w:val="54"/>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M</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11"/>
          <w:lang w:val="fr-FR"/>
        </w:rPr>
        <w:t>D</w:t>
      </w:r>
      <w:r w:rsidRPr="0077639F">
        <w:rPr>
          <w:rFonts w:ascii="Tahoma" w:eastAsia="Tahoma" w:hAnsi="Tahoma" w:cs="Tahoma"/>
          <w:spacing w:val="-1"/>
          <w:w w:val="112"/>
          <w:lang w:val="fr-FR"/>
        </w:rPr>
        <w:t>é</w:t>
      </w:r>
      <w:r w:rsidRPr="0077639F">
        <w:rPr>
          <w:rFonts w:ascii="Tahoma" w:eastAsia="Tahoma" w:hAnsi="Tahoma" w:cs="Tahoma"/>
          <w:spacing w:val="1"/>
          <w:w w:val="119"/>
          <w:lang w:val="fr-FR"/>
        </w:rPr>
        <w:t>f</w:t>
      </w:r>
      <w:r w:rsidRPr="0077639F">
        <w:rPr>
          <w:rFonts w:ascii="Tahoma" w:eastAsia="Tahoma" w:hAnsi="Tahoma" w:cs="Tahoma"/>
          <w:w w:val="131"/>
          <w:lang w:val="fr-FR"/>
        </w:rPr>
        <w:t>i</w:t>
      </w:r>
      <w:r w:rsidRPr="0077639F">
        <w:rPr>
          <w:rFonts w:ascii="Tahoma" w:eastAsia="Tahoma" w:hAnsi="Tahoma" w:cs="Tahoma"/>
          <w:w w:val="114"/>
          <w:lang w:val="fr-FR"/>
        </w:rPr>
        <w:t>n</w:t>
      </w:r>
      <w:r w:rsidRPr="0077639F">
        <w:rPr>
          <w:rFonts w:ascii="Tahoma" w:eastAsia="Tahoma" w:hAnsi="Tahoma" w:cs="Tahoma"/>
          <w:spacing w:val="2"/>
          <w:w w:val="131"/>
          <w:lang w:val="fr-FR"/>
        </w:rPr>
        <w:t>i</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2"/>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ss</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S</w:t>
      </w:r>
      <w:r w:rsidRPr="0077639F">
        <w:rPr>
          <w:rFonts w:ascii="Tahoma" w:eastAsia="Tahoma" w:hAnsi="Tahoma" w:cs="Tahoma"/>
          <w:spacing w:val="1"/>
          <w:lang w:val="fr-FR"/>
        </w:rPr>
        <w:t>O</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sion de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3"/>
          <w:lang w:val="fr-FR"/>
        </w:rPr>
        <w:t>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 lors</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P</w:t>
      </w:r>
      <w:r w:rsidRPr="0077639F">
        <w:rPr>
          <w:rFonts w:ascii="Tahoma" w:eastAsia="Tahoma" w:hAnsi="Tahoma" w:cs="Tahoma"/>
          <w:w w:val="114"/>
          <w:lang w:val="fr-FR"/>
        </w:rPr>
        <w:t>r</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w:t>
      </w:r>
      <w:r w:rsidRPr="0077639F">
        <w:rPr>
          <w:rFonts w:ascii="Tahoma" w:eastAsia="Tahoma" w:hAnsi="Tahoma" w:cs="Tahoma"/>
          <w:spacing w:val="-1"/>
          <w:w w:val="114"/>
          <w:lang w:val="fr-FR"/>
        </w:rPr>
        <w:t>é</w:t>
      </w:r>
      <w:r w:rsidRPr="0077639F">
        <w:rPr>
          <w:rFonts w:ascii="Tahoma" w:eastAsia="Tahoma" w:hAnsi="Tahoma" w:cs="Tahoma"/>
          <w:spacing w:val="2"/>
          <w:w w:val="114"/>
          <w:lang w:val="fr-FR"/>
        </w:rPr>
        <w:t>d</w:t>
      </w:r>
      <w:r w:rsidRPr="0077639F">
        <w:rPr>
          <w:rFonts w:ascii="Tahoma" w:eastAsia="Tahoma" w:hAnsi="Tahoma" w:cs="Tahoma"/>
          <w:w w:val="114"/>
          <w:lang w:val="fr-FR"/>
        </w:rPr>
        <w:t>ure</w:t>
      </w:r>
      <w:r w:rsidRPr="0077639F">
        <w:rPr>
          <w:rFonts w:ascii="Tahoma" w:eastAsia="Tahoma" w:hAnsi="Tahoma" w:cs="Tahoma"/>
          <w:spacing w:val="-8"/>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2"/>
          <w:w w:val="112"/>
          <w:lang w:val="fr-FR"/>
        </w:rPr>
        <w:t>e</w:t>
      </w:r>
      <w:r w:rsidRPr="0077639F">
        <w:rPr>
          <w:rFonts w:ascii="Tahoma" w:eastAsia="Tahoma" w:hAnsi="Tahoma" w:cs="Tahoma"/>
          <w:w w:val="119"/>
          <w:lang w:val="fr-FR"/>
        </w:rPr>
        <w:t>r</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1"/>
          <w:w w:val="119"/>
          <w:lang w:val="fr-FR"/>
        </w:rPr>
        <w:t>f</w:t>
      </w:r>
      <w:r w:rsidRPr="0077639F">
        <w:rPr>
          <w:rFonts w:ascii="Tahoma" w:eastAsia="Tahoma" w:hAnsi="Tahoma" w:cs="Tahoma"/>
          <w:w w:val="131"/>
          <w:lang w:val="fr-FR"/>
        </w:rPr>
        <w:t>i</w:t>
      </w:r>
      <w:r w:rsidRPr="0077639F">
        <w:rPr>
          <w:rFonts w:ascii="Tahoma" w:eastAsia="Tahoma" w:hAnsi="Tahoma" w:cs="Tahoma"/>
          <w:spacing w:val="1"/>
          <w:w w:val="113"/>
          <w:lang w:val="fr-FR"/>
        </w:rPr>
        <w:t>c</w:t>
      </w:r>
      <w:r w:rsidRPr="0077639F">
        <w:rPr>
          <w:rFonts w:ascii="Tahoma" w:eastAsia="Tahoma" w:hAnsi="Tahoma" w:cs="Tahoma"/>
          <w:spacing w:val="3"/>
          <w:w w:val="113"/>
          <w:lang w:val="fr-FR"/>
        </w:rPr>
        <w:t>a</w:t>
      </w:r>
      <w:r w:rsidRPr="0077639F">
        <w:rPr>
          <w:rFonts w:ascii="Tahoma" w:eastAsia="Tahoma" w:hAnsi="Tahoma" w:cs="Tahoma"/>
          <w:spacing w:val="-1"/>
          <w:w w:val="123"/>
          <w:lang w:val="fr-FR"/>
        </w:rPr>
        <w:t>t</w:t>
      </w:r>
      <w:r w:rsidRPr="0077639F">
        <w:rPr>
          <w:rFonts w:ascii="Tahoma" w:eastAsia="Tahoma" w:hAnsi="Tahoma" w:cs="Tahoma"/>
          <w:spacing w:val="2"/>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2"/>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 du</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de 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pri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du</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7"/>
        <w:jc w:val="both"/>
        <w:rPr>
          <w:rFonts w:ascii="Tahoma" w:eastAsia="Tahoma" w:hAnsi="Tahoma" w:cs="Tahoma"/>
          <w:lang w:val="fr-FR"/>
        </w:rPr>
      </w:pPr>
      <w:r w:rsidRPr="0077639F">
        <w:rPr>
          <w:rFonts w:ascii="Tahoma" w:eastAsia="Tahoma" w:hAnsi="Tahoma" w:cs="Tahoma"/>
          <w:spacing w:val="1"/>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œ</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dit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e 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em</w:t>
      </w:r>
      <w:r w:rsidRPr="0077639F">
        <w:rPr>
          <w:rFonts w:ascii="Tahoma" w:eastAsia="Tahoma" w:hAnsi="Tahoma" w:cs="Tahoma"/>
          <w:lang w:val="fr-FR"/>
        </w:rPr>
        <w:t>ple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org</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CO</w:t>
      </w:r>
      <w:r w:rsidRPr="0077639F">
        <w:rPr>
          <w:rFonts w:ascii="Tahoma" w:eastAsia="Tahoma" w:hAnsi="Tahoma" w:cs="Tahoma"/>
          <w:spacing w:val="-1"/>
          <w:lang w:val="fr-FR"/>
        </w:rPr>
        <w:t>F</w:t>
      </w:r>
      <w:r w:rsidRPr="0077639F">
        <w:rPr>
          <w:rFonts w:ascii="Tahoma" w:eastAsia="Tahoma" w:hAnsi="Tahoma" w:cs="Tahoma"/>
          <w:spacing w:val="1"/>
          <w:lang w:val="fr-FR"/>
        </w:rPr>
        <w:t>RAC)</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rra</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barr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E1391">
      <w:pPr>
        <w:spacing w:line="240" w:lineRule="exact"/>
        <w:rPr>
          <w:sz w:val="24"/>
          <w:szCs w:val="24"/>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llé</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4"/>
          <w:lang w:val="fr-FR"/>
        </w:rPr>
        <w:t>a</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1"/>
          <w:lang w:val="fr-FR"/>
        </w:rPr>
        <w:t>u</w:t>
      </w:r>
      <w:r w:rsidRPr="0077639F">
        <w:rPr>
          <w:rFonts w:ascii="Tahoma" w:eastAsia="Tahoma" w:hAnsi="Tahoma" w:cs="Tahoma"/>
          <w:lang w:val="fr-FR"/>
        </w:rPr>
        <w:t>sion</w:t>
      </w:r>
      <w:r w:rsidRPr="0077639F">
        <w:rPr>
          <w:rFonts w:ascii="Tahoma" w:eastAsia="Tahoma" w:hAnsi="Tahoma" w:cs="Tahoma"/>
          <w:spacing w:val="1"/>
          <w:lang w:val="fr-FR"/>
        </w:rPr>
        <w:t xml:space="preserve"> 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dip</w:t>
      </w:r>
      <w:r w:rsidRPr="0077639F">
        <w:rPr>
          <w:rFonts w:ascii="Tahoma" w:eastAsia="Tahoma" w:hAnsi="Tahoma" w:cs="Tahoma"/>
          <w:spacing w:val="3"/>
          <w:lang w:val="fr-FR"/>
        </w:rPr>
        <w:t>l</w:t>
      </w:r>
      <w:r w:rsidRPr="0077639F">
        <w:rPr>
          <w:rFonts w:ascii="Tahoma" w:eastAsia="Tahoma" w:hAnsi="Tahoma" w:cs="Tahoma"/>
          <w:lang w:val="fr-FR"/>
        </w:rPr>
        <w:t>ô</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tée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1F0D76">
      <w:pPr>
        <w:ind w:left="254"/>
        <w:rPr>
          <w:rFonts w:ascii="Tahoma" w:eastAsia="Tahoma" w:hAnsi="Tahoma" w:cs="Tahoma"/>
          <w:lang w:val="fr-FR"/>
        </w:rPr>
      </w:pPr>
      <w:r w:rsidRPr="0077639F">
        <w:rPr>
          <w:noProof/>
        </w:rPr>
        <mc:AlternateContent>
          <mc:Choice Requires="wpg">
            <w:drawing>
              <wp:anchor distT="0" distB="0" distL="114300" distR="114300" simplePos="0" relativeHeight="503314142" behindDoc="1" locked="0" layoutInCell="1" allowOverlap="1" wp14:anchorId="39C0690C" wp14:editId="258AD384">
                <wp:simplePos x="0" y="0"/>
                <wp:positionH relativeFrom="page">
                  <wp:posOffset>671195</wp:posOffset>
                </wp:positionH>
                <wp:positionV relativeFrom="page">
                  <wp:posOffset>1076960</wp:posOffset>
                </wp:positionV>
                <wp:extent cx="6172200" cy="8604250"/>
                <wp:effectExtent l="4445" t="10160" r="5080" b="5715"/>
                <wp:wrapNone/>
                <wp:docPr id="422"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423" name="Group 416"/>
                        <wpg:cNvGrpSpPr>
                          <a:grpSpLocks/>
                        </wpg:cNvGrpSpPr>
                        <wpg:grpSpPr bwMode="auto">
                          <a:xfrm>
                            <a:off x="1068" y="1706"/>
                            <a:ext cx="9698" cy="0"/>
                            <a:chOff x="1068" y="1706"/>
                            <a:chExt cx="9698" cy="0"/>
                          </a:xfrm>
                        </wpg:grpSpPr>
                        <wps:wsp>
                          <wps:cNvPr id="424" name="Freeform 423"/>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5" name="Group 417"/>
                          <wpg:cNvGrpSpPr>
                            <a:grpSpLocks/>
                          </wpg:cNvGrpSpPr>
                          <wpg:grpSpPr bwMode="auto">
                            <a:xfrm>
                              <a:off x="1063" y="1702"/>
                              <a:ext cx="0" cy="13538"/>
                              <a:chOff x="1063" y="1702"/>
                              <a:chExt cx="0" cy="13538"/>
                            </a:xfrm>
                          </wpg:grpSpPr>
                          <wps:wsp>
                            <wps:cNvPr id="426" name="Freeform 422"/>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7" name="Group 418"/>
                            <wpg:cNvGrpSpPr>
                              <a:grpSpLocks/>
                            </wpg:cNvGrpSpPr>
                            <wpg:grpSpPr bwMode="auto">
                              <a:xfrm>
                                <a:off x="1068" y="15235"/>
                                <a:ext cx="9698" cy="0"/>
                                <a:chOff x="1068" y="15235"/>
                                <a:chExt cx="9698" cy="0"/>
                              </a:xfrm>
                            </wpg:grpSpPr>
                            <wps:wsp>
                              <wps:cNvPr id="428" name="Freeform 421"/>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9" name="Group 419"/>
                              <wpg:cNvGrpSpPr>
                                <a:grpSpLocks/>
                              </wpg:cNvGrpSpPr>
                              <wpg:grpSpPr bwMode="auto">
                                <a:xfrm>
                                  <a:off x="10771" y="1702"/>
                                  <a:ext cx="0" cy="13538"/>
                                  <a:chOff x="10771" y="1702"/>
                                  <a:chExt cx="0" cy="13538"/>
                                </a:xfrm>
                              </wpg:grpSpPr>
                              <wps:wsp>
                                <wps:cNvPr id="430" name="Freeform 420"/>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994BDEB" id="Group 415" o:spid="_x0000_s1026" style="position:absolute;margin-left:52.85pt;margin-top:84.8pt;width:486pt;height:677.5pt;z-index:-2338;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">
                <v:group id="Group 416"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3"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CbMIA&#10;AADcAAAADwAAAGRycy9kb3ducmV2LnhtbESPQYvCMBSE74L/ITzBi2xTq4h0jVIEUY9rBa+P5m1b&#10;tnmpTdT235uFhT0OM/MNs9n1phFP6lxtWcE8ikEQF1bXXCq45oePNQjnkTU2lknBQA522/Fog6m2&#10;L/6i58WXIkDYpaig8r5NpXRFRQZdZFvi4H3bzqAPsiul7vAV4KaRSRyvpMGaw0KFLe0rKn4uD6Ng&#10;UR7l/TwbbnnOiRkSk9XzPFNqOumzTxCeev8f/muftIJlsoT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sJswgAAANwAAAAPAAAAAAAAAAAAAAAAAJgCAABkcnMvZG93&#10;bnJldi54bWxQSwUGAAAAAAQABAD1AAAAhwMAAAAA&#10;" path="m,l9698,e" filled="f" strokeweight=".58pt">
                    <v:path arrowok="t" o:connecttype="custom" o:connectlocs="0,0;9698,0" o:connectangles="0,0"/>
                  </v:shape>
                  <v:group id="Group 417"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2"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TNcUA&#10;AADcAAAADwAAAGRycy9kb3ducmV2LnhtbESPT2vCQBTE70K/w/IKvYjZmGqwqasEi9BLD0bp+ZF9&#10;+UOzb0N2NfHbu4VCj8PM/IbZ7ifTiRsNrrWsYBnFIIhLq1uuFVzOx8UGhPPIGjvLpOBODva7p9kW&#10;M21HPtGt8LUIEHYZKmi87zMpXdmQQRfZnjh4lR0M+iCHWuoBxwA3nUziOJUGWw4LDfZ0aKj8Ka5G&#10;wet92ea0xmqd88fqrT7MvzbfV6Venqf8HYSnyf+H/9qfWsEqSeH3TD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VM1xQAAANwAAAAPAAAAAAAAAAAAAAAAAJgCAABkcnMv&#10;ZG93bnJldi54bWxQSwUGAAAAAAQABAD1AAAAigMAAAAA&#10;" path="m,l,13538e" filled="f" strokeweight=".58pt">
                      <v:path arrowok="t" o:connecttype="custom" o:connectlocs="0,1702;0,15240" o:connectangles="0,0"/>
                    </v:shape>
                    <v:group id="Group 418"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21"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IacEA&#10;AADcAAAADwAAAGRycy9kb3ducmV2LnhtbERPz2uDMBS+F/Y/hDfYpbRRO0ZxjSKFsfW4ZtDrw7yq&#10;zLxYk1n975fDYMeP7/ehnG0vJhp951hBuk1AENfOdNwo+NJvmz0IH5AN9o5JwUIeyuJhdcDcuDt/&#10;0nQOjYgh7HNU0IYw5FL6uiWLfusG4shd3WgxRDg20ox4j+G2l1mSvEiLHceGFgc6tlR/n3+sgl3z&#10;Lm+n9XLRmjO7ZLbqUl0p9fQ4V68gAs3hX/zn/jAKnrO4Np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yGnBAAAA3AAAAA8AAAAAAAAAAAAAAAAAmAIAAGRycy9kb3du&#10;cmV2LnhtbFBLBQYAAAAABAAEAPUAAACGAwAAAAA=&#10;" path="m,l9698,e" filled="f" strokeweight=".58pt">
                        <v:path arrowok="t" o:connecttype="custom" o:connectlocs="0,0;9698,0" o:connectangles="0,0"/>
                      </v:shape>
                      <v:group id="Group 419"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20"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4B74A&#10;AADcAAAADwAAAGRycy9kb3ducmV2LnhtbERPyQrCMBC9C/5DGMGLaOqKVqMURfDiwQXPQzO2xWZS&#10;mqj1781B8Ph4+2rTmFK8qHaFZQXDQQSCOLW64EzB9bLvz0E4j6yxtEwKPuRgs263Vhhr++YTvc4+&#10;EyGEXYwKcu+rWEqX5mTQDWxFHLi7rQ36AOtM6hrfIdyUchRFM2mw4NCQY0XbnNLH+WkUjD/DIqEp&#10;3qcJ7yaLbNs7zm9PpbqdJlmC8NT4v/jnPmgFk3G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1+Ae+AAAA3AAAAA8AAAAAAAAAAAAAAAAAmAIAAGRycy9kb3ducmV2&#10;LnhtbFBLBQYAAAAABAAEAPUAAACDAwAAAAA=&#10;" path="m,l,13538e" filled="f" strokeweight=".58pt">
                          <v:path arrowok="t" o:connecttype="custom" o:connectlocs="0,1702;0,15240" o:connectangles="0,0"/>
                        </v:shape>
                      </v:group>
                    </v:group>
                  </v:group>
                </v:group>
                <w10:wrap anchorx="page" anchory="page"/>
              </v:group>
            </w:pict>
          </mc:Fallback>
        </mc:AlternateContent>
      </w:r>
      <w:r w:rsidR="004410A4" w:rsidRPr="0077639F">
        <w:rPr>
          <w:rFonts w:ascii="Tahoma" w:eastAsia="Tahoma" w:hAnsi="Tahoma" w:cs="Tahoma"/>
          <w:w w:val="115"/>
          <w:lang w:val="fr-FR"/>
        </w:rPr>
        <w:t>M</w:t>
      </w:r>
      <w:r w:rsidR="004410A4" w:rsidRPr="0077639F">
        <w:rPr>
          <w:rFonts w:ascii="Tahoma" w:eastAsia="Tahoma" w:hAnsi="Tahoma" w:cs="Tahoma"/>
          <w:spacing w:val="-1"/>
          <w:w w:val="115"/>
          <w:lang w:val="fr-FR"/>
        </w:rPr>
        <w:t>e</w:t>
      </w:r>
      <w:r w:rsidR="004410A4" w:rsidRPr="0077639F">
        <w:rPr>
          <w:rFonts w:ascii="Tahoma" w:eastAsia="Tahoma" w:hAnsi="Tahoma" w:cs="Tahoma"/>
          <w:spacing w:val="2"/>
          <w:w w:val="115"/>
          <w:lang w:val="fr-FR"/>
        </w:rPr>
        <w:t>n</w:t>
      </w:r>
      <w:r w:rsidR="004410A4" w:rsidRPr="0077639F">
        <w:rPr>
          <w:rFonts w:ascii="Tahoma" w:eastAsia="Tahoma" w:hAnsi="Tahoma" w:cs="Tahoma"/>
          <w:spacing w:val="-1"/>
          <w:w w:val="115"/>
          <w:lang w:val="fr-FR"/>
        </w:rPr>
        <w:t>t</w:t>
      </w:r>
      <w:r w:rsidR="004410A4" w:rsidRPr="0077639F">
        <w:rPr>
          <w:rFonts w:ascii="Tahoma" w:eastAsia="Tahoma" w:hAnsi="Tahoma" w:cs="Tahoma"/>
          <w:w w:val="115"/>
          <w:lang w:val="fr-FR"/>
        </w:rPr>
        <w:t>i</w:t>
      </w:r>
      <w:r w:rsidR="004410A4" w:rsidRPr="0077639F">
        <w:rPr>
          <w:rFonts w:ascii="Tahoma" w:eastAsia="Tahoma" w:hAnsi="Tahoma" w:cs="Tahoma"/>
          <w:spacing w:val="2"/>
          <w:w w:val="115"/>
          <w:lang w:val="fr-FR"/>
        </w:rPr>
        <w:t>o</w:t>
      </w:r>
      <w:r w:rsidR="004410A4" w:rsidRPr="0077639F">
        <w:rPr>
          <w:rFonts w:ascii="Tahoma" w:eastAsia="Tahoma" w:hAnsi="Tahoma" w:cs="Tahoma"/>
          <w:w w:val="115"/>
          <w:lang w:val="fr-FR"/>
        </w:rPr>
        <w:t>ns</w:t>
      </w:r>
      <w:r w:rsidR="004410A4" w:rsidRPr="0077639F">
        <w:rPr>
          <w:rFonts w:ascii="Tahoma" w:eastAsia="Tahoma" w:hAnsi="Tahoma" w:cs="Tahoma"/>
          <w:spacing w:val="-7"/>
          <w:w w:val="115"/>
          <w:lang w:val="fr-FR"/>
        </w:rPr>
        <w:t xml:space="preserve"> </w:t>
      </w:r>
      <w:r w:rsidR="004410A4" w:rsidRPr="0077639F">
        <w:rPr>
          <w:rFonts w:ascii="Tahoma" w:eastAsia="Tahoma" w:hAnsi="Tahoma" w:cs="Tahoma"/>
          <w:spacing w:val="-1"/>
          <w:lang w:val="fr-FR"/>
        </w:rPr>
        <w:t>d</w:t>
      </w:r>
      <w:r w:rsidR="004410A4" w:rsidRPr="0077639F">
        <w:rPr>
          <w:rFonts w:ascii="Tahoma" w:eastAsia="Tahoma" w:hAnsi="Tahoma" w:cs="Tahoma"/>
          <w:lang w:val="fr-FR"/>
        </w:rPr>
        <w:t>e</w:t>
      </w:r>
      <w:r w:rsidR="004410A4" w:rsidRPr="0077639F">
        <w:rPr>
          <w:rFonts w:ascii="Tahoma" w:eastAsia="Tahoma" w:hAnsi="Tahoma" w:cs="Tahoma"/>
          <w:spacing w:val="24"/>
          <w:lang w:val="fr-FR"/>
        </w:rPr>
        <w:t xml:space="preserve"> </w:t>
      </w:r>
      <w:r w:rsidR="004410A4" w:rsidRPr="0077639F">
        <w:rPr>
          <w:rFonts w:ascii="Tahoma" w:eastAsia="Tahoma" w:hAnsi="Tahoma" w:cs="Tahoma"/>
          <w:w w:val="118"/>
          <w:lang w:val="fr-FR"/>
        </w:rPr>
        <w:t>la</w:t>
      </w:r>
      <w:r w:rsidR="004410A4" w:rsidRPr="0077639F">
        <w:rPr>
          <w:rFonts w:ascii="Tahoma" w:eastAsia="Tahoma" w:hAnsi="Tahoma" w:cs="Tahoma"/>
          <w:spacing w:val="-15"/>
          <w:w w:val="118"/>
          <w:lang w:val="fr-FR"/>
        </w:rPr>
        <w:t xml:space="preserve"> </w:t>
      </w:r>
      <w:r w:rsidR="004410A4" w:rsidRPr="0077639F">
        <w:rPr>
          <w:rFonts w:ascii="Tahoma" w:eastAsia="Tahoma" w:hAnsi="Tahoma" w:cs="Tahoma"/>
          <w:spacing w:val="1"/>
          <w:w w:val="113"/>
          <w:lang w:val="fr-FR"/>
        </w:rPr>
        <w:t>c</w:t>
      </w:r>
      <w:r w:rsidR="004410A4" w:rsidRPr="0077639F">
        <w:rPr>
          <w:rFonts w:ascii="Tahoma" w:eastAsia="Tahoma" w:hAnsi="Tahoma" w:cs="Tahoma"/>
          <w:spacing w:val="2"/>
          <w:w w:val="112"/>
          <w:lang w:val="fr-FR"/>
        </w:rPr>
        <w:t>e</w:t>
      </w:r>
      <w:r w:rsidR="004410A4" w:rsidRPr="0077639F">
        <w:rPr>
          <w:rFonts w:ascii="Tahoma" w:eastAsia="Tahoma" w:hAnsi="Tahoma" w:cs="Tahoma"/>
          <w:w w:val="119"/>
          <w:lang w:val="fr-FR"/>
        </w:rPr>
        <w:t>r</w:t>
      </w:r>
      <w:r w:rsidR="004410A4" w:rsidRPr="0077639F">
        <w:rPr>
          <w:rFonts w:ascii="Tahoma" w:eastAsia="Tahoma" w:hAnsi="Tahoma" w:cs="Tahoma"/>
          <w:spacing w:val="-1"/>
          <w:w w:val="123"/>
          <w:lang w:val="fr-FR"/>
        </w:rPr>
        <w:t>t</w:t>
      </w:r>
      <w:r w:rsidR="004410A4" w:rsidRPr="0077639F">
        <w:rPr>
          <w:rFonts w:ascii="Tahoma" w:eastAsia="Tahoma" w:hAnsi="Tahoma" w:cs="Tahoma"/>
          <w:w w:val="131"/>
          <w:lang w:val="fr-FR"/>
        </w:rPr>
        <w:t>i</w:t>
      </w:r>
      <w:r w:rsidR="004410A4" w:rsidRPr="0077639F">
        <w:rPr>
          <w:rFonts w:ascii="Tahoma" w:eastAsia="Tahoma" w:hAnsi="Tahoma" w:cs="Tahoma"/>
          <w:spacing w:val="1"/>
          <w:w w:val="119"/>
          <w:lang w:val="fr-FR"/>
        </w:rPr>
        <w:t>f</w:t>
      </w:r>
      <w:r w:rsidR="004410A4" w:rsidRPr="0077639F">
        <w:rPr>
          <w:rFonts w:ascii="Tahoma" w:eastAsia="Tahoma" w:hAnsi="Tahoma" w:cs="Tahoma"/>
          <w:w w:val="131"/>
          <w:lang w:val="fr-FR"/>
        </w:rPr>
        <w:t>i</w:t>
      </w:r>
      <w:r w:rsidR="004410A4" w:rsidRPr="0077639F">
        <w:rPr>
          <w:rFonts w:ascii="Tahoma" w:eastAsia="Tahoma" w:hAnsi="Tahoma" w:cs="Tahoma"/>
          <w:spacing w:val="1"/>
          <w:w w:val="113"/>
          <w:lang w:val="fr-FR"/>
        </w:rPr>
        <w:t>c</w:t>
      </w:r>
      <w:r w:rsidR="004410A4" w:rsidRPr="0077639F">
        <w:rPr>
          <w:rFonts w:ascii="Tahoma" w:eastAsia="Tahoma" w:hAnsi="Tahoma" w:cs="Tahoma"/>
          <w:spacing w:val="3"/>
          <w:w w:val="113"/>
          <w:lang w:val="fr-FR"/>
        </w:rPr>
        <w:t>a</w:t>
      </w:r>
      <w:r w:rsidR="004410A4" w:rsidRPr="0077639F">
        <w:rPr>
          <w:rFonts w:ascii="Tahoma" w:eastAsia="Tahoma" w:hAnsi="Tahoma" w:cs="Tahoma"/>
          <w:spacing w:val="1"/>
          <w:w w:val="123"/>
          <w:lang w:val="fr-FR"/>
        </w:rPr>
        <w:t>t</w:t>
      </w:r>
      <w:r w:rsidR="004410A4" w:rsidRPr="0077639F">
        <w:rPr>
          <w:rFonts w:ascii="Tahoma" w:eastAsia="Tahoma" w:hAnsi="Tahoma" w:cs="Tahoma"/>
          <w:w w:val="131"/>
          <w:lang w:val="fr-FR"/>
        </w:rPr>
        <w:t>i</w:t>
      </w:r>
      <w:r w:rsidR="004410A4" w:rsidRPr="0077639F">
        <w:rPr>
          <w:rFonts w:ascii="Tahoma" w:eastAsia="Tahoma" w:hAnsi="Tahoma" w:cs="Tahoma"/>
          <w:spacing w:val="-1"/>
          <w:w w:val="113"/>
          <w:lang w:val="fr-FR"/>
        </w:rPr>
        <w:t>o</w:t>
      </w:r>
      <w:r w:rsidR="004410A4"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13" w:right="15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3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29"/>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29"/>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la</w:t>
      </w:r>
      <w:r w:rsidRPr="0077639F">
        <w:rPr>
          <w:rFonts w:ascii="Tahoma" w:eastAsia="Tahoma" w:hAnsi="Tahoma" w:cs="Tahoma"/>
          <w:spacing w:val="36"/>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5"/>
          <w:lang w:val="fr-FR"/>
        </w:rPr>
        <w:t xml:space="preserve"> </w:t>
      </w:r>
      <w:r w:rsidRPr="0077639F">
        <w:rPr>
          <w:rFonts w:ascii="Tahoma" w:eastAsia="Tahoma" w:hAnsi="Tahoma" w:cs="Tahoma"/>
          <w:lang w:val="fr-FR"/>
        </w:rPr>
        <w:t>« M</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a 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ju</w:t>
      </w:r>
      <w:r w:rsidRPr="0077639F">
        <w:rPr>
          <w:rFonts w:ascii="Tahoma" w:eastAsia="Tahoma" w:hAnsi="Tahoma" w:cs="Tahoma"/>
          <w:spacing w:val="2"/>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if 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v</w:t>
      </w:r>
      <w:r w:rsidRPr="0077639F">
        <w:rPr>
          <w:rFonts w:ascii="Tahoma" w:eastAsia="Tahoma" w:hAnsi="Tahoma" w:cs="Tahoma"/>
          <w:spacing w:val="1"/>
          <w:lang w:val="fr-FR"/>
        </w:rPr>
        <w:t>a</w:t>
      </w:r>
      <w:r w:rsidRPr="0077639F">
        <w:rPr>
          <w:rFonts w:ascii="Tahoma" w:eastAsia="Tahoma" w:hAnsi="Tahoma" w:cs="Tahoma"/>
          <w:lang w:val="fr-FR"/>
        </w:rPr>
        <w:t>lidi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spacing w:val="3"/>
          <w:lang w:val="fr-FR"/>
        </w:rPr>
        <w:t>i</w:t>
      </w:r>
      <w:r w:rsidRPr="0077639F">
        <w:rPr>
          <w:rFonts w:ascii="Tahoma" w:eastAsia="Tahoma" w:hAnsi="Tahoma" w:cs="Tahoma"/>
          <w:lang w:val="fr-FR"/>
        </w:rPr>
        <w:t xml:space="preserve">on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
          <w:lang w:val="fr-FR"/>
        </w:rPr>
        <w:t>têt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j</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ette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s</w:t>
      </w:r>
      <w:r w:rsidRPr="0077639F">
        <w:rPr>
          <w:rFonts w:ascii="Tahoma" w:eastAsia="Tahoma" w:hAnsi="Tahoma" w:cs="Tahoma"/>
          <w:spacing w:val="-1"/>
          <w:lang w:val="fr-FR"/>
        </w:rPr>
        <w:t>u</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3"/>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3654"/>
        <w:jc w:val="both"/>
        <w:rPr>
          <w:rFonts w:ascii="Tahoma" w:eastAsia="Tahoma" w:hAnsi="Tahoma" w:cs="Tahoma"/>
          <w:sz w:val="21"/>
          <w:szCs w:val="21"/>
          <w:lang w:val="fr-FR"/>
        </w:rPr>
      </w:pPr>
      <w:r w:rsidRPr="0077639F">
        <w:rPr>
          <w:rFonts w:ascii="Tahoma" w:eastAsia="Tahoma" w:hAnsi="Tahoma" w:cs="Tahoma"/>
          <w:w w:val="111"/>
          <w:sz w:val="21"/>
          <w:szCs w:val="21"/>
          <w:lang w:val="fr-FR"/>
        </w:rPr>
        <w:t>In</w:t>
      </w:r>
      <w:r w:rsidRPr="0077639F">
        <w:rPr>
          <w:rFonts w:ascii="Tahoma" w:eastAsia="Tahoma" w:hAnsi="Tahoma" w:cs="Tahoma"/>
          <w:spacing w:val="1"/>
          <w:w w:val="111"/>
          <w:sz w:val="21"/>
          <w:szCs w:val="21"/>
          <w:lang w:val="fr-FR"/>
        </w:rPr>
        <w:t>s</w:t>
      </w:r>
      <w:r w:rsidRPr="0077639F">
        <w:rPr>
          <w:rFonts w:ascii="Tahoma" w:eastAsia="Tahoma" w:hAnsi="Tahoma" w:cs="Tahoma"/>
          <w:spacing w:val="-1"/>
          <w:w w:val="111"/>
          <w:sz w:val="21"/>
          <w:szCs w:val="21"/>
          <w:lang w:val="fr-FR"/>
        </w:rPr>
        <w:t>e</w:t>
      </w:r>
      <w:r w:rsidRPr="0077639F">
        <w:rPr>
          <w:rFonts w:ascii="Tahoma" w:eastAsia="Tahoma" w:hAnsi="Tahoma" w:cs="Tahoma"/>
          <w:spacing w:val="3"/>
          <w:w w:val="111"/>
          <w:sz w:val="21"/>
          <w:szCs w:val="21"/>
          <w:lang w:val="fr-FR"/>
        </w:rPr>
        <w:t>r</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2"/>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2"/>
          <w:sz w:val="21"/>
          <w:szCs w:val="21"/>
          <w:lang w:val="fr-FR"/>
        </w:rPr>
        <w:t>n</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n</w:t>
      </w:r>
      <w:r w:rsidRPr="0077639F">
        <w:rPr>
          <w:rFonts w:ascii="Tahoma" w:eastAsia="Tahoma" w:hAnsi="Tahoma" w:cs="Tahoma"/>
          <w:spacing w:val="21"/>
          <w:sz w:val="21"/>
          <w:szCs w:val="21"/>
          <w:lang w:val="fr-FR"/>
        </w:rPr>
        <w:t xml:space="preserve"> </w:t>
      </w:r>
      <w:r w:rsidRPr="0077639F">
        <w:rPr>
          <w:rFonts w:ascii="Tahoma" w:eastAsia="Tahoma" w:hAnsi="Tahoma" w:cs="Tahoma"/>
          <w:spacing w:val="-1"/>
          <w:w w:val="112"/>
          <w:sz w:val="21"/>
          <w:szCs w:val="21"/>
          <w:lang w:val="fr-FR"/>
        </w:rPr>
        <w:t>p</w:t>
      </w:r>
      <w:r w:rsidRPr="0077639F">
        <w:rPr>
          <w:rFonts w:ascii="Tahoma" w:eastAsia="Tahoma" w:hAnsi="Tahoma" w:cs="Tahoma"/>
          <w:spacing w:val="2"/>
          <w:w w:val="112"/>
          <w:sz w:val="21"/>
          <w:szCs w:val="21"/>
          <w:lang w:val="fr-FR"/>
        </w:rPr>
        <w:t>u</w:t>
      </w:r>
      <w:r w:rsidRPr="0077639F">
        <w:rPr>
          <w:rFonts w:ascii="Tahoma" w:eastAsia="Tahoma" w:hAnsi="Tahoma" w:cs="Tahoma"/>
          <w:spacing w:val="-1"/>
          <w:w w:val="112"/>
          <w:sz w:val="21"/>
          <w:szCs w:val="21"/>
          <w:lang w:val="fr-FR"/>
        </w:rPr>
        <w:t>b</w:t>
      </w:r>
      <w:r w:rsidRPr="0077639F">
        <w:rPr>
          <w:rFonts w:ascii="Tahoma" w:eastAsia="Tahoma" w:hAnsi="Tahoma" w:cs="Tahoma"/>
          <w:w w:val="112"/>
          <w:sz w:val="21"/>
          <w:szCs w:val="21"/>
          <w:lang w:val="fr-FR"/>
        </w:rPr>
        <w:t>li</w:t>
      </w:r>
      <w:r w:rsidRPr="0077639F">
        <w:rPr>
          <w:rFonts w:ascii="Tahoma" w:eastAsia="Tahoma" w:hAnsi="Tahoma" w:cs="Tahoma"/>
          <w:spacing w:val="3"/>
          <w:w w:val="112"/>
          <w:sz w:val="21"/>
          <w:szCs w:val="21"/>
          <w:lang w:val="fr-FR"/>
        </w:rPr>
        <w:t>c</w:t>
      </w:r>
      <w:r w:rsidRPr="0077639F">
        <w:rPr>
          <w:rFonts w:ascii="Tahoma" w:eastAsia="Tahoma" w:hAnsi="Tahoma" w:cs="Tahoma"/>
          <w:w w:val="112"/>
          <w:sz w:val="21"/>
          <w:szCs w:val="21"/>
          <w:lang w:val="fr-FR"/>
        </w:rPr>
        <w:t>i</w:t>
      </w:r>
      <w:r w:rsidRPr="0077639F">
        <w:rPr>
          <w:rFonts w:ascii="Tahoma" w:eastAsia="Tahoma" w:hAnsi="Tahoma" w:cs="Tahoma"/>
          <w:spacing w:val="-1"/>
          <w:w w:val="112"/>
          <w:sz w:val="21"/>
          <w:szCs w:val="21"/>
          <w:lang w:val="fr-FR"/>
        </w:rPr>
        <w:t>t</w:t>
      </w:r>
      <w:r w:rsidRPr="0077639F">
        <w:rPr>
          <w:rFonts w:ascii="Tahoma" w:eastAsia="Tahoma" w:hAnsi="Tahoma" w:cs="Tahoma"/>
          <w:spacing w:val="1"/>
          <w:w w:val="112"/>
          <w:sz w:val="21"/>
          <w:szCs w:val="21"/>
          <w:lang w:val="fr-FR"/>
        </w:rPr>
        <w:t>a</w:t>
      </w:r>
      <w:r w:rsidRPr="0077639F">
        <w:rPr>
          <w:rFonts w:ascii="Tahoma" w:eastAsia="Tahoma" w:hAnsi="Tahoma" w:cs="Tahoma"/>
          <w:w w:val="112"/>
          <w:sz w:val="21"/>
          <w:szCs w:val="21"/>
          <w:lang w:val="fr-FR"/>
        </w:rPr>
        <w:t>i</w:t>
      </w:r>
      <w:r w:rsidRPr="0077639F">
        <w:rPr>
          <w:rFonts w:ascii="Tahoma" w:eastAsia="Tahoma" w:hAnsi="Tahoma" w:cs="Tahoma"/>
          <w:spacing w:val="3"/>
          <w:w w:val="112"/>
          <w:sz w:val="21"/>
          <w:szCs w:val="21"/>
          <w:lang w:val="fr-FR"/>
        </w:rPr>
        <w:t>r</w:t>
      </w:r>
      <w:r w:rsidRPr="0077639F">
        <w:rPr>
          <w:rFonts w:ascii="Tahoma" w:eastAsia="Tahoma" w:hAnsi="Tahoma" w:cs="Tahoma"/>
          <w:w w:val="112"/>
          <w:sz w:val="21"/>
          <w:szCs w:val="21"/>
          <w:lang w:val="fr-FR"/>
        </w:rPr>
        <w:t>e</w:t>
      </w:r>
      <w:r w:rsidRPr="0077639F">
        <w:rPr>
          <w:rFonts w:ascii="Tahoma" w:eastAsia="Tahoma" w:hAnsi="Tahoma" w:cs="Tahoma"/>
          <w:spacing w:val="-14"/>
          <w:w w:val="112"/>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pacing w:val="3"/>
          <w:sz w:val="21"/>
          <w:szCs w:val="21"/>
          <w:lang w:val="fr-FR"/>
        </w:rPr>
        <w:t>a</w:t>
      </w:r>
      <w:r w:rsidRPr="0077639F">
        <w:rPr>
          <w:rFonts w:ascii="Tahoma" w:eastAsia="Tahoma" w:hAnsi="Tahoma" w:cs="Tahoma"/>
          <w:sz w:val="21"/>
          <w:szCs w:val="21"/>
          <w:lang w:val="fr-FR"/>
        </w:rPr>
        <w:t>ns</w:t>
      </w:r>
      <w:r w:rsidRPr="0077639F">
        <w:rPr>
          <w:rFonts w:ascii="Tahoma" w:eastAsia="Tahoma" w:hAnsi="Tahoma" w:cs="Tahoma"/>
          <w:spacing w:val="29"/>
          <w:sz w:val="21"/>
          <w:szCs w:val="21"/>
          <w:lang w:val="fr-FR"/>
        </w:rPr>
        <w:t xml:space="preserve"> </w:t>
      </w:r>
      <w:r w:rsidRPr="0077639F">
        <w:rPr>
          <w:rFonts w:ascii="Tahoma" w:eastAsia="Tahoma" w:hAnsi="Tahoma" w:cs="Tahoma"/>
          <w:spacing w:val="2"/>
          <w:sz w:val="21"/>
          <w:szCs w:val="21"/>
          <w:lang w:val="fr-FR"/>
        </w:rPr>
        <w:t>l</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21"/>
          <w:sz w:val="21"/>
          <w:szCs w:val="21"/>
          <w:lang w:val="fr-FR"/>
        </w:rPr>
        <w:t xml:space="preserve"> </w:t>
      </w:r>
      <w:r w:rsidRPr="0077639F">
        <w:rPr>
          <w:rFonts w:ascii="Tahoma" w:eastAsia="Tahoma" w:hAnsi="Tahoma" w:cs="Tahoma"/>
          <w:spacing w:val="1"/>
          <w:w w:val="109"/>
          <w:sz w:val="21"/>
          <w:szCs w:val="21"/>
          <w:lang w:val="fr-FR"/>
        </w:rPr>
        <w:t>a</w:t>
      </w:r>
      <w:r w:rsidRPr="0077639F">
        <w:rPr>
          <w:rFonts w:ascii="Tahoma" w:eastAsia="Tahoma" w:hAnsi="Tahoma" w:cs="Tahoma"/>
          <w:w w:val="109"/>
          <w:sz w:val="21"/>
          <w:szCs w:val="21"/>
          <w:lang w:val="fr-FR"/>
        </w:rPr>
        <w:t>n</w:t>
      </w:r>
      <w:r w:rsidRPr="0077639F">
        <w:rPr>
          <w:rFonts w:ascii="Tahoma" w:eastAsia="Tahoma" w:hAnsi="Tahoma" w:cs="Tahoma"/>
          <w:spacing w:val="2"/>
          <w:w w:val="109"/>
          <w:sz w:val="21"/>
          <w:szCs w:val="21"/>
          <w:lang w:val="fr-FR"/>
        </w:rPr>
        <w:t>n</w:t>
      </w:r>
      <w:r w:rsidRPr="0077639F">
        <w:rPr>
          <w:rFonts w:ascii="Tahoma" w:eastAsia="Tahoma" w:hAnsi="Tahoma" w:cs="Tahoma"/>
          <w:w w:val="109"/>
          <w:sz w:val="21"/>
          <w:szCs w:val="21"/>
          <w:lang w:val="fr-FR"/>
        </w:rPr>
        <w:t>u</w:t>
      </w:r>
      <w:r w:rsidRPr="0077639F">
        <w:rPr>
          <w:rFonts w:ascii="Tahoma" w:eastAsia="Tahoma" w:hAnsi="Tahoma" w:cs="Tahoma"/>
          <w:spacing w:val="1"/>
          <w:w w:val="109"/>
          <w:sz w:val="21"/>
          <w:szCs w:val="21"/>
          <w:lang w:val="fr-FR"/>
        </w:rPr>
        <w:t>a</w:t>
      </w:r>
      <w:r w:rsidRPr="0077639F">
        <w:rPr>
          <w:rFonts w:ascii="Tahoma" w:eastAsia="Tahoma" w:hAnsi="Tahoma" w:cs="Tahoma"/>
          <w:w w:val="109"/>
          <w:sz w:val="21"/>
          <w:szCs w:val="21"/>
          <w:lang w:val="fr-FR"/>
        </w:rPr>
        <w:t>ir</w:t>
      </w:r>
      <w:r w:rsidRPr="0077639F">
        <w:rPr>
          <w:rFonts w:ascii="Tahoma" w:eastAsia="Tahoma" w:hAnsi="Tahoma" w:cs="Tahoma"/>
          <w:spacing w:val="-1"/>
          <w:w w:val="109"/>
          <w:sz w:val="21"/>
          <w:szCs w:val="21"/>
          <w:lang w:val="fr-FR"/>
        </w:rPr>
        <w:t>e</w:t>
      </w:r>
      <w:r w:rsidRPr="0077639F">
        <w:rPr>
          <w:rFonts w:ascii="Tahoma" w:eastAsia="Tahoma" w:hAnsi="Tahoma" w:cs="Tahoma"/>
          <w:w w:val="109"/>
          <w:sz w:val="21"/>
          <w:szCs w:val="21"/>
          <w:lang w:val="fr-FR"/>
        </w:rPr>
        <w:t>s</w:t>
      </w:r>
      <w:r w:rsidRPr="0077639F">
        <w:rPr>
          <w:rFonts w:ascii="Tahoma" w:eastAsia="Tahoma" w:hAnsi="Tahoma" w:cs="Tahoma"/>
          <w:spacing w:val="-8"/>
          <w:w w:val="109"/>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spacing w:val="3"/>
          <w:w w:val="114"/>
          <w:sz w:val="21"/>
          <w:szCs w:val="21"/>
          <w:lang w:val="fr-FR"/>
        </w:rPr>
        <w:t>r</w:t>
      </w:r>
      <w:r w:rsidRPr="0077639F">
        <w:rPr>
          <w:rFonts w:ascii="Tahoma" w:eastAsia="Tahoma" w:hAnsi="Tahoma" w:cs="Tahoma"/>
          <w:spacing w:val="2"/>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lang w:val="fr-FR"/>
        </w:rPr>
        <w:t xml:space="preserve">10.10 </w:t>
      </w:r>
      <w:r w:rsidRPr="0077639F">
        <w:rPr>
          <w:rFonts w:ascii="Tahoma" w:eastAsia="Tahoma" w:hAnsi="Tahoma" w:cs="Tahoma"/>
          <w:spacing w:val="1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bri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3"/>
          <w:lang w:val="fr-FR"/>
        </w:rPr>
        <w:t>é</w:t>
      </w:r>
      <w:r w:rsidRPr="0077639F">
        <w:rPr>
          <w:rFonts w:ascii="Tahoma" w:eastAsia="Tahoma" w:hAnsi="Tahoma" w:cs="Tahoma"/>
          <w:spacing w:val="2"/>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1"/>
          <w:lang w:val="fr-FR"/>
        </w:rPr>
        <w:t xml:space="preserve"> et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lang w:val="fr-FR"/>
        </w:rPr>
        <w:t>y</w:t>
      </w:r>
      <w:r w:rsidRPr="0077639F">
        <w:rPr>
          <w:rFonts w:ascii="Tahoma" w:eastAsia="Tahoma" w:hAnsi="Tahoma" w:cs="Tahoma"/>
          <w:spacing w:val="7"/>
          <w:lang w:val="fr-FR"/>
        </w:rPr>
        <w:t xml:space="preserve"> </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bri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de 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113" w:right="8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de</w:t>
      </w:r>
      <w:r w:rsidRPr="0077639F">
        <w:rPr>
          <w:rFonts w:ascii="Tahoma" w:eastAsia="Tahoma" w:hAnsi="Tahoma" w:cs="Tahoma"/>
          <w:spacing w:val="6"/>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
          <w:lang w:val="fr-FR"/>
        </w:rPr>
        <w:t xml:space="preserve">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la r</w:t>
      </w:r>
      <w:r w:rsidRPr="0077639F">
        <w:rPr>
          <w:rFonts w:ascii="Tahoma" w:eastAsia="Tahoma" w:hAnsi="Tahoma" w:cs="Tahoma"/>
          <w:spacing w:val="-1"/>
          <w:lang w:val="fr-FR"/>
        </w:rPr>
        <w:t>u</w:t>
      </w:r>
      <w:r w:rsidRPr="0077639F">
        <w:rPr>
          <w:rFonts w:ascii="Tahoma" w:eastAsia="Tahoma" w:hAnsi="Tahoma" w:cs="Tahoma"/>
          <w:lang w:val="fr-FR"/>
        </w:rPr>
        <w:t>briq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l</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qu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nnu</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 où</w:t>
      </w:r>
      <w:r w:rsidRPr="0077639F">
        <w:rPr>
          <w:rFonts w:ascii="Tahoma" w:eastAsia="Tahoma" w:hAnsi="Tahoma" w:cs="Tahoma"/>
          <w:spacing w:val="8"/>
          <w:lang w:val="fr-FR"/>
        </w:rPr>
        <w:t xml:space="preserve"> </w:t>
      </w:r>
      <w:r w:rsidRPr="0077639F">
        <w:rPr>
          <w:rFonts w:ascii="Tahoma" w:eastAsia="Tahoma" w:hAnsi="Tahoma" w:cs="Tahoma"/>
          <w:lang w:val="fr-FR"/>
        </w:rPr>
        <w:t>se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son</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lang w:val="fr-FR"/>
        </w:rPr>
        <w:t>et 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où</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e</w:t>
      </w:r>
      <w:r w:rsidRPr="0077639F">
        <w:rPr>
          <w:rFonts w:ascii="Tahoma" w:eastAsia="Tahoma" w:hAnsi="Tahoma" w:cs="Tahoma"/>
          <w:spacing w:val="8"/>
          <w:lang w:val="fr-FR"/>
        </w:rPr>
        <w:t xml:space="preserve"> </w:t>
      </w:r>
      <w:proofErr w:type="gramStart"/>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uv</w:t>
      </w:r>
      <w:r w:rsidRPr="0077639F">
        <w:rPr>
          <w:rFonts w:ascii="Tahoma" w:eastAsia="Tahoma" w:hAnsi="Tahoma" w:cs="Tahoma"/>
          <w:lang w:val="fr-FR"/>
        </w:rPr>
        <w:t>e</w:t>
      </w:r>
      <w:proofErr w:type="gramEnd"/>
      <w:r w:rsidRPr="0077639F">
        <w:rPr>
          <w:rFonts w:ascii="Tahoma" w:eastAsia="Tahoma" w:hAnsi="Tahoma" w:cs="Tahoma"/>
          <w:spacing w:val="4"/>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 r</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ili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du</w:t>
      </w:r>
      <w:r w:rsidRPr="0077639F">
        <w:rPr>
          <w:rFonts w:ascii="Tahoma" w:eastAsia="Tahoma" w:hAnsi="Tahoma" w:cs="Tahoma"/>
          <w:spacing w:val="1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a</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3"/>
          <w:lang w:val="fr-FR"/>
        </w:rPr>
        <w:t>b</w:t>
      </w:r>
      <w:r w:rsidRPr="0077639F">
        <w:rPr>
          <w:rFonts w:ascii="Tahoma" w:eastAsia="Tahoma" w:hAnsi="Tahoma" w:cs="Tahoma"/>
          <w:lang w:val="fr-FR"/>
        </w:rPr>
        <w:t>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2"/>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 le</w:t>
      </w:r>
      <w:r w:rsidRPr="0077639F">
        <w:rPr>
          <w:rFonts w:ascii="Tahoma" w:eastAsia="Tahoma" w:hAnsi="Tahoma" w:cs="Tahoma"/>
          <w:spacing w:val="-1"/>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nnu</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où</w:t>
      </w:r>
      <w:r w:rsidRPr="0077639F">
        <w:rPr>
          <w:rFonts w:ascii="Tahoma" w:eastAsia="Tahoma" w:hAnsi="Tahoma" w:cs="Tahoma"/>
          <w:spacing w:val="-2"/>
          <w:lang w:val="fr-FR"/>
        </w:rPr>
        <w:t xml:space="preserve"> </w:t>
      </w:r>
      <w:r w:rsidRPr="0077639F">
        <w:rPr>
          <w:rFonts w:ascii="Tahoma" w:eastAsia="Tahoma" w:hAnsi="Tahoma" w:cs="Tahoma"/>
          <w:lang w:val="fr-FR"/>
        </w:rPr>
        <w:t>est</w:t>
      </w:r>
      <w:r w:rsidRPr="0077639F">
        <w:rPr>
          <w:rFonts w:ascii="Tahoma" w:eastAsia="Tahoma" w:hAnsi="Tahoma" w:cs="Tahoma"/>
          <w:spacing w:val="-3"/>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Default="004410A4">
      <w:pPr>
        <w:ind w:left="113" w:right="83"/>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ls</w:t>
      </w:r>
      <w:r w:rsidRPr="0077639F">
        <w:rPr>
          <w:rFonts w:ascii="Tahoma" w:eastAsia="Tahoma" w:hAnsi="Tahoma" w:cs="Tahoma"/>
          <w:spacing w:val="4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3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9"/>
          <w:lang w:val="fr-FR"/>
        </w:rPr>
        <w:t xml:space="preserve"> </w:t>
      </w:r>
      <w:r w:rsidRPr="0077639F">
        <w:rPr>
          <w:rFonts w:ascii="Tahoma" w:eastAsia="Tahoma" w:hAnsi="Tahoma" w:cs="Tahoma"/>
          <w:lang w:val="fr-FR"/>
        </w:rPr>
        <w:t>du</w:t>
      </w:r>
      <w:r w:rsidRPr="0077639F">
        <w:rPr>
          <w:rFonts w:ascii="Tahoma" w:eastAsia="Tahoma" w:hAnsi="Tahoma" w:cs="Tahoma"/>
          <w:spacing w:val="4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briq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1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 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477EF5" w:rsidRPr="0077639F" w:rsidRDefault="00477EF5">
      <w:pPr>
        <w:ind w:left="113" w:right="83"/>
        <w:jc w:val="both"/>
        <w:rPr>
          <w:rFonts w:ascii="Tahoma" w:eastAsia="Tahoma" w:hAnsi="Tahoma" w:cs="Tahoma"/>
          <w:lang w:val="fr-FR"/>
        </w:rPr>
        <w:sectPr w:rsidR="00477EF5" w:rsidRPr="0077639F">
          <w:pgSz w:w="11900" w:h="16840"/>
          <w:pgMar w:top="1580" w:right="108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43" behindDoc="1" locked="0" layoutInCell="1" allowOverlap="1" wp14:anchorId="59E146D8" wp14:editId="3267A8C8">
                <wp:simplePos x="0" y="0"/>
                <wp:positionH relativeFrom="page">
                  <wp:posOffset>664210</wp:posOffset>
                </wp:positionH>
                <wp:positionV relativeFrom="page">
                  <wp:posOffset>1051560</wp:posOffset>
                </wp:positionV>
                <wp:extent cx="6172200" cy="4917440"/>
                <wp:effectExtent l="4445" t="10160" r="5080" b="6350"/>
                <wp:wrapNone/>
                <wp:docPr id="413"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17440"/>
                          <a:chOff x="1057" y="1696"/>
                          <a:chExt cx="9720" cy="7744"/>
                        </a:xfrm>
                      </wpg:grpSpPr>
                      <wpg:grpSp>
                        <wpg:cNvPr id="414" name="Group 407"/>
                        <wpg:cNvGrpSpPr>
                          <a:grpSpLocks/>
                        </wpg:cNvGrpSpPr>
                        <wpg:grpSpPr bwMode="auto">
                          <a:xfrm>
                            <a:off x="1068" y="1706"/>
                            <a:ext cx="9698" cy="0"/>
                            <a:chOff x="1068" y="1706"/>
                            <a:chExt cx="9698" cy="0"/>
                          </a:xfrm>
                        </wpg:grpSpPr>
                        <wps:wsp>
                          <wps:cNvPr id="415" name="Freeform 41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6" name="Group 408"/>
                          <wpg:cNvGrpSpPr>
                            <a:grpSpLocks/>
                          </wpg:cNvGrpSpPr>
                          <wpg:grpSpPr bwMode="auto">
                            <a:xfrm>
                              <a:off x="1063" y="1702"/>
                              <a:ext cx="0" cy="7733"/>
                              <a:chOff x="1063" y="1702"/>
                              <a:chExt cx="0" cy="7733"/>
                            </a:xfrm>
                          </wpg:grpSpPr>
                          <wps:wsp>
                            <wps:cNvPr id="417" name="Freeform 413"/>
                            <wps:cNvSpPr>
                              <a:spLocks/>
                            </wps:cNvSpPr>
                            <wps:spPr bwMode="auto">
                              <a:xfrm>
                                <a:off x="1063" y="1702"/>
                                <a:ext cx="0" cy="7733"/>
                              </a:xfrm>
                              <a:custGeom>
                                <a:avLst/>
                                <a:gdLst>
                                  <a:gd name="T0" fmla="+- 0 1702 1702"/>
                                  <a:gd name="T1" fmla="*/ 1702 h 7733"/>
                                  <a:gd name="T2" fmla="+- 0 9434 1702"/>
                                  <a:gd name="T3" fmla="*/ 9434 h 7733"/>
                                </a:gdLst>
                                <a:ahLst/>
                                <a:cxnLst>
                                  <a:cxn ang="0">
                                    <a:pos x="0" y="T1"/>
                                  </a:cxn>
                                  <a:cxn ang="0">
                                    <a:pos x="0" y="T3"/>
                                  </a:cxn>
                                </a:cxnLst>
                                <a:rect l="0" t="0" r="r" b="b"/>
                                <a:pathLst>
                                  <a:path h="7733">
                                    <a:moveTo>
                                      <a:pt x="0" y="0"/>
                                    </a:moveTo>
                                    <a:lnTo>
                                      <a:pt x="0" y="77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8" name="Group 409"/>
                            <wpg:cNvGrpSpPr>
                              <a:grpSpLocks/>
                            </wpg:cNvGrpSpPr>
                            <wpg:grpSpPr bwMode="auto">
                              <a:xfrm>
                                <a:off x="1068" y="9430"/>
                                <a:ext cx="9698" cy="0"/>
                                <a:chOff x="1068" y="9430"/>
                                <a:chExt cx="9698" cy="0"/>
                              </a:xfrm>
                            </wpg:grpSpPr>
                            <wps:wsp>
                              <wps:cNvPr id="419" name="Freeform 412"/>
                              <wps:cNvSpPr>
                                <a:spLocks/>
                              </wps:cNvSpPr>
                              <wps:spPr bwMode="auto">
                                <a:xfrm>
                                  <a:off x="1068" y="9430"/>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0" name="Group 410"/>
                              <wpg:cNvGrpSpPr>
                                <a:grpSpLocks/>
                              </wpg:cNvGrpSpPr>
                              <wpg:grpSpPr bwMode="auto">
                                <a:xfrm>
                                  <a:off x="10771" y="1702"/>
                                  <a:ext cx="0" cy="7733"/>
                                  <a:chOff x="10771" y="1702"/>
                                  <a:chExt cx="0" cy="7733"/>
                                </a:xfrm>
                              </wpg:grpSpPr>
                              <wps:wsp>
                                <wps:cNvPr id="421" name="Freeform 411"/>
                                <wps:cNvSpPr>
                                  <a:spLocks/>
                                </wps:cNvSpPr>
                                <wps:spPr bwMode="auto">
                                  <a:xfrm>
                                    <a:off x="10771" y="1702"/>
                                    <a:ext cx="0" cy="7733"/>
                                  </a:xfrm>
                                  <a:custGeom>
                                    <a:avLst/>
                                    <a:gdLst>
                                      <a:gd name="T0" fmla="+- 0 1702 1702"/>
                                      <a:gd name="T1" fmla="*/ 1702 h 7733"/>
                                      <a:gd name="T2" fmla="+- 0 9434 1702"/>
                                      <a:gd name="T3" fmla="*/ 9434 h 7733"/>
                                    </a:gdLst>
                                    <a:ahLst/>
                                    <a:cxnLst>
                                      <a:cxn ang="0">
                                        <a:pos x="0" y="T1"/>
                                      </a:cxn>
                                      <a:cxn ang="0">
                                        <a:pos x="0" y="T3"/>
                                      </a:cxn>
                                    </a:cxnLst>
                                    <a:rect l="0" t="0" r="r" b="b"/>
                                    <a:pathLst>
                                      <a:path h="7733">
                                        <a:moveTo>
                                          <a:pt x="0" y="0"/>
                                        </a:moveTo>
                                        <a:lnTo>
                                          <a:pt x="0" y="77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5BF711C" id="Group 406" o:spid="_x0000_s1026" style="position:absolute;margin-left:52.3pt;margin-top:82.8pt;width:486pt;height:387.2pt;z-index:-2337;mso-position-horizontal-relative:page;mso-position-vertical-relative:page" coordorigin="1057,1696" coordsize="9720,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">
                <v:group id="Group 40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tSsMA&#10;AADcAAAADwAAAGRycy9kb3ducmV2LnhtbESPQWvCQBSE70L/w/IKvYhuEq1IdJVQKOpRU/D6yD6T&#10;0OzbNLvV5N+7guBxmJlvmPW2N424UudqywriaQSCuLC65lLBT/49WYJwHlljY5kUDORgu3kbrTHV&#10;9sZHup58KQKEXYoKKu/bVEpXVGTQTW1LHLyL7Qz6ILtS6g5vAW4amUTRQhqsOSxU2NJXRcXv6d8o&#10;mJU7+XcYD+c858QMicnqOM+U+njvsxUIT71/hZ/tvVYwjz/hcS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tSsMAAADcAAAADwAAAAAAAAAAAAAAAACYAgAAZHJzL2Rv&#10;d25yZXYueG1sUEsFBgAAAAAEAAQA9QAAAIgDAAAAAA==&#10;" path="m,l9698,e" filled="f" strokeweight=".58pt">
                    <v:path arrowok="t" o:connecttype="custom" o:connectlocs="0,0;9698,0" o:connectangles="0,0"/>
                  </v:shape>
                  <v:group id="Group 408" o:spid="_x0000_s1029" style="position:absolute;left:1063;top:1702;width:0;height:7733" coordorigin="1063,1702" coordsize="0,7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3" o:spid="_x0000_s1030" style="position:absolute;left:1063;top:1702;width:0;height:7733;visibility:visible;mso-wrap-style:square;v-text-anchor:top" coordsize="0,7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zYscA&#10;AADcAAAADwAAAGRycy9kb3ducmV2LnhtbESPT0vDQBTE70K/w/IEL2I2K9HatNsggn/qpTQK7fGR&#10;fSah2bchu6bRT+8KgsdhZn7DrIrJdmKkwbeONagkBUFcOdNyreH97fHqDoQPyAY7x6ThizwU69nZ&#10;CnPjTryjsQy1iBD2OWpoQuhzKX3VkEWfuJ44eh9usBiiHGppBjxFuO3kdZreSostx4UGe3poqDqW&#10;n1bD99PB+X224J1SrzdqszXPl5nR+uJ8ul+CCDSF//Bf+8VoyNQ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8M2LHAAAA3AAAAA8AAAAAAAAAAAAAAAAAmAIAAGRy&#10;cy9kb3ducmV2LnhtbFBLBQYAAAAABAAEAPUAAACMAwAAAAA=&#10;" path="m,l,7732e" filled="f" strokeweight=".58pt">
                      <v:path arrowok="t" o:connecttype="custom" o:connectlocs="0,1702;0,9434" o:connectangles="0,0"/>
                    </v:shape>
                    <v:group id="Group 409" o:spid="_x0000_s1031" style="position:absolute;left:1068;top:9430;width:9698;height:0" coordorigin="1068,9430"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2" o:spid="_x0000_s1032" style="position:absolute;left:1068;top:9430;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nT8MA&#10;AADcAAAADwAAAGRycy9kb3ducmV2LnhtbESPQWvCQBSE70L/w/IKvYhuEqVodJVQKOpRU/D6yD6T&#10;0OzbNLvV5N+7guBxmJlvmPW2N424UudqywriaQSCuLC65lLBT/49WYBwHlljY5kUDORgu3kbrTHV&#10;9sZHup58KQKEXYoKKu/bVEpXVGTQTW1LHLyL7Qz6ILtS6g5vAW4amUTRpzRYc1iosKWviorf079R&#10;MCt38u8wHs55zokZEpPVcZ4p9fHeZysQnnr/Cj/be61gHi/hcSYc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unT8MAAADcAAAADwAAAAAAAAAAAAAAAACYAgAAZHJzL2Rv&#10;d25yZXYueG1sUEsFBgAAAAAEAAQA9QAAAIgDAAAAAA==&#10;" path="m,l9698,e" filled="f" strokeweight=".58pt">
                        <v:path arrowok="t" o:connecttype="custom" o:connectlocs="0,0;9698,0" o:connectangles="0,0"/>
                      </v:shape>
                      <v:group id="Group 410" o:spid="_x0000_s1033" style="position:absolute;left:10771;top:1702;width:0;height:7733" coordorigin="10771,1702" coordsize="0,7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1" o:spid="_x0000_s1034" style="position:absolute;left:10771;top:1702;width:0;height:7733;visibility:visible;mso-wrap-style:square;v-text-anchor:top" coordsize="0,7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EMMYA&#10;AADcAAAADwAAAGRycy9kb3ducmV2LnhtbESPT2vCQBTE7wW/w/KEXqRuVmKp0VVE6B+9FG1Bj4/s&#10;Mwlm34bsVtN+elcQehxm5jfMbNHZWpyp9ZVjDWqYgCDOnam40PD99fr0AsIHZIO1Y9LwSx4W897D&#10;DDPjLryl8y4UIkLYZ6ihDKHJpPR5SRb90DXE0Tu61mKIsi2kafES4baWoyR5lhYrjgslNrQqKT/t&#10;fqyGv7eD8/t0wlulNmO1/jTvg9Ro/djvllMQgbrwH763P4yGdKTg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XEMMYAAADcAAAADwAAAAAAAAAAAAAAAACYAgAAZHJz&#10;L2Rvd25yZXYueG1sUEsFBgAAAAAEAAQA9QAAAIsDAAAAAA==&#10;" path="m,l,7732e" filled="f" strokeweight=".58pt">
                          <v:path arrowok="t" o:connecttype="custom" o:connectlocs="0,1702;0,9434"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75"/>
        <w:jc w:val="both"/>
        <w:rPr>
          <w:rFonts w:ascii="Tahoma" w:eastAsia="Tahoma" w:hAnsi="Tahoma" w:cs="Tahoma"/>
          <w:lang w:val="fr-FR"/>
        </w:rPr>
      </w:pP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spacing w:val="1"/>
          <w:lang w:val="fr-FR"/>
        </w:rPr>
        <w:t>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gri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pri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8734"/>
        <w:jc w:val="both"/>
        <w:rPr>
          <w:rFonts w:ascii="Tahoma" w:eastAsia="Tahoma" w:hAnsi="Tahoma" w:cs="Tahoma"/>
          <w:sz w:val="21"/>
          <w:szCs w:val="21"/>
          <w:lang w:val="fr-FR"/>
        </w:rPr>
      </w:pPr>
      <w:r w:rsidRPr="0077639F">
        <w:rPr>
          <w:rFonts w:ascii="Tahoma" w:eastAsia="Tahoma" w:hAnsi="Tahoma" w:cs="Tahoma"/>
          <w:w w:val="122"/>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w w:val="114"/>
          <w:sz w:val="21"/>
          <w:szCs w:val="21"/>
          <w:lang w:val="fr-FR"/>
        </w:rPr>
        <w:t>r</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17"/>
          <w:sz w:val="21"/>
          <w:szCs w:val="21"/>
          <w:lang w:val="fr-FR"/>
        </w:rPr>
        <w:t>t</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73"/>
        <w:jc w:val="both"/>
        <w:rPr>
          <w:rFonts w:ascii="Tahoma" w:eastAsia="Tahoma" w:hAnsi="Tahoma" w:cs="Tahoma"/>
          <w:lang w:val="fr-FR"/>
        </w:rPr>
      </w:pPr>
      <w:r w:rsidRPr="0077639F">
        <w:rPr>
          <w:rFonts w:ascii="Tahoma" w:eastAsia="Tahoma" w:hAnsi="Tahoma" w:cs="Tahoma"/>
          <w:lang w:val="fr-FR"/>
        </w:rPr>
        <w:t xml:space="preserve">10.11  </w:t>
      </w:r>
      <w:r w:rsidRPr="0077639F">
        <w:rPr>
          <w:rFonts w:ascii="Tahoma" w:eastAsia="Tahoma" w:hAnsi="Tahoma" w:cs="Tahoma"/>
          <w:spacing w:val="1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spacing w:val="-1"/>
          <w:lang w:val="fr-FR"/>
        </w:rPr>
        <w:t>uv</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lang w:val="fr-FR"/>
        </w:rPr>
        <w:t xml:space="preserve">ou </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 xml:space="preserve">ie </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7"/>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t  doit </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 xml:space="preserve">r  </w:t>
      </w:r>
      <w:r w:rsidRPr="0077639F">
        <w:rPr>
          <w:rFonts w:ascii="Tahoma" w:eastAsia="Tahoma" w:hAnsi="Tahoma" w:cs="Tahoma"/>
          <w:spacing w:val="3"/>
          <w:lang w:val="fr-FR"/>
        </w:rPr>
        <w:t>l</w:t>
      </w:r>
      <w:r w:rsidRPr="0077639F">
        <w:rPr>
          <w:rFonts w:ascii="Tahoma" w:eastAsia="Tahoma" w:hAnsi="Tahoma" w:cs="Tahoma"/>
          <w:spacing w:val="1"/>
          <w:lang w:val="fr-FR"/>
        </w:rPr>
        <w:t>’O</w:t>
      </w:r>
      <w:r w:rsidRPr="0077639F">
        <w:rPr>
          <w:rFonts w:ascii="Tahoma" w:eastAsia="Tahoma" w:hAnsi="Tahoma" w:cs="Tahoma"/>
          <w:lang w:val="fr-FR"/>
        </w:rPr>
        <w:t xml:space="preserve">rdre </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 xml:space="preserve">i </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7" w:line="260" w:lineRule="exact"/>
        <w:rPr>
          <w:sz w:val="26"/>
          <w:szCs w:val="26"/>
          <w:lang w:val="fr-FR"/>
        </w:rPr>
      </w:pPr>
    </w:p>
    <w:p w:rsidR="001E1391" w:rsidRPr="0077639F" w:rsidRDefault="004410A4">
      <w:pPr>
        <w:ind w:left="113" w:right="76"/>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lang w:val="fr-FR"/>
        </w:rPr>
        <w:t>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les</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10</w:t>
      </w:r>
      <w:r w:rsidRPr="0077639F">
        <w:rPr>
          <w:rFonts w:ascii="Tahoma" w:eastAsia="Tahoma" w:hAnsi="Tahoma" w:cs="Tahoma"/>
          <w:lang w:val="fr-FR"/>
        </w:rPr>
        <w:t>-</w:t>
      </w:r>
      <w:r w:rsidRPr="0077639F">
        <w:rPr>
          <w:rFonts w:ascii="Tahoma" w:eastAsia="Tahoma" w:hAnsi="Tahoma" w:cs="Tahoma"/>
          <w:spacing w:val="2"/>
          <w:lang w:val="fr-FR"/>
        </w:rPr>
        <w:t>4</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0</w:t>
      </w:r>
      <w:r w:rsidRPr="0077639F">
        <w:rPr>
          <w:rFonts w:ascii="Tahoma" w:eastAsia="Tahoma" w:hAnsi="Tahoma" w:cs="Tahoma"/>
          <w:lang w:val="fr-FR"/>
        </w:rPr>
        <w:t>.4</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10</w:t>
      </w:r>
      <w:r w:rsidRPr="0077639F">
        <w:rPr>
          <w:rFonts w:ascii="Tahoma" w:eastAsia="Tahoma" w:hAnsi="Tahoma" w:cs="Tahoma"/>
          <w:spacing w:val="2"/>
          <w:lang w:val="fr-FR"/>
        </w:rPr>
        <w:t>.</w:t>
      </w:r>
      <w:r w:rsidRPr="0077639F">
        <w:rPr>
          <w:rFonts w:ascii="Tahoma" w:eastAsia="Tahoma" w:hAnsi="Tahoma" w:cs="Tahoma"/>
          <w:spacing w:val="-1"/>
          <w:lang w:val="fr-FR"/>
        </w:rPr>
        <w:t>8</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b</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it</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 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soi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 xml:space="preserve">e </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8"/>
          <w:lang w:val="fr-FR"/>
        </w:rPr>
        <w:t xml:space="preserve"> </w:t>
      </w:r>
      <w:r w:rsidRPr="0077639F">
        <w:rPr>
          <w:rFonts w:ascii="Tahoma" w:eastAsia="Tahoma" w:hAnsi="Tahoma" w:cs="Tahoma"/>
          <w:lang w:val="fr-FR"/>
        </w:rPr>
        <w:t xml:space="preserve">de </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lang w:val="fr-FR"/>
        </w:rPr>
        <w:t>or</w:t>
      </w:r>
      <w:r w:rsidRPr="0077639F">
        <w:rPr>
          <w:rFonts w:ascii="Tahoma" w:eastAsia="Tahoma" w:hAnsi="Tahoma" w:cs="Tahoma"/>
          <w:spacing w:val="1"/>
          <w:lang w:val="fr-FR"/>
        </w:rPr>
        <w:t>te</w:t>
      </w:r>
      <w:r w:rsidRPr="0077639F">
        <w:rPr>
          <w:rFonts w:ascii="Tahoma" w:eastAsia="Tahoma" w:hAnsi="Tahoma" w:cs="Tahoma"/>
          <w:lang w:val="fr-FR"/>
        </w:rPr>
        <w:t xml:space="preserve">r </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9"/>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lang w:val="fr-FR"/>
        </w:rPr>
        <w:t xml:space="preserve">n </w:t>
      </w:r>
      <w:r w:rsidRPr="0077639F">
        <w:rPr>
          <w:rFonts w:ascii="Tahoma" w:eastAsia="Tahoma" w:hAnsi="Tahoma" w:cs="Tahoma"/>
          <w:spacing w:val="9"/>
          <w:lang w:val="fr-FR"/>
        </w:rPr>
        <w:t xml:space="preserve"> </w:t>
      </w:r>
      <w:r w:rsidRPr="0077639F">
        <w:rPr>
          <w:rFonts w:ascii="Tahoma" w:eastAsia="Tahoma" w:hAnsi="Tahoma" w:cs="Tahoma"/>
          <w:spacing w:val="-1"/>
          <w:lang w:val="fr-FR"/>
        </w:rPr>
        <w:t>hy</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metta</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4"/>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lang w:val="fr-FR"/>
        </w:rPr>
        <w:t>ou i</w:t>
      </w:r>
      <w:r w:rsidRPr="0077639F">
        <w:rPr>
          <w:rFonts w:ascii="Tahoma" w:eastAsia="Tahoma" w:hAnsi="Tahoma" w:cs="Tahoma"/>
          <w:spacing w:val="-1"/>
          <w:lang w:val="fr-FR"/>
        </w:rPr>
        <w:t>n</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9"/>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 de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3"/>
          <w:lang w:val="fr-FR"/>
        </w:rPr>
        <w:t xml:space="preserve"> I</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4"/>
          <w:lang w:val="fr-FR"/>
        </w:rPr>
        <w:t>’</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2"/>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spacing w:val="2"/>
          <w:lang w:val="fr-FR"/>
        </w:rPr>
        <w:t>h</w:t>
      </w:r>
      <w:r w:rsidRPr="0077639F">
        <w:rPr>
          <w:rFonts w:ascii="Tahoma" w:eastAsia="Tahoma" w:hAnsi="Tahoma" w:cs="Tahoma"/>
          <w:spacing w:val="-1"/>
          <w:lang w:val="fr-FR"/>
        </w:rPr>
        <w:t>y</w:t>
      </w:r>
      <w:r w:rsidRPr="0077639F">
        <w:rPr>
          <w:rFonts w:ascii="Tahoma" w:eastAsia="Tahoma" w:hAnsi="Tahoma" w:cs="Tahoma"/>
          <w:spacing w:val="2"/>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3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3"/>
          <w:lang w:val="fr-FR"/>
        </w:rPr>
        <w:t xml:space="preserve"> </w:t>
      </w:r>
      <w:r w:rsidRPr="0077639F">
        <w:rPr>
          <w:rFonts w:ascii="Tahoma" w:eastAsia="Tahoma" w:hAnsi="Tahoma" w:cs="Tahoma"/>
          <w:lang w:val="fr-FR"/>
        </w:rPr>
        <w:t>de</w:t>
      </w:r>
      <w:r w:rsidRPr="0077639F">
        <w:rPr>
          <w:rFonts w:ascii="Tahoma" w:eastAsia="Tahoma" w:hAnsi="Tahoma" w:cs="Tahoma"/>
          <w:spacing w:val="3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2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 xml:space="preserve"> 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 disposi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ppri</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it se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4"/>
          <w:lang w:val="fr-FR"/>
        </w:rPr>
        <w:t xml:space="preserve"> </w:t>
      </w:r>
      <w:r w:rsidRPr="0077639F">
        <w:rPr>
          <w:rFonts w:ascii="Tahoma" w:eastAsia="Tahoma" w:hAnsi="Tahoma" w:cs="Tahoma"/>
          <w:lang w:val="fr-FR"/>
        </w:rPr>
        <w:t>de 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7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 de</w:t>
      </w:r>
      <w:r w:rsidRPr="0077639F">
        <w:rPr>
          <w:rFonts w:ascii="Tahoma" w:eastAsia="Tahoma" w:hAnsi="Tahoma" w:cs="Tahoma"/>
          <w:spacing w:val="1"/>
          <w:lang w:val="fr-FR"/>
        </w:rPr>
        <w:t xml:space="preserve"> 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y</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e</w:t>
      </w:r>
      <w:r w:rsidRPr="0077639F">
        <w:rPr>
          <w:rFonts w:ascii="Tahoma" w:eastAsia="Tahoma" w:hAnsi="Tahoma" w:cs="Tahoma"/>
          <w:spacing w:val="-1"/>
          <w:lang w:val="fr-FR"/>
        </w:rPr>
        <w:t>nv</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 de</w:t>
      </w:r>
      <w:r w:rsidRPr="0077639F">
        <w:rPr>
          <w:rFonts w:ascii="Tahoma" w:eastAsia="Tahoma" w:hAnsi="Tahoma" w:cs="Tahoma"/>
          <w:spacing w:val="-1"/>
          <w:lang w:val="fr-FR"/>
        </w:rPr>
        <w:t xml:space="preserve"> c</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r.</w:t>
      </w:r>
    </w:p>
    <w:p w:rsidR="001E1391" w:rsidRPr="0077639F" w:rsidRDefault="001E1391">
      <w:pPr>
        <w:spacing w:before="17" w:line="220" w:lineRule="exact"/>
        <w:rPr>
          <w:sz w:val="22"/>
          <w:szCs w:val="22"/>
          <w:lang w:val="fr-FR"/>
        </w:rPr>
      </w:pPr>
    </w:p>
    <w:p w:rsidR="001E1391" w:rsidRPr="0077639F" w:rsidRDefault="004410A4">
      <w:pPr>
        <w:ind w:left="113" w:right="384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9"/>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fe</w:t>
      </w:r>
      <w:r w:rsidRPr="0077639F">
        <w:rPr>
          <w:rFonts w:ascii="Tahoma" w:eastAsia="Tahoma" w:hAnsi="Tahoma" w:cs="Tahoma"/>
          <w:lang w:val="fr-FR"/>
        </w:rPr>
        <w:t>ssio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3687"/>
        <w:jc w:val="both"/>
        <w:rPr>
          <w:rFonts w:ascii="Tahoma" w:eastAsia="Tahoma" w:hAnsi="Tahoma" w:cs="Tahoma"/>
          <w:lang w:val="fr-FR"/>
        </w:rPr>
        <w:sectPr w:rsidR="001E1391" w:rsidRPr="0077639F">
          <w:footerReference w:type="default" r:id="rId10"/>
          <w:pgSz w:w="11900" w:h="16840"/>
          <w:pgMar w:top="1580" w:right="1160" w:bottom="280" w:left="1020" w:header="0" w:footer="495" w:gutter="0"/>
          <w:pgNumType w:start="20"/>
          <w:cols w:space="720"/>
        </w:sect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6" w:line="100" w:lineRule="exact"/>
        <w:rPr>
          <w:sz w:val="11"/>
          <w:szCs w:val="11"/>
          <w:lang w:val="fr-FR"/>
        </w:rPr>
      </w:pPr>
    </w:p>
    <w:tbl>
      <w:tblPr>
        <w:tblW w:w="0" w:type="auto"/>
        <w:tblInd w:w="97" w:type="dxa"/>
        <w:tblLayout w:type="fixed"/>
        <w:tblCellMar>
          <w:left w:w="0" w:type="dxa"/>
          <w:right w:w="0" w:type="dxa"/>
        </w:tblCellMar>
        <w:tblLook w:val="01E0" w:firstRow="1" w:lastRow="1" w:firstColumn="1" w:lastColumn="1" w:noHBand="0" w:noVBand="0"/>
      </w:tblPr>
      <w:tblGrid>
        <w:gridCol w:w="70"/>
        <w:gridCol w:w="4368"/>
        <w:gridCol w:w="5270"/>
      </w:tblGrid>
      <w:tr w:rsidR="001E1391" w:rsidRPr="0077639F">
        <w:trPr>
          <w:trHeight w:hRule="exact" w:val="13270"/>
        </w:trPr>
        <w:tc>
          <w:tcPr>
            <w:tcW w:w="9708" w:type="dxa"/>
            <w:gridSpan w:val="3"/>
            <w:tcBorders>
              <w:top w:val="single" w:sz="5" w:space="0" w:color="000000"/>
              <w:left w:val="single" w:sz="5" w:space="0" w:color="000000"/>
              <w:bottom w:val="nil"/>
              <w:right w:val="single" w:sz="5" w:space="0" w:color="000000"/>
            </w:tcBorders>
          </w:tcPr>
          <w:p w:rsidR="001E1391" w:rsidRPr="0077639F" w:rsidRDefault="001E1391">
            <w:pPr>
              <w:spacing w:before="9" w:line="220" w:lineRule="exact"/>
              <w:rPr>
                <w:sz w:val="22"/>
                <w:szCs w:val="22"/>
                <w:lang w:val="fr-FR"/>
              </w:rPr>
            </w:pPr>
          </w:p>
          <w:p w:rsidR="001E1391" w:rsidRPr="0077639F" w:rsidRDefault="004410A4">
            <w:pPr>
              <w:ind w:left="64" w:right="1165"/>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11</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w w:val="114"/>
                <w:lang w:val="fr-FR"/>
              </w:rPr>
              <w:t>h</w:t>
            </w:r>
            <w:r w:rsidRPr="0077639F">
              <w:rPr>
                <w:rFonts w:ascii="Tahoma" w:eastAsia="Tahoma" w:hAnsi="Tahoma" w:cs="Tahoma"/>
                <w:spacing w:val="-1"/>
                <w:w w:val="114"/>
                <w:lang w:val="fr-FR"/>
              </w:rPr>
              <w:t>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o</w:t>
            </w:r>
            <w:r w:rsidRPr="0077639F">
              <w:rPr>
                <w:rFonts w:ascii="Tahoma" w:eastAsia="Tahoma" w:hAnsi="Tahoma" w:cs="Tahoma"/>
                <w:w w:val="114"/>
                <w:lang w:val="fr-FR"/>
              </w:rPr>
              <w:t>r</w:t>
            </w:r>
            <w:r w:rsidRPr="0077639F">
              <w:rPr>
                <w:rFonts w:ascii="Tahoma" w:eastAsia="Tahoma" w:hAnsi="Tahoma" w:cs="Tahoma"/>
                <w:spacing w:val="1"/>
                <w:w w:val="114"/>
                <w:lang w:val="fr-FR"/>
              </w:rPr>
              <w:t>a</w:t>
            </w:r>
            <w:r w:rsidRPr="0077639F">
              <w:rPr>
                <w:rFonts w:ascii="Tahoma" w:eastAsia="Tahoma" w:hAnsi="Tahoma" w:cs="Tahoma"/>
                <w:w w:val="114"/>
                <w:lang w:val="fr-FR"/>
              </w:rPr>
              <w:t>i</w:t>
            </w:r>
            <w:r w:rsidRPr="0077639F">
              <w:rPr>
                <w:rFonts w:ascii="Tahoma" w:eastAsia="Tahoma" w:hAnsi="Tahoma" w:cs="Tahoma"/>
                <w:spacing w:val="3"/>
                <w:w w:val="114"/>
                <w:lang w:val="fr-FR"/>
              </w:rPr>
              <w:t>r</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3"/>
                <w:w w:val="114"/>
                <w:lang w:val="fr-FR"/>
              </w:rPr>
              <w:t xml:space="preserve"> </w:t>
            </w:r>
            <w:r w:rsidRPr="0077639F">
              <w:rPr>
                <w:rFonts w:ascii="Tahoma" w:eastAsia="Tahoma" w:hAnsi="Tahoma" w:cs="Tahoma"/>
                <w:lang w:val="fr-FR"/>
              </w:rPr>
              <w:t>–</w:t>
            </w:r>
            <w:r w:rsidRPr="0077639F">
              <w:rPr>
                <w:rFonts w:ascii="Tahoma" w:eastAsia="Tahoma" w:hAnsi="Tahoma" w:cs="Tahoma"/>
                <w:spacing w:val="15"/>
                <w:lang w:val="fr-FR"/>
              </w:rPr>
              <w:t xml:space="preserve"> </w:t>
            </w:r>
            <w:r w:rsidRPr="0077639F">
              <w:rPr>
                <w:rFonts w:ascii="Tahoma" w:eastAsia="Tahoma" w:hAnsi="Tahoma" w:cs="Tahoma"/>
                <w:spacing w:val="-1"/>
                <w:w w:val="114"/>
                <w:lang w:val="fr-FR"/>
              </w:rPr>
              <w:t>é</w:t>
            </w:r>
            <w:r w:rsidRPr="0077639F">
              <w:rPr>
                <w:rFonts w:ascii="Tahoma" w:eastAsia="Tahoma" w:hAnsi="Tahoma" w:cs="Tahoma"/>
                <w:spacing w:val="2"/>
                <w:w w:val="114"/>
                <w:lang w:val="fr-FR"/>
              </w:rPr>
              <w:t>m</w:t>
            </w:r>
            <w:r w:rsidRPr="0077639F">
              <w:rPr>
                <w:rFonts w:ascii="Tahoma" w:eastAsia="Tahoma" w:hAnsi="Tahoma" w:cs="Tahoma"/>
                <w:spacing w:val="-1"/>
                <w:w w:val="114"/>
                <w:lang w:val="fr-FR"/>
              </w:rPr>
              <w:t>o</w:t>
            </w:r>
            <w:r w:rsidRPr="0077639F">
              <w:rPr>
                <w:rFonts w:ascii="Tahoma" w:eastAsia="Tahoma" w:hAnsi="Tahoma" w:cs="Tahoma"/>
                <w:w w:val="114"/>
                <w:lang w:val="fr-FR"/>
              </w:rPr>
              <w:t>l</w:t>
            </w:r>
            <w:r w:rsidRPr="0077639F">
              <w:rPr>
                <w:rFonts w:ascii="Tahoma" w:eastAsia="Tahoma" w:hAnsi="Tahoma" w:cs="Tahoma"/>
                <w:spacing w:val="2"/>
                <w:w w:val="114"/>
                <w:lang w:val="fr-FR"/>
              </w:rPr>
              <w:t>u</w:t>
            </w:r>
            <w:r w:rsidRPr="0077639F">
              <w:rPr>
                <w:rFonts w:ascii="Tahoma" w:eastAsia="Tahoma" w:hAnsi="Tahoma" w:cs="Tahoma"/>
                <w:w w:val="114"/>
                <w:lang w:val="fr-FR"/>
              </w:rPr>
              <w:t>m</w:t>
            </w:r>
            <w:r w:rsidRPr="0077639F">
              <w:rPr>
                <w:rFonts w:ascii="Tahoma" w:eastAsia="Tahoma" w:hAnsi="Tahoma" w:cs="Tahoma"/>
                <w:spacing w:val="2"/>
                <w:w w:val="114"/>
                <w:lang w:val="fr-FR"/>
              </w:rPr>
              <w:t>e</w:t>
            </w:r>
            <w:r w:rsidRPr="0077639F">
              <w:rPr>
                <w:rFonts w:ascii="Tahoma" w:eastAsia="Tahoma" w:hAnsi="Tahoma" w:cs="Tahoma"/>
                <w:w w:val="114"/>
                <w:lang w:val="fr-FR"/>
              </w:rPr>
              <w:t>n</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6"/>
                <w:w w:val="114"/>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2"/>
                <w:w w:val="113"/>
                <w:lang w:val="fr-FR"/>
              </w:rPr>
              <w:t>dé</w:t>
            </w:r>
            <w:r w:rsidRPr="0077639F">
              <w:rPr>
                <w:rFonts w:ascii="Tahoma" w:eastAsia="Tahoma" w:hAnsi="Tahoma" w:cs="Tahoma"/>
                <w:spacing w:val="-1"/>
                <w:w w:val="113"/>
                <w:lang w:val="fr-FR"/>
              </w:rPr>
              <w:t>bo</w:t>
            </w:r>
            <w:r w:rsidRPr="0077639F">
              <w:rPr>
                <w:rFonts w:ascii="Tahoma" w:eastAsia="Tahoma" w:hAnsi="Tahoma" w:cs="Tahoma"/>
                <w:spacing w:val="2"/>
                <w:w w:val="113"/>
                <w:lang w:val="fr-FR"/>
              </w:rPr>
              <w:t>u</w:t>
            </w:r>
            <w:r w:rsidRPr="0077639F">
              <w:rPr>
                <w:rFonts w:ascii="Tahoma" w:eastAsia="Tahoma" w:hAnsi="Tahoma" w:cs="Tahoma"/>
                <w:w w:val="113"/>
                <w:lang w:val="fr-FR"/>
              </w:rPr>
              <w:t>rs</w:t>
            </w:r>
            <w:r w:rsidRPr="0077639F">
              <w:rPr>
                <w:rFonts w:ascii="Tahoma" w:eastAsia="Tahoma" w:hAnsi="Tahoma" w:cs="Tahoma"/>
                <w:spacing w:val="-5"/>
                <w:w w:val="113"/>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lang w:val="fr-FR"/>
              </w:rPr>
              <w:t>mo</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60"/>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4"/>
                <w:lang w:val="fr-FR"/>
              </w:rPr>
              <w:t>p</w:t>
            </w:r>
            <w:r w:rsidRPr="0077639F">
              <w:rPr>
                <w:rFonts w:ascii="Tahoma" w:eastAsia="Tahoma" w:hAnsi="Tahoma" w:cs="Tahoma"/>
                <w:spacing w:val="1"/>
                <w:w w:val="114"/>
                <w:lang w:val="fr-FR"/>
              </w:rPr>
              <w:t>a</w:t>
            </w:r>
            <w:r w:rsidRPr="0077639F">
              <w:rPr>
                <w:rFonts w:ascii="Tahoma" w:eastAsia="Tahoma" w:hAnsi="Tahoma" w:cs="Tahoma"/>
                <w:w w:val="114"/>
                <w:lang w:val="fr-FR"/>
              </w:rPr>
              <w:t>i</w:t>
            </w:r>
            <w:r w:rsidRPr="0077639F">
              <w:rPr>
                <w:rFonts w:ascii="Tahoma" w:eastAsia="Tahoma" w:hAnsi="Tahoma" w:cs="Tahoma"/>
                <w:spacing w:val="2"/>
                <w:w w:val="114"/>
                <w:lang w:val="fr-FR"/>
              </w:rPr>
              <w:t>e</w:t>
            </w:r>
            <w:r w:rsidRPr="0077639F">
              <w:rPr>
                <w:rFonts w:ascii="Tahoma" w:eastAsia="Tahoma" w:hAnsi="Tahoma" w:cs="Tahoma"/>
                <w:w w:val="114"/>
                <w:lang w:val="fr-FR"/>
              </w:rPr>
              <w:t>m</w:t>
            </w:r>
            <w:r w:rsidRPr="0077639F">
              <w:rPr>
                <w:rFonts w:ascii="Tahoma" w:eastAsia="Tahoma" w:hAnsi="Tahoma" w:cs="Tahoma"/>
                <w:spacing w:val="-1"/>
                <w:w w:val="114"/>
                <w:lang w:val="fr-FR"/>
              </w:rPr>
              <w:t>e</w:t>
            </w:r>
            <w:r w:rsidRPr="0077639F">
              <w:rPr>
                <w:rFonts w:ascii="Tahoma" w:eastAsia="Tahoma" w:hAnsi="Tahoma" w:cs="Tahoma"/>
                <w:spacing w:val="2"/>
                <w:w w:val="114"/>
                <w:lang w:val="fr-FR"/>
              </w:rPr>
              <w:t>n</w:t>
            </w:r>
            <w:r w:rsidRPr="0077639F">
              <w:rPr>
                <w:rFonts w:ascii="Tahoma" w:eastAsia="Tahoma" w:hAnsi="Tahoma" w:cs="Tahoma"/>
                <w:w w:val="114"/>
                <w:lang w:val="fr-FR"/>
              </w:rPr>
              <w:t>t</w:t>
            </w:r>
            <w:r w:rsidRPr="0077639F">
              <w:rPr>
                <w:rFonts w:ascii="Tahoma" w:eastAsia="Tahoma" w:hAnsi="Tahoma" w:cs="Tahoma"/>
                <w:spacing w:val="-6"/>
                <w:w w:val="114"/>
                <w:lang w:val="fr-FR"/>
              </w:rPr>
              <w:t xml:space="preserve"> </w:t>
            </w:r>
            <w:r w:rsidRPr="0077639F">
              <w:rPr>
                <w:rFonts w:ascii="Tahoma" w:eastAsia="Tahoma" w:hAnsi="Tahoma" w:cs="Tahoma"/>
                <w:spacing w:val="-1"/>
                <w:lang w:val="fr-FR"/>
              </w:rPr>
              <w:t>d</w:t>
            </w:r>
            <w:r w:rsidRPr="0077639F">
              <w:rPr>
                <w:rFonts w:ascii="Tahoma" w:eastAsia="Tahoma" w:hAnsi="Tahoma" w:cs="Tahoma"/>
                <w:spacing w:val="2"/>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w w:val="114"/>
                <w:lang w:val="fr-FR"/>
              </w:rPr>
              <w:t>h</w:t>
            </w:r>
            <w:r w:rsidRPr="0077639F">
              <w:rPr>
                <w:rFonts w:ascii="Tahoma" w:eastAsia="Tahoma" w:hAnsi="Tahoma" w:cs="Tahoma"/>
                <w:spacing w:val="-1"/>
                <w:w w:val="113"/>
                <w:lang w:val="fr-FR"/>
              </w:rPr>
              <w:t>o</w:t>
            </w:r>
            <w:r w:rsidRPr="0077639F">
              <w:rPr>
                <w:rFonts w:ascii="Tahoma" w:eastAsia="Tahoma" w:hAnsi="Tahoma" w:cs="Tahoma"/>
                <w:spacing w:val="2"/>
                <w:w w:val="114"/>
                <w:lang w:val="fr-FR"/>
              </w:rPr>
              <w:t>n</w:t>
            </w:r>
            <w:r w:rsidRPr="0077639F">
              <w:rPr>
                <w:rFonts w:ascii="Tahoma" w:eastAsia="Tahoma" w:hAnsi="Tahoma" w:cs="Tahoma"/>
                <w:spacing w:val="-1"/>
                <w:w w:val="113"/>
                <w:lang w:val="fr-FR"/>
              </w:rPr>
              <w:t>o</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i</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4410A4">
            <w:pPr>
              <w:spacing w:line="240" w:lineRule="exact"/>
              <w:ind w:left="64" w:right="2599"/>
              <w:jc w:val="both"/>
              <w:rPr>
                <w:rFonts w:ascii="Tahoma" w:eastAsia="Tahoma" w:hAnsi="Tahoma" w:cs="Tahoma"/>
                <w:lang w:val="fr-FR"/>
              </w:rPr>
            </w:pPr>
            <w:r w:rsidRPr="0077639F">
              <w:rPr>
                <w:rFonts w:ascii="Tahoma" w:eastAsia="Tahoma" w:hAnsi="Tahoma" w:cs="Tahoma"/>
                <w:spacing w:val="1"/>
                <w:position w:val="-1"/>
                <w:lang w:val="fr-FR"/>
              </w:rPr>
              <w:t>(</w:t>
            </w:r>
            <w:r w:rsidRPr="0077639F">
              <w:rPr>
                <w:rFonts w:ascii="Tahoma" w:eastAsia="Tahoma" w:hAnsi="Tahoma" w:cs="Tahoma"/>
                <w:spacing w:val="-1"/>
                <w:position w:val="-1"/>
                <w:lang w:val="fr-FR"/>
              </w:rPr>
              <w:t>L</w:t>
            </w:r>
            <w:r w:rsidRPr="0077639F">
              <w:rPr>
                <w:rFonts w:ascii="Tahoma" w:eastAsia="Tahoma" w:hAnsi="Tahoma" w:cs="Tahoma"/>
                <w:position w:val="-1"/>
                <w:lang w:val="fr-FR"/>
              </w:rPr>
              <w:t>.</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position w:val="-1"/>
                <w:lang w:val="fr-FR"/>
              </w:rPr>
              <w:t>0</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D</w:t>
            </w:r>
            <w:r w:rsidRPr="0077639F">
              <w:rPr>
                <w:rFonts w:ascii="Tahoma" w:eastAsia="Tahoma" w:hAnsi="Tahoma" w:cs="Tahoma"/>
                <w:position w:val="-1"/>
                <w:lang w:val="fr-FR"/>
              </w:rPr>
              <w:t>.</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position w:val="-1"/>
                <w:lang w:val="fr-FR"/>
              </w:rPr>
              <w:t>2</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j</w:t>
            </w:r>
            <w:r w:rsidRPr="0077639F">
              <w:rPr>
                <w:rFonts w:ascii="Tahoma" w:eastAsia="Tahoma" w:hAnsi="Tahoma" w:cs="Tahoma"/>
                <w:spacing w:val="-1"/>
                <w:position w:val="-1"/>
                <w:lang w:val="fr-FR"/>
              </w:rPr>
              <w:t>u</w:t>
            </w:r>
            <w:r w:rsidRPr="0077639F">
              <w:rPr>
                <w:rFonts w:ascii="Tahoma" w:eastAsia="Tahoma" w:hAnsi="Tahoma" w:cs="Tahoma"/>
                <w:position w:val="-1"/>
                <w:lang w:val="fr-FR"/>
              </w:rPr>
              <w:t>ill.</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2</w:t>
            </w:r>
            <w:r w:rsidRPr="0077639F">
              <w:rPr>
                <w:rFonts w:ascii="Tahoma" w:eastAsia="Tahoma" w:hAnsi="Tahoma" w:cs="Tahoma"/>
                <w:spacing w:val="2"/>
                <w:position w:val="-1"/>
                <w:lang w:val="fr-FR"/>
              </w:rPr>
              <w:t>00</w:t>
            </w:r>
            <w:r w:rsidRPr="0077639F">
              <w:rPr>
                <w:rFonts w:ascii="Tahoma" w:eastAsia="Tahoma" w:hAnsi="Tahoma" w:cs="Tahoma"/>
                <w:spacing w:val="-1"/>
                <w:position w:val="-1"/>
                <w:lang w:val="fr-FR"/>
              </w:rPr>
              <w:t>5</w:t>
            </w:r>
            <w:r w:rsidRPr="0077639F">
              <w:rPr>
                <w:rFonts w:ascii="Tahoma" w:eastAsia="Tahoma" w:hAnsi="Tahoma" w:cs="Tahoma"/>
                <w:position w:val="-1"/>
                <w:lang w:val="fr-FR"/>
              </w:rPr>
              <w:t>,</w:t>
            </w:r>
            <w:r w:rsidRPr="0077639F">
              <w:rPr>
                <w:rFonts w:ascii="Tahoma" w:eastAsia="Tahoma" w:hAnsi="Tahoma" w:cs="Tahoma"/>
                <w:spacing w:val="-5"/>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spacing w:val="-1"/>
                <w:position w:val="-1"/>
                <w:lang w:val="fr-FR"/>
              </w:rPr>
              <w:t>0</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position w:val="-1"/>
                <w:lang w:val="fr-FR"/>
              </w:rPr>
              <w:t>1</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position w:val="-1"/>
                <w:lang w:val="fr-FR"/>
              </w:rPr>
              <w:t>2</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D</w:t>
            </w:r>
            <w:r w:rsidRPr="0077639F">
              <w:rPr>
                <w:rFonts w:ascii="Tahoma" w:eastAsia="Tahoma" w:hAnsi="Tahoma" w:cs="Tahoma"/>
                <w:position w:val="-1"/>
                <w:lang w:val="fr-FR"/>
              </w:rPr>
              <w:t xml:space="preserve">. </w:t>
            </w:r>
            <w:r w:rsidRPr="0077639F">
              <w:rPr>
                <w:rFonts w:ascii="Tahoma" w:eastAsia="Tahoma" w:hAnsi="Tahoma" w:cs="Tahoma"/>
                <w:spacing w:val="-1"/>
                <w:position w:val="-1"/>
                <w:lang w:val="fr-FR"/>
              </w:rPr>
              <w:t>2</w:t>
            </w:r>
            <w:r w:rsidRPr="0077639F">
              <w:rPr>
                <w:rFonts w:ascii="Tahoma" w:eastAsia="Tahoma" w:hAnsi="Tahoma" w:cs="Tahoma"/>
                <w:position w:val="-1"/>
                <w:lang w:val="fr-FR"/>
              </w:rPr>
              <w:t xml:space="preserve">7 </w:t>
            </w:r>
            <w:r w:rsidRPr="0077639F">
              <w:rPr>
                <w:rFonts w:ascii="Tahoma" w:eastAsia="Tahoma" w:hAnsi="Tahoma" w:cs="Tahoma"/>
                <w:spacing w:val="-1"/>
                <w:position w:val="-1"/>
                <w:lang w:val="fr-FR"/>
              </w:rPr>
              <w:t>n</w:t>
            </w:r>
            <w:r w:rsidRPr="0077639F">
              <w:rPr>
                <w:rFonts w:ascii="Tahoma" w:eastAsia="Tahoma" w:hAnsi="Tahoma" w:cs="Tahoma"/>
                <w:position w:val="-1"/>
                <w:lang w:val="fr-FR"/>
              </w:rPr>
              <w:t>o</w:t>
            </w:r>
            <w:r w:rsidRPr="0077639F">
              <w:rPr>
                <w:rFonts w:ascii="Tahoma" w:eastAsia="Tahoma" w:hAnsi="Tahoma" w:cs="Tahoma"/>
                <w:spacing w:val="-1"/>
                <w:position w:val="-1"/>
                <w:lang w:val="fr-FR"/>
              </w:rPr>
              <w:t>v</w:t>
            </w:r>
            <w:r w:rsidRPr="0077639F">
              <w:rPr>
                <w:rFonts w:ascii="Tahoma" w:eastAsia="Tahoma" w:hAnsi="Tahoma" w:cs="Tahoma"/>
                <w:position w:val="-1"/>
                <w:lang w:val="fr-FR"/>
              </w:rPr>
              <w:t>.</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1</w:t>
            </w:r>
            <w:r w:rsidRPr="0077639F">
              <w:rPr>
                <w:rFonts w:ascii="Tahoma" w:eastAsia="Tahoma" w:hAnsi="Tahoma" w:cs="Tahoma"/>
                <w:spacing w:val="2"/>
                <w:position w:val="-1"/>
                <w:lang w:val="fr-FR"/>
              </w:rPr>
              <w:t>9</w:t>
            </w:r>
            <w:r w:rsidRPr="0077639F">
              <w:rPr>
                <w:rFonts w:ascii="Tahoma" w:eastAsia="Tahoma" w:hAnsi="Tahoma" w:cs="Tahoma"/>
                <w:spacing w:val="-1"/>
                <w:position w:val="-1"/>
                <w:lang w:val="fr-FR"/>
              </w:rPr>
              <w:t>9</w:t>
            </w:r>
            <w:r w:rsidRPr="0077639F">
              <w:rPr>
                <w:rFonts w:ascii="Tahoma" w:eastAsia="Tahoma" w:hAnsi="Tahoma" w:cs="Tahoma"/>
                <w:spacing w:val="2"/>
                <w:position w:val="-1"/>
                <w:lang w:val="fr-FR"/>
              </w:rPr>
              <w:t>1</w:t>
            </w:r>
            <w:r w:rsidRPr="0077639F">
              <w:rPr>
                <w:rFonts w:ascii="Tahoma" w:eastAsia="Tahoma" w:hAnsi="Tahoma" w:cs="Tahoma"/>
                <w:position w:val="-1"/>
                <w:lang w:val="fr-FR"/>
              </w:rPr>
              <w:t>,</w:t>
            </w:r>
            <w:r w:rsidRPr="0077639F">
              <w:rPr>
                <w:rFonts w:ascii="Tahoma" w:eastAsia="Tahoma" w:hAnsi="Tahoma" w:cs="Tahoma"/>
                <w:spacing w:val="-5"/>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1</w:t>
            </w:r>
            <w:r w:rsidRPr="0077639F">
              <w:rPr>
                <w:rFonts w:ascii="Tahoma" w:eastAsia="Tahoma" w:hAnsi="Tahoma" w:cs="Tahoma"/>
                <w:spacing w:val="-1"/>
                <w:position w:val="-1"/>
                <w:lang w:val="fr-FR"/>
              </w:rPr>
              <w:t>7</w:t>
            </w:r>
            <w:r w:rsidRPr="0077639F">
              <w:rPr>
                <w:rFonts w:ascii="Tahoma" w:eastAsia="Tahoma" w:hAnsi="Tahoma" w:cs="Tahoma"/>
                <w:position w:val="-1"/>
                <w:lang w:val="fr-FR"/>
              </w:rPr>
              <w:t>4</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s.)</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64" w:right="6606"/>
              <w:jc w:val="both"/>
              <w:rPr>
                <w:rFonts w:ascii="Tahoma" w:eastAsia="Tahoma" w:hAnsi="Tahoma" w:cs="Tahoma"/>
                <w:sz w:val="21"/>
                <w:szCs w:val="21"/>
                <w:lang w:val="fr-FR"/>
              </w:rPr>
            </w:pPr>
            <w:r w:rsidRPr="0077639F">
              <w:rPr>
                <w:rFonts w:ascii="Tahoma" w:eastAsia="Tahoma" w:hAnsi="Tahoma" w:cs="Tahoma"/>
                <w:w w:val="109"/>
                <w:sz w:val="21"/>
                <w:szCs w:val="21"/>
                <w:lang w:val="fr-FR"/>
              </w:rPr>
              <w:t>D</w:t>
            </w:r>
            <w:r w:rsidRPr="0077639F">
              <w:rPr>
                <w:rFonts w:ascii="Tahoma" w:eastAsia="Tahoma" w:hAnsi="Tahoma" w:cs="Tahoma"/>
                <w:spacing w:val="-1"/>
                <w:w w:val="109"/>
                <w:sz w:val="21"/>
                <w:szCs w:val="21"/>
                <w:lang w:val="fr-FR"/>
              </w:rPr>
              <w:t>é</w:t>
            </w:r>
            <w:r w:rsidRPr="0077639F">
              <w:rPr>
                <w:rFonts w:ascii="Tahoma" w:eastAsia="Tahoma" w:hAnsi="Tahoma" w:cs="Tahoma"/>
                <w:spacing w:val="1"/>
                <w:w w:val="109"/>
                <w:sz w:val="21"/>
                <w:szCs w:val="21"/>
                <w:lang w:val="fr-FR"/>
              </w:rPr>
              <w:t>t</w:t>
            </w:r>
            <w:r w:rsidRPr="0077639F">
              <w:rPr>
                <w:rFonts w:ascii="Tahoma" w:eastAsia="Tahoma" w:hAnsi="Tahoma" w:cs="Tahoma"/>
                <w:spacing w:val="-1"/>
                <w:w w:val="109"/>
                <w:sz w:val="21"/>
                <w:szCs w:val="21"/>
                <w:lang w:val="fr-FR"/>
              </w:rPr>
              <w:t>e</w:t>
            </w:r>
            <w:r w:rsidRPr="0077639F">
              <w:rPr>
                <w:rFonts w:ascii="Tahoma" w:eastAsia="Tahoma" w:hAnsi="Tahoma" w:cs="Tahoma"/>
                <w:w w:val="109"/>
                <w:sz w:val="21"/>
                <w:szCs w:val="21"/>
                <w:lang w:val="fr-FR"/>
              </w:rPr>
              <w:t>rm</w:t>
            </w:r>
            <w:r w:rsidRPr="0077639F">
              <w:rPr>
                <w:rFonts w:ascii="Tahoma" w:eastAsia="Tahoma" w:hAnsi="Tahoma" w:cs="Tahoma"/>
                <w:spacing w:val="2"/>
                <w:w w:val="109"/>
                <w:sz w:val="21"/>
                <w:szCs w:val="21"/>
                <w:lang w:val="fr-FR"/>
              </w:rPr>
              <w:t>i</w:t>
            </w:r>
            <w:r w:rsidRPr="0077639F">
              <w:rPr>
                <w:rFonts w:ascii="Tahoma" w:eastAsia="Tahoma" w:hAnsi="Tahoma" w:cs="Tahoma"/>
                <w:w w:val="109"/>
                <w:sz w:val="21"/>
                <w:szCs w:val="21"/>
                <w:lang w:val="fr-FR"/>
              </w:rPr>
              <w:t>n</w:t>
            </w:r>
            <w:r w:rsidRPr="0077639F">
              <w:rPr>
                <w:rFonts w:ascii="Tahoma" w:eastAsia="Tahoma" w:hAnsi="Tahoma" w:cs="Tahoma"/>
                <w:spacing w:val="1"/>
                <w:w w:val="109"/>
                <w:sz w:val="21"/>
                <w:szCs w:val="21"/>
                <w:lang w:val="fr-FR"/>
              </w:rPr>
              <w:t>a</w:t>
            </w:r>
            <w:r w:rsidRPr="0077639F">
              <w:rPr>
                <w:rFonts w:ascii="Tahoma" w:eastAsia="Tahoma" w:hAnsi="Tahoma" w:cs="Tahoma"/>
                <w:spacing w:val="-1"/>
                <w:w w:val="109"/>
                <w:sz w:val="21"/>
                <w:szCs w:val="21"/>
                <w:lang w:val="fr-FR"/>
              </w:rPr>
              <w:t>t</w:t>
            </w:r>
            <w:r w:rsidRPr="0077639F">
              <w:rPr>
                <w:rFonts w:ascii="Tahoma" w:eastAsia="Tahoma" w:hAnsi="Tahoma" w:cs="Tahoma"/>
                <w:spacing w:val="2"/>
                <w:w w:val="109"/>
                <w:sz w:val="21"/>
                <w:szCs w:val="21"/>
                <w:lang w:val="fr-FR"/>
              </w:rPr>
              <w:t>i</w:t>
            </w:r>
            <w:r w:rsidRPr="0077639F">
              <w:rPr>
                <w:rFonts w:ascii="Tahoma" w:eastAsia="Tahoma" w:hAnsi="Tahoma" w:cs="Tahoma"/>
                <w:spacing w:val="-1"/>
                <w:w w:val="109"/>
                <w:sz w:val="21"/>
                <w:szCs w:val="21"/>
                <w:lang w:val="fr-FR"/>
              </w:rPr>
              <w:t>o</w:t>
            </w:r>
            <w:r w:rsidRPr="0077639F">
              <w:rPr>
                <w:rFonts w:ascii="Tahoma" w:eastAsia="Tahoma" w:hAnsi="Tahoma" w:cs="Tahoma"/>
                <w:w w:val="109"/>
                <w:sz w:val="21"/>
                <w:szCs w:val="21"/>
                <w:lang w:val="fr-FR"/>
              </w:rPr>
              <w:t>n</w:t>
            </w:r>
            <w:r w:rsidRPr="0077639F">
              <w:rPr>
                <w:rFonts w:ascii="Tahoma" w:eastAsia="Tahoma" w:hAnsi="Tahoma" w:cs="Tahoma"/>
                <w:spacing w:val="-1"/>
                <w:w w:val="109"/>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8"/>
                <w:sz w:val="21"/>
                <w:szCs w:val="21"/>
                <w:lang w:val="fr-FR"/>
              </w:rPr>
              <w:t xml:space="preserve"> </w:t>
            </w:r>
            <w:r w:rsidRPr="0077639F">
              <w:rPr>
                <w:rFonts w:ascii="Tahoma" w:eastAsia="Tahoma" w:hAnsi="Tahoma" w:cs="Tahoma"/>
                <w:spacing w:val="2"/>
                <w:w w:val="108"/>
                <w:sz w:val="21"/>
                <w:szCs w:val="21"/>
                <w:lang w:val="fr-FR"/>
              </w:rPr>
              <w:t>h</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spacing w:val="2"/>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915CAC" w:rsidRPr="0077639F" w:rsidRDefault="004410A4" w:rsidP="004F5D35">
            <w:pPr>
              <w:ind w:left="64" w:right="26"/>
              <w:jc w:val="both"/>
              <w:rPr>
                <w:rFonts w:ascii="Tahoma" w:eastAsia="Tahoma" w:hAnsi="Tahoma" w:cs="Tahoma"/>
                <w:lang w:val="fr-FR"/>
              </w:rPr>
            </w:pPr>
            <w:proofErr w:type="gramStart"/>
            <w:r w:rsidRPr="0077639F">
              <w:rPr>
                <w:rFonts w:ascii="Tahoma" w:eastAsia="Tahoma" w:hAnsi="Tahoma" w:cs="Tahoma"/>
                <w:lang w:val="fr-FR"/>
              </w:rPr>
              <w:t xml:space="preserve">11.1  </w:t>
            </w:r>
            <w:r w:rsidR="00915CAC" w:rsidRPr="0077639F">
              <w:rPr>
                <w:rFonts w:ascii="Tahoma" w:hAnsi="Tahoma" w:cs="Tahoma"/>
                <w:color w:val="0070C0"/>
                <w:lang w:val="fr-FR"/>
              </w:rPr>
              <w:t>În</w:t>
            </w:r>
            <w:proofErr w:type="gramEnd"/>
            <w:r w:rsidR="00915CAC" w:rsidRPr="0077639F">
              <w:rPr>
                <w:rFonts w:ascii="Tahoma" w:hAnsi="Tahoma" w:cs="Tahoma"/>
                <w:color w:val="0070C0"/>
                <w:lang w:val="fr-FR"/>
              </w:rPr>
              <w:t xml:space="preserve"> lipsa unui acord între avocat și clientul său, onorariile sunt stabilite în funcție de uzanță, în funcție de situația financiară a clientului, dificultatea cazului, costurile suportate de către avocat, notorietatea și diligențele acestuia. Avocatul responsabil de un dosar poate percepe onorarii clientului său, chiar dacă i se r</w:t>
            </w:r>
            <w:r w:rsidR="004F5D35" w:rsidRPr="0077639F">
              <w:rPr>
                <w:rFonts w:ascii="Tahoma" w:hAnsi="Tahoma" w:cs="Tahoma"/>
                <w:color w:val="0070C0"/>
                <w:lang w:val="fr-FR"/>
              </w:rPr>
              <w:t>etrage</w:t>
            </w:r>
            <w:r w:rsidR="00915CAC" w:rsidRPr="0077639F">
              <w:rPr>
                <w:rFonts w:ascii="Tahoma" w:hAnsi="Tahoma" w:cs="Tahoma"/>
                <w:color w:val="0070C0"/>
                <w:lang w:val="fr-FR"/>
              </w:rPr>
              <w:t xml:space="preserve"> acest dosar înainte de închiderea acestuia, în măsura în care activitatea este adusă la îndeplinire.</w:t>
            </w:r>
          </w:p>
          <w:p w:rsidR="00915CAC" w:rsidRPr="0077639F" w:rsidRDefault="00915CAC">
            <w:pPr>
              <w:spacing w:line="200" w:lineRule="exact"/>
              <w:rPr>
                <w:lang w:val="fr-FR"/>
              </w:rPr>
            </w:pPr>
          </w:p>
          <w:p w:rsidR="00915CAC" w:rsidRPr="0077639F" w:rsidRDefault="00915CAC">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64" w:right="7459"/>
              <w:jc w:val="both"/>
              <w:rPr>
                <w:rFonts w:ascii="Tahoma" w:eastAsia="Tahoma" w:hAnsi="Tahoma" w:cs="Tahoma"/>
                <w:sz w:val="21"/>
                <w:szCs w:val="21"/>
                <w:lang w:val="fr-FR"/>
              </w:rPr>
            </w:pPr>
            <w:r w:rsidRPr="0077639F">
              <w:rPr>
                <w:rFonts w:ascii="Tahoma" w:eastAsia="Tahoma" w:hAnsi="Tahoma" w:cs="Tahoma"/>
                <w:w w:val="110"/>
                <w:sz w:val="21"/>
                <w:szCs w:val="21"/>
                <w:lang w:val="fr-FR"/>
              </w:rPr>
              <w:t>In</w:t>
            </w:r>
            <w:r w:rsidRPr="0077639F">
              <w:rPr>
                <w:rFonts w:ascii="Tahoma" w:eastAsia="Tahoma" w:hAnsi="Tahoma" w:cs="Tahoma"/>
                <w:spacing w:val="1"/>
                <w:w w:val="110"/>
                <w:sz w:val="21"/>
                <w:szCs w:val="21"/>
                <w:lang w:val="fr-FR"/>
              </w:rPr>
              <w:t>f</w:t>
            </w:r>
            <w:r w:rsidRPr="0077639F">
              <w:rPr>
                <w:rFonts w:ascii="Tahoma" w:eastAsia="Tahoma" w:hAnsi="Tahoma" w:cs="Tahoma"/>
                <w:spacing w:val="-1"/>
                <w:w w:val="110"/>
                <w:sz w:val="21"/>
                <w:szCs w:val="21"/>
                <w:lang w:val="fr-FR"/>
              </w:rPr>
              <w:t>o</w:t>
            </w:r>
            <w:r w:rsidRPr="0077639F">
              <w:rPr>
                <w:rFonts w:ascii="Tahoma" w:eastAsia="Tahoma" w:hAnsi="Tahoma" w:cs="Tahoma"/>
                <w:spacing w:val="3"/>
                <w:w w:val="110"/>
                <w:sz w:val="21"/>
                <w:szCs w:val="21"/>
                <w:lang w:val="fr-FR"/>
              </w:rPr>
              <w:t>r</w:t>
            </w:r>
            <w:r w:rsidRPr="0077639F">
              <w:rPr>
                <w:rFonts w:ascii="Tahoma" w:eastAsia="Tahoma" w:hAnsi="Tahoma" w:cs="Tahoma"/>
                <w:w w:val="110"/>
                <w:sz w:val="21"/>
                <w:szCs w:val="21"/>
                <w:lang w:val="fr-FR"/>
              </w:rPr>
              <w:t>m</w:t>
            </w:r>
            <w:r w:rsidRPr="0077639F">
              <w:rPr>
                <w:rFonts w:ascii="Tahoma" w:eastAsia="Tahoma" w:hAnsi="Tahoma" w:cs="Tahoma"/>
                <w:spacing w:val="1"/>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spacing w:val="2"/>
                <w:w w:val="110"/>
                <w:sz w:val="21"/>
                <w:szCs w:val="21"/>
                <w:lang w:val="fr-FR"/>
              </w:rPr>
              <w:t>i</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n</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3"/>
                <w:sz w:val="21"/>
                <w:szCs w:val="21"/>
                <w:lang w:val="fr-FR"/>
              </w:rPr>
              <w:t xml:space="preserve"> </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li</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AC408F" w:rsidRPr="0077639F" w:rsidRDefault="004410A4" w:rsidP="004F5D35">
            <w:pPr>
              <w:ind w:left="64" w:right="24"/>
              <w:jc w:val="both"/>
              <w:rPr>
                <w:rFonts w:ascii="Tahoma" w:eastAsia="Tahoma" w:hAnsi="Tahoma" w:cs="Tahoma"/>
                <w:color w:val="0000FF"/>
                <w:lang w:val="fr-FR"/>
              </w:rPr>
            </w:pPr>
            <w:r w:rsidRPr="0077639F">
              <w:rPr>
                <w:rFonts w:ascii="Tahoma" w:eastAsia="Tahoma" w:hAnsi="Tahoma" w:cs="Tahoma"/>
                <w:lang w:val="fr-FR"/>
              </w:rPr>
              <w:t>11.2</w:t>
            </w:r>
            <w:r w:rsidRPr="0077639F">
              <w:rPr>
                <w:rFonts w:ascii="Tahoma" w:eastAsia="Tahoma" w:hAnsi="Tahoma" w:cs="Tahoma"/>
                <w:spacing w:val="57"/>
                <w:lang w:val="fr-FR"/>
              </w:rPr>
              <w:t xml:space="preserve"> </w:t>
            </w:r>
            <w:r w:rsidR="00AC408F" w:rsidRPr="0077639F">
              <w:rPr>
                <w:rFonts w:ascii="Tahoma" w:eastAsia="Tahoma" w:hAnsi="Tahoma" w:cs="Tahoma"/>
                <w:color w:val="0070C0"/>
                <w:lang w:val="fr-FR"/>
              </w:rPr>
              <w:t xml:space="preserve">Avocatul în informează pe client, încă din momentul sesizării, și, ulterior, în mod regulat, cu privire la modalitățile de determinare a onorariilor și de evoluția previzibilă </w:t>
            </w:r>
            <w:proofErr w:type="gramStart"/>
            <w:r w:rsidR="00AC408F" w:rsidRPr="0077639F">
              <w:rPr>
                <w:rFonts w:ascii="Tahoma" w:eastAsia="Tahoma" w:hAnsi="Tahoma" w:cs="Tahoma"/>
                <w:color w:val="0070C0"/>
                <w:lang w:val="fr-FR"/>
              </w:rPr>
              <w:t>a</w:t>
            </w:r>
            <w:proofErr w:type="gramEnd"/>
            <w:r w:rsidR="00AC408F" w:rsidRPr="0077639F">
              <w:rPr>
                <w:rFonts w:ascii="Tahoma" w:eastAsia="Tahoma" w:hAnsi="Tahoma" w:cs="Tahoma"/>
                <w:color w:val="0070C0"/>
                <w:lang w:val="fr-FR"/>
              </w:rPr>
              <w:t xml:space="preserve"> valorii lor. Dacă este cazul, aceste informații sunt consemnate în contractul de comision. Cu excepția cazului în care avocatul </w:t>
            </w:r>
            <w:r w:rsidR="004F5D35" w:rsidRPr="0077639F">
              <w:rPr>
                <w:rFonts w:ascii="Tahoma" w:eastAsia="Tahoma" w:hAnsi="Tahoma" w:cs="Tahoma"/>
                <w:color w:val="0070C0"/>
                <w:lang w:val="fr-FR"/>
              </w:rPr>
              <w:t>intervine</w:t>
            </w:r>
            <w:r w:rsidR="00AC408F" w:rsidRPr="0077639F">
              <w:rPr>
                <w:rFonts w:ascii="Tahoma" w:eastAsia="Tahoma" w:hAnsi="Tahoma" w:cs="Tahoma"/>
                <w:color w:val="0070C0"/>
                <w:lang w:val="fr-FR"/>
              </w:rPr>
              <w:t xml:space="preserve"> de urgență în fața unei instanțe, un astfel </w:t>
            </w:r>
            <w:r w:rsidR="004F5D35" w:rsidRPr="0077639F">
              <w:rPr>
                <w:rFonts w:ascii="Tahoma" w:eastAsia="Tahoma" w:hAnsi="Tahoma" w:cs="Tahoma"/>
                <w:color w:val="0070C0"/>
                <w:lang w:val="fr-FR"/>
              </w:rPr>
              <w:t>de contract</w:t>
            </w:r>
            <w:r w:rsidR="00AC408F" w:rsidRPr="0077639F">
              <w:rPr>
                <w:rFonts w:ascii="Tahoma" w:eastAsia="Tahoma" w:hAnsi="Tahoma" w:cs="Tahoma"/>
                <w:color w:val="0070C0"/>
                <w:lang w:val="fr-FR"/>
              </w:rPr>
              <w:t xml:space="preserve"> este obligatoriu în cazul în care avocatul este plătit integral sau parțial, în cadrul unui contract de asigurare de protecție juridică.</w:t>
            </w:r>
          </w:p>
          <w:p w:rsidR="001E1391" w:rsidRPr="0077639F" w:rsidRDefault="001E1391">
            <w:pPr>
              <w:spacing w:before="1" w:line="240" w:lineRule="exact"/>
              <w:rPr>
                <w:sz w:val="24"/>
                <w:szCs w:val="24"/>
                <w:lang w:val="fr-FR"/>
              </w:rPr>
            </w:pPr>
          </w:p>
          <w:p w:rsidR="001E1391" w:rsidRPr="0077639F" w:rsidRDefault="004410A4">
            <w:pPr>
              <w:ind w:left="205"/>
              <w:rPr>
                <w:rFonts w:ascii="Tahoma" w:eastAsia="Tahoma" w:hAnsi="Tahoma" w:cs="Tahoma"/>
                <w:lang w:val="fr-FR"/>
              </w:rPr>
            </w:pPr>
            <w:r w:rsidRPr="0077639F">
              <w:rPr>
                <w:rFonts w:ascii="Tahoma" w:eastAsia="Tahoma" w:hAnsi="Tahoma" w:cs="Tahoma"/>
                <w:w w:val="114"/>
                <w:lang w:val="fr-FR"/>
              </w:rPr>
              <w:t>El</w:t>
            </w:r>
            <w:r w:rsidRPr="0077639F">
              <w:rPr>
                <w:rFonts w:ascii="Tahoma" w:eastAsia="Tahoma" w:hAnsi="Tahoma" w:cs="Tahoma"/>
                <w:spacing w:val="-1"/>
                <w:w w:val="114"/>
                <w:lang w:val="fr-FR"/>
              </w:rPr>
              <w:t>é</w:t>
            </w:r>
            <w:r w:rsidRPr="0077639F">
              <w:rPr>
                <w:rFonts w:ascii="Tahoma" w:eastAsia="Tahoma" w:hAnsi="Tahoma" w:cs="Tahoma"/>
                <w:spacing w:val="2"/>
                <w:w w:val="114"/>
                <w:lang w:val="fr-FR"/>
              </w:rPr>
              <w:t>m</w:t>
            </w:r>
            <w:r w:rsidRPr="0077639F">
              <w:rPr>
                <w:rFonts w:ascii="Tahoma" w:eastAsia="Tahoma" w:hAnsi="Tahoma" w:cs="Tahoma"/>
                <w:spacing w:val="-1"/>
                <w:w w:val="114"/>
                <w:lang w:val="fr-FR"/>
              </w:rPr>
              <w:t>e</w:t>
            </w:r>
            <w:r w:rsidRPr="0077639F">
              <w:rPr>
                <w:rFonts w:ascii="Tahoma" w:eastAsia="Tahoma" w:hAnsi="Tahoma" w:cs="Tahoma"/>
                <w:spacing w:val="2"/>
                <w:w w:val="114"/>
                <w:lang w:val="fr-FR"/>
              </w:rPr>
              <w:t>n</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9"/>
                <w:w w:val="11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8"/>
                <w:lang w:val="fr-FR"/>
              </w:rPr>
              <w:t>la</w:t>
            </w:r>
            <w:r w:rsidRPr="0077639F">
              <w:rPr>
                <w:rFonts w:ascii="Tahoma" w:eastAsia="Tahoma" w:hAnsi="Tahoma" w:cs="Tahoma"/>
                <w:spacing w:val="-15"/>
                <w:w w:val="118"/>
                <w:lang w:val="fr-FR"/>
              </w:rPr>
              <w:t xml:space="preserve"> </w:t>
            </w:r>
            <w:r w:rsidRPr="0077639F">
              <w:rPr>
                <w:rFonts w:ascii="Tahoma" w:eastAsia="Tahoma" w:hAnsi="Tahoma" w:cs="Tahoma"/>
                <w:spacing w:val="3"/>
                <w:w w:val="119"/>
                <w:lang w:val="fr-FR"/>
              </w:rPr>
              <w:t>r</w:t>
            </w:r>
            <w:r w:rsidRPr="0077639F">
              <w:rPr>
                <w:rFonts w:ascii="Tahoma" w:eastAsia="Tahoma" w:hAnsi="Tahoma" w:cs="Tahoma"/>
                <w:spacing w:val="-1"/>
                <w:w w:val="112"/>
                <w:lang w:val="fr-FR"/>
              </w:rPr>
              <w:t>é</w:t>
            </w:r>
            <w:r w:rsidRPr="0077639F">
              <w:rPr>
                <w:rFonts w:ascii="Tahoma" w:eastAsia="Tahoma" w:hAnsi="Tahoma" w:cs="Tahoma"/>
                <w:w w:val="113"/>
                <w:lang w:val="fr-FR"/>
              </w:rPr>
              <w:t>m</w:t>
            </w:r>
            <w:r w:rsidRPr="0077639F">
              <w:rPr>
                <w:rFonts w:ascii="Tahoma" w:eastAsia="Tahoma" w:hAnsi="Tahoma" w:cs="Tahoma"/>
                <w:spacing w:val="2"/>
                <w:w w:val="114"/>
                <w:lang w:val="fr-FR"/>
              </w:rPr>
              <w:t>u</w:t>
            </w:r>
            <w:r w:rsidRPr="0077639F">
              <w:rPr>
                <w:rFonts w:ascii="Tahoma" w:eastAsia="Tahoma" w:hAnsi="Tahoma" w:cs="Tahoma"/>
                <w:w w:val="114"/>
                <w:lang w:val="fr-FR"/>
              </w:rPr>
              <w:t>n</w:t>
            </w:r>
            <w:r w:rsidRPr="0077639F">
              <w:rPr>
                <w:rFonts w:ascii="Tahoma" w:eastAsia="Tahoma" w:hAnsi="Tahoma" w:cs="Tahoma"/>
                <w:spacing w:val="-1"/>
                <w:w w:val="112"/>
                <w:lang w:val="fr-FR"/>
              </w:rPr>
              <w:t>é</w:t>
            </w:r>
            <w:r w:rsidRPr="0077639F">
              <w:rPr>
                <w:rFonts w:ascii="Tahoma" w:eastAsia="Tahoma" w:hAnsi="Tahoma" w:cs="Tahoma"/>
                <w:spacing w:val="3"/>
                <w:w w:val="119"/>
                <w:lang w:val="fr-FR"/>
              </w:rPr>
              <w:t>r</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64" w:right="29"/>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4"/>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2"/>
                <w:lang w:val="fr-FR"/>
              </w:rPr>
              <w:t xml:space="preserve"> s</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mém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347"/>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ré</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before="1"/>
              <w:ind w:left="347"/>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line="240" w:lineRule="exact"/>
              <w:ind w:left="347"/>
              <w:rPr>
                <w:rFonts w:ascii="Tahoma" w:eastAsia="Tahoma" w:hAnsi="Tahoma" w:cs="Tahoma"/>
                <w:lang w:val="fr-FR"/>
              </w:rPr>
            </w:pP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n</w:t>
            </w:r>
            <w:r w:rsidRPr="0077639F">
              <w:rPr>
                <w:rFonts w:ascii="Tahoma" w:eastAsia="Tahoma" w:hAnsi="Tahoma" w:cs="Tahoma"/>
                <w:spacing w:val="1"/>
                <w:position w:val="-1"/>
                <w:lang w:val="fr-FR"/>
              </w:rPr>
              <w:t>at</w:t>
            </w:r>
            <w:r w:rsidRPr="0077639F">
              <w:rPr>
                <w:rFonts w:ascii="Tahoma" w:eastAsia="Tahoma" w:hAnsi="Tahoma" w:cs="Tahoma"/>
                <w:spacing w:val="-1"/>
                <w:position w:val="-1"/>
                <w:lang w:val="fr-FR"/>
              </w:rPr>
              <w:t>u</w:t>
            </w:r>
            <w:r w:rsidRPr="0077639F">
              <w:rPr>
                <w:rFonts w:ascii="Tahoma" w:eastAsia="Tahoma" w:hAnsi="Tahoma" w:cs="Tahoma"/>
                <w:position w:val="-1"/>
                <w:lang w:val="fr-FR"/>
              </w:rPr>
              <w:t>re</w:t>
            </w:r>
            <w:r w:rsidRPr="0077639F">
              <w:rPr>
                <w:rFonts w:ascii="Tahoma" w:eastAsia="Tahoma" w:hAnsi="Tahoma" w:cs="Tahoma"/>
                <w:spacing w:val="-5"/>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di</w:t>
            </w:r>
            <w:r w:rsidRPr="0077639F">
              <w:rPr>
                <w:rFonts w:ascii="Tahoma" w:eastAsia="Tahoma" w:hAnsi="Tahoma" w:cs="Tahoma"/>
                <w:spacing w:val="-1"/>
                <w:position w:val="-1"/>
                <w:lang w:val="fr-FR"/>
              </w:rPr>
              <w:t>ff</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cu</w:t>
            </w:r>
            <w:r w:rsidRPr="0077639F">
              <w:rPr>
                <w:rFonts w:ascii="Tahoma" w:eastAsia="Tahoma" w:hAnsi="Tahoma" w:cs="Tahoma"/>
                <w:position w:val="-1"/>
                <w:lang w:val="fr-FR"/>
              </w:rPr>
              <w:t>l</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r w:rsidRPr="0077639F">
              <w:rPr>
                <w:rFonts w:ascii="Tahoma" w:eastAsia="Tahoma" w:hAnsi="Tahoma" w:cs="Tahoma"/>
                <w:spacing w:val="-6"/>
                <w:position w:val="-1"/>
                <w:lang w:val="fr-FR"/>
              </w:rPr>
              <w:t xml:space="preserve"> </w:t>
            </w:r>
            <w:r w:rsidRPr="0077639F">
              <w:rPr>
                <w:rFonts w:ascii="Tahoma" w:eastAsia="Tahoma" w:hAnsi="Tahoma" w:cs="Tahoma"/>
                <w:spacing w:val="3"/>
                <w:position w:val="-1"/>
                <w:lang w:val="fr-FR"/>
              </w:rPr>
              <w:t>d</w:t>
            </w:r>
            <w:r w:rsidRPr="0077639F">
              <w:rPr>
                <w:rFonts w:ascii="Tahoma" w:eastAsia="Tahoma" w:hAnsi="Tahoma" w:cs="Tahoma"/>
                <w:position w:val="-1"/>
                <w:lang w:val="fr-FR"/>
              </w:rPr>
              <w:t>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ff</w:t>
            </w:r>
            <w:r w:rsidRPr="0077639F">
              <w:rPr>
                <w:rFonts w:ascii="Tahoma" w:eastAsia="Tahoma" w:hAnsi="Tahoma" w:cs="Tahoma"/>
                <w:spacing w:val="1"/>
                <w:position w:val="-1"/>
                <w:lang w:val="fr-FR"/>
              </w:rPr>
              <w:t>a</w:t>
            </w:r>
            <w:r w:rsidRPr="0077639F">
              <w:rPr>
                <w:rFonts w:ascii="Tahoma" w:eastAsia="Tahoma" w:hAnsi="Tahoma" w:cs="Tahoma"/>
                <w:position w:val="-1"/>
                <w:lang w:val="fr-FR"/>
              </w:rPr>
              <w:t>ir</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4410A4">
            <w:pPr>
              <w:spacing w:before="1"/>
              <w:ind w:left="347"/>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before="1"/>
              <w:ind w:left="337"/>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ch</w:t>
            </w:r>
            <w:r w:rsidRPr="0077639F">
              <w:rPr>
                <w:rFonts w:ascii="Tahoma" w:eastAsia="Tahoma" w:hAnsi="Tahoma" w:cs="Tahoma"/>
                <w:spacing w:val="4"/>
                <w:lang w:val="fr-FR"/>
              </w:rPr>
              <w:t>a</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el</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3"/>
                <w:lang w:val="fr-FR"/>
              </w:rPr>
              <w:t>p</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4410A4">
            <w:pPr>
              <w:spacing w:line="240" w:lineRule="exact"/>
              <w:ind w:left="337"/>
              <w:rPr>
                <w:rFonts w:ascii="Tahoma" w:eastAsia="Tahoma" w:hAnsi="Tahoma" w:cs="Tahoma"/>
                <w:lang w:val="fr-FR"/>
              </w:rPr>
            </w:pP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sa</w:t>
            </w:r>
            <w:r w:rsidRPr="0077639F">
              <w:rPr>
                <w:rFonts w:ascii="Tahoma" w:eastAsia="Tahoma" w:hAnsi="Tahoma" w:cs="Tahoma"/>
                <w:spacing w:val="-1"/>
                <w:position w:val="-1"/>
                <w:lang w:val="fr-FR"/>
              </w:rPr>
              <w:t xml:space="preserve"> n</w:t>
            </w:r>
            <w:r w:rsidRPr="0077639F">
              <w:rPr>
                <w:rFonts w:ascii="Tahoma" w:eastAsia="Tahoma" w:hAnsi="Tahoma" w:cs="Tahoma"/>
                <w:position w:val="-1"/>
                <w:lang w:val="fr-FR"/>
              </w:rPr>
              <w:t>o</w:t>
            </w:r>
            <w:r w:rsidRPr="0077639F">
              <w:rPr>
                <w:rFonts w:ascii="Tahoma" w:eastAsia="Tahoma" w:hAnsi="Tahoma" w:cs="Tahoma"/>
                <w:spacing w:val="1"/>
                <w:position w:val="-1"/>
                <w:lang w:val="fr-FR"/>
              </w:rPr>
              <w:t>t</w:t>
            </w:r>
            <w:r w:rsidRPr="0077639F">
              <w:rPr>
                <w:rFonts w:ascii="Tahoma" w:eastAsia="Tahoma" w:hAnsi="Tahoma" w:cs="Tahoma"/>
                <w:position w:val="-1"/>
                <w:lang w:val="fr-FR"/>
              </w:rPr>
              <w:t>ori</w:t>
            </w:r>
            <w:r w:rsidRPr="0077639F">
              <w:rPr>
                <w:rFonts w:ascii="Tahoma" w:eastAsia="Tahoma" w:hAnsi="Tahoma" w:cs="Tahoma"/>
                <w:spacing w:val="1"/>
                <w:position w:val="-1"/>
                <w:lang w:val="fr-FR"/>
              </w:rPr>
              <w:t>été</w:t>
            </w:r>
            <w:r w:rsidRPr="0077639F">
              <w:rPr>
                <w:rFonts w:ascii="Tahoma" w:eastAsia="Tahoma" w:hAnsi="Tahoma" w:cs="Tahoma"/>
                <w:position w:val="-1"/>
                <w:lang w:val="fr-FR"/>
              </w:rPr>
              <w:t>,</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spacing w:val="2"/>
                <w:position w:val="-1"/>
                <w:lang w:val="fr-FR"/>
              </w:rPr>
              <w:t>s</w:t>
            </w:r>
            <w:r w:rsidRPr="0077639F">
              <w:rPr>
                <w:rFonts w:ascii="Tahoma" w:eastAsia="Tahoma" w:hAnsi="Tahoma" w:cs="Tahoma"/>
                <w:position w:val="-1"/>
                <w:lang w:val="fr-FR"/>
              </w:rPr>
              <w:t>,</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nc</w:t>
            </w:r>
            <w:r w:rsidRPr="0077639F">
              <w:rPr>
                <w:rFonts w:ascii="Tahoma" w:eastAsia="Tahoma" w:hAnsi="Tahoma" w:cs="Tahoma"/>
                <w:position w:val="-1"/>
                <w:lang w:val="fr-FR"/>
              </w:rPr>
              <w:t>i</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nn</w:t>
            </w:r>
            <w:r w:rsidRPr="0077639F">
              <w:rPr>
                <w:rFonts w:ascii="Tahoma" w:eastAsia="Tahoma" w:hAnsi="Tahoma" w:cs="Tahoma"/>
                <w:spacing w:val="1"/>
                <w:position w:val="-1"/>
                <w:lang w:val="fr-FR"/>
              </w:rPr>
              <w:t>eté</w:t>
            </w:r>
            <w:r w:rsidRPr="0077639F">
              <w:rPr>
                <w:rFonts w:ascii="Tahoma" w:eastAsia="Tahoma" w:hAnsi="Tahoma" w:cs="Tahoma"/>
                <w:position w:val="-1"/>
                <w:lang w:val="fr-FR"/>
              </w:rPr>
              <w:t>,</w:t>
            </w:r>
            <w:r w:rsidRPr="0077639F">
              <w:rPr>
                <w:rFonts w:ascii="Tahoma" w:eastAsia="Tahoma" w:hAnsi="Tahoma" w:cs="Tahoma"/>
                <w:spacing w:val="-10"/>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xp</w:t>
            </w:r>
            <w:r w:rsidRPr="0077639F">
              <w:rPr>
                <w:rFonts w:ascii="Tahoma" w:eastAsia="Tahoma" w:hAnsi="Tahoma" w:cs="Tahoma"/>
                <w:spacing w:val="1"/>
                <w:position w:val="-1"/>
                <w:lang w:val="fr-FR"/>
              </w:rPr>
              <w:t>é</w:t>
            </w:r>
            <w:r w:rsidRPr="0077639F">
              <w:rPr>
                <w:rFonts w:ascii="Tahoma" w:eastAsia="Tahoma" w:hAnsi="Tahoma" w:cs="Tahoma"/>
                <w:position w:val="-1"/>
                <w:lang w:val="fr-FR"/>
              </w:rPr>
              <w:t>ri</w:t>
            </w:r>
            <w:r w:rsidRPr="0077639F">
              <w:rPr>
                <w:rFonts w:ascii="Tahoma" w:eastAsia="Tahoma" w:hAnsi="Tahoma" w:cs="Tahoma"/>
                <w:spacing w:val="1"/>
                <w:position w:val="-1"/>
                <w:lang w:val="fr-FR"/>
              </w:rPr>
              <w:t>e</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c</w:t>
            </w:r>
            <w:r w:rsidRPr="0077639F">
              <w:rPr>
                <w:rFonts w:ascii="Tahoma" w:eastAsia="Tahoma" w:hAnsi="Tahoma" w:cs="Tahoma"/>
                <w:position w:val="-1"/>
                <w:lang w:val="fr-FR"/>
              </w:rPr>
              <w:t>e</w:t>
            </w:r>
            <w:r w:rsidRPr="0077639F">
              <w:rPr>
                <w:rFonts w:ascii="Tahoma" w:eastAsia="Tahoma" w:hAnsi="Tahoma" w:cs="Tahoma"/>
                <w:spacing w:val="-9"/>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sp</w:t>
            </w:r>
            <w:r w:rsidRPr="0077639F">
              <w:rPr>
                <w:rFonts w:ascii="Tahoma" w:eastAsia="Tahoma" w:hAnsi="Tahoma" w:cs="Tahoma"/>
                <w:spacing w:val="1"/>
                <w:position w:val="-1"/>
                <w:lang w:val="fr-FR"/>
              </w:rPr>
              <w:t>é</w:t>
            </w:r>
            <w:r w:rsidRPr="0077639F">
              <w:rPr>
                <w:rFonts w:ascii="Tahoma" w:eastAsia="Tahoma" w:hAnsi="Tahoma" w:cs="Tahoma"/>
                <w:spacing w:val="-1"/>
                <w:position w:val="-1"/>
                <w:lang w:val="fr-FR"/>
              </w:rPr>
              <w:t>c</w:t>
            </w:r>
            <w:r w:rsidRPr="0077639F">
              <w:rPr>
                <w:rFonts w:ascii="Tahoma" w:eastAsia="Tahoma" w:hAnsi="Tahoma" w:cs="Tahoma"/>
                <w:position w:val="-1"/>
                <w:lang w:val="fr-FR"/>
              </w:rPr>
              <w:t>i</w:t>
            </w:r>
            <w:r w:rsidRPr="0077639F">
              <w:rPr>
                <w:rFonts w:ascii="Tahoma" w:eastAsia="Tahoma" w:hAnsi="Tahoma" w:cs="Tahoma"/>
                <w:spacing w:val="1"/>
                <w:position w:val="-1"/>
                <w:lang w:val="fr-FR"/>
              </w:rPr>
              <w:t>a</w:t>
            </w:r>
            <w:r w:rsidRPr="0077639F">
              <w:rPr>
                <w:rFonts w:ascii="Tahoma" w:eastAsia="Tahoma" w:hAnsi="Tahoma" w:cs="Tahoma"/>
                <w:position w:val="-1"/>
                <w:lang w:val="fr-FR"/>
              </w:rPr>
              <w:t>lis</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r w:rsidRPr="0077639F">
              <w:rPr>
                <w:rFonts w:ascii="Tahoma" w:eastAsia="Tahoma" w:hAnsi="Tahoma" w:cs="Tahoma"/>
                <w:spacing w:val="-12"/>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4"/>
                <w:position w:val="-1"/>
                <w:lang w:val="fr-FR"/>
              </w:rPr>
              <w:t xml:space="preserve"> </w:t>
            </w:r>
            <w:r w:rsidRPr="0077639F">
              <w:rPr>
                <w:rFonts w:ascii="Tahoma" w:eastAsia="Tahoma" w:hAnsi="Tahoma" w:cs="Tahoma"/>
                <w:spacing w:val="3"/>
                <w:position w:val="-1"/>
                <w:lang w:val="fr-FR"/>
              </w:rPr>
              <w:t>i</w:t>
            </w:r>
            <w:r w:rsidRPr="0077639F">
              <w:rPr>
                <w:rFonts w:ascii="Tahoma" w:eastAsia="Tahoma" w:hAnsi="Tahoma" w:cs="Tahoma"/>
                <w:position w:val="-1"/>
                <w:lang w:val="fr-FR"/>
              </w:rPr>
              <w:t>l</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st</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spacing w:val="-1"/>
                <w:position w:val="-1"/>
                <w:lang w:val="fr-FR"/>
              </w:rPr>
              <w:t>u</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position w:val="-1"/>
                <w:lang w:val="fr-FR"/>
              </w:rPr>
              <w:t>ir</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4410A4">
            <w:pPr>
              <w:spacing w:before="9" w:line="240" w:lineRule="exact"/>
              <w:ind w:left="517" w:right="26" w:hanging="180"/>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2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lang w:val="fr-FR"/>
              </w:rPr>
              <w:t>le</w:t>
            </w:r>
            <w:r w:rsidRPr="0077639F">
              <w:rPr>
                <w:rFonts w:ascii="Tahoma" w:eastAsia="Tahoma" w:hAnsi="Tahoma" w:cs="Tahoma"/>
                <w:spacing w:val="2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te</w:t>
            </w:r>
            <w:r w:rsidRPr="0077639F">
              <w:rPr>
                <w:rFonts w:ascii="Tahoma" w:eastAsia="Tahoma" w:hAnsi="Tahoma" w:cs="Tahoma"/>
                <w:spacing w:val="-1"/>
                <w:lang w:val="fr-FR"/>
              </w:rPr>
              <w:t>nu</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lang w:val="fr-FR"/>
              </w:rPr>
              <w:t>it</w:t>
            </w:r>
            <w:r w:rsidRPr="0077639F">
              <w:rPr>
                <w:rFonts w:ascii="Tahoma" w:eastAsia="Tahoma" w:hAnsi="Tahoma" w:cs="Tahoma"/>
                <w:spacing w:val="24"/>
                <w:lang w:val="fr-FR"/>
              </w:rPr>
              <w:t xml:space="preserve"> </w:t>
            </w:r>
            <w:r w:rsidRPr="0077639F">
              <w:rPr>
                <w:rFonts w:ascii="Tahoma" w:eastAsia="Tahoma" w:hAnsi="Tahoma" w:cs="Tahoma"/>
                <w:lang w:val="fr-FR"/>
              </w:rPr>
              <w:t>du</w:t>
            </w:r>
            <w:r w:rsidRPr="0077639F">
              <w:rPr>
                <w:rFonts w:ascii="Tahoma" w:eastAsia="Tahoma" w:hAnsi="Tahoma" w:cs="Tahoma"/>
                <w:spacing w:val="28"/>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6"/>
                <w:lang w:val="fr-FR"/>
              </w:rPr>
              <w:t xml:space="preserve"> </w:t>
            </w:r>
            <w:r w:rsidRPr="0077639F">
              <w:rPr>
                <w:rFonts w:ascii="Tahoma" w:eastAsia="Tahoma" w:hAnsi="Tahoma" w:cs="Tahoma"/>
                <w:lang w:val="fr-FR"/>
              </w:rPr>
              <w:t>son</w:t>
            </w:r>
            <w:r w:rsidRPr="0077639F">
              <w:rPr>
                <w:rFonts w:ascii="Tahoma" w:eastAsia="Tahoma" w:hAnsi="Tahoma" w:cs="Tahoma"/>
                <w:spacing w:val="2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2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2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lang w:val="fr-FR"/>
              </w:rPr>
              <w:t>le</w:t>
            </w:r>
            <w:r w:rsidRPr="0077639F">
              <w:rPr>
                <w:rFonts w:ascii="Tahoma" w:eastAsia="Tahoma" w:hAnsi="Tahoma" w:cs="Tahoma"/>
                <w:spacing w:val="2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p>
          <w:p w:rsidR="001E1391" w:rsidRPr="0077639F" w:rsidRDefault="004410A4">
            <w:pPr>
              <w:spacing w:line="220" w:lineRule="exact"/>
              <w:ind w:left="337"/>
              <w:rPr>
                <w:rFonts w:ascii="Tahoma" w:eastAsia="Tahoma" w:hAnsi="Tahoma" w:cs="Tahoma"/>
                <w:lang w:val="fr-FR"/>
              </w:rPr>
            </w:pP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si</w:t>
            </w:r>
            <w:r w:rsidRPr="0077639F">
              <w:rPr>
                <w:rFonts w:ascii="Tahoma" w:eastAsia="Tahoma" w:hAnsi="Tahoma" w:cs="Tahoma"/>
                <w:spacing w:val="1"/>
                <w:position w:val="-1"/>
                <w:lang w:val="fr-FR"/>
              </w:rPr>
              <w:t>t</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position w:val="-1"/>
                <w:lang w:val="fr-FR"/>
              </w:rPr>
              <w:t>or</w:t>
            </w:r>
            <w:r w:rsidRPr="0077639F">
              <w:rPr>
                <w:rFonts w:ascii="Tahoma" w:eastAsia="Tahoma" w:hAnsi="Tahoma" w:cs="Tahoma"/>
                <w:spacing w:val="1"/>
                <w:position w:val="-1"/>
                <w:lang w:val="fr-FR"/>
              </w:rPr>
              <w:t>t</w:t>
            </w:r>
            <w:r w:rsidRPr="0077639F">
              <w:rPr>
                <w:rFonts w:ascii="Tahoma" w:eastAsia="Tahoma" w:hAnsi="Tahoma" w:cs="Tahoma"/>
                <w:spacing w:val="2"/>
                <w:position w:val="-1"/>
                <w:lang w:val="fr-FR"/>
              </w:rPr>
              <w:t>u</w:t>
            </w:r>
            <w:r w:rsidRPr="0077639F">
              <w:rPr>
                <w:rFonts w:ascii="Tahoma" w:eastAsia="Tahoma" w:hAnsi="Tahoma" w:cs="Tahoma"/>
                <w:spacing w:val="-1"/>
                <w:position w:val="-1"/>
                <w:lang w:val="fr-FR"/>
              </w:rPr>
              <w:t>n</w:t>
            </w:r>
            <w:r w:rsidRPr="0077639F">
              <w:rPr>
                <w:rFonts w:ascii="Tahoma" w:eastAsia="Tahoma" w:hAnsi="Tahoma" w:cs="Tahoma"/>
                <w:position w:val="-1"/>
                <w:lang w:val="fr-FR"/>
              </w:rPr>
              <w:t>e</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 xml:space="preserve">du </w:t>
            </w:r>
            <w:r w:rsidRPr="0077639F">
              <w:rPr>
                <w:rFonts w:ascii="Tahoma" w:eastAsia="Tahoma" w:hAnsi="Tahoma" w:cs="Tahoma"/>
                <w:spacing w:val="-1"/>
                <w:position w:val="-1"/>
                <w:lang w:val="fr-FR"/>
              </w:rPr>
              <w:t>c</w:t>
            </w:r>
            <w:r w:rsidRPr="0077639F">
              <w:rPr>
                <w:rFonts w:ascii="Tahoma" w:eastAsia="Tahoma" w:hAnsi="Tahoma" w:cs="Tahoma"/>
                <w:position w:val="-1"/>
                <w:lang w:val="fr-FR"/>
              </w:rPr>
              <w:t>li</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64" w:right="5116"/>
              <w:jc w:val="both"/>
              <w:rPr>
                <w:rFonts w:ascii="Tahoma" w:eastAsia="Tahoma" w:hAnsi="Tahoma" w:cs="Tahoma"/>
                <w:sz w:val="21"/>
                <w:szCs w:val="21"/>
                <w:lang w:val="fr-FR"/>
              </w:rPr>
            </w:pPr>
            <w:r w:rsidRPr="0077639F">
              <w:rPr>
                <w:rFonts w:ascii="Tahoma" w:eastAsia="Tahoma" w:hAnsi="Tahoma" w:cs="Tahoma"/>
                <w:lang w:val="fr-FR"/>
              </w:rPr>
              <w:t>11.3</w:t>
            </w:r>
            <w:r w:rsidRPr="0077639F">
              <w:rPr>
                <w:rFonts w:ascii="Tahoma" w:eastAsia="Tahoma" w:hAnsi="Tahoma" w:cs="Tahoma"/>
                <w:spacing w:val="49"/>
                <w:lang w:val="fr-FR"/>
              </w:rPr>
              <w:t xml:space="preserve"> </w:t>
            </w:r>
            <w:r w:rsidRPr="0077639F">
              <w:rPr>
                <w:rFonts w:ascii="Tahoma" w:eastAsia="Tahoma" w:hAnsi="Tahoma" w:cs="Tahoma"/>
                <w:spacing w:val="2"/>
                <w:sz w:val="21"/>
                <w:szCs w:val="21"/>
                <w:lang w:val="fr-FR"/>
              </w:rPr>
              <w:t>M</w:t>
            </w:r>
            <w:r w:rsidRPr="0077639F">
              <w:rPr>
                <w:rFonts w:ascii="Tahoma" w:eastAsia="Tahoma" w:hAnsi="Tahoma" w:cs="Tahoma"/>
                <w:spacing w:val="-1"/>
                <w:sz w:val="21"/>
                <w:szCs w:val="21"/>
                <w:lang w:val="fr-FR"/>
              </w:rPr>
              <w:t>ode</w:t>
            </w:r>
            <w:r w:rsidRPr="0077639F">
              <w:rPr>
                <w:rFonts w:ascii="Tahoma" w:eastAsia="Tahoma" w:hAnsi="Tahoma" w:cs="Tahoma"/>
                <w:sz w:val="21"/>
                <w:szCs w:val="21"/>
                <w:lang w:val="fr-FR"/>
              </w:rPr>
              <w:t>s</w:t>
            </w:r>
            <w:r w:rsidRPr="0077639F">
              <w:rPr>
                <w:rFonts w:ascii="Tahoma" w:eastAsia="Tahoma" w:hAnsi="Tahoma" w:cs="Tahoma"/>
                <w:spacing w:val="43"/>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1"/>
                <w:sz w:val="21"/>
                <w:szCs w:val="21"/>
                <w:lang w:val="fr-FR"/>
              </w:rPr>
              <w:t xml:space="preserve"> </w:t>
            </w:r>
            <w:r w:rsidRPr="0077639F">
              <w:rPr>
                <w:rFonts w:ascii="Tahoma" w:eastAsia="Tahoma" w:hAnsi="Tahoma" w:cs="Tahoma"/>
                <w:spacing w:val="-1"/>
                <w:w w:val="110"/>
                <w:sz w:val="21"/>
                <w:szCs w:val="21"/>
                <w:lang w:val="fr-FR"/>
              </w:rPr>
              <w:t>d</w:t>
            </w:r>
            <w:r w:rsidRPr="0077639F">
              <w:rPr>
                <w:rFonts w:ascii="Tahoma" w:eastAsia="Tahoma" w:hAnsi="Tahoma" w:cs="Tahoma"/>
                <w:spacing w:val="2"/>
                <w:w w:val="110"/>
                <w:sz w:val="21"/>
                <w:szCs w:val="21"/>
                <w:lang w:val="fr-FR"/>
              </w:rPr>
              <w:t>é</w:t>
            </w:r>
            <w:r w:rsidRPr="0077639F">
              <w:rPr>
                <w:rFonts w:ascii="Tahoma" w:eastAsia="Tahoma" w:hAnsi="Tahoma" w:cs="Tahoma"/>
                <w:spacing w:val="-1"/>
                <w:w w:val="110"/>
                <w:sz w:val="21"/>
                <w:szCs w:val="21"/>
                <w:lang w:val="fr-FR"/>
              </w:rPr>
              <w:t>te</w:t>
            </w:r>
            <w:r w:rsidRPr="0077639F">
              <w:rPr>
                <w:rFonts w:ascii="Tahoma" w:eastAsia="Tahoma" w:hAnsi="Tahoma" w:cs="Tahoma"/>
                <w:spacing w:val="3"/>
                <w:w w:val="110"/>
                <w:sz w:val="21"/>
                <w:szCs w:val="21"/>
                <w:lang w:val="fr-FR"/>
              </w:rPr>
              <w:t>r</w:t>
            </w:r>
            <w:r w:rsidRPr="0077639F">
              <w:rPr>
                <w:rFonts w:ascii="Tahoma" w:eastAsia="Tahoma" w:hAnsi="Tahoma" w:cs="Tahoma"/>
                <w:w w:val="110"/>
                <w:sz w:val="21"/>
                <w:szCs w:val="21"/>
                <w:lang w:val="fr-FR"/>
              </w:rPr>
              <w:t>mi</w:t>
            </w:r>
            <w:r w:rsidRPr="0077639F">
              <w:rPr>
                <w:rFonts w:ascii="Tahoma" w:eastAsia="Tahoma" w:hAnsi="Tahoma" w:cs="Tahoma"/>
                <w:spacing w:val="2"/>
                <w:w w:val="110"/>
                <w:sz w:val="21"/>
                <w:szCs w:val="21"/>
                <w:lang w:val="fr-FR"/>
              </w:rPr>
              <w:t>n</w:t>
            </w:r>
            <w:r w:rsidRPr="0077639F">
              <w:rPr>
                <w:rFonts w:ascii="Tahoma" w:eastAsia="Tahoma" w:hAnsi="Tahoma" w:cs="Tahoma"/>
                <w:spacing w:val="1"/>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n</w:t>
            </w:r>
            <w:r w:rsidRPr="0077639F">
              <w:rPr>
                <w:rFonts w:ascii="Tahoma" w:eastAsia="Tahoma" w:hAnsi="Tahoma" w:cs="Tahoma"/>
                <w:spacing w:val="-10"/>
                <w:w w:val="110"/>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18"/>
                <w:sz w:val="21"/>
                <w:szCs w:val="21"/>
                <w:lang w:val="fr-FR"/>
              </w:rPr>
              <w:t xml:space="preserve"> </w:t>
            </w:r>
            <w:r w:rsidRPr="0077639F">
              <w:rPr>
                <w:rFonts w:ascii="Tahoma" w:eastAsia="Tahoma" w:hAnsi="Tahoma" w:cs="Tahoma"/>
                <w:spacing w:val="2"/>
                <w:w w:val="108"/>
                <w:sz w:val="21"/>
                <w:szCs w:val="21"/>
                <w:lang w:val="fr-FR"/>
              </w:rPr>
              <w:t>h</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205"/>
              <w:rPr>
                <w:rFonts w:ascii="Tahoma" w:eastAsia="Tahoma" w:hAnsi="Tahoma" w:cs="Tahoma"/>
                <w:lang w:val="fr-FR"/>
              </w:rPr>
            </w:pPr>
            <w:r w:rsidRPr="0077639F">
              <w:rPr>
                <w:rFonts w:ascii="Tahoma" w:eastAsia="Tahoma" w:hAnsi="Tahoma" w:cs="Tahoma"/>
                <w:w w:val="113"/>
                <w:lang w:val="fr-FR"/>
              </w:rPr>
              <w:t>M</w:t>
            </w:r>
            <w:r w:rsidRPr="0077639F">
              <w:rPr>
                <w:rFonts w:ascii="Tahoma" w:eastAsia="Tahoma" w:hAnsi="Tahoma" w:cs="Tahoma"/>
                <w:spacing w:val="-1"/>
                <w:w w:val="113"/>
                <w:lang w:val="fr-FR"/>
              </w:rPr>
              <w:t>o</w:t>
            </w:r>
            <w:r w:rsidRPr="0077639F">
              <w:rPr>
                <w:rFonts w:ascii="Tahoma" w:eastAsia="Tahoma" w:hAnsi="Tahoma" w:cs="Tahoma"/>
                <w:spacing w:val="2"/>
                <w:w w:val="113"/>
                <w:lang w:val="fr-FR"/>
              </w:rPr>
              <w:t>d</w:t>
            </w:r>
            <w:r w:rsidRPr="0077639F">
              <w:rPr>
                <w:rFonts w:ascii="Tahoma" w:eastAsia="Tahoma" w:hAnsi="Tahoma" w:cs="Tahoma"/>
                <w:spacing w:val="-1"/>
                <w:w w:val="113"/>
                <w:lang w:val="fr-FR"/>
              </w:rPr>
              <w:t>e</w:t>
            </w:r>
            <w:r w:rsidRPr="0077639F">
              <w:rPr>
                <w:rFonts w:ascii="Tahoma" w:eastAsia="Tahoma" w:hAnsi="Tahoma" w:cs="Tahoma"/>
                <w:w w:val="113"/>
                <w:lang w:val="fr-FR"/>
              </w:rPr>
              <w:t>s</w:t>
            </w:r>
            <w:r w:rsidRPr="0077639F">
              <w:rPr>
                <w:rFonts w:ascii="Tahoma" w:eastAsia="Tahoma" w:hAnsi="Tahoma" w:cs="Tahoma"/>
                <w:spacing w:val="-9"/>
                <w:w w:val="113"/>
                <w:lang w:val="fr-FR"/>
              </w:rPr>
              <w:t xml:space="preserve"> </w:t>
            </w:r>
            <w:r w:rsidRPr="0077639F">
              <w:rPr>
                <w:rFonts w:ascii="Tahoma" w:eastAsia="Tahoma" w:hAnsi="Tahoma" w:cs="Tahoma"/>
                <w:spacing w:val="1"/>
                <w:w w:val="113"/>
                <w:lang w:val="fr-FR"/>
              </w:rPr>
              <w:t>a</w:t>
            </w:r>
            <w:r w:rsidRPr="0077639F">
              <w:rPr>
                <w:rFonts w:ascii="Tahoma" w:eastAsia="Tahoma" w:hAnsi="Tahoma" w:cs="Tahoma"/>
                <w:spacing w:val="2"/>
                <w:w w:val="114"/>
                <w:lang w:val="fr-FR"/>
              </w:rPr>
              <w:t>u</w:t>
            </w:r>
            <w:r w:rsidRPr="0077639F">
              <w:rPr>
                <w:rFonts w:ascii="Tahoma" w:eastAsia="Tahoma" w:hAnsi="Tahoma" w:cs="Tahoma"/>
                <w:spacing w:val="-1"/>
                <w:w w:val="123"/>
                <w:lang w:val="fr-FR"/>
              </w:rPr>
              <w:t>t</w:t>
            </w:r>
            <w:r w:rsidRPr="0077639F">
              <w:rPr>
                <w:rFonts w:ascii="Tahoma" w:eastAsia="Tahoma" w:hAnsi="Tahoma" w:cs="Tahoma"/>
                <w:spacing w:val="2"/>
                <w:w w:val="113"/>
                <w:lang w:val="fr-FR"/>
              </w:rPr>
              <w:t>o</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spacing w:val="1"/>
                <w:w w:val="114"/>
                <w:lang w:val="fr-FR"/>
              </w:rPr>
              <w:t>s</w:t>
            </w:r>
            <w:r w:rsidRPr="0077639F">
              <w:rPr>
                <w:rFonts w:ascii="Tahoma" w:eastAsia="Tahoma" w:hAnsi="Tahoma" w:cs="Tahoma"/>
                <w:spacing w:val="-1"/>
                <w:w w:val="112"/>
                <w:lang w:val="fr-FR"/>
              </w:rPr>
              <w:t>é</w:t>
            </w:r>
            <w:r w:rsidRPr="0077639F">
              <w:rPr>
                <w:rFonts w:ascii="Tahoma" w:eastAsia="Tahoma" w:hAnsi="Tahoma" w:cs="Tahoma"/>
                <w:w w:val="114"/>
                <w:lang w:val="fr-FR"/>
              </w:rPr>
              <w:t>s</w:t>
            </w:r>
          </w:p>
          <w:p w:rsidR="001E1391" w:rsidRPr="0077639F" w:rsidRDefault="004F5D35" w:rsidP="004F5D35">
            <w:pPr>
              <w:ind w:right="28"/>
              <w:rPr>
                <w:rFonts w:ascii="Tahoma" w:eastAsia="Tahoma" w:hAnsi="Tahoma" w:cs="Tahoma"/>
                <w:color w:val="0000FF"/>
                <w:lang w:val="fr-FR"/>
              </w:rPr>
            </w:pPr>
            <w:r w:rsidRPr="0077639F">
              <w:rPr>
                <w:rFonts w:ascii="Tahoma" w:eastAsia="Tahoma" w:hAnsi="Tahoma" w:cs="Tahoma"/>
                <w:color w:val="0000FF"/>
                <w:lang w:val="fr-FR"/>
              </w:rPr>
              <w:t xml:space="preserve">  Se pot conveni onorarii forfetare. Avocatul poate primi </w:t>
            </w:r>
            <w:proofErr w:type="gramStart"/>
            <w:r w:rsidRPr="0077639F">
              <w:rPr>
                <w:rFonts w:ascii="Tahoma" w:eastAsia="Tahoma" w:hAnsi="Tahoma" w:cs="Tahoma"/>
                <w:color w:val="0000FF"/>
                <w:lang w:val="fr-FR"/>
              </w:rPr>
              <w:t>de la</w:t>
            </w:r>
            <w:proofErr w:type="gramEnd"/>
            <w:r w:rsidRPr="0077639F">
              <w:rPr>
                <w:rFonts w:ascii="Tahoma" w:eastAsia="Tahoma" w:hAnsi="Tahoma" w:cs="Tahoma"/>
                <w:color w:val="0000FF"/>
                <w:lang w:val="fr-FR"/>
              </w:rPr>
              <w:t xml:space="preserve"> client onorarii în mod periodic, inclusiv sub</w:t>
            </w:r>
            <w:r w:rsidR="00477EF5">
              <w:rPr>
                <w:rFonts w:ascii="Tahoma" w:eastAsia="Tahoma" w:hAnsi="Tahoma" w:cs="Tahoma"/>
                <w:color w:val="0000FF"/>
                <w:lang w:val="fr-FR"/>
              </w:rPr>
              <w:t xml:space="preserve"> </w:t>
            </w:r>
            <w:r w:rsidRPr="0077639F">
              <w:rPr>
                <w:rFonts w:ascii="Tahoma" w:eastAsia="Tahoma" w:hAnsi="Tahoma" w:cs="Tahoma"/>
                <w:color w:val="0000FF"/>
                <w:lang w:val="fr-FR"/>
              </w:rPr>
              <w:t>formă forfetară.</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205"/>
              <w:rPr>
                <w:rFonts w:ascii="Tahoma" w:eastAsia="Tahoma" w:hAnsi="Tahoma" w:cs="Tahoma"/>
                <w:lang w:val="fr-FR"/>
              </w:rPr>
            </w:pPr>
            <w:r w:rsidRPr="0077639F">
              <w:rPr>
                <w:rFonts w:ascii="Tahoma" w:eastAsia="Tahoma" w:hAnsi="Tahoma" w:cs="Tahoma"/>
                <w:w w:val="113"/>
                <w:lang w:val="fr-FR"/>
              </w:rPr>
              <w:t>M</w:t>
            </w:r>
            <w:r w:rsidRPr="0077639F">
              <w:rPr>
                <w:rFonts w:ascii="Tahoma" w:eastAsia="Tahoma" w:hAnsi="Tahoma" w:cs="Tahoma"/>
                <w:spacing w:val="-1"/>
                <w:w w:val="113"/>
                <w:lang w:val="fr-FR"/>
              </w:rPr>
              <w:t>o</w:t>
            </w:r>
            <w:r w:rsidRPr="0077639F">
              <w:rPr>
                <w:rFonts w:ascii="Tahoma" w:eastAsia="Tahoma" w:hAnsi="Tahoma" w:cs="Tahoma"/>
                <w:spacing w:val="2"/>
                <w:w w:val="113"/>
                <w:lang w:val="fr-FR"/>
              </w:rPr>
              <w:t>d</w:t>
            </w:r>
            <w:r w:rsidRPr="0077639F">
              <w:rPr>
                <w:rFonts w:ascii="Tahoma" w:eastAsia="Tahoma" w:hAnsi="Tahoma" w:cs="Tahoma"/>
                <w:spacing w:val="-1"/>
                <w:w w:val="113"/>
                <w:lang w:val="fr-FR"/>
              </w:rPr>
              <w:t>e</w:t>
            </w:r>
            <w:r w:rsidRPr="0077639F">
              <w:rPr>
                <w:rFonts w:ascii="Tahoma" w:eastAsia="Tahoma" w:hAnsi="Tahoma" w:cs="Tahoma"/>
                <w:w w:val="113"/>
                <w:lang w:val="fr-FR"/>
              </w:rPr>
              <w:t>s</w:t>
            </w:r>
            <w:r w:rsidRPr="0077639F">
              <w:rPr>
                <w:rFonts w:ascii="Tahoma" w:eastAsia="Tahoma" w:hAnsi="Tahoma" w:cs="Tahoma"/>
                <w:spacing w:val="-7"/>
                <w:w w:val="113"/>
                <w:lang w:val="fr-FR"/>
              </w:rPr>
              <w:t xml:space="preserve"> </w:t>
            </w:r>
            <w:r w:rsidRPr="0077639F">
              <w:rPr>
                <w:rFonts w:ascii="Tahoma" w:eastAsia="Tahoma" w:hAnsi="Tahoma" w:cs="Tahoma"/>
                <w:spacing w:val="-1"/>
                <w:w w:val="113"/>
                <w:lang w:val="fr-FR"/>
              </w:rPr>
              <w:t>p</w:t>
            </w:r>
            <w:r w:rsidRPr="0077639F">
              <w:rPr>
                <w:rFonts w:ascii="Tahoma" w:eastAsia="Tahoma" w:hAnsi="Tahoma" w:cs="Tahoma"/>
                <w:w w:val="119"/>
                <w:lang w:val="fr-FR"/>
              </w:rPr>
              <w:t>r</w:t>
            </w:r>
            <w:r w:rsidRPr="0077639F">
              <w:rPr>
                <w:rFonts w:ascii="Tahoma" w:eastAsia="Tahoma" w:hAnsi="Tahoma" w:cs="Tahoma"/>
                <w:spacing w:val="-1"/>
                <w:w w:val="113"/>
                <w:lang w:val="fr-FR"/>
              </w:rPr>
              <w:t>o</w:t>
            </w:r>
            <w:r w:rsidRPr="0077639F">
              <w:rPr>
                <w:rFonts w:ascii="Tahoma" w:eastAsia="Tahoma" w:hAnsi="Tahoma" w:cs="Tahoma"/>
                <w:spacing w:val="2"/>
                <w:w w:val="114"/>
                <w:lang w:val="fr-FR"/>
              </w:rPr>
              <w:t>h</w:t>
            </w:r>
            <w:r w:rsidRPr="0077639F">
              <w:rPr>
                <w:rFonts w:ascii="Tahoma" w:eastAsia="Tahoma" w:hAnsi="Tahoma" w:cs="Tahoma"/>
                <w:w w:val="131"/>
                <w:lang w:val="fr-FR"/>
              </w:rPr>
              <w:t>i</w:t>
            </w:r>
            <w:r w:rsidRPr="0077639F">
              <w:rPr>
                <w:rFonts w:ascii="Tahoma" w:eastAsia="Tahoma" w:hAnsi="Tahoma" w:cs="Tahoma"/>
                <w:spacing w:val="1"/>
                <w:w w:val="113"/>
                <w:lang w:val="fr-FR"/>
              </w:rPr>
              <w:t>b</w:t>
            </w:r>
            <w:r w:rsidRPr="0077639F">
              <w:rPr>
                <w:rFonts w:ascii="Tahoma" w:eastAsia="Tahoma" w:hAnsi="Tahoma" w:cs="Tahoma"/>
                <w:spacing w:val="-1"/>
                <w:w w:val="112"/>
                <w:lang w:val="fr-FR"/>
              </w:rPr>
              <w:t>é</w:t>
            </w:r>
            <w:r w:rsidRPr="0077639F">
              <w:rPr>
                <w:rFonts w:ascii="Tahoma" w:eastAsia="Tahoma" w:hAnsi="Tahoma" w:cs="Tahoma"/>
                <w:w w:val="114"/>
                <w:lang w:val="fr-FR"/>
              </w:rPr>
              <w:t>s</w:t>
            </w:r>
          </w:p>
          <w:p w:rsidR="001E1391" w:rsidRPr="0077639F" w:rsidRDefault="001E1391">
            <w:pPr>
              <w:spacing w:before="13" w:line="220" w:lineRule="exact"/>
              <w:rPr>
                <w:sz w:val="22"/>
                <w:szCs w:val="22"/>
                <w:lang w:val="fr-FR"/>
              </w:rPr>
            </w:pPr>
          </w:p>
          <w:p w:rsidR="001E1391" w:rsidRPr="0077639F" w:rsidRDefault="004410A4">
            <w:pPr>
              <w:ind w:left="64" w:right="3072"/>
              <w:jc w:val="both"/>
              <w:rPr>
                <w:rFonts w:ascii="Tahoma" w:eastAsia="Tahoma" w:hAnsi="Tahoma" w:cs="Tahoma"/>
                <w:sz w:val="21"/>
                <w:szCs w:val="21"/>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rdit</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 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z w:val="21"/>
                <w:szCs w:val="21"/>
                <w:lang w:val="fr-FR"/>
              </w:rPr>
              <w:t>de</w:t>
            </w:r>
            <w:r w:rsidRPr="0077639F">
              <w:rPr>
                <w:rFonts w:ascii="Tahoma" w:eastAsia="Tahoma" w:hAnsi="Tahoma" w:cs="Tahoma"/>
                <w:spacing w:val="-16"/>
                <w:sz w:val="21"/>
                <w:szCs w:val="21"/>
                <w:lang w:val="fr-FR"/>
              </w:rPr>
              <w:t xml:space="preserve"> </w:t>
            </w:r>
            <w:r w:rsidRPr="0077639F">
              <w:rPr>
                <w:rFonts w:ascii="Tahoma" w:eastAsia="Tahoma" w:hAnsi="Tahoma" w:cs="Tahoma"/>
                <w:w w:val="94"/>
                <w:sz w:val="21"/>
                <w:szCs w:val="21"/>
                <w:lang w:val="fr-FR"/>
              </w:rPr>
              <w:t>q</w:t>
            </w:r>
            <w:r w:rsidRPr="0077639F">
              <w:rPr>
                <w:rFonts w:ascii="Tahoma" w:eastAsia="Tahoma" w:hAnsi="Tahoma" w:cs="Tahoma"/>
                <w:spacing w:val="-1"/>
                <w:w w:val="94"/>
                <w:sz w:val="21"/>
                <w:szCs w:val="21"/>
                <w:lang w:val="fr-FR"/>
              </w:rPr>
              <w:t>u</w:t>
            </w:r>
            <w:r w:rsidRPr="0077639F">
              <w:rPr>
                <w:rFonts w:ascii="Tahoma" w:eastAsia="Tahoma" w:hAnsi="Tahoma" w:cs="Tahoma"/>
                <w:w w:val="94"/>
                <w:sz w:val="21"/>
                <w:szCs w:val="21"/>
                <w:lang w:val="fr-FR"/>
              </w:rPr>
              <w:t>o</w:t>
            </w:r>
            <w:r w:rsidRPr="0077639F">
              <w:rPr>
                <w:rFonts w:ascii="Tahoma" w:eastAsia="Tahoma" w:hAnsi="Tahoma" w:cs="Tahoma"/>
                <w:spacing w:val="1"/>
                <w:w w:val="94"/>
                <w:sz w:val="21"/>
                <w:szCs w:val="21"/>
                <w:lang w:val="fr-FR"/>
              </w:rPr>
              <w:t>t</w:t>
            </w:r>
            <w:r w:rsidRPr="0077639F">
              <w:rPr>
                <w:rFonts w:ascii="Tahoma" w:eastAsia="Tahoma" w:hAnsi="Tahoma" w:cs="Tahoma"/>
                <w:w w:val="94"/>
                <w:sz w:val="21"/>
                <w:szCs w:val="21"/>
                <w:lang w:val="fr-FR"/>
              </w:rPr>
              <w:t>a</w:t>
            </w:r>
            <w:r w:rsidRPr="0077639F">
              <w:rPr>
                <w:rFonts w:ascii="Tahoma" w:eastAsia="Tahoma" w:hAnsi="Tahoma" w:cs="Tahoma"/>
                <w:spacing w:val="2"/>
                <w:w w:val="94"/>
                <w:sz w:val="21"/>
                <w:szCs w:val="21"/>
                <w:lang w:val="fr-FR"/>
              </w:rPr>
              <w:t xml:space="preserve"> </w:t>
            </w:r>
            <w:r w:rsidRPr="0077639F">
              <w:rPr>
                <w:rFonts w:ascii="Tahoma" w:eastAsia="Tahoma" w:hAnsi="Tahoma" w:cs="Tahoma"/>
                <w:sz w:val="21"/>
                <w:szCs w:val="21"/>
                <w:lang w:val="fr-FR"/>
              </w:rPr>
              <w:t>li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is.</w:t>
            </w:r>
          </w:p>
          <w:p w:rsidR="001E1391" w:rsidRPr="0077639F" w:rsidRDefault="001E1391">
            <w:pPr>
              <w:spacing w:before="10" w:line="220" w:lineRule="exact"/>
              <w:rPr>
                <w:sz w:val="22"/>
                <w:szCs w:val="22"/>
                <w:lang w:val="fr-FR"/>
              </w:rPr>
            </w:pPr>
          </w:p>
          <w:p w:rsidR="001E1391" w:rsidRPr="0077639F" w:rsidRDefault="004410A4">
            <w:pPr>
              <w:ind w:left="64" w:right="99"/>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sz w:val="21"/>
                <w:szCs w:val="21"/>
                <w:lang w:val="fr-FR"/>
              </w:rPr>
              <w:t>de</w:t>
            </w:r>
            <w:r w:rsidRPr="0077639F">
              <w:rPr>
                <w:rFonts w:ascii="Tahoma" w:eastAsia="Tahoma" w:hAnsi="Tahoma" w:cs="Tahoma"/>
                <w:spacing w:val="17"/>
                <w:sz w:val="21"/>
                <w:szCs w:val="21"/>
                <w:lang w:val="fr-FR"/>
              </w:rPr>
              <w:t xml:space="preserve"> </w:t>
            </w:r>
            <w:r w:rsidRPr="0077639F">
              <w:rPr>
                <w:rFonts w:ascii="Tahoma" w:eastAsia="Tahoma" w:hAnsi="Tahoma" w:cs="Tahoma"/>
                <w:spacing w:val="3"/>
                <w:sz w:val="21"/>
                <w:szCs w:val="21"/>
                <w:lang w:val="fr-FR"/>
              </w:rPr>
              <w:t>q</w:t>
            </w:r>
            <w:r w:rsidRPr="0077639F">
              <w:rPr>
                <w:rFonts w:ascii="Tahoma" w:eastAsia="Tahoma" w:hAnsi="Tahoma" w:cs="Tahoma"/>
                <w:spacing w:val="-1"/>
                <w:sz w:val="21"/>
                <w:szCs w:val="21"/>
                <w:lang w:val="fr-FR"/>
              </w:rPr>
              <w:t>u</w:t>
            </w:r>
            <w:r w:rsidRPr="0077639F">
              <w:rPr>
                <w:rFonts w:ascii="Tahoma" w:eastAsia="Tahoma" w:hAnsi="Tahoma" w:cs="Tahoma"/>
                <w:sz w:val="21"/>
                <w:szCs w:val="21"/>
                <w:lang w:val="fr-FR"/>
              </w:rPr>
              <w:t>o</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a li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is</w:t>
            </w:r>
            <w:r w:rsidRPr="0077639F">
              <w:rPr>
                <w:rFonts w:ascii="Tahoma" w:eastAsia="Tahoma" w:hAnsi="Tahoma" w:cs="Tahoma"/>
                <w:spacing w:val="13"/>
                <w:sz w:val="21"/>
                <w:szCs w:val="2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27"/>
                <w:lang w:val="fr-FR"/>
              </w:rPr>
              <w:t xml:space="preserve"> </w:t>
            </w:r>
            <w:r w:rsidRPr="0077639F">
              <w:rPr>
                <w:rFonts w:ascii="Tahoma" w:eastAsia="Tahoma" w:hAnsi="Tahoma" w:cs="Tahoma"/>
                <w:spacing w:val="-1"/>
                <w:lang w:val="fr-FR"/>
              </w:rPr>
              <w:t>ju</w:t>
            </w:r>
            <w:r w:rsidRPr="0077639F">
              <w:rPr>
                <w:rFonts w:ascii="Tahoma" w:eastAsia="Tahoma" w:hAnsi="Tahoma" w:cs="Tahoma"/>
                <w:spacing w:val="3"/>
                <w:lang w:val="fr-FR"/>
              </w:rPr>
              <w:t>d</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f</w:t>
            </w:r>
            <w:r w:rsidRPr="0077639F">
              <w:rPr>
                <w:rFonts w:ascii="Tahoma" w:eastAsia="Tahoma" w:hAnsi="Tahoma" w:cs="Tahoma"/>
                <w:lang w:val="fr-FR"/>
              </w:rPr>
              <w:t>ixe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du r</w:t>
            </w:r>
            <w:r w:rsidRPr="0077639F">
              <w:rPr>
                <w:rFonts w:ascii="Tahoma" w:eastAsia="Tahoma" w:hAnsi="Tahoma" w:cs="Tahoma"/>
                <w:spacing w:val="1"/>
                <w:lang w:val="fr-FR"/>
              </w:rPr>
              <w:t>é</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ju</w:t>
            </w:r>
            <w:r w:rsidRPr="0077639F">
              <w:rPr>
                <w:rFonts w:ascii="Tahoma" w:eastAsia="Tahoma" w:hAnsi="Tahoma" w:cs="Tahoma"/>
                <w:spacing w:val="3"/>
                <w:lang w:val="fr-FR"/>
              </w:rPr>
              <w:t>d</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sis</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bi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v</w:t>
            </w:r>
            <w:r w:rsidRPr="0077639F">
              <w:rPr>
                <w:rFonts w:ascii="Tahoma" w:eastAsia="Tahoma" w:hAnsi="Tahoma" w:cs="Tahoma"/>
                <w:spacing w:val="4"/>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1" w:line="240" w:lineRule="exact"/>
              <w:rPr>
                <w:sz w:val="24"/>
                <w:szCs w:val="24"/>
                <w:lang w:val="fr-FR"/>
              </w:rPr>
            </w:pPr>
          </w:p>
          <w:p w:rsidR="001E1391" w:rsidRPr="0077639F" w:rsidRDefault="004410A4">
            <w:pPr>
              <w:ind w:left="64" w:right="1768"/>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p>
        </w:tc>
      </w:tr>
      <w:tr w:rsidR="001E1391" w:rsidRPr="0077639F">
        <w:trPr>
          <w:trHeight w:hRule="exact" w:val="247"/>
        </w:trPr>
        <w:tc>
          <w:tcPr>
            <w:tcW w:w="70" w:type="dxa"/>
            <w:tcBorders>
              <w:top w:val="nil"/>
              <w:left w:val="single" w:sz="5" w:space="0" w:color="000000"/>
              <w:bottom w:val="single" w:sz="5" w:space="0" w:color="000000"/>
              <w:right w:val="nil"/>
            </w:tcBorders>
          </w:tcPr>
          <w:p w:rsidR="001E1391" w:rsidRPr="0077639F" w:rsidRDefault="001E1391">
            <w:pPr>
              <w:rPr>
                <w:lang w:val="fr-FR"/>
              </w:rPr>
            </w:pPr>
          </w:p>
        </w:tc>
        <w:tc>
          <w:tcPr>
            <w:tcW w:w="4368" w:type="dxa"/>
            <w:tcBorders>
              <w:top w:val="nil"/>
              <w:left w:val="nil"/>
              <w:bottom w:val="single" w:sz="5" w:space="0" w:color="000000"/>
              <w:right w:val="nil"/>
            </w:tcBorders>
            <w:shd w:val="clear" w:color="auto" w:fill="C0C0C0"/>
          </w:tcPr>
          <w:p w:rsidR="001E1391" w:rsidRPr="0077639F" w:rsidRDefault="004F5D35">
            <w:pPr>
              <w:spacing w:line="240" w:lineRule="exact"/>
              <w:ind w:right="-50"/>
              <w:rPr>
                <w:rFonts w:ascii="Tahoma" w:eastAsia="Tahoma" w:hAnsi="Tahoma" w:cs="Tahoma"/>
                <w:color w:val="0070C0"/>
                <w:lang w:val="fr-FR"/>
              </w:rPr>
            </w:pPr>
            <w:r w:rsidRPr="0077639F">
              <w:rPr>
                <w:color w:val="0070C0"/>
                <w:lang w:val="fr-FR"/>
              </w:rPr>
              <w:t xml:space="preserve">Se interzice remunerația pentru contribuția </w:t>
            </w:r>
            <w:proofErr w:type="gramStart"/>
            <w:r w:rsidRPr="0077639F">
              <w:rPr>
                <w:color w:val="0070C0"/>
                <w:lang w:val="fr-FR"/>
              </w:rPr>
              <w:t>la afaceri</w:t>
            </w:r>
            <w:proofErr w:type="gramEnd"/>
            <w:r w:rsidRPr="0077639F">
              <w:rPr>
                <w:color w:val="0070C0"/>
                <w:lang w:val="fr-FR"/>
              </w:rPr>
              <w:t>.</w:t>
            </w:r>
          </w:p>
        </w:tc>
        <w:tc>
          <w:tcPr>
            <w:tcW w:w="5270" w:type="dxa"/>
            <w:tcBorders>
              <w:top w:val="nil"/>
              <w:left w:val="nil"/>
              <w:bottom w:val="single" w:sz="5" w:space="0" w:color="000000"/>
              <w:right w:val="single" w:sz="5" w:space="0" w:color="000000"/>
            </w:tcBorders>
          </w:tcPr>
          <w:p w:rsidR="001E1391" w:rsidRPr="0077639F" w:rsidRDefault="001E1391">
            <w:pPr>
              <w:rPr>
                <w:color w:val="0070C0"/>
                <w:lang w:val="fr-FR"/>
              </w:rPr>
            </w:pPr>
          </w:p>
        </w:tc>
      </w:tr>
    </w:tbl>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12" w:line="240" w:lineRule="exact"/>
        <w:rPr>
          <w:sz w:val="24"/>
          <w:szCs w:val="24"/>
          <w:lang w:val="fr-FR"/>
        </w:rPr>
      </w:pPr>
    </w:p>
    <w:p w:rsidR="001E1391" w:rsidRPr="0077639F" w:rsidRDefault="001F0D76">
      <w:pPr>
        <w:spacing w:before="33"/>
        <w:ind w:left="4813" w:right="4837"/>
        <w:jc w:val="center"/>
        <w:rPr>
          <w:lang w:val="fr-FR"/>
        </w:rPr>
        <w:sectPr w:rsidR="001E1391" w:rsidRPr="0077639F">
          <w:footerReference w:type="default" r:id="rId11"/>
          <w:pgSz w:w="11900" w:h="16840"/>
          <w:pgMar w:top="1580" w:right="1020" w:bottom="280" w:left="960" w:header="0" w:footer="0" w:gutter="0"/>
          <w:cols w:space="720"/>
        </w:sectPr>
      </w:pPr>
      <w:r w:rsidRPr="0077639F">
        <w:rPr>
          <w:noProof/>
        </w:rPr>
        <mc:AlternateContent>
          <mc:Choice Requires="wpg">
            <w:drawing>
              <wp:anchor distT="0" distB="0" distL="114300" distR="114300" simplePos="0" relativeHeight="503314144" behindDoc="1" locked="0" layoutInCell="1" allowOverlap="1" wp14:anchorId="4DC2D21A" wp14:editId="46031A4B">
                <wp:simplePos x="0" y="0"/>
                <wp:positionH relativeFrom="page">
                  <wp:posOffset>718820</wp:posOffset>
                </wp:positionH>
                <wp:positionV relativeFrom="page">
                  <wp:posOffset>2151380</wp:posOffset>
                </wp:positionV>
                <wp:extent cx="6077585" cy="614045"/>
                <wp:effectExtent l="0" t="0" r="0" b="0"/>
                <wp:wrapNone/>
                <wp:docPr id="40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614045"/>
                          <a:chOff x="1132" y="3388"/>
                          <a:chExt cx="9571" cy="967"/>
                        </a:xfrm>
                      </wpg:grpSpPr>
                      <wpg:grpSp>
                        <wpg:cNvPr id="405" name="Group 398"/>
                        <wpg:cNvGrpSpPr>
                          <a:grpSpLocks/>
                        </wpg:cNvGrpSpPr>
                        <wpg:grpSpPr bwMode="auto">
                          <a:xfrm>
                            <a:off x="1666" y="3389"/>
                            <a:ext cx="9036" cy="242"/>
                            <a:chOff x="1666" y="3389"/>
                            <a:chExt cx="9036" cy="242"/>
                          </a:xfrm>
                        </wpg:grpSpPr>
                        <wps:wsp>
                          <wps:cNvPr id="406" name="Freeform 405"/>
                          <wps:cNvSpPr>
                            <a:spLocks/>
                          </wps:cNvSpPr>
                          <wps:spPr bwMode="auto">
                            <a:xfrm>
                              <a:off x="1666" y="3389"/>
                              <a:ext cx="9036" cy="242"/>
                            </a:xfrm>
                            <a:custGeom>
                              <a:avLst/>
                              <a:gdLst>
                                <a:gd name="T0" fmla="+- 0 1666 1666"/>
                                <a:gd name="T1" fmla="*/ T0 w 9036"/>
                                <a:gd name="T2" fmla="+- 0 3631 3389"/>
                                <a:gd name="T3" fmla="*/ 3631 h 242"/>
                                <a:gd name="T4" fmla="+- 0 10702 1666"/>
                                <a:gd name="T5" fmla="*/ T4 w 9036"/>
                                <a:gd name="T6" fmla="+- 0 3631 3389"/>
                                <a:gd name="T7" fmla="*/ 3631 h 242"/>
                                <a:gd name="T8" fmla="+- 0 10702 1666"/>
                                <a:gd name="T9" fmla="*/ T8 w 9036"/>
                                <a:gd name="T10" fmla="+- 0 3389 3389"/>
                                <a:gd name="T11" fmla="*/ 3389 h 242"/>
                                <a:gd name="T12" fmla="+- 0 1666 1666"/>
                                <a:gd name="T13" fmla="*/ T12 w 9036"/>
                                <a:gd name="T14" fmla="+- 0 3389 3389"/>
                                <a:gd name="T15" fmla="*/ 3389 h 242"/>
                                <a:gd name="T16" fmla="+- 0 1666 1666"/>
                                <a:gd name="T17" fmla="*/ T16 w 9036"/>
                                <a:gd name="T18" fmla="+- 0 3631 3389"/>
                                <a:gd name="T19" fmla="*/ 3631 h 242"/>
                              </a:gdLst>
                              <a:ahLst/>
                              <a:cxnLst>
                                <a:cxn ang="0">
                                  <a:pos x="T1" y="T3"/>
                                </a:cxn>
                                <a:cxn ang="0">
                                  <a:pos x="T5" y="T7"/>
                                </a:cxn>
                                <a:cxn ang="0">
                                  <a:pos x="T9" y="T11"/>
                                </a:cxn>
                                <a:cxn ang="0">
                                  <a:pos x="T13" y="T15"/>
                                </a:cxn>
                                <a:cxn ang="0">
                                  <a:pos x="T17" y="T19"/>
                                </a:cxn>
                              </a:cxnLst>
                              <a:rect l="0" t="0" r="r" b="b"/>
                              <a:pathLst>
                                <a:path w="9036" h="242">
                                  <a:moveTo>
                                    <a:pt x="0" y="242"/>
                                  </a:moveTo>
                                  <a:lnTo>
                                    <a:pt x="9036" y="242"/>
                                  </a:lnTo>
                                  <a:lnTo>
                                    <a:pt x="9036"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7" name="Group 399"/>
                          <wpg:cNvGrpSpPr>
                            <a:grpSpLocks/>
                          </wpg:cNvGrpSpPr>
                          <wpg:grpSpPr bwMode="auto">
                            <a:xfrm>
                              <a:off x="1133" y="3631"/>
                              <a:ext cx="9569" cy="240"/>
                              <a:chOff x="1133" y="3631"/>
                              <a:chExt cx="9569" cy="240"/>
                            </a:xfrm>
                          </wpg:grpSpPr>
                          <wps:wsp>
                            <wps:cNvPr id="408" name="Freeform 404"/>
                            <wps:cNvSpPr>
                              <a:spLocks/>
                            </wps:cNvSpPr>
                            <wps:spPr bwMode="auto">
                              <a:xfrm>
                                <a:off x="1133" y="3631"/>
                                <a:ext cx="9569" cy="240"/>
                              </a:xfrm>
                              <a:custGeom>
                                <a:avLst/>
                                <a:gdLst>
                                  <a:gd name="T0" fmla="+- 0 1133 1133"/>
                                  <a:gd name="T1" fmla="*/ T0 w 9569"/>
                                  <a:gd name="T2" fmla="+- 0 3871 3631"/>
                                  <a:gd name="T3" fmla="*/ 3871 h 240"/>
                                  <a:gd name="T4" fmla="+- 0 10702 1133"/>
                                  <a:gd name="T5" fmla="*/ T4 w 9569"/>
                                  <a:gd name="T6" fmla="+- 0 3871 3631"/>
                                  <a:gd name="T7" fmla="*/ 3871 h 240"/>
                                  <a:gd name="T8" fmla="+- 0 10702 1133"/>
                                  <a:gd name="T9" fmla="*/ T8 w 9569"/>
                                  <a:gd name="T10" fmla="+- 0 3631 3631"/>
                                  <a:gd name="T11" fmla="*/ 3631 h 240"/>
                                  <a:gd name="T12" fmla="+- 0 1133 1133"/>
                                  <a:gd name="T13" fmla="*/ T12 w 9569"/>
                                  <a:gd name="T14" fmla="+- 0 3631 3631"/>
                                  <a:gd name="T15" fmla="*/ 3631 h 240"/>
                                  <a:gd name="T16" fmla="+- 0 1133 1133"/>
                                  <a:gd name="T17" fmla="*/ T16 w 9569"/>
                                  <a:gd name="T18" fmla="+- 0 3871 3631"/>
                                  <a:gd name="T19" fmla="*/ 3871 h 240"/>
                                </a:gdLst>
                                <a:ahLst/>
                                <a:cxnLst>
                                  <a:cxn ang="0">
                                    <a:pos x="T1" y="T3"/>
                                  </a:cxn>
                                  <a:cxn ang="0">
                                    <a:pos x="T5" y="T7"/>
                                  </a:cxn>
                                  <a:cxn ang="0">
                                    <a:pos x="T9" y="T11"/>
                                  </a:cxn>
                                  <a:cxn ang="0">
                                    <a:pos x="T13" y="T15"/>
                                  </a:cxn>
                                  <a:cxn ang="0">
                                    <a:pos x="T17" y="T19"/>
                                  </a:cxn>
                                </a:cxnLst>
                                <a:rect l="0" t="0" r="r" b="b"/>
                                <a:pathLst>
                                  <a:path w="9569" h="240">
                                    <a:moveTo>
                                      <a:pt x="0" y="240"/>
                                    </a:moveTo>
                                    <a:lnTo>
                                      <a:pt x="9569" y="240"/>
                                    </a:lnTo>
                                    <a:lnTo>
                                      <a:pt x="956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9" name="Group 400"/>
                            <wpg:cNvGrpSpPr>
                              <a:grpSpLocks/>
                            </wpg:cNvGrpSpPr>
                            <wpg:grpSpPr bwMode="auto">
                              <a:xfrm>
                                <a:off x="1133" y="3871"/>
                                <a:ext cx="9569" cy="242"/>
                                <a:chOff x="1133" y="3871"/>
                                <a:chExt cx="9569" cy="242"/>
                              </a:xfrm>
                            </wpg:grpSpPr>
                            <wps:wsp>
                              <wps:cNvPr id="410" name="Freeform 403"/>
                              <wps:cNvSpPr>
                                <a:spLocks/>
                              </wps:cNvSpPr>
                              <wps:spPr bwMode="auto">
                                <a:xfrm>
                                  <a:off x="1133" y="3871"/>
                                  <a:ext cx="9569" cy="242"/>
                                </a:xfrm>
                                <a:custGeom>
                                  <a:avLst/>
                                  <a:gdLst>
                                    <a:gd name="T0" fmla="+- 0 1133 1133"/>
                                    <a:gd name="T1" fmla="*/ T0 w 9569"/>
                                    <a:gd name="T2" fmla="+- 0 4114 3871"/>
                                    <a:gd name="T3" fmla="*/ 4114 h 242"/>
                                    <a:gd name="T4" fmla="+- 0 10702 1133"/>
                                    <a:gd name="T5" fmla="*/ T4 w 9569"/>
                                    <a:gd name="T6" fmla="+- 0 4114 3871"/>
                                    <a:gd name="T7" fmla="*/ 4114 h 242"/>
                                    <a:gd name="T8" fmla="+- 0 10702 1133"/>
                                    <a:gd name="T9" fmla="*/ T8 w 9569"/>
                                    <a:gd name="T10" fmla="+- 0 3871 3871"/>
                                    <a:gd name="T11" fmla="*/ 3871 h 242"/>
                                    <a:gd name="T12" fmla="+- 0 1133 1133"/>
                                    <a:gd name="T13" fmla="*/ T12 w 9569"/>
                                    <a:gd name="T14" fmla="+- 0 3871 3871"/>
                                    <a:gd name="T15" fmla="*/ 3871 h 242"/>
                                    <a:gd name="T16" fmla="+- 0 1133 1133"/>
                                    <a:gd name="T17" fmla="*/ T16 w 9569"/>
                                    <a:gd name="T18" fmla="+- 0 4114 3871"/>
                                    <a:gd name="T19" fmla="*/ 4114 h 242"/>
                                  </a:gdLst>
                                  <a:ahLst/>
                                  <a:cxnLst>
                                    <a:cxn ang="0">
                                      <a:pos x="T1" y="T3"/>
                                    </a:cxn>
                                    <a:cxn ang="0">
                                      <a:pos x="T5" y="T7"/>
                                    </a:cxn>
                                    <a:cxn ang="0">
                                      <a:pos x="T9" y="T11"/>
                                    </a:cxn>
                                    <a:cxn ang="0">
                                      <a:pos x="T13" y="T15"/>
                                    </a:cxn>
                                    <a:cxn ang="0">
                                      <a:pos x="T17" y="T19"/>
                                    </a:cxn>
                                  </a:cxnLst>
                                  <a:rect l="0" t="0" r="r" b="b"/>
                                  <a:pathLst>
                                    <a:path w="9569" h="242">
                                      <a:moveTo>
                                        <a:pt x="0" y="243"/>
                                      </a:moveTo>
                                      <a:lnTo>
                                        <a:pt x="9569" y="243"/>
                                      </a:lnTo>
                                      <a:lnTo>
                                        <a:pt x="9569"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1" name="Group 401"/>
                              <wpg:cNvGrpSpPr>
                                <a:grpSpLocks/>
                              </wpg:cNvGrpSpPr>
                              <wpg:grpSpPr bwMode="auto">
                                <a:xfrm>
                                  <a:off x="1133" y="4114"/>
                                  <a:ext cx="8366" cy="240"/>
                                  <a:chOff x="1133" y="4114"/>
                                  <a:chExt cx="8366" cy="240"/>
                                </a:xfrm>
                              </wpg:grpSpPr>
                              <wps:wsp>
                                <wps:cNvPr id="412" name="Freeform 402"/>
                                <wps:cNvSpPr>
                                  <a:spLocks/>
                                </wps:cNvSpPr>
                                <wps:spPr bwMode="auto">
                                  <a:xfrm>
                                    <a:off x="1133" y="4114"/>
                                    <a:ext cx="8366" cy="240"/>
                                  </a:xfrm>
                                  <a:custGeom>
                                    <a:avLst/>
                                    <a:gdLst>
                                      <a:gd name="T0" fmla="+- 0 1133 1133"/>
                                      <a:gd name="T1" fmla="*/ T0 w 8366"/>
                                      <a:gd name="T2" fmla="+- 0 4354 4114"/>
                                      <a:gd name="T3" fmla="*/ 4354 h 240"/>
                                      <a:gd name="T4" fmla="+- 0 9499 1133"/>
                                      <a:gd name="T5" fmla="*/ T4 w 8366"/>
                                      <a:gd name="T6" fmla="+- 0 4354 4114"/>
                                      <a:gd name="T7" fmla="*/ 4354 h 240"/>
                                      <a:gd name="T8" fmla="+- 0 9499 1133"/>
                                      <a:gd name="T9" fmla="*/ T8 w 8366"/>
                                      <a:gd name="T10" fmla="+- 0 4114 4114"/>
                                      <a:gd name="T11" fmla="*/ 4114 h 240"/>
                                      <a:gd name="T12" fmla="+- 0 1133 1133"/>
                                      <a:gd name="T13" fmla="*/ T12 w 8366"/>
                                      <a:gd name="T14" fmla="+- 0 4114 4114"/>
                                      <a:gd name="T15" fmla="*/ 4114 h 240"/>
                                      <a:gd name="T16" fmla="+- 0 1133 1133"/>
                                      <a:gd name="T17" fmla="*/ T16 w 8366"/>
                                      <a:gd name="T18" fmla="+- 0 4354 4114"/>
                                      <a:gd name="T19" fmla="*/ 4354 h 240"/>
                                    </a:gdLst>
                                    <a:ahLst/>
                                    <a:cxnLst>
                                      <a:cxn ang="0">
                                        <a:pos x="T1" y="T3"/>
                                      </a:cxn>
                                      <a:cxn ang="0">
                                        <a:pos x="T5" y="T7"/>
                                      </a:cxn>
                                      <a:cxn ang="0">
                                        <a:pos x="T9" y="T11"/>
                                      </a:cxn>
                                      <a:cxn ang="0">
                                        <a:pos x="T13" y="T15"/>
                                      </a:cxn>
                                      <a:cxn ang="0">
                                        <a:pos x="T17" y="T19"/>
                                      </a:cxn>
                                    </a:cxnLst>
                                    <a:rect l="0" t="0" r="r" b="b"/>
                                    <a:pathLst>
                                      <a:path w="8366" h="240">
                                        <a:moveTo>
                                          <a:pt x="0" y="240"/>
                                        </a:moveTo>
                                        <a:lnTo>
                                          <a:pt x="8366" y="240"/>
                                        </a:lnTo>
                                        <a:lnTo>
                                          <a:pt x="836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D34431B" id="Group 397" o:spid="_x0000_s1026" style="position:absolute;margin-left:56.6pt;margin-top:169.4pt;width:478.55pt;height:48.35pt;z-index:-2336;mso-position-horizontal-relative:page;mso-position-vertical-relative:page" coordorigin="1132,3388" coordsize="957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">
                <v:group id="Group 398" o:spid="_x0000_s1027" style="position:absolute;left:1666;top:3389;width:9036;height:242" coordorigin="1666,3389" coordsize="903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5" o:spid="_x0000_s1028" style="position:absolute;left:1666;top:3389;width:9036;height:242;visibility:visible;mso-wrap-style:square;v-text-anchor:top" coordsize="903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6V8QA&#10;AADcAAAADwAAAGRycy9kb3ducmV2LnhtbESP3WoCMRSE7wu+QziCdzWriNTVKCK0lYUW/MHrw+a4&#10;WdycLEmq2z59IwheDjPzDbNYdbYRV/KhdqxgNMxAEJdO11wpOB7eX99AhIissXFMCn4pwGrZe1lg&#10;rt2Nd3Tdx0okCIccFZgY21zKUBqyGIauJU7e2XmLMUlfSe3xluC2keMsm0qLNacFgy1tDJWX/Y9V&#10;0Mnx7nTR9efmb/Jlvv0MP4qiUGrQ79ZzEJG6+Aw/2lutYJJ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wOlfEAAAA3AAAAA8AAAAAAAAAAAAAAAAAmAIAAGRycy9k&#10;b3ducmV2LnhtbFBLBQYAAAAABAAEAPUAAACJAwAAAAA=&#10;" path="m,242r9036,l9036,,,,,242xe" fillcolor="silver" stroked="f">
                    <v:path arrowok="t" o:connecttype="custom" o:connectlocs="0,3631;9036,3631;9036,3389;0,3389;0,3631" o:connectangles="0,0,0,0,0"/>
                  </v:shape>
                  <v:group id="Group 399" o:spid="_x0000_s1029" style="position:absolute;left:1133;top:3631;width:9569;height:240" coordorigin="1133,3631" coordsize="956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4" o:spid="_x0000_s1030" style="position:absolute;left:1133;top:3631;width:9569;height:240;visibility:visible;mso-wrap-style:square;v-text-anchor:top" coordsize="956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dFMEA&#10;AADcAAAADwAAAGRycy9kb3ducmV2LnhtbERPTYvCMBC9L/gfwgheFk0VV6QaRYSCIIhb9T42Y1tt&#10;JqWJWvfXbw6Cx8f7ni9bU4kHNa60rGA4iEAQZ1aXnCs4HpL+FITzyBory6TgRQ6Wi87XHGNtn/xL&#10;j9TnIoSwi1FB4X0dS+myggy6ga2JA3exjUEfYJNL3eAzhJtKjqJoIg2WHBoKrGldUHZL70YB7ib1&#10;6bpKLulx/5cMzz/f29vhrlSv265mIDy1/iN+uzdawTgKa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HRTBAAAA3AAAAA8AAAAAAAAAAAAAAAAAmAIAAGRycy9kb3du&#10;cmV2LnhtbFBLBQYAAAAABAAEAPUAAACGAwAAAAA=&#10;" path="m,240r9569,l9569,,,,,240xe" fillcolor="silver" stroked="f">
                      <v:path arrowok="t" o:connecttype="custom" o:connectlocs="0,3871;9569,3871;9569,3631;0,3631;0,3871" o:connectangles="0,0,0,0,0"/>
                    </v:shape>
                    <v:group id="Group 400" o:spid="_x0000_s1031" style="position:absolute;left:1133;top:3871;width:9569;height:242" coordorigin="1133,3871"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03" o:spid="_x0000_s1032" style="position:absolute;left:1133;top:3871;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gJMEA&#10;AADcAAAADwAAAGRycy9kb3ducmV2LnhtbERPTYvCMBC9C/sfwix4EU0rokvXKIuwKngQdQ8eh2a2&#10;LU0mpYm1/ntzEDw+3vdy3VsjOmp95VhBOklAEOdOV1wo+Lv8jr9A+ICs0TgmBQ/ysF59DJaYaXfn&#10;E3XnUIgYwj5DBWUITSalz0uy6CeuIY7cv2sthgjbQuoW7zHcGjlNkrm0WHFsKLGhTUl5fb5ZBZdt&#10;MIuDq5Gu0x2nx3q06cxIqeFn//MNIlAf3uKXe68VzNI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SICTBAAAA3AAAAA8AAAAAAAAAAAAAAAAAmAIAAGRycy9kb3du&#10;cmV2LnhtbFBLBQYAAAAABAAEAPUAAACGAwAAAAA=&#10;" path="m,243r9569,l9569,,,,,243xe" fillcolor="silver" stroked="f">
                        <v:path arrowok="t" o:connecttype="custom" o:connectlocs="0,4114;9569,4114;9569,3871;0,3871;0,4114" o:connectangles="0,0,0,0,0"/>
                      </v:shape>
                      <v:group id="Group 401" o:spid="_x0000_s1033" style="position:absolute;left:1133;top:4114;width:8366;height:240" coordorigin="1133,4114" coordsize="836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02" o:spid="_x0000_s1034" style="position:absolute;left:1133;top:4114;width:8366;height:240;visibility:visible;mso-wrap-style:square;v-text-anchor:top" coordsize="836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WX8QA&#10;AADcAAAADwAAAGRycy9kb3ducmV2LnhtbESPT2sCMRTE70K/Q3gFb5r1T0W2RiktBUEvtaLXx+Z1&#10;s3TzsiTp7uqnN4LQ4zAzv2FWm97WoiUfKscKJuMMBHHhdMWlguP352gJIkRkjbVjUnChAJv102CF&#10;uXYdf1F7iKVIEA45KjAxNrmUoTBkMYxdQ5y8H+ctxiR9KbXHLsFtLadZtpAWK04LBht6N1T8Hv6s&#10;gn1b0exlJ08fnfTXwlzOiyZjpYbP/dsriEh9/A8/2lutYD6Zwv1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1l/EAAAA3AAAAA8AAAAAAAAAAAAAAAAAmAIAAGRycy9k&#10;b3ducmV2LnhtbFBLBQYAAAAABAAEAPUAAACJAwAAAAA=&#10;" path="m,240r8366,l8366,,,,,240xe" fillcolor="silver" stroked="f">
                          <v:path arrowok="t" o:connecttype="custom" o:connectlocs="0,4354;8366,4354;8366,4114;0,4114;0,4354" o:connectangles="0,0,0,0,0"/>
                        </v:shape>
                      </v:group>
                    </v:group>
                  </v:group>
                </v:group>
                <w10:wrap anchorx="page" anchory="page"/>
              </v:group>
            </w:pict>
          </mc:Fallback>
        </mc:AlternateContent>
      </w:r>
      <w:r w:rsidRPr="0077639F">
        <w:rPr>
          <w:noProof/>
        </w:rPr>
        <mc:AlternateContent>
          <mc:Choice Requires="wpg">
            <w:drawing>
              <wp:anchor distT="0" distB="0" distL="114300" distR="114300" simplePos="0" relativeHeight="503314145" behindDoc="1" locked="0" layoutInCell="1" allowOverlap="1" wp14:anchorId="001489D7" wp14:editId="2EF8A15F">
                <wp:simplePos x="0" y="0"/>
                <wp:positionH relativeFrom="page">
                  <wp:posOffset>718820</wp:posOffset>
                </wp:positionH>
                <wp:positionV relativeFrom="page">
                  <wp:posOffset>3378200</wp:posOffset>
                </wp:positionV>
                <wp:extent cx="6077585" cy="768350"/>
                <wp:effectExtent l="0" t="0" r="0" b="0"/>
                <wp:wrapNone/>
                <wp:docPr id="393"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768350"/>
                          <a:chOff x="1132" y="5320"/>
                          <a:chExt cx="9571" cy="1210"/>
                        </a:xfrm>
                      </wpg:grpSpPr>
                      <wpg:grpSp>
                        <wpg:cNvPr id="394" name="Group 387"/>
                        <wpg:cNvGrpSpPr>
                          <a:grpSpLocks/>
                        </wpg:cNvGrpSpPr>
                        <wpg:grpSpPr bwMode="auto">
                          <a:xfrm>
                            <a:off x="1642" y="5321"/>
                            <a:ext cx="9060" cy="240"/>
                            <a:chOff x="1642" y="5321"/>
                            <a:chExt cx="9060" cy="240"/>
                          </a:xfrm>
                        </wpg:grpSpPr>
                        <wps:wsp>
                          <wps:cNvPr id="395" name="Freeform 396"/>
                          <wps:cNvSpPr>
                            <a:spLocks/>
                          </wps:cNvSpPr>
                          <wps:spPr bwMode="auto">
                            <a:xfrm>
                              <a:off x="1642" y="5321"/>
                              <a:ext cx="9060" cy="240"/>
                            </a:xfrm>
                            <a:custGeom>
                              <a:avLst/>
                              <a:gdLst>
                                <a:gd name="T0" fmla="+- 0 1642 1642"/>
                                <a:gd name="T1" fmla="*/ T0 w 9060"/>
                                <a:gd name="T2" fmla="+- 0 5561 5321"/>
                                <a:gd name="T3" fmla="*/ 5561 h 240"/>
                                <a:gd name="T4" fmla="+- 0 10702 1642"/>
                                <a:gd name="T5" fmla="*/ T4 w 9060"/>
                                <a:gd name="T6" fmla="+- 0 5561 5321"/>
                                <a:gd name="T7" fmla="*/ 5561 h 240"/>
                                <a:gd name="T8" fmla="+- 0 10702 1642"/>
                                <a:gd name="T9" fmla="*/ T8 w 9060"/>
                                <a:gd name="T10" fmla="+- 0 5321 5321"/>
                                <a:gd name="T11" fmla="*/ 5321 h 240"/>
                                <a:gd name="T12" fmla="+- 0 1642 1642"/>
                                <a:gd name="T13" fmla="*/ T12 w 9060"/>
                                <a:gd name="T14" fmla="+- 0 5321 5321"/>
                                <a:gd name="T15" fmla="*/ 5321 h 240"/>
                                <a:gd name="T16" fmla="+- 0 1642 1642"/>
                                <a:gd name="T17" fmla="*/ T16 w 9060"/>
                                <a:gd name="T18" fmla="+- 0 5561 5321"/>
                                <a:gd name="T19" fmla="*/ 5561 h 240"/>
                              </a:gdLst>
                              <a:ahLst/>
                              <a:cxnLst>
                                <a:cxn ang="0">
                                  <a:pos x="T1" y="T3"/>
                                </a:cxn>
                                <a:cxn ang="0">
                                  <a:pos x="T5" y="T7"/>
                                </a:cxn>
                                <a:cxn ang="0">
                                  <a:pos x="T9" y="T11"/>
                                </a:cxn>
                                <a:cxn ang="0">
                                  <a:pos x="T13" y="T15"/>
                                </a:cxn>
                                <a:cxn ang="0">
                                  <a:pos x="T17" y="T19"/>
                                </a:cxn>
                              </a:cxnLst>
                              <a:rect l="0" t="0" r="r" b="b"/>
                              <a:pathLst>
                                <a:path w="9060" h="240">
                                  <a:moveTo>
                                    <a:pt x="0" y="240"/>
                                  </a:moveTo>
                                  <a:lnTo>
                                    <a:pt x="9060" y="240"/>
                                  </a:lnTo>
                                  <a:lnTo>
                                    <a:pt x="9060"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6" name="Group 388"/>
                          <wpg:cNvGrpSpPr>
                            <a:grpSpLocks/>
                          </wpg:cNvGrpSpPr>
                          <wpg:grpSpPr bwMode="auto">
                            <a:xfrm>
                              <a:off x="1133" y="5561"/>
                              <a:ext cx="9569" cy="242"/>
                              <a:chOff x="1133" y="5561"/>
                              <a:chExt cx="9569" cy="242"/>
                            </a:xfrm>
                          </wpg:grpSpPr>
                          <wps:wsp>
                            <wps:cNvPr id="397" name="Freeform 395"/>
                            <wps:cNvSpPr>
                              <a:spLocks/>
                            </wps:cNvSpPr>
                            <wps:spPr bwMode="auto">
                              <a:xfrm>
                                <a:off x="1133" y="5561"/>
                                <a:ext cx="9569" cy="242"/>
                              </a:xfrm>
                              <a:custGeom>
                                <a:avLst/>
                                <a:gdLst>
                                  <a:gd name="T0" fmla="+- 0 1133 1133"/>
                                  <a:gd name="T1" fmla="*/ T0 w 9569"/>
                                  <a:gd name="T2" fmla="+- 0 5803 5561"/>
                                  <a:gd name="T3" fmla="*/ 5803 h 242"/>
                                  <a:gd name="T4" fmla="+- 0 10702 1133"/>
                                  <a:gd name="T5" fmla="*/ T4 w 9569"/>
                                  <a:gd name="T6" fmla="+- 0 5803 5561"/>
                                  <a:gd name="T7" fmla="*/ 5803 h 242"/>
                                  <a:gd name="T8" fmla="+- 0 10702 1133"/>
                                  <a:gd name="T9" fmla="*/ T8 w 9569"/>
                                  <a:gd name="T10" fmla="+- 0 5561 5561"/>
                                  <a:gd name="T11" fmla="*/ 5561 h 242"/>
                                  <a:gd name="T12" fmla="+- 0 1133 1133"/>
                                  <a:gd name="T13" fmla="*/ T12 w 9569"/>
                                  <a:gd name="T14" fmla="+- 0 5561 5561"/>
                                  <a:gd name="T15" fmla="*/ 5561 h 242"/>
                                  <a:gd name="T16" fmla="+- 0 1133 1133"/>
                                  <a:gd name="T17" fmla="*/ T16 w 9569"/>
                                  <a:gd name="T18" fmla="+- 0 5803 5561"/>
                                  <a:gd name="T19" fmla="*/ 5803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8" name="Group 389"/>
                            <wpg:cNvGrpSpPr>
                              <a:grpSpLocks/>
                            </wpg:cNvGrpSpPr>
                            <wpg:grpSpPr bwMode="auto">
                              <a:xfrm>
                                <a:off x="1133" y="5803"/>
                                <a:ext cx="9569" cy="242"/>
                                <a:chOff x="1133" y="5803"/>
                                <a:chExt cx="9569" cy="242"/>
                              </a:xfrm>
                            </wpg:grpSpPr>
                            <wps:wsp>
                              <wps:cNvPr id="399" name="Freeform 394"/>
                              <wps:cNvSpPr>
                                <a:spLocks/>
                              </wps:cNvSpPr>
                              <wps:spPr bwMode="auto">
                                <a:xfrm>
                                  <a:off x="1133" y="5803"/>
                                  <a:ext cx="9569" cy="242"/>
                                </a:xfrm>
                                <a:custGeom>
                                  <a:avLst/>
                                  <a:gdLst>
                                    <a:gd name="T0" fmla="+- 0 1133 1133"/>
                                    <a:gd name="T1" fmla="*/ T0 w 9569"/>
                                    <a:gd name="T2" fmla="+- 0 6046 5803"/>
                                    <a:gd name="T3" fmla="*/ 6046 h 242"/>
                                    <a:gd name="T4" fmla="+- 0 10702 1133"/>
                                    <a:gd name="T5" fmla="*/ T4 w 9569"/>
                                    <a:gd name="T6" fmla="+- 0 6046 5803"/>
                                    <a:gd name="T7" fmla="*/ 6046 h 242"/>
                                    <a:gd name="T8" fmla="+- 0 10702 1133"/>
                                    <a:gd name="T9" fmla="*/ T8 w 9569"/>
                                    <a:gd name="T10" fmla="+- 0 5803 5803"/>
                                    <a:gd name="T11" fmla="*/ 5803 h 242"/>
                                    <a:gd name="T12" fmla="+- 0 1133 1133"/>
                                    <a:gd name="T13" fmla="*/ T12 w 9569"/>
                                    <a:gd name="T14" fmla="+- 0 5803 5803"/>
                                    <a:gd name="T15" fmla="*/ 5803 h 242"/>
                                    <a:gd name="T16" fmla="+- 0 1133 1133"/>
                                    <a:gd name="T17" fmla="*/ T16 w 9569"/>
                                    <a:gd name="T18" fmla="+- 0 6046 5803"/>
                                    <a:gd name="T19" fmla="*/ 6046 h 242"/>
                                  </a:gdLst>
                                  <a:ahLst/>
                                  <a:cxnLst>
                                    <a:cxn ang="0">
                                      <a:pos x="T1" y="T3"/>
                                    </a:cxn>
                                    <a:cxn ang="0">
                                      <a:pos x="T5" y="T7"/>
                                    </a:cxn>
                                    <a:cxn ang="0">
                                      <a:pos x="T9" y="T11"/>
                                    </a:cxn>
                                    <a:cxn ang="0">
                                      <a:pos x="T13" y="T15"/>
                                    </a:cxn>
                                    <a:cxn ang="0">
                                      <a:pos x="T17" y="T19"/>
                                    </a:cxn>
                                  </a:cxnLst>
                                  <a:rect l="0" t="0" r="r" b="b"/>
                                  <a:pathLst>
                                    <a:path w="9569" h="242">
                                      <a:moveTo>
                                        <a:pt x="0" y="243"/>
                                      </a:moveTo>
                                      <a:lnTo>
                                        <a:pt x="9569" y="243"/>
                                      </a:lnTo>
                                      <a:lnTo>
                                        <a:pt x="9569"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0" name="Group 390"/>
                              <wpg:cNvGrpSpPr>
                                <a:grpSpLocks/>
                              </wpg:cNvGrpSpPr>
                              <wpg:grpSpPr bwMode="auto">
                                <a:xfrm>
                                  <a:off x="1133" y="6046"/>
                                  <a:ext cx="9569" cy="240"/>
                                  <a:chOff x="1133" y="6046"/>
                                  <a:chExt cx="9569" cy="240"/>
                                </a:xfrm>
                              </wpg:grpSpPr>
                              <wps:wsp>
                                <wps:cNvPr id="401" name="Freeform 393"/>
                                <wps:cNvSpPr>
                                  <a:spLocks/>
                                </wps:cNvSpPr>
                                <wps:spPr bwMode="auto">
                                  <a:xfrm>
                                    <a:off x="1133" y="6046"/>
                                    <a:ext cx="9569" cy="240"/>
                                  </a:xfrm>
                                  <a:custGeom>
                                    <a:avLst/>
                                    <a:gdLst>
                                      <a:gd name="T0" fmla="+- 0 1133 1133"/>
                                      <a:gd name="T1" fmla="*/ T0 w 9569"/>
                                      <a:gd name="T2" fmla="+- 0 6286 6046"/>
                                      <a:gd name="T3" fmla="*/ 6286 h 240"/>
                                      <a:gd name="T4" fmla="+- 0 10702 1133"/>
                                      <a:gd name="T5" fmla="*/ T4 w 9569"/>
                                      <a:gd name="T6" fmla="+- 0 6286 6046"/>
                                      <a:gd name="T7" fmla="*/ 6286 h 240"/>
                                      <a:gd name="T8" fmla="+- 0 10702 1133"/>
                                      <a:gd name="T9" fmla="*/ T8 w 9569"/>
                                      <a:gd name="T10" fmla="+- 0 6046 6046"/>
                                      <a:gd name="T11" fmla="*/ 6046 h 240"/>
                                      <a:gd name="T12" fmla="+- 0 1133 1133"/>
                                      <a:gd name="T13" fmla="*/ T12 w 9569"/>
                                      <a:gd name="T14" fmla="+- 0 6046 6046"/>
                                      <a:gd name="T15" fmla="*/ 6046 h 240"/>
                                      <a:gd name="T16" fmla="+- 0 1133 1133"/>
                                      <a:gd name="T17" fmla="*/ T16 w 9569"/>
                                      <a:gd name="T18" fmla="+- 0 6286 6046"/>
                                      <a:gd name="T19" fmla="*/ 6286 h 240"/>
                                    </a:gdLst>
                                    <a:ahLst/>
                                    <a:cxnLst>
                                      <a:cxn ang="0">
                                        <a:pos x="T1" y="T3"/>
                                      </a:cxn>
                                      <a:cxn ang="0">
                                        <a:pos x="T5" y="T7"/>
                                      </a:cxn>
                                      <a:cxn ang="0">
                                        <a:pos x="T9" y="T11"/>
                                      </a:cxn>
                                      <a:cxn ang="0">
                                        <a:pos x="T13" y="T15"/>
                                      </a:cxn>
                                      <a:cxn ang="0">
                                        <a:pos x="T17" y="T19"/>
                                      </a:cxn>
                                    </a:cxnLst>
                                    <a:rect l="0" t="0" r="r" b="b"/>
                                    <a:pathLst>
                                      <a:path w="9569" h="240">
                                        <a:moveTo>
                                          <a:pt x="0" y="240"/>
                                        </a:moveTo>
                                        <a:lnTo>
                                          <a:pt x="9569" y="240"/>
                                        </a:lnTo>
                                        <a:lnTo>
                                          <a:pt x="956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391"/>
                                <wpg:cNvGrpSpPr>
                                  <a:grpSpLocks/>
                                </wpg:cNvGrpSpPr>
                                <wpg:grpSpPr bwMode="auto">
                                  <a:xfrm>
                                    <a:off x="1133" y="6286"/>
                                    <a:ext cx="2057" cy="242"/>
                                    <a:chOff x="1133" y="6286"/>
                                    <a:chExt cx="2057" cy="242"/>
                                  </a:xfrm>
                                </wpg:grpSpPr>
                                <wps:wsp>
                                  <wps:cNvPr id="403" name="Freeform 392"/>
                                  <wps:cNvSpPr>
                                    <a:spLocks/>
                                  </wps:cNvSpPr>
                                  <wps:spPr bwMode="auto">
                                    <a:xfrm>
                                      <a:off x="1133" y="6286"/>
                                      <a:ext cx="2057" cy="242"/>
                                    </a:xfrm>
                                    <a:custGeom>
                                      <a:avLst/>
                                      <a:gdLst>
                                        <a:gd name="T0" fmla="+- 0 1133 1133"/>
                                        <a:gd name="T1" fmla="*/ T0 w 2057"/>
                                        <a:gd name="T2" fmla="+- 0 6528 6286"/>
                                        <a:gd name="T3" fmla="*/ 6528 h 242"/>
                                        <a:gd name="T4" fmla="+- 0 3190 1133"/>
                                        <a:gd name="T5" fmla="*/ T4 w 2057"/>
                                        <a:gd name="T6" fmla="+- 0 6528 6286"/>
                                        <a:gd name="T7" fmla="*/ 6528 h 242"/>
                                        <a:gd name="T8" fmla="+- 0 3190 1133"/>
                                        <a:gd name="T9" fmla="*/ T8 w 2057"/>
                                        <a:gd name="T10" fmla="+- 0 6286 6286"/>
                                        <a:gd name="T11" fmla="*/ 6286 h 242"/>
                                        <a:gd name="T12" fmla="+- 0 1133 1133"/>
                                        <a:gd name="T13" fmla="*/ T12 w 2057"/>
                                        <a:gd name="T14" fmla="+- 0 6286 6286"/>
                                        <a:gd name="T15" fmla="*/ 6286 h 242"/>
                                        <a:gd name="T16" fmla="+- 0 1133 1133"/>
                                        <a:gd name="T17" fmla="*/ T16 w 2057"/>
                                        <a:gd name="T18" fmla="+- 0 6528 6286"/>
                                        <a:gd name="T19" fmla="*/ 6528 h 242"/>
                                      </a:gdLst>
                                      <a:ahLst/>
                                      <a:cxnLst>
                                        <a:cxn ang="0">
                                          <a:pos x="T1" y="T3"/>
                                        </a:cxn>
                                        <a:cxn ang="0">
                                          <a:pos x="T5" y="T7"/>
                                        </a:cxn>
                                        <a:cxn ang="0">
                                          <a:pos x="T9" y="T11"/>
                                        </a:cxn>
                                        <a:cxn ang="0">
                                          <a:pos x="T13" y="T15"/>
                                        </a:cxn>
                                        <a:cxn ang="0">
                                          <a:pos x="T17" y="T19"/>
                                        </a:cxn>
                                      </a:cxnLst>
                                      <a:rect l="0" t="0" r="r" b="b"/>
                                      <a:pathLst>
                                        <a:path w="2057" h="242">
                                          <a:moveTo>
                                            <a:pt x="0" y="242"/>
                                          </a:moveTo>
                                          <a:lnTo>
                                            <a:pt x="2057" y="242"/>
                                          </a:lnTo>
                                          <a:lnTo>
                                            <a:pt x="2057"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29D7473" id="Group 386" o:spid="_x0000_s1026" style="position:absolute;margin-left:56.6pt;margin-top:266pt;width:478.55pt;height:60.5pt;z-index:-2335;mso-position-horizontal-relative:page;mso-position-vertical-relative:page" coordorigin="1132,5320" coordsize="957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">
                <v:group id="Group 387" o:spid="_x0000_s1027" style="position:absolute;left:1642;top:5321;width:9060;height:240" coordorigin="1642,5321" coordsize="90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6" o:spid="_x0000_s1028" style="position:absolute;left:1642;top:5321;width:9060;height:240;visibility:visible;mso-wrap-style:square;v-text-anchor:top" coordsize="90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gaskA&#10;AADcAAAADwAAAGRycy9kb3ducmV2LnhtbESPT2vCQBTE74LfYXlCL6Kbtig1ugkl9N/FWq09eHvN&#10;viah2bchuzVpP31XEDwOM/MbZpX2phZHal1lWcH1NAJBnFtdcaFg//44uQPhPLLG2jIp+CUHaTIc&#10;rDDWtuMtHXe+EAHCLkYFpfdNLKXLSzLoprYhDt6XbQ36INtC6ha7ADe1vImiuTRYcVgosaGspPx7&#10;92MUVJ9/i/Weu6ePh3W20W/ZuH4+vCp1NervlyA89f4SPrdftILbxQxOZ8IRkM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7MgaskAAADcAAAADwAAAAAAAAAAAAAAAACYAgAA&#10;ZHJzL2Rvd25yZXYueG1sUEsFBgAAAAAEAAQA9QAAAI4DAAAAAA==&#10;" path="m,240r9060,l9060,,,,,240xe" fillcolor="silver" stroked="f">
                    <v:path arrowok="t" o:connecttype="custom" o:connectlocs="0,5561;9060,5561;9060,5321;0,5321;0,5561" o:connectangles="0,0,0,0,0"/>
                  </v:shape>
                  <v:group id="Group 388" o:spid="_x0000_s1029" style="position:absolute;left:1133;top:5561;width:9569;height:242" coordorigin="1133,5561"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5" o:spid="_x0000_s1030" style="position:absolute;left:1133;top:5561;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2b8UA&#10;AADcAAAADwAAAGRycy9kb3ducmV2LnhtbESPQWvCQBSE7wX/w/KEXqRutKA2ugkitBU8iNpDj4/s&#10;MwnZfRuya0z/vVso9DjMzDfMJh+sET11vnasYDZNQBAXTtdcKvi6vL+sQPiArNE4JgU/5CHPRk8b&#10;TLW784n6cyhFhLBPUUEVQptK6YuKLPqpa4mjd3WdxRBlV0rd4T3CrZHzJFlIizXHhQpb2lVUNOeb&#10;VXD5CGZ5cA3S9/yTZ8dmsuvNRKnn8bBdgwg0hP/wX3uvFby+LeH3TDw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nZvxQAAANwAAAAPAAAAAAAAAAAAAAAAAJgCAABkcnMv&#10;ZG93bnJldi54bWxQSwUGAAAAAAQABAD1AAAAigMAAAAA&#10;" path="m,242r9569,l9569,,,,,242xe" fillcolor="silver" stroked="f">
                      <v:path arrowok="t" o:connecttype="custom" o:connectlocs="0,5803;9569,5803;9569,5561;0,5561;0,5803" o:connectangles="0,0,0,0,0"/>
                    </v:shape>
                    <v:group id="Group 389" o:spid="_x0000_s1031" style="position:absolute;left:1133;top:5803;width:9569;height:242" coordorigin="1133,5803"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4" o:spid="_x0000_s1032" style="position:absolute;left:1133;top:5803;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HhsUA&#10;AADcAAAADwAAAGRycy9kb3ducmV2LnhtbESPQWvCQBSE70L/w/IKvYhuVGg1uooIrYUepNGDx0f2&#10;mYTsvg3ZNab/visIHoeZ+YZZbXprREetrxwrmIwTEMS50xUXCk7Hz9EchA/IGo1jUvBHHjbrl8EK&#10;U+1u/EtdFgoRIexTVFCG0KRS+rwki37sGuLoXVxrMUTZFlK3eItwa+Q0Sd6lxYrjQokN7UrK6+xq&#10;FRy/gvn4cTXSebrnyaEe7jozVOrttd8uQQTqwzP8aH9rBbPFAu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UeGxQAAANwAAAAPAAAAAAAAAAAAAAAAAJgCAABkcnMv&#10;ZG93bnJldi54bWxQSwUGAAAAAAQABAD1AAAAigMAAAAA&#10;" path="m,243r9569,l9569,,,,,243xe" fillcolor="silver" stroked="f">
                        <v:path arrowok="t" o:connecttype="custom" o:connectlocs="0,6046;9569,6046;9569,5803;0,5803;0,6046" o:connectangles="0,0,0,0,0"/>
                      </v:shape>
                      <v:group id="Group 390" o:spid="_x0000_s1033" style="position:absolute;left:1133;top:6046;width:9569;height:240" coordorigin="1133,6046" coordsize="956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3" o:spid="_x0000_s1034" style="position:absolute;left:1133;top:6046;width:9569;height:240;visibility:visible;mso-wrap-style:square;v-text-anchor:top" coordsize="956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0icUA&#10;AADcAAAADwAAAGRycy9kb3ducmV2LnhtbESPQWvCQBSE74X+h+UVvBTdRFRK6ipSCBQE0cTen9ln&#10;kpp9G7KrRn+9KxR6HGbmG2a+7E0jLtS52rKCeBSBIC6srrlUsM/T4QcI55E1NpZJwY0cLBevL3NM&#10;tL3yji6ZL0WAsEtQQeV9m0jpiooMupFtiYN3tJ1BH2RXSt3hNcBNI8dRNJMGaw4LFbb0VVFxys5G&#10;AW5m7c/vKj1m++09jQ/T9/UpPys1eOtXnyA89f4//Nf+1gomU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bSJxQAAANwAAAAPAAAAAAAAAAAAAAAAAJgCAABkcnMv&#10;ZG93bnJldi54bWxQSwUGAAAAAAQABAD1AAAAigMAAAAA&#10;" path="m,240r9569,l9569,,,,,240xe" fillcolor="silver" stroked="f">
                          <v:path arrowok="t" o:connecttype="custom" o:connectlocs="0,6286;9569,6286;9569,6046;0,6046;0,6286" o:connectangles="0,0,0,0,0"/>
                        </v:shape>
                        <v:group id="Group 391" o:spid="_x0000_s1035" style="position:absolute;left:1133;top:6286;width:2057;height:242" coordorigin="1133,6286" coordsize="205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92" o:spid="_x0000_s1036" style="position:absolute;left:1133;top:6286;width:2057;height:242;visibility:visible;mso-wrap-style:square;v-text-anchor:top" coordsize="205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zgcIA&#10;AADcAAAADwAAAGRycy9kb3ducmV2LnhtbESPT2sCMRTE70K/Q3iCN02sbSlbo5QFQY/+OfT42Dw3&#10;i5uX7eap22/fCIUeh5n5DbNcD6FVN+pTE9nCfGZAEVfRNVxbOB0303dQSZAdtpHJwg8lWK+eRkss&#10;XLzznm4HqVWGcCrQghfpCq1T5SlgmsWOOHvn2AeULPtaux7vGR5a/WzMmw7YcF7w2FHpqbocrsFC&#10;ufs6HxN57Yy5iHyXQ9i87q2djIfPD1BCg/yH/9pbZ+HFLOBxJh8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XOBwgAAANwAAAAPAAAAAAAAAAAAAAAAAJgCAABkcnMvZG93&#10;bnJldi54bWxQSwUGAAAAAAQABAD1AAAAhwMAAAAA&#10;" path="m,242r2057,l2057,,,,,242xe" fillcolor="silver" stroked="f">
                            <v:path arrowok="t" o:connecttype="custom" o:connectlocs="0,6528;2057,6528;2057,6286;0,6286;0,6528" o:connectangles="0,0,0,0,0"/>
                          </v:shape>
                        </v:group>
                      </v:group>
                    </v:group>
                  </v:group>
                </v:group>
                <w10:wrap anchorx="page" anchory="page"/>
              </v:group>
            </w:pict>
          </mc:Fallback>
        </mc:AlternateContent>
      </w:r>
      <w:r w:rsidRPr="0077639F">
        <w:rPr>
          <w:noProof/>
        </w:rPr>
        <mc:AlternateContent>
          <mc:Choice Requires="wpg">
            <w:drawing>
              <wp:anchor distT="0" distB="0" distL="114300" distR="114300" simplePos="0" relativeHeight="503314146" behindDoc="1" locked="0" layoutInCell="1" allowOverlap="1" wp14:anchorId="1353900F" wp14:editId="07CA48B3">
                <wp:simplePos x="0" y="0"/>
                <wp:positionH relativeFrom="page">
                  <wp:posOffset>718820</wp:posOffset>
                </wp:positionH>
                <wp:positionV relativeFrom="page">
                  <wp:posOffset>7363460</wp:posOffset>
                </wp:positionV>
                <wp:extent cx="6077585" cy="307975"/>
                <wp:effectExtent l="0" t="635" r="0" b="0"/>
                <wp:wrapNone/>
                <wp:docPr id="388"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11596"/>
                          <a:chExt cx="9571" cy="485"/>
                        </a:xfrm>
                      </wpg:grpSpPr>
                      <wpg:grpSp>
                        <wpg:cNvPr id="389" name="Group 382"/>
                        <wpg:cNvGrpSpPr>
                          <a:grpSpLocks/>
                        </wpg:cNvGrpSpPr>
                        <wpg:grpSpPr bwMode="auto">
                          <a:xfrm>
                            <a:off x="1133" y="11597"/>
                            <a:ext cx="9569" cy="242"/>
                            <a:chOff x="1133" y="11597"/>
                            <a:chExt cx="9569" cy="242"/>
                          </a:xfrm>
                        </wpg:grpSpPr>
                        <wps:wsp>
                          <wps:cNvPr id="390" name="Freeform 385"/>
                          <wps:cNvSpPr>
                            <a:spLocks/>
                          </wps:cNvSpPr>
                          <wps:spPr bwMode="auto">
                            <a:xfrm>
                              <a:off x="1133" y="11597"/>
                              <a:ext cx="9569" cy="242"/>
                            </a:xfrm>
                            <a:custGeom>
                              <a:avLst/>
                              <a:gdLst>
                                <a:gd name="T0" fmla="+- 0 1133 1133"/>
                                <a:gd name="T1" fmla="*/ T0 w 9569"/>
                                <a:gd name="T2" fmla="+- 0 11839 11597"/>
                                <a:gd name="T3" fmla="*/ 11839 h 242"/>
                                <a:gd name="T4" fmla="+- 0 10702 1133"/>
                                <a:gd name="T5" fmla="*/ T4 w 9569"/>
                                <a:gd name="T6" fmla="+- 0 11839 11597"/>
                                <a:gd name="T7" fmla="*/ 11839 h 242"/>
                                <a:gd name="T8" fmla="+- 0 10702 1133"/>
                                <a:gd name="T9" fmla="*/ T8 w 9569"/>
                                <a:gd name="T10" fmla="+- 0 11597 11597"/>
                                <a:gd name="T11" fmla="*/ 11597 h 242"/>
                                <a:gd name="T12" fmla="+- 0 1133 1133"/>
                                <a:gd name="T13" fmla="*/ T12 w 9569"/>
                                <a:gd name="T14" fmla="+- 0 11597 11597"/>
                                <a:gd name="T15" fmla="*/ 11597 h 242"/>
                                <a:gd name="T16" fmla="+- 0 1133 1133"/>
                                <a:gd name="T17" fmla="*/ T16 w 9569"/>
                                <a:gd name="T18" fmla="+- 0 11839 11597"/>
                                <a:gd name="T19" fmla="*/ 11839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1" name="Group 383"/>
                          <wpg:cNvGrpSpPr>
                            <a:grpSpLocks/>
                          </wpg:cNvGrpSpPr>
                          <wpg:grpSpPr bwMode="auto">
                            <a:xfrm>
                              <a:off x="1133" y="11839"/>
                              <a:ext cx="4690" cy="240"/>
                              <a:chOff x="1133" y="11839"/>
                              <a:chExt cx="4690" cy="240"/>
                            </a:xfrm>
                          </wpg:grpSpPr>
                          <wps:wsp>
                            <wps:cNvPr id="392" name="Freeform 384"/>
                            <wps:cNvSpPr>
                              <a:spLocks/>
                            </wps:cNvSpPr>
                            <wps:spPr bwMode="auto">
                              <a:xfrm>
                                <a:off x="1133" y="11839"/>
                                <a:ext cx="4690" cy="240"/>
                              </a:xfrm>
                              <a:custGeom>
                                <a:avLst/>
                                <a:gdLst>
                                  <a:gd name="T0" fmla="+- 0 1133 1133"/>
                                  <a:gd name="T1" fmla="*/ T0 w 4690"/>
                                  <a:gd name="T2" fmla="+- 0 12079 11839"/>
                                  <a:gd name="T3" fmla="*/ 12079 h 240"/>
                                  <a:gd name="T4" fmla="+- 0 5822 1133"/>
                                  <a:gd name="T5" fmla="*/ T4 w 4690"/>
                                  <a:gd name="T6" fmla="+- 0 12079 11839"/>
                                  <a:gd name="T7" fmla="*/ 12079 h 240"/>
                                  <a:gd name="T8" fmla="+- 0 5822 1133"/>
                                  <a:gd name="T9" fmla="*/ T8 w 4690"/>
                                  <a:gd name="T10" fmla="+- 0 11839 11839"/>
                                  <a:gd name="T11" fmla="*/ 11839 h 240"/>
                                  <a:gd name="T12" fmla="+- 0 1133 1133"/>
                                  <a:gd name="T13" fmla="*/ T12 w 4690"/>
                                  <a:gd name="T14" fmla="+- 0 11839 11839"/>
                                  <a:gd name="T15" fmla="*/ 11839 h 240"/>
                                  <a:gd name="T16" fmla="+- 0 1133 1133"/>
                                  <a:gd name="T17" fmla="*/ T16 w 4690"/>
                                  <a:gd name="T18" fmla="+- 0 12079 11839"/>
                                  <a:gd name="T19" fmla="*/ 12079 h 240"/>
                                </a:gdLst>
                                <a:ahLst/>
                                <a:cxnLst>
                                  <a:cxn ang="0">
                                    <a:pos x="T1" y="T3"/>
                                  </a:cxn>
                                  <a:cxn ang="0">
                                    <a:pos x="T5" y="T7"/>
                                  </a:cxn>
                                  <a:cxn ang="0">
                                    <a:pos x="T9" y="T11"/>
                                  </a:cxn>
                                  <a:cxn ang="0">
                                    <a:pos x="T13" y="T15"/>
                                  </a:cxn>
                                  <a:cxn ang="0">
                                    <a:pos x="T17" y="T19"/>
                                  </a:cxn>
                                </a:cxnLst>
                                <a:rect l="0" t="0" r="r" b="b"/>
                                <a:pathLst>
                                  <a:path w="4690" h="240">
                                    <a:moveTo>
                                      <a:pt x="0" y="240"/>
                                    </a:moveTo>
                                    <a:lnTo>
                                      <a:pt x="4689" y="240"/>
                                    </a:lnTo>
                                    <a:lnTo>
                                      <a:pt x="468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229EEFC" id="Group 381" o:spid="_x0000_s1026" style="position:absolute;margin-left:56.6pt;margin-top:579.8pt;width:478.55pt;height:24.25pt;z-index:-2334;mso-position-horizontal-relative:page;mso-position-vertical-relative:page" coordorigin="1132,11596"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">
                <v:group id="Group 382" o:spid="_x0000_s1027" style="position:absolute;left:1133;top:11597;width:9569;height:242" coordorigin="1133,11597"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85" o:spid="_x0000_s1028" style="position:absolute;left:1133;top:11597;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G8MA&#10;AADcAAAADwAAAGRycy9kb3ducmV2LnhtbERPz2vCMBS+C/sfwhvsIjO1gts6owxhc+BB1nrw+Gje&#10;2tLkpTRZW/97cxh4/Ph+b3aTNWKg3jeOFSwXCQji0umGKwXn4vP5FYQPyBqNY1JwJQ+77cNsg5l2&#10;I//QkIdKxBD2GSqoQ+gyKX1Zk0W/cB1x5H5dbzFE2FdS9zjGcGtkmiRrabHh2FBjR/uayjb/swqK&#10;r2Bejq5FuqQHXp7a+X4wc6WeHqePdxCBpnAX/7u/tYLVW5wfz8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vuG8MAAADcAAAADwAAAAAAAAAAAAAAAACYAgAAZHJzL2Rv&#10;d25yZXYueG1sUEsFBgAAAAAEAAQA9QAAAIgDAAAAAA==&#10;" path="m,242r9569,l9569,,,,,242xe" fillcolor="silver" stroked="f">
                    <v:path arrowok="t" o:connecttype="custom" o:connectlocs="0,11839;9569,11839;9569,11597;0,11597;0,11839" o:connectangles="0,0,0,0,0"/>
                  </v:shape>
                  <v:group id="Group 383" o:spid="_x0000_s1029" style="position:absolute;left:1133;top:11839;width:4690;height:240" coordorigin="1133,11839" coordsize="46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4" o:spid="_x0000_s1030" style="position:absolute;left:1133;top:11839;width:4690;height:240;visibility:visible;mso-wrap-style:square;v-text-anchor:top" coordsize="469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fw8UA&#10;AADcAAAADwAAAGRycy9kb3ducmV2LnhtbESPUWvCQBCE3wv+h2MF3+pFLWKjp4i0tFAqJFqfl9w2&#10;Cc3thtw1pv++Vyj4OMzMN8xmN7hG9dT5WtjAbJqAIi7E1lwaOJ+e71egfEC22AiTgR/ysNuO7jaY&#10;WrlyRn0eShUh7FM0UIXQplr7oiKHfiotcfQ+pXMYouxKbTu8Rrhr9DxJltphzXGhwpYOFRVf+bcz&#10;8CGzh5fjUrI2v2Tvvbwdz0+WjJmMh/0aVKAh3ML/7VdrYPE4h78z8Qj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p/DxQAAANwAAAAPAAAAAAAAAAAAAAAAAJgCAABkcnMv&#10;ZG93bnJldi54bWxQSwUGAAAAAAQABAD1AAAAigMAAAAA&#10;" path="m,240r4689,l4689,,,,,240xe" fillcolor="silver" stroked="f">
                      <v:path arrowok="t" o:connecttype="custom" o:connectlocs="0,12079;4689,12079;4689,11839;0,11839;0,12079" o:connectangles="0,0,0,0,0"/>
                    </v:shape>
                  </v:group>
                </v:group>
                <w10:wrap anchorx="page" anchory="page"/>
              </v:group>
            </w:pict>
          </mc:Fallback>
        </mc:AlternateContent>
      </w:r>
      <w:r w:rsidR="004410A4" w:rsidRPr="0077639F">
        <w:rPr>
          <w:spacing w:val="1"/>
          <w:w w:val="99"/>
          <w:lang w:val="fr-FR"/>
        </w:rPr>
        <w:t>2</w:t>
      </w:r>
      <w:r w:rsidR="004410A4" w:rsidRPr="0077639F">
        <w:rPr>
          <w:w w:val="99"/>
          <w:lang w:val="fr-FR"/>
        </w:rPr>
        <w:t>1</w:t>
      </w:r>
    </w:p>
    <w:p w:rsidR="001E1391" w:rsidRPr="0077639F" w:rsidRDefault="001E1391">
      <w:pPr>
        <w:spacing w:before="8" w:line="160" w:lineRule="exact"/>
        <w:rPr>
          <w:sz w:val="17"/>
          <w:szCs w:val="17"/>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24" w:line="240" w:lineRule="exact"/>
        <w:ind w:left="113"/>
        <w:rPr>
          <w:rFonts w:ascii="Tahoma" w:eastAsia="Tahoma" w:hAnsi="Tahoma" w:cs="Tahoma"/>
          <w:sz w:val="21"/>
          <w:szCs w:val="21"/>
          <w:lang w:val="fr-FR"/>
        </w:rPr>
      </w:pPr>
      <w:r w:rsidRPr="0077639F">
        <w:rPr>
          <w:rFonts w:ascii="Tahoma" w:eastAsia="Tahoma" w:hAnsi="Tahoma" w:cs="Tahoma"/>
          <w:spacing w:val="1"/>
          <w:w w:val="111"/>
          <w:position w:val="-1"/>
          <w:sz w:val="21"/>
          <w:szCs w:val="21"/>
          <w:lang w:val="fr-FR"/>
        </w:rPr>
        <w:t>P</w:t>
      </w:r>
      <w:r w:rsidRPr="0077639F">
        <w:rPr>
          <w:rFonts w:ascii="Tahoma" w:eastAsia="Tahoma" w:hAnsi="Tahoma" w:cs="Tahoma"/>
          <w:w w:val="111"/>
          <w:position w:val="-1"/>
          <w:sz w:val="21"/>
          <w:szCs w:val="21"/>
          <w:lang w:val="fr-FR"/>
        </w:rPr>
        <w:t>r</w:t>
      </w:r>
      <w:r w:rsidRPr="0077639F">
        <w:rPr>
          <w:rFonts w:ascii="Tahoma" w:eastAsia="Tahoma" w:hAnsi="Tahoma" w:cs="Tahoma"/>
          <w:spacing w:val="-1"/>
          <w:w w:val="111"/>
          <w:position w:val="-1"/>
          <w:sz w:val="21"/>
          <w:szCs w:val="21"/>
          <w:lang w:val="fr-FR"/>
        </w:rPr>
        <w:t>o</w:t>
      </w:r>
      <w:r w:rsidRPr="0077639F">
        <w:rPr>
          <w:rFonts w:ascii="Tahoma" w:eastAsia="Tahoma" w:hAnsi="Tahoma" w:cs="Tahoma"/>
          <w:w w:val="111"/>
          <w:position w:val="-1"/>
          <w:sz w:val="21"/>
          <w:szCs w:val="21"/>
          <w:lang w:val="fr-FR"/>
        </w:rPr>
        <w:t>vi</w:t>
      </w:r>
      <w:r w:rsidRPr="0077639F">
        <w:rPr>
          <w:rFonts w:ascii="Tahoma" w:eastAsia="Tahoma" w:hAnsi="Tahoma" w:cs="Tahoma"/>
          <w:spacing w:val="1"/>
          <w:w w:val="111"/>
          <w:position w:val="-1"/>
          <w:sz w:val="21"/>
          <w:szCs w:val="21"/>
          <w:lang w:val="fr-FR"/>
        </w:rPr>
        <w:t>s</w:t>
      </w:r>
      <w:r w:rsidRPr="0077639F">
        <w:rPr>
          <w:rFonts w:ascii="Tahoma" w:eastAsia="Tahoma" w:hAnsi="Tahoma" w:cs="Tahoma"/>
          <w:w w:val="111"/>
          <w:position w:val="-1"/>
          <w:sz w:val="21"/>
          <w:szCs w:val="21"/>
          <w:lang w:val="fr-FR"/>
        </w:rPr>
        <w:t>i</w:t>
      </w:r>
      <w:r w:rsidRPr="0077639F">
        <w:rPr>
          <w:rFonts w:ascii="Tahoma" w:eastAsia="Tahoma" w:hAnsi="Tahoma" w:cs="Tahoma"/>
          <w:spacing w:val="2"/>
          <w:w w:val="111"/>
          <w:position w:val="-1"/>
          <w:sz w:val="21"/>
          <w:szCs w:val="21"/>
          <w:lang w:val="fr-FR"/>
        </w:rPr>
        <w:t>o</w:t>
      </w:r>
      <w:r w:rsidRPr="0077639F">
        <w:rPr>
          <w:rFonts w:ascii="Tahoma" w:eastAsia="Tahoma" w:hAnsi="Tahoma" w:cs="Tahoma"/>
          <w:w w:val="111"/>
          <w:position w:val="-1"/>
          <w:sz w:val="21"/>
          <w:szCs w:val="21"/>
          <w:lang w:val="fr-FR"/>
        </w:rPr>
        <w:t>n</w:t>
      </w:r>
      <w:r w:rsidRPr="0077639F">
        <w:rPr>
          <w:rFonts w:ascii="Tahoma" w:eastAsia="Tahoma" w:hAnsi="Tahoma" w:cs="Tahoma"/>
          <w:spacing w:val="-13"/>
          <w:w w:val="111"/>
          <w:position w:val="-1"/>
          <w:sz w:val="21"/>
          <w:szCs w:val="21"/>
          <w:lang w:val="fr-FR"/>
        </w:rPr>
        <w:t xml:space="preserve"> </w:t>
      </w:r>
      <w:r w:rsidRPr="0077639F">
        <w:rPr>
          <w:rFonts w:ascii="Tahoma" w:eastAsia="Tahoma" w:hAnsi="Tahoma" w:cs="Tahoma"/>
          <w:spacing w:val="1"/>
          <w:position w:val="-1"/>
          <w:sz w:val="21"/>
          <w:szCs w:val="21"/>
          <w:lang w:val="fr-FR"/>
        </w:rPr>
        <w:t>s</w:t>
      </w:r>
      <w:r w:rsidRPr="0077639F">
        <w:rPr>
          <w:rFonts w:ascii="Tahoma" w:eastAsia="Tahoma" w:hAnsi="Tahoma" w:cs="Tahoma"/>
          <w:position w:val="-1"/>
          <w:sz w:val="21"/>
          <w:szCs w:val="21"/>
          <w:lang w:val="fr-FR"/>
        </w:rPr>
        <w:t>ur</w:t>
      </w:r>
      <w:r w:rsidRPr="0077639F">
        <w:rPr>
          <w:rFonts w:ascii="Tahoma" w:eastAsia="Tahoma" w:hAnsi="Tahoma" w:cs="Tahoma"/>
          <w:spacing w:val="23"/>
          <w:position w:val="-1"/>
          <w:sz w:val="21"/>
          <w:szCs w:val="21"/>
          <w:lang w:val="fr-FR"/>
        </w:rPr>
        <w:t xml:space="preserve"> </w:t>
      </w:r>
      <w:r w:rsidRPr="0077639F">
        <w:rPr>
          <w:rFonts w:ascii="Tahoma" w:eastAsia="Tahoma" w:hAnsi="Tahoma" w:cs="Tahoma"/>
          <w:spacing w:val="1"/>
          <w:position w:val="-1"/>
          <w:sz w:val="21"/>
          <w:szCs w:val="21"/>
          <w:lang w:val="fr-FR"/>
        </w:rPr>
        <w:t>f</w:t>
      </w:r>
      <w:r w:rsidRPr="0077639F">
        <w:rPr>
          <w:rFonts w:ascii="Tahoma" w:eastAsia="Tahoma" w:hAnsi="Tahoma" w:cs="Tahoma"/>
          <w:position w:val="-1"/>
          <w:sz w:val="21"/>
          <w:szCs w:val="21"/>
          <w:lang w:val="fr-FR"/>
        </w:rPr>
        <w:t>r</w:t>
      </w:r>
      <w:r w:rsidRPr="0077639F">
        <w:rPr>
          <w:rFonts w:ascii="Tahoma" w:eastAsia="Tahoma" w:hAnsi="Tahoma" w:cs="Tahoma"/>
          <w:spacing w:val="1"/>
          <w:position w:val="-1"/>
          <w:sz w:val="21"/>
          <w:szCs w:val="21"/>
          <w:lang w:val="fr-FR"/>
        </w:rPr>
        <w:t>a</w:t>
      </w:r>
      <w:r w:rsidRPr="0077639F">
        <w:rPr>
          <w:rFonts w:ascii="Tahoma" w:eastAsia="Tahoma" w:hAnsi="Tahoma" w:cs="Tahoma"/>
          <w:position w:val="-1"/>
          <w:sz w:val="21"/>
          <w:szCs w:val="21"/>
          <w:lang w:val="fr-FR"/>
        </w:rPr>
        <w:t>is</w:t>
      </w:r>
      <w:r w:rsidRPr="0077639F">
        <w:rPr>
          <w:rFonts w:ascii="Tahoma" w:eastAsia="Tahoma" w:hAnsi="Tahoma" w:cs="Tahoma"/>
          <w:spacing w:val="43"/>
          <w:position w:val="-1"/>
          <w:sz w:val="21"/>
          <w:szCs w:val="21"/>
          <w:lang w:val="fr-FR"/>
        </w:rPr>
        <w:t xml:space="preserve"> </w:t>
      </w:r>
      <w:r w:rsidRPr="0077639F">
        <w:rPr>
          <w:rFonts w:ascii="Tahoma" w:eastAsia="Tahoma" w:hAnsi="Tahoma" w:cs="Tahoma"/>
          <w:spacing w:val="-1"/>
          <w:position w:val="-1"/>
          <w:sz w:val="21"/>
          <w:szCs w:val="21"/>
          <w:lang w:val="fr-FR"/>
        </w:rPr>
        <w:t>e</w:t>
      </w:r>
      <w:r w:rsidRPr="0077639F">
        <w:rPr>
          <w:rFonts w:ascii="Tahoma" w:eastAsia="Tahoma" w:hAnsi="Tahoma" w:cs="Tahoma"/>
          <w:position w:val="-1"/>
          <w:sz w:val="21"/>
          <w:szCs w:val="21"/>
          <w:lang w:val="fr-FR"/>
        </w:rPr>
        <w:t>t</w:t>
      </w:r>
      <w:r w:rsidRPr="0077639F">
        <w:rPr>
          <w:rFonts w:ascii="Tahoma" w:eastAsia="Tahoma" w:hAnsi="Tahoma" w:cs="Tahoma"/>
          <w:spacing w:val="13"/>
          <w:position w:val="-1"/>
          <w:sz w:val="21"/>
          <w:szCs w:val="21"/>
          <w:lang w:val="fr-FR"/>
        </w:rPr>
        <w:t xml:space="preserve"> </w:t>
      </w:r>
      <w:r w:rsidRPr="0077639F">
        <w:rPr>
          <w:rFonts w:ascii="Tahoma" w:eastAsia="Tahoma" w:hAnsi="Tahoma" w:cs="Tahoma"/>
          <w:w w:val="108"/>
          <w:position w:val="-1"/>
          <w:sz w:val="21"/>
          <w:szCs w:val="21"/>
          <w:lang w:val="fr-FR"/>
        </w:rPr>
        <w:t>h</w:t>
      </w:r>
      <w:r w:rsidRPr="0077639F">
        <w:rPr>
          <w:rFonts w:ascii="Tahoma" w:eastAsia="Tahoma" w:hAnsi="Tahoma" w:cs="Tahoma"/>
          <w:spacing w:val="2"/>
          <w:w w:val="107"/>
          <w:position w:val="-1"/>
          <w:sz w:val="21"/>
          <w:szCs w:val="21"/>
          <w:lang w:val="fr-FR"/>
        </w:rPr>
        <w:t>o</w:t>
      </w:r>
      <w:r w:rsidRPr="0077639F">
        <w:rPr>
          <w:rFonts w:ascii="Tahoma" w:eastAsia="Tahoma" w:hAnsi="Tahoma" w:cs="Tahoma"/>
          <w:w w:val="108"/>
          <w:position w:val="-1"/>
          <w:sz w:val="21"/>
          <w:szCs w:val="21"/>
          <w:lang w:val="fr-FR"/>
        </w:rPr>
        <w:t>n</w:t>
      </w:r>
      <w:r w:rsidRPr="0077639F">
        <w:rPr>
          <w:rFonts w:ascii="Tahoma" w:eastAsia="Tahoma" w:hAnsi="Tahoma" w:cs="Tahoma"/>
          <w:spacing w:val="-1"/>
          <w:w w:val="107"/>
          <w:position w:val="-1"/>
          <w:sz w:val="21"/>
          <w:szCs w:val="21"/>
          <w:lang w:val="fr-FR"/>
        </w:rPr>
        <w:t>o</w:t>
      </w:r>
      <w:r w:rsidRPr="0077639F">
        <w:rPr>
          <w:rFonts w:ascii="Tahoma" w:eastAsia="Tahoma" w:hAnsi="Tahoma" w:cs="Tahoma"/>
          <w:w w:val="114"/>
          <w:position w:val="-1"/>
          <w:sz w:val="21"/>
          <w:szCs w:val="21"/>
          <w:lang w:val="fr-FR"/>
        </w:rPr>
        <w:t>r</w:t>
      </w:r>
      <w:r w:rsidRPr="0077639F">
        <w:rPr>
          <w:rFonts w:ascii="Tahoma" w:eastAsia="Tahoma" w:hAnsi="Tahoma" w:cs="Tahoma"/>
          <w:spacing w:val="1"/>
          <w:w w:val="108"/>
          <w:position w:val="-1"/>
          <w:sz w:val="21"/>
          <w:szCs w:val="21"/>
          <w:lang w:val="fr-FR"/>
        </w:rPr>
        <w:t>a</w:t>
      </w:r>
      <w:r w:rsidRPr="0077639F">
        <w:rPr>
          <w:rFonts w:ascii="Tahoma" w:eastAsia="Tahoma" w:hAnsi="Tahoma" w:cs="Tahoma"/>
          <w:w w:val="125"/>
          <w:position w:val="-1"/>
          <w:sz w:val="21"/>
          <w:szCs w:val="21"/>
          <w:lang w:val="fr-FR"/>
        </w:rPr>
        <w:t>i</w:t>
      </w:r>
      <w:r w:rsidRPr="0077639F">
        <w:rPr>
          <w:rFonts w:ascii="Tahoma" w:eastAsia="Tahoma" w:hAnsi="Tahoma" w:cs="Tahoma"/>
          <w:spacing w:val="3"/>
          <w:w w:val="114"/>
          <w:position w:val="-1"/>
          <w:sz w:val="21"/>
          <w:szCs w:val="21"/>
          <w:lang w:val="fr-FR"/>
        </w:rPr>
        <w:t>r</w:t>
      </w:r>
      <w:r w:rsidRPr="0077639F">
        <w:rPr>
          <w:rFonts w:ascii="Tahoma" w:eastAsia="Tahoma" w:hAnsi="Tahoma" w:cs="Tahoma"/>
          <w:spacing w:val="-1"/>
          <w:w w:val="107"/>
          <w:position w:val="-1"/>
          <w:sz w:val="21"/>
          <w:szCs w:val="21"/>
          <w:lang w:val="fr-FR"/>
        </w:rPr>
        <w:t>e</w:t>
      </w:r>
      <w:r w:rsidRPr="0077639F">
        <w:rPr>
          <w:rFonts w:ascii="Tahoma" w:eastAsia="Tahoma" w:hAnsi="Tahoma" w:cs="Tahoma"/>
          <w:w w:val="109"/>
          <w:position w:val="-1"/>
          <w:sz w:val="21"/>
          <w:szCs w:val="21"/>
          <w:lang w:val="fr-FR"/>
        </w:rPr>
        <w:t>s</w:t>
      </w:r>
    </w:p>
    <w:p w:rsidR="001E1391" w:rsidRPr="0077639F" w:rsidRDefault="001E1391">
      <w:pPr>
        <w:spacing w:before="1" w:line="220" w:lineRule="exact"/>
        <w:rPr>
          <w:sz w:val="22"/>
          <w:szCs w:val="22"/>
          <w:lang w:val="fr-FR"/>
        </w:rPr>
      </w:pPr>
    </w:p>
    <w:p w:rsidR="00AC408F" w:rsidRPr="0077639F" w:rsidRDefault="001F0D76" w:rsidP="004F5D35">
      <w:pPr>
        <w:spacing w:before="25"/>
        <w:ind w:left="113" w:right="85"/>
        <w:rPr>
          <w:rFonts w:ascii="Tahoma" w:eastAsia="Tahoma" w:hAnsi="Tahoma" w:cs="Tahoma"/>
          <w:color w:val="0000FF"/>
          <w:lang w:val="fr-FR"/>
        </w:rPr>
      </w:pPr>
      <w:r w:rsidRPr="0077639F">
        <w:rPr>
          <w:noProof/>
        </w:rPr>
        <mc:AlternateContent>
          <mc:Choice Requires="wpg">
            <w:drawing>
              <wp:anchor distT="0" distB="0" distL="114300" distR="114300" simplePos="0" relativeHeight="503314147" behindDoc="1" locked="0" layoutInCell="1" allowOverlap="1" wp14:anchorId="7653A5CF" wp14:editId="020CEB8B">
                <wp:simplePos x="0" y="0"/>
                <wp:positionH relativeFrom="page">
                  <wp:posOffset>718820</wp:posOffset>
                </wp:positionH>
                <wp:positionV relativeFrom="paragraph">
                  <wp:posOffset>15875</wp:posOffset>
                </wp:positionV>
                <wp:extent cx="6077585" cy="307975"/>
                <wp:effectExtent l="0" t="0" r="0" b="0"/>
                <wp:wrapNone/>
                <wp:docPr id="383"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25"/>
                          <a:chExt cx="9571" cy="485"/>
                        </a:xfrm>
                      </wpg:grpSpPr>
                      <wpg:grpSp>
                        <wpg:cNvPr id="384" name="Group 377"/>
                        <wpg:cNvGrpSpPr>
                          <a:grpSpLocks/>
                        </wpg:cNvGrpSpPr>
                        <wpg:grpSpPr bwMode="auto">
                          <a:xfrm>
                            <a:off x="1649" y="26"/>
                            <a:ext cx="9053" cy="242"/>
                            <a:chOff x="1649" y="26"/>
                            <a:chExt cx="9053" cy="242"/>
                          </a:xfrm>
                        </wpg:grpSpPr>
                        <wps:wsp>
                          <wps:cNvPr id="385" name="Freeform 380"/>
                          <wps:cNvSpPr>
                            <a:spLocks/>
                          </wps:cNvSpPr>
                          <wps:spPr bwMode="auto">
                            <a:xfrm>
                              <a:off x="1649" y="26"/>
                              <a:ext cx="9053" cy="242"/>
                            </a:xfrm>
                            <a:custGeom>
                              <a:avLst/>
                              <a:gdLst>
                                <a:gd name="T0" fmla="+- 0 1649 1649"/>
                                <a:gd name="T1" fmla="*/ T0 w 9053"/>
                                <a:gd name="T2" fmla="+- 0 268 26"/>
                                <a:gd name="T3" fmla="*/ 268 h 242"/>
                                <a:gd name="T4" fmla="+- 0 10702 1649"/>
                                <a:gd name="T5" fmla="*/ T4 w 9053"/>
                                <a:gd name="T6" fmla="+- 0 268 26"/>
                                <a:gd name="T7" fmla="*/ 268 h 242"/>
                                <a:gd name="T8" fmla="+- 0 10702 1649"/>
                                <a:gd name="T9" fmla="*/ T8 w 9053"/>
                                <a:gd name="T10" fmla="+- 0 26 26"/>
                                <a:gd name="T11" fmla="*/ 26 h 242"/>
                                <a:gd name="T12" fmla="+- 0 1649 1649"/>
                                <a:gd name="T13" fmla="*/ T12 w 9053"/>
                                <a:gd name="T14" fmla="+- 0 26 26"/>
                                <a:gd name="T15" fmla="*/ 26 h 242"/>
                                <a:gd name="T16" fmla="+- 0 1649 1649"/>
                                <a:gd name="T17" fmla="*/ T16 w 9053"/>
                                <a:gd name="T18" fmla="+- 0 268 26"/>
                                <a:gd name="T19" fmla="*/ 268 h 242"/>
                              </a:gdLst>
                              <a:ahLst/>
                              <a:cxnLst>
                                <a:cxn ang="0">
                                  <a:pos x="T1" y="T3"/>
                                </a:cxn>
                                <a:cxn ang="0">
                                  <a:pos x="T5" y="T7"/>
                                </a:cxn>
                                <a:cxn ang="0">
                                  <a:pos x="T9" y="T11"/>
                                </a:cxn>
                                <a:cxn ang="0">
                                  <a:pos x="T13" y="T15"/>
                                </a:cxn>
                                <a:cxn ang="0">
                                  <a:pos x="T17" y="T19"/>
                                </a:cxn>
                              </a:cxnLst>
                              <a:rect l="0" t="0" r="r" b="b"/>
                              <a:pathLst>
                                <a:path w="9053" h="242">
                                  <a:moveTo>
                                    <a:pt x="0" y="242"/>
                                  </a:moveTo>
                                  <a:lnTo>
                                    <a:pt x="9053" y="242"/>
                                  </a:lnTo>
                                  <a:lnTo>
                                    <a:pt x="9053"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6" name="Group 378"/>
                          <wpg:cNvGrpSpPr>
                            <a:grpSpLocks/>
                          </wpg:cNvGrpSpPr>
                          <wpg:grpSpPr bwMode="auto">
                            <a:xfrm>
                              <a:off x="1133" y="268"/>
                              <a:ext cx="3902" cy="240"/>
                              <a:chOff x="1133" y="268"/>
                              <a:chExt cx="3902" cy="240"/>
                            </a:xfrm>
                          </wpg:grpSpPr>
                          <wps:wsp>
                            <wps:cNvPr id="387" name="Freeform 379"/>
                            <wps:cNvSpPr>
                              <a:spLocks/>
                            </wps:cNvSpPr>
                            <wps:spPr bwMode="auto">
                              <a:xfrm>
                                <a:off x="1133" y="268"/>
                                <a:ext cx="3902" cy="240"/>
                              </a:xfrm>
                              <a:custGeom>
                                <a:avLst/>
                                <a:gdLst>
                                  <a:gd name="T0" fmla="+- 0 1133 1133"/>
                                  <a:gd name="T1" fmla="*/ T0 w 3902"/>
                                  <a:gd name="T2" fmla="+- 0 508 268"/>
                                  <a:gd name="T3" fmla="*/ 508 h 240"/>
                                  <a:gd name="T4" fmla="+- 0 5035 1133"/>
                                  <a:gd name="T5" fmla="*/ T4 w 3902"/>
                                  <a:gd name="T6" fmla="+- 0 508 268"/>
                                  <a:gd name="T7" fmla="*/ 508 h 240"/>
                                  <a:gd name="T8" fmla="+- 0 5035 1133"/>
                                  <a:gd name="T9" fmla="*/ T8 w 3902"/>
                                  <a:gd name="T10" fmla="+- 0 268 268"/>
                                  <a:gd name="T11" fmla="*/ 268 h 240"/>
                                  <a:gd name="T12" fmla="+- 0 1133 1133"/>
                                  <a:gd name="T13" fmla="*/ T12 w 3902"/>
                                  <a:gd name="T14" fmla="+- 0 268 268"/>
                                  <a:gd name="T15" fmla="*/ 268 h 240"/>
                                  <a:gd name="T16" fmla="+- 0 1133 1133"/>
                                  <a:gd name="T17" fmla="*/ T16 w 3902"/>
                                  <a:gd name="T18" fmla="+- 0 508 268"/>
                                  <a:gd name="T19" fmla="*/ 508 h 240"/>
                                </a:gdLst>
                                <a:ahLst/>
                                <a:cxnLst>
                                  <a:cxn ang="0">
                                    <a:pos x="T1" y="T3"/>
                                  </a:cxn>
                                  <a:cxn ang="0">
                                    <a:pos x="T5" y="T7"/>
                                  </a:cxn>
                                  <a:cxn ang="0">
                                    <a:pos x="T9" y="T11"/>
                                  </a:cxn>
                                  <a:cxn ang="0">
                                    <a:pos x="T13" y="T15"/>
                                  </a:cxn>
                                  <a:cxn ang="0">
                                    <a:pos x="T17" y="T19"/>
                                  </a:cxn>
                                </a:cxnLst>
                                <a:rect l="0" t="0" r="r" b="b"/>
                                <a:pathLst>
                                  <a:path w="3902" h="240">
                                    <a:moveTo>
                                      <a:pt x="0" y="240"/>
                                    </a:moveTo>
                                    <a:lnTo>
                                      <a:pt x="3902" y="240"/>
                                    </a:lnTo>
                                    <a:lnTo>
                                      <a:pt x="3902"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A9F7E14" id="Group 376" o:spid="_x0000_s1026" style="position:absolute;margin-left:56.6pt;margin-top:1.25pt;width:478.55pt;height:24.25pt;z-index:-2333;mso-position-horizontal-relative:page" coordorigin="1132,25"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">
                <v:group id="Group 377" o:spid="_x0000_s1027" style="position:absolute;left:1649;top:26;width:9053;height:242" coordorigin="1649,26" coordsize="905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0" o:spid="_x0000_s1028" style="position:absolute;left:1649;top:26;width:9053;height:242;visibility:visible;mso-wrap-style:square;v-text-anchor:top" coordsize="905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2A8YA&#10;AADcAAAADwAAAGRycy9kb3ducmV2LnhtbESP0WrCQBRE3wv+w3IF3+qmttUQs4q0CNZSQtQPuGZv&#10;k2D2bppdNf59Vyj0cZiZM0y67E0jLtS52rKCp3EEgriwuuZSwWG/foxBOI+ssbFMCm7kYLkYPKSY&#10;aHvlnC47X4oAYZeggsr7NpHSFRUZdGPbEgfv23YGfZBdKXWH1wA3jZxE0VQarDksVNjSW0XFaXc2&#10;CrLt9mv28vPxfpyizmYOs/xzkik1GvarOQhPvf8P/7U3WsFz/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h2A8YAAADcAAAADwAAAAAAAAAAAAAAAACYAgAAZHJz&#10;L2Rvd25yZXYueG1sUEsFBgAAAAAEAAQA9QAAAIsDAAAAAA==&#10;" path="m,242r9053,l9053,,,,,242xe" fillcolor="silver" stroked="f">
                    <v:path arrowok="t" o:connecttype="custom" o:connectlocs="0,268;9053,268;9053,26;0,26;0,268" o:connectangles="0,0,0,0,0"/>
                  </v:shape>
                  <v:group id="Group 378" o:spid="_x0000_s1029" style="position:absolute;left:1133;top:268;width:3902;height:240" coordorigin="1133,268" coordsize="39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79" o:spid="_x0000_s1030" style="position:absolute;left:1133;top:268;width:3902;height:240;visibility:visible;mso-wrap-style:square;v-text-anchor:top" coordsize="390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1sQA&#10;AADcAAAADwAAAGRycy9kb3ducmV2LnhtbESPQWsCMRSE7wX/Q3iCt5q1YldWo2hBkB6Ebnvx9tg8&#10;N6ublyWJ7vbfN4VCj8PMfMOst4NtxYN8aBwrmE0zEMSV0w3XCr4+D89LECEia2wdk4JvCrDdjJ7W&#10;WGjX8wc9yliLBOFQoAITY1dIGSpDFsPUdcTJuzhvMSbpa6k99gluW/mSZa/SYsNpwWBHb4aqW3m3&#10;Cva5LY/l+yIMxl9Ptu/P+alaKDUZD7sViEhD/A//tY9awXyZ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f9bEAAAA3AAAAA8AAAAAAAAAAAAAAAAAmAIAAGRycy9k&#10;b3ducmV2LnhtbFBLBQYAAAAABAAEAPUAAACJAwAAAAA=&#10;" path="m,240r3902,l3902,,,,,240xe" fillcolor="silver" stroked="f">
                      <v:path arrowok="t" o:connecttype="custom" o:connectlocs="0,508;3902,508;3902,268;0,268;0,508" o:connectangles="0,0,0,0,0"/>
                    </v:shape>
                  </v:group>
                </v:group>
                <w10:wrap anchorx="page"/>
              </v:group>
            </w:pict>
          </mc:Fallback>
        </mc:AlternateContent>
      </w:r>
      <w:r w:rsidR="004410A4" w:rsidRPr="0077639F">
        <w:rPr>
          <w:rFonts w:ascii="Tahoma" w:eastAsia="Tahoma" w:hAnsi="Tahoma" w:cs="Tahoma"/>
          <w:lang w:val="fr-FR"/>
        </w:rPr>
        <w:t xml:space="preserve">11.4 </w:t>
      </w:r>
      <w:r w:rsidR="004410A4" w:rsidRPr="0077639F">
        <w:rPr>
          <w:rFonts w:ascii="Tahoma" w:eastAsia="Tahoma" w:hAnsi="Tahoma" w:cs="Tahoma"/>
          <w:spacing w:val="1"/>
          <w:lang w:val="fr-FR"/>
        </w:rPr>
        <w:t xml:space="preserve"> </w:t>
      </w:r>
      <w:r w:rsidR="00AC408F" w:rsidRPr="0077639F">
        <w:rPr>
          <w:rFonts w:ascii="Tahoma" w:eastAsia="Tahoma" w:hAnsi="Tahoma" w:cs="Tahoma"/>
          <w:color w:val="0000FF"/>
          <w:lang w:val="fr-FR"/>
        </w:rPr>
        <w:t>Avocatul care acceptă să preia un dosar poate să-i solicite clientului plata prealabilă a unui provizion din taxele și onorariile acestuia.</w:t>
      </w:r>
    </w:p>
    <w:p w:rsidR="00AC408F" w:rsidRPr="0077639F" w:rsidRDefault="00AC408F">
      <w:pPr>
        <w:spacing w:before="25"/>
        <w:ind w:left="113" w:right="83"/>
        <w:jc w:val="both"/>
        <w:rPr>
          <w:rFonts w:ascii="Tahoma" w:eastAsia="Tahoma" w:hAnsi="Tahoma" w:cs="Tahoma"/>
          <w:color w:val="0000FF"/>
          <w:lang w:val="fr-FR"/>
        </w:rPr>
      </w:pPr>
    </w:p>
    <w:p w:rsidR="00AC408F" w:rsidRPr="0077639F" w:rsidRDefault="00AC408F">
      <w:pPr>
        <w:spacing w:before="25"/>
        <w:ind w:left="113" w:right="83"/>
        <w:jc w:val="both"/>
        <w:rPr>
          <w:rFonts w:ascii="Tahoma" w:eastAsia="Tahoma" w:hAnsi="Tahoma" w:cs="Tahoma"/>
          <w:color w:val="0000FF"/>
          <w:lang w:val="es-ES"/>
        </w:rPr>
      </w:pPr>
      <w:r w:rsidRPr="0077639F">
        <w:rPr>
          <w:rFonts w:ascii="Tahoma" w:eastAsia="Tahoma" w:hAnsi="Tahoma" w:cs="Tahoma"/>
          <w:color w:val="0000FF"/>
          <w:lang w:val="es-ES"/>
        </w:rPr>
        <w:t>Acest provizion nu poate depăși o estimare rezonabilă a eventualelor onorarii și cheltuieli suportate în dosar.</w:t>
      </w:r>
    </w:p>
    <w:p w:rsidR="00AC408F" w:rsidRPr="0077639F" w:rsidRDefault="00AC408F">
      <w:pPr>
        <w:spacing w:before="25"/>
        <w:ind w:left="113" w:right="83"/>
        <w:jc w:val="both"/>
        <w:rPr>
          <w:rFonts w:ascii="Tahoma" w:eastAsia="Tahoma" w:hAnsi="Tahoma" w:cs="Tahoma"/>
          <w:color w:val="0000FF"/>
          <w:lang w:val="es-ES"/>
        </w:rPr>
      </w:pPr>
    </w:p>
    <w:p w:rsidR="00AC408F" w:rsidRPr="0077639F" w:rsidRDefault="00AC408F">
      <w:pPr>
        <w:spacing w:before="25"/>
        <w:ind w:left="113" w:right="83"/>
        <w:jc w:val="both"/>
        <w:rPr>
          <w:rFonts w:ascii="Tahoma" w:eastAsia="Tahoma" w:hAnsi="Tahoma" w:cs="Tahoma"/>
          <w:lang w:val="fr-FR"/>
        </w:rPr>
      </w:pPr>
      <w:r w:rsidRPr="0077639F">
        <w:rPr>
          <w:rFonts w:ascii="Tahoma" w:eastAsia="Tahoma" w:hAnsi="Tahoma" w:cs="Tahoma"/>
          <w:color w:val="0000FF"/>
          <w:lang w:val="es-ES"/>
        </w:rPr>
        <w:t xml:space="preserve">În cazul neplății provizionului solicitat, avocatul poate renunța să se mai ocupe de caz sau să se retragă din acesta în condițiile prevăzute la articolul 13 din decretul din 12 iulie 2005. </w:t>
      </w:r>
      <w:r w:rsidRPr="0077639F">
        <w:rPr>
          <w:rFonts w:ascii="Tahoma" w:eastAsia="Tahoma" w:hAnsi="Tahoma" w:cs="Tahoma"/>
          <w:color w:val="0000FF"/>
          <w:lang w:val="fr-FR"/>
        </w:rPr>
        <w:t>Acesta îi va furniza clientului său toate informațiile necesare în acest scop.</w:t>
      </w:r>
    </w:p>
    <w:p w:rsidR="001E1391" w:rsidRPr="0077639F" w:rsidRDefault="001E1391">
      <w:pPr>
        <w:spacing w:line="200" w:lineRule="exact"/>
        <w:rPr>
          <w:lang w:val="fr-FR"/>
        </w:rPr>
      </w:pPr>
    </w:p>
    <w:p w:rsidR="00AC408F" w:rsidRPr="0077639F" w:rsidRDefault="00AC408F">
      <w:pPr>
        <w:spacing w:before="13" w:line="260" w:lineRule="exact"/>
        <w:rPr>
          <w:sz w:val="26"/>
          <w:szCs w:val="26"/>
          <w:lang w:val="fr-FR"/>
        </w:rPr>
      </w:pPr>
    </w:p>
    <w:p w:rsidR="001E1391" w:rsidRPr="0077639F" w:rsidRDefault="004410A4">
      <w:pPr>
        <w:ind w:left="113" w:right="7045"/>
        <w:jc w:val="both"/>
        <w:rPr>
          <w:rFonts w:ascii="Tahoma" w:eastAsia="Tahoma" w:hAnsi="Tahoma" w:cs="Tahoma"/>
          <w:sz w:val="21"/>
          <w:szCs w:val="21"/>
          <w:lang w:val="fr-FR"/>
        </w:rPr>
      </w:pPr>
      <w:r w:rsidRPr="0077639F">
        <w:rPr>
          <w:rFonts w:ascii="Tahoma" w:eastAsia="Tahoma" w:hAnsi="Tahoma" w:cs="Tahoma"/>
          <w:lang w:val="fr-FR"/>
        </w:rPr>
        <w:t>11.5</w:t>
      </w:r>
      <w:r w:rsidRPr="0077639F">
        <w:rPr>
          <w:rFonts w:ascii="Tahoma" w:eastAsia="Tahoma" w:hAnsi="Tahoma" w:cs="Tahoma"/>
          <w:spacing w:val="49"/>
          <w:lang w:val="fr-FR"/>
        </w:rPr>
        <w:t xml:space="preserve"> </w:t>
      </w:r>
      <w:r w:rsidRPr="0077639F">
        <w:rPr>
          <w:rFonts w:ascii="Tahoma" w:eastAsia="Tahoma" w:hAnsi="Tahoma" w:cs="Tahoma"/>
          <w:spacing w:val="1"/>
          <w:sz w:val="21"/>
          <w:szCs w:val="21"/>
          <w:lang w:val="fr-FR"/>
        </w:rPr>
        <w:t>Pa</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t</w:t>
      </w:r>
      <w:r w:rsidRPr="0077639F">
        <w:rPr>
          <w:rFonts w:ascii="Tahoma" w:eastAsia="Tahoma" w:hAnsi="Tahoma" w:cs="Tahoma"/>
          <w:spacing w:val="1"/>
          <w:sz w:val="21"/>
          <w:szCs w:val="21"/>
          <w:lang w:val="fr-FR"/>
        </w:rPr>
        <w:t>a</w:t>
      </w:r>
      <w:r w:rsidRPr="0077639F">
        <w:rPr>
          <w:rFonts w:ascii="Tahoma" w:eastAsia="Tahoma" w:hAnsi="Tahoma" w:cs="Tahoma"/>
          <w:spacing w:val="2"/>
          <w:sz w:val="21"/>
          <w:szCs w:val="21"/>
          <w:lang w:val="fr-FR"/>
        </w:rPr>
        <w:t>g</w:t>
      </w:r>
      <w:r w:rsidRPr="0077639F">
        <w:rPr>
          <w:rFonts w:ascii="Tahoma" w:eastAsia="Tahoma" w:hAnsi="Tahoma" w:cs="Tahoma"/>
          <w:sz w:val="21"/>
          <w:szCs w:val="21"/>
          <w:lang w:val="fr-FR"/>
        </w:rPr>
        <w:t xml:space="preserve">e </w:t>
      </w:r>
      <w:r w:rsidRPr="0077639F">
        <w:rPr>
          <w:rFonts w:ascii="Tahoma" w:eastAsia="Tahoma" w:hAnsi="Tahoma" w:cs="Tahoma"/>
          <w:spacing w:val="1"/>
          <w:sz w:val="21"/>
          <w:szCs w:val="21"/>
          <w:lang w:val="fr-FR"/>
        </w:rPr>
        <w:t xml:space="preserve"> </w:t>
      </w:r>
      <w:r w:rsidRPr="0077639F">
        <w:rPr>
          <w:rFonts w:ascii="Tahoma" w:eastAsia="Tahoma" w:hAnsi="Tahoma" w:cs="Tahoma"/>
          <w:spacing w:val="-1"/>
          <w:w w:val="108"/>
          <w:sz w:val="21"/>
          <w:szCs w:val="21"/>
          <w:lang w:val="fr-FR"/>
        </w:rPr>
        <w:t>d</w:t>
      </w:r>
      <w:r w:rsidRPr="0077639F">
        <w:rPr>
          <w:rFonts w:ascii="Tahoma" w:eastAsia="Tahoma" w:hAnsi="Tahoma" w:cs="Tahoma"/>
          <w:w w:val="124"/>
          <w:sz w:val="21"/>
          <w:szCs w:val="21"/>
          <w:lang w:val="fr-FR"/>
        </w:rPr>
        <w:t>’</w:t>
      </w:r>
      <w:r w:rsidRPr="0077639F">
        <w:rPr>
          <w:rFonts w:ascii="Tahoma" w:eastAsia="Tahoma" w:hAnsi="Tahoma" w:cs="Tahoma"/>
          <w:spacing w:val="2"/>
          <w:w w:val="108"/>
          <w:sz w:val="21"/>
          <w:szCs w:val="21"/>
          <w:lang w:val="fr-FR"/>
        </w:rPr>
        <w:t>h</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spacing w:val="2"/>
          <w:w w:val="125"/>
          <w:sz w:val="21"/>
          <w:szCs w:val="21"/>
          <w:lang w:val="fr-FR"/>
        </w:rPr>
        <w:t>i</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1"/>
          <w:w w:val="113"/>
          <w:lang w:val="fr-FR"/>
        </w:rPr>
        <w:t>o</w:t>
      </w:r>
      <w:r w:rsidRPr="0077639F">
        <w:rPr>
          <w:rFonts w:ascii="Tahoma" w:eastAsia="Tahoma" w:hAnsi="Tahoma" w:cs="Tahoma"/>
          <w:w w:val="119"/>
          <w:lang w:val="fr-FR"/>
        </w:rPr>
        <w:t>r</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spacing w:val="1"/>
          <w:w w:val="114"/>
          <w:lang w:val="fr-FR"/>
        </w:rPr>
        <w:t>s</w:t>
      </w:r>
      <w:r w:rsidRPr="0077639F">
        <w:rPr>
          <w:rFonts w:ascii="Tahoma" w:eastAsia="Tahoma" w:hAnsi="Tahoma" w:cs="Tahoma"/>
          <w:spacing w:val="2"/>
          <w:w w:val="113"/>
          <w:lang w:val="fr-FR"/>
        </w:rPr>
        <w:t>p</w:t>
      </w:r>
      <w:r w:rsidRPr="0077639F">
        <w:rPr>
          <w:rFonts w:ascii="Tahoma" w:eastAsia="Tahoma" w:hAnsi="Tahoma" w:cs="Tahoma"/>
          <w:spacing w:val="-1"/>
          <w:w w:val="113"/>
          <w:lang w:val="fr-FR"/>
        </w:rPr>
        <w:t>o</w:t>
      </w:r>
      <w:r w:rsidRPr="0077639F">
        <w:rPr>
          <w:rFonts w:ascii="Tahoma" w:eastAsia="Tahoma" w:hAnsi="Tahoma" w:cs="Tahoma"/>
          <w:w w:val="114"/>
          <w:lang w:val="fr-FR"/>
        </w:rPr>
        <w:t>n</w:t>
      </w:r>
      <w:r w:rsidRPr="0077639F">
        <w:rPr>
          <w:rFonts w:ascii="Tahoma" w:eastAsia="Tahoma" w:hAnsi="Tahoma" w:cs="Tahoma"/>
          <w:spacing w:val="-1"/>
          <w:w w:val="113"/>
          <w:lang w:val="fr-FR"/>
        </w:rPr>
        <w:t>d</w:t>
      </w:r>
      <w:r w:rsidRPr="0077639F">
        <w:rPr>
          <w:rFonts w:ascii="Tahoma" w:eastAsia="Tahoma" w:hAnsi="Tahoma" w:cs="Tahoma"/>
          <w:spacing w:val="3"/>
          <w:w w:val="113"/>
          <w:lang w:val="fr-FR"/>
        </w:rPr>
        <w:t>a</w:t>
      </w:r>
      <w:r w:rsidRPr="0077639F">
        <w:rPr>
          <w:rFonts w:ascii="Tahoma" w:eastAsia="Tahoma" w:hAnsi="Tahoma" w:cs="Tahoma"/>
          <w:w w:val="114"/>
          <w:lang w:val="fr-FR"/>
        </w:rPr>
        <w:t>n</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Pr="0077639F" w:rsidRDefault="004410A4">
      <w:pPr>
        <w:ind w:left="113" w:right="15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se</w:t>
      </w:r>
      <w:r w:rsidRPr="0077639F">
        <w:rPr>
          <w:rFonts w:ascii="Tahoma" w:eastAsia="Tahoma" w:hAnsi="Tahoma" w:cs="Tahoma"/>
          <w:spacing w:val="6"/>
          <w:lang w:val="fr-FR"/>
        </w:rPr>
        <w:t xml:space="preserve"> </w:t>
      </w:r>
      <w:r w:rsidRPr="0077639F">
        <w:rPr>
          <w:rFonts w:ascii="Tahoma" w:eastAsia="Tahoma" w:hAnsi="Tahoma" w:cs="Tahoma"/>
          <w:lang w:val="fr-FR"/>
        </w:rPr>
        <w:t>bor</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 xml:space="preserve">re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 xml:space="preserve">n </w:t>
      </w:r>
      <w:r w:rsidRPr="0077639F">
        <w:rPr>
          <w:rFonts w:ascii="Tahoma" w:eastAsia="Tahoma" w:hAnsi="Tahoma" w:cs="Tahoma"/>
          <w:spacing w:val="-3"/>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ie</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s</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le</w:t>
      </w:r>
      <w:r w:rsidRPr="0077639F">
        <w:rPr>
          <w:rFonts w:ascii="Tahoma" w:eastAsia="Tahoma" w:hAnsi="Tahoma" w:cs="Tahoma"/>
          <w:spacing w:val="1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lang w:val="fr-FR"/>
        </w:rPr>
        <w:t>l</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3"/>
          <w:lang w:val="fr-FR"/>
        </w:rPr>
        <w:t>a</w:t>
      </w:r>
      <w:r w:rsidRPr="0077639F">
        <w:rPr>
          <w:rFonts w:ascii="Tahoma" w:eastAsia="Tahoma" w:hAnsi="Tahoma" w:cs="Tahoma"/>
          <w:lang w:val="fr-FR"/>
        </w:rPr>
        <w:t>u</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b</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à</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sa</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origi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ri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4"/>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m</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où</w:t>
      </w:r>
      <w:r w:rsidRPr="0077639F">
        <w:rPr>
          <w:rFonts w:ascii="Tahoma" w:eastAsia="Tahoma" w:hAnsi="Tahoma" w:cs="Tahoma"/>
          <w:spacing w:val="10"/>
          <w:lang w:val="fr-FR"/>
        </w:rPr>
        <w:t xml:space="preserve"> </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2"/>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t sa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p>
    <w:p w:rsidR="001E1391" w:rsidRPr="0077639F" w:rsidRDefault="001E1391">
      <w:pPr>
        <w:spacing w:before="1" w:line="240" w:lineRule="exact"/>
        <w:rPr>
          <w:sz w:val="24"/>
          <w:szCs w:val="24"/>
          <w:lang w:val="fr-FR"/>
        </w:rPr>
      </w:pPr>
    </w:p>
    <w:p w:rsidR="001E1391" w:rsidRPr="0077639F" w:rsidRDefault="004410A4">
      <w:pPr>
        <w:ind w:left="113" w:right="153"/>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ali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a</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1F0D76">
      <w:pPr>
        <w:ind w:left="254"/>
        <w:rPr>
          <w:rFonts w:ascii="Tahoma" w:eastAsia="Tahoma" w:hAnsi="Tahoma" w:cs="Tahoma"/>
          <w:lang w:val="fr-FR"/>
        </w:rPr>
      </w:pPr>
      <w:r w:rsidRPr="0077639F">
        <w:rPr>
          <w:noProof/>
        </w:rPr>
        <mc:AlternateContent>
          <mc:Choice Requires="wpg">
            <w:drawing>
              <wp:anchor distT="0" distB="0" distL="114300" distR="114300" simplePos="0" relativeHeight="503314150" behindDoc="1" locked="0" layoutInCell="1" allowOverlap="1" wp14:anchorId="44B4D1FE" wp14:editId="67E8D457">
                <wp:simplePos x="0" y="0"/>
                <wp:positionH relativeFrom="page">
                  <wp:posOffset>671195</wp:posOffset>
                </wp:positionH>
                <wp:positionV relativeFrom="page">
                  <wp:posOffset>1076960</wp:posOffset>
                </wp:positionV>
                <wp:extent cx="6172200" cy="8604250"/>
                <wp:effectExtent l="4445" t="10160" r="5080" b="5715"/>
                <wp:wrapNone/>
                <wp:docPr id="36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363" name="Group 356"/>
                        <wpg:cNvGrpSpPr>
                          <a:grpSpLocks/>
                        </wpg:cNvGrpSpPr>
                        <wpg:grpSpPr bwMode="auto">
                          <a:xfrm>
                            <a:off x="1068" y="1706"/>
                            <a:ext cx="9698" cy="0"/>
                            <a:chOff x="1068" y="1706"/>
                            <a:chExt cx="9698" cy="0"/>
                          </a:xfrm>
                        </wpg:grpSpPr>
                        <wps:wsp>
                          <wps:cNvPr id="364" name="Freeform 363"/>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5" name="Group 357"/>
                          <wpg:cNvGrpSpPr>
                            <a:grpSpLocks/>
                          </wpg:cNvGrpSpPr>
                          <wpg:grpSpPr bwMode="auto">
                            <a:xfrm>
                              <a:off x="1063" y="1702"/>
                              <a:ext cx="0" cy="13538"/>
                              <a:chOff x="1063" y="1702"/>
                              <a:chExt cx="0" cy="13538"/>
                            </a:xfrm>
                          </wpg:grpSpPr>
                          <wps:wsp>
                            <wps:cNvPr id="366" name="Freeform 362"/>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7" name="Group 358"/>
                            <wpg:cNvGrpSpPr>
                              <a:grpSpLocks/>
                            </wpg:cNvGrpSpPr>
                            <wpg:grpSpPr bwMode="auto">
                              <a:xfrm>
                                <a:off x="1068" y="15235"/>
                                <a:ext cx="9698" cy="0"/>
                                <a:chOff x="1068" y="15235"/>
                                <a:chExt cx="9698" cy="0"/>
                              </a:xfrm>
                            </wpg:grpSpPr>
                            <wps:wsp>
                              <wps:cNvPr id="368" name="Freeform 361"/>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9" name="Group 359"/>
                              <wpg:cNvGrpSpPr>
                                <a:grpSpLocks/>
                              </wpg:cNvGrpSpPr>
                              <wpg:grpSpPr bwMode="auto">
                                <a:xfrm>
                                  <a:off x="10771" y="1702"/>
                                  <a:ext cx="0" cy="13538"/>
                                  <a:chOff x="10771" y="1702"/>
                                  <a:chExt cx="0" cy="13538"/>
                                </a:xfrm>
                              </wpg:grpSpPr>
                              <wps:wsp>
                                <wps:cNvPr id="370" name="Freeform 360"/>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0A2303A" id="Group 355" o:spid="_x0000_s1026" style="position:absolute;margin-left:52.85pt;margin-top:84.8pt;width:486pt;height:677.5pt;z-index:-2330;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">
                <v:group id="Group 356"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63"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2ycMA&#10;AADcAAAADwAAAGRycy9kb3ducmV2LnhtbESPQWuDQBSE74X+h+UFeinNGlNCMVlFCiHNMVro9eG+&#10;qMR9a91t1H+fDQR6HGa+GWaXTaYTVxpca1nBahmBIK6sbrlW8F3u3z5AOI+ssbNMCmZykKXPTztM&#10;tB35RNfC1yKUsEtQQeN9n0jpqoYMuqXtiYN3toNBH+RQSz3gGMpNJ+Mo2kiDLYeFBnv6bKi6FH9G&#10;wbo+yN/j6/xTlhybOTZ5uypzpV4WU74F4Wny/+EH/aUDt3mH+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a2ycMAAADcAAAADwAAAAAAAAAAAAAAAACYAgAAZHJzL2Rv&#10;d25yZXYueG1sUEsFBgAAAAAEAAQA9QAAAIgDAAAAAA==&#10;" path="m,l9698,e" filled="f" strokeweight=".58pt">
                    <v:path arrowok="t" o:connecttype="custom" o:connectlocs="0,0;9698,0" o:connectangles="0,0"/>
                  </v:shape>
                  <v:group id="Group 357"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2"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nkMMA&#10;AADcAAAADwAAAGRycy9kb3ducmV2LnhtbESPT4vCMBTE78J+h/AWvMia6mrR2ijFZcGLB3Xx/Ghe&#10;/2DzUpqo9dtvBMHjMPObYdJNbxpxo87VlhVMxhEI4tzqmksFf6ffrwUI55E1NpZJwYMcbNYfgxQT&#10;be98oNvRlyKUsEtQQeV9m0jp8ooMurFtiYNX2M6gD7Irpe7wHspNI6dRFEuDNYeFClvaVpRfjlej&#10;4PsxqTOaYzHP+Ge2LLej/eJ8VWr42WcrEJ56/w6/6J0OXBz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knkMMAAADcAAAADwAAAAAAAAAAAAAAAACYAgAAZHJzL2Rv&#10;d25yZXYueG1sUEsFBgAAAAAEAAQA9QAAAIgDAAAAAA==&#10;" path="m,l,13538e" filled="f" strokeweight=".58pt">
                      <v:path arrowok="t" o:connecttype="custom" o:connectlocs="0,1702;0,15240" o:connectangles="0,0"/>
                    </v:shape>
                    <v:group id="Group 358"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1"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8zL8A&#10;AADcAAAADwAAAGRycy9kb3ducmV2LnhtbERPTWvCQBC9C/6HZQQvohsjiERXCYVSe6wp9DpkxySY&#10;nY3ZrSb/vnMoeHy878NpcK16UB8azwbWqwQUceltw5WB7+J9uQMVIrLF1jMZGCnA6TidHDCz/slf&#10;9LjESkkIhwwN1DF2mdahrMlhWPmOWLir7x1GgX2lbY9PCXetTpNkqx02LA01dvRWU3m7/DoDm+pD&#10;3z8X409RcOrG1OXNusiNmc+GfA8q0hBf4n/32YpvK2vljBwBf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27zMvwAAANwAAAAPAAAAAAAAAAAAAAAAAJgCAABkcnMvZG93bnJl&#10;di54bWxQSwUGAAAAAAQABAD1AAAAhAMAAAAA&#10;" path="m,l9698,e" filled="f" strokeweight=".58pt">
                        <v:path arrowok="t" o:connecttype="custom" o:connectlocs="0,0;9698,0" o:connectangles="0,0"/>
                      </v:shape>
                      <v:group id="Group 359"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0"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MosAA&#10;AADcAAAADwAAAGRycy9kb3ducmV2LnhtbERPS2vCQBC+F/wPywi9FN3Y+oyuEiwFLx5qxfOQHZNg&#10;djZkV43/vnMQPH5879Wmc7W6URsqzwZGwwQUce5txYWB49/PYA4qRGSLtWcy8KAAm3XvbYWp9Xf+&#10;pdshFkpCOKRooIyxSbUOeUkOw9A3xMKdfeswCmwLbVu8S7ir9WeSTLXDiqWhxIa2JeWXw9UZ+HqM&#10;qowmeJ5k/D1eFNuP/fx0Nea932VLUJG6+BI/3TsrvpnMlzNyBP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WMosAAAADcAAAADwAAAAAAAAAAAAAAAACYAgAAZHJzL2Rvd25y&#10;ZXYueG1sUEsFBgAAAAAEAAQA9QAAAIUDAAAAAA==&#10;" path="m,l,13538e" filled="f" strokeweight=".58pt">
                          <v:path arrowok="t" o:connecttype="custom" o:connectlocs="0,1702;0,15240" o:connectangles="0,0"/>
                        </v:shape>
                      </v:group>
                    </v:group>
                  </v:group>
                </v:group>
                <w10:wrap anchorx="page" anchory="page"/>
              </v:group>
            </w:pict>
          </mc:Fallback>
        </mc:AlternateContent>
      </w:r>
      <w:r w:rsidR="004410A4" w:rsidRPr="0077639F">
        <w:rPr>
          <w:rFonts w:ascii="Tahoma" w:eastAsia="Tahoma" w:hAnsi="Tahoma" w:cs="Tahoma"/>
          <w:spacing w:val="-1"/>
          <w:w w:val="115"/>
          <w:lang w:val="fr-FR"/>
        </w:rPr>
        <w:t>Réd</w:t>
      </w:r>
      <w:r w:rsidR="004410A4" w:rsidRPr="0077639F">
        <w:rPr>
          <w:rFonts w:ascii="Tahoma" w:eastAsia="Tahoma" w:hAnsi="Tahoma" w:cs="Tahoma"/>
          <w:spacing w:val="1"/>
          <w:w w:val="115"/>
          <w:lang w:val="fr-FR"/>
        </w:rPr>
        <w:t>a</w:t>
      </w:r>
      <w:r w:rsidR="004410A4" w:rsidRPr="0077639F">
        <w:rPr>
          <w:rFonts w:ascii="Tahoma" w:eastAsia="Tahoma" w:hAnsi="Tahoma" w:cs="Tahoma"/>
          <w:spacing w:val="3"/>
          <w:w w:val="115"/>
          <w:lang w:val="fr-FR"/>
        </w:rPr>
        <w:t>c</w:t>
      </w:r>
      <w:r w:rsidR="004410A4" w:rsidRPr="0077639F">
        <w:rPr>
          <w:rFonts w:ascii="Tahoma" w:eastAsia="Tahoma" w:hAnsi="Tahoma" w:cs="Tahoma"/>
          <w:spacing w:val="-1"/>
          <w:w w:val="115"/>
          <w:lang w:val="fr-FR"/>
        </w:rPr>
        <w:t>t</w:t>
      </w:r>
      <w:r w:rsidR="004410A4" w:rsidRPr="0077639F">
        <w:rPr>
          <w:rFonts w:ascii="Tahoma" w:eastAsia="Tahoma" w:hAnsi="Tahoma" w:cs="Tahoma"/>
          <w:spacing w:val="2"/>
          <w:w w:val="115"/>
          <w:lang w:val="fr-FR"/>
        </w:rPr>
        <w:t>i</w:t>
      </w:r>
      <w:r w:rsidR="004410A4" w:rsidRPr="0077639F">
        <w:rPr>
          <w:rFonts w:ascii="Tahoma" w:eastAsia="Tahoma" w:hAnsi="Tahoma" w:cs="Tahoma"/>
          <w:spacing w:val="-1"/>
          <w:w w:val="115"/>
          <w:lang w:val="fr-FR"/>
        </w:rPr>
        <w:t>o</w:t>
      </w:r>
      <w:r w:rsidR="004410A4" w:rsidRPr="0077639F">
        <w:rPr>
          <w:rFonts w:ascii="Tahoma" w:eastAsia="Tahoma" w:hAnsi="Tahoma" w:cs="Tahoma"/>
          <w:w w:val="115"/>
          <w:lang w:val="fr-FR"/>
        </w:rPr>
        <w:t>n</w:t>
      </w:r>
      <w:r w:rsidR="004410A4" w:rsidRPr="0077639F">
        <w:rPr>
          <w:rFonts w:ascii="Tahoma" w:eastAsia="Tahoma" w:hAnsi="Tahoma" w:cs="Tahoma"/>
          <w:spacing w:val="-13"/>
          <w:w w:val="115"/>
          <w:lang w:val="fr-FR"/>
        </w:rPr>
        <w:t xml:space="preserve"> </w:t>
      </w:r>
      <w:r w:rsidR="004410A4" w:rsidRPr="0077639F">
        <w:rPr>
          <w:rFonts w:ascii="Tahoma" w:eastAsia="Tahoma" w:hAnsi="Tahoma" w:cs="Tahoma"/>
          <w:spacing w:val="3"/>
          <w:w w:val="115"/>
          <w:lang w:val="fr-FR"/>
        </w:rPr>
        <w:t>c</w:t>
      </w:r>
      <w:r w:rsidR="004410A4" w:rsidRPr="0077639F">
        <w:rPr>
          <w:rFonts w:ascii="Tahoma" w:eastAsia="Tahoma" w:hAnsi="Tahoma" w:cs="Tahoma"/>
          <w:spacing w:val="-1"/>
          <w:w w:val="115"/>
          <w:lang w:val="fr-FR"/>
        </w:rPr>
        <w:t>o</w:t>
      </w:r>
      <w:r w:rsidR="004410A4" w:rsidRPr="0077639F">
        <w:rPr>
          <w:rFonts w:ascii="Tahoma" w:eastAsia="Tahoma" w:hAnsi="Tahoma" w:cs="Tahoma"/>
          <w:w w:val="115"/>
          <w:lang w:val="fr-FR"/>
        </w:rPr>
        <w:t>n</w:t>
      </w:r>
      <w:r w:rsidR="004410A4" w:rsidRPr="0077639F">
        <w:rPr>
          <w:rFonts w:ascii="Tahoma" w:eastAsia="Tahoma" w:hAnsi="Tahoma" w:cs="Tahoma"/>
          <w:spacing w:val="2"/>
          <w:w w:val="115"/>
          <w:lang w:val="fr-FR"/>
        </w:rPr>
        <w:t>j</w:t>
      </w:r>
      <w:r w:rsidR="004410A4" w:rsidRPr="0077639F">
        <w:rPr>
          <w:rFonts w:ascii="Tahoma" w:eastAsia="Tahoma" w:hAnsi="Tahoma" w:cs="Tahoma"/>
          <w:spacing w:val="-1"/>
          <w:w w:val="115"/>
          <w:lang w:val="fr-FR"/>
        </w:rPr>
        <w:t>o</w:t>
      </w:r>
      <w:r w:rsidR="004410A4" w:rsidRPr="0077639F">
        <w:rPr>
          <w:rFonts w:ascii="Tahoma" w:eastAsia="Tahoma" w:hAnsi="Tahoma" w:cs="Tahoma"/>
          <w:w w:val="115"/>
          <w:lang w:val="fr-FR"/>
        </w:rPr>
        <w:t>i</w:t>
      </w:r>
      <w:r w:rsidR="004410A4" w:rsidRPr="0077639F">
        <w:rPr>
          <w:rFonts w:ascii="Tahoma" w:eastAsia="Tahoma" w:hAnsi="Tahoma" w:cs="Tahoma"/>
          <w:spacing w:val="2"/>
          <w:w w:val="115"/>
          <w:lang w:val="fr-FR"/>
        </w:rPr>
        <w:t>n</w:t>
      </w:r>
      <w:r w:rsidR="004410A4" w:rsidRPr="0077639F">
        <w:rPr>
          <w:rFonts w:ascii="Tahoma" w:eastAsia="Tahoma" w:hAnsi="Tahoma" w:cs="Tahoma"/>
          <w:spacing w:val="-1"/>
          <w:w w:val="115"/>
          <w:lang w:val="fr-FR"/>
        </w:rPr>
        <w:t>t</w:t>
      </w:r>
      <w:r w:rsidR="004410A4" w:rsidRPr="0077639F">
        <w:rPr>
          <w:rFonts w:ascii="Tahoma" w:eastAsia="Tahoma" w:hAnsi="Tahoma" w:cs="Tahoma"/>
          <w:w w:val="115"/>
          <w:lang w:val="fr-FR"/>
        </w:rPr>
        <w:t>e</w:t>
      </w:r>
      <w:r w:rsidR="004410A4" w:rsidRPr="0077639F">
        <w:rPr>
          <w:rFonts w:ascii="Tahoma" w:eastAsia="Tahoma" w:hAnsi="Tahoma" w:cs="Tahoma"/>
          <w:spacing w:val="-5"/>
          <w:w w:val="115"/>
          <w:lang w:val="fr-FR"/>
        </w:rPr>
        <w:t xml:space="preserve"> </w:t>
      </w:r>
      <w:r w:rsidR="004410A4" w:rsidRPr="0077639F">
        <w:rPr>
          <w:rFonts w:ascii="Tahoma" w:eastAsia="Tahoma" w:hAnsi="Tahoma" w:cs="Tahoma"/>
          <w:spacing w:val="-1"/>
          <w:w w:val="113"/>
          <w:lang w:val="fr-FR"/>
        </w:rPr>
        <w:t>d</w:t>
      </w:r>
      <w:r w:rsidR="004410A4" w:rsidRPr="0077639F">
        <w:rPr>
          <w:rFonts w:ascii="Tahoma" w:eastAsia="Tahoma" w:hAnsi="Tahoma" w:cs="Tahoma"/>
          <w:w w:val="130"/>
          <w:lang w:val="fr-FR"/>
        </w:rPr>
        <w:t>’</w:t>
      </w:r>
      <w:r w:rsidR="004410A4" w:rsidRPr="0077639F">
        <w:rPr>
          <w:rFonts w:ascii="Tahoma" w:eastAsia="Tahoma" w:hAnsi="Tahoma" w:cs="Tahoma"/>
          <w:spacing w:val="3"/>
          <w:w w:val="113"/>
          <w:lang w:val="fr-FR"/>
        </w:rPr>
        <w:t>a</w:t>
      </w:r>
      <w:r w:rsidR="004410A4" w:rsidRPr="0077639F">
        <w:rPr>
          <w:rFonts w:ascii="Tahoma" w:eastAsia="Tahoma" w:hAnsi="Tahoma" w:cs="Tahoma"/>
          <w:spacing w:val="1"/>
          <w:w w:val="113"/>
          <w:lang w:val="fr-FR"/>
        </w:rPr>
        <w:t>c</w:t>
      </w:r>
      <w:r w:rsidR="004410A4" w:rsidRPr="0077639F">
        <w:rPr>
          <w:rFonts w:ascii="Tahoma" w:eastAsia="Tahoma" w:hAnsi="Tahoma" w:cs="Tahoma"/>
          <w:spacing w:val="-1"/>
          <w:w w:val="123"/>
          <w:lang w:val="fr-FR"/>
        </w:rPr>
        <w:t>t</w:t>
      </w:r>
      <w:r w:rsidR="004410A4" w:rsidRPr="0077639F">
        <w:rPr>
          <w:rFonts w:ascii="Tahoma" w:eastAsia="Tahoma" w:hAnsi="Tahoma" w:cs="Tahoma"/>
          <w:spacing w:val="-1"/>
          <w:w w:val="112"/>
          <w:lang w:val="fr-FR"/>
        </w:rPr>
        <w:t>e</w:t>
      </w:r>
      <w:r w:rsidR="004410A4"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 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nj</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spacing w:val="1"/>
          <w:lang w:val="fr-FR"/>
        </w:rPr>
        <w:t>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 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 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ét</w:t>
      </w:r>
      <w:r w:rsidRPr="0077639F">
        <w:rPr>
          <w:rFonts w:ascii="Tahoma" w:eastAsia="Tahoma" w:hAnsi="Tahoma" w:cs="Tahoma"/>
          <w:lang w:val="fr-FR"/>
        </w:rPr>
        <w:t>ri</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giss</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ordre</w:t>
      </w:r>
      <w:r w:rsidRPr="0077639F">
        <w:rPr>
          <w:rFonts w:ascii="Tahoma" w:eastAsia="Tahoma" w:hAnsi="Tahoma" w:cs="Tahoma"/>
          <w:spacing w:val="-5"/>
          <w:lang w:val="fr-FR"/>
        </w:rPr>
        <w:t xml:space="preserve"> </w:t>
      </w:r>
      <w:r w:rsidRPr="0077639F">
        <w:rPr>
          <w:rFonts w:ascii="Tahoma" w:eastAsia="Tahoma" w:hAnsi="Tahoma" w:cs="Tahoma"/>
          <w:lang w:val="fr-FR"/>
        </w:rPr>
        <w:t>ou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p>
    <w:p w:rsidR="001E1391" w:rsidRPr="0077639F" w:rsidRDefault="001E1391">
      <w:pPr>
        <w:spacing w:before="1" w:line="240" w:lineRule="exact"/>
        <w:rPr>
          <w:sz w:val="24"/>
          <w:szCs w:val="24"/>
          <w:lang w:val="fr-FR"/>
        </w:rPr>
      </w:pPr>
    </w:p>
    <w:p w:rsidR="001E1391" w:rsidRPr="0077639F" w:rsidRDefault="004410A4">
      <w:pPr>
        <w:ind w:left="113" w:right="152"/>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ù</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 soi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ip</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p</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t</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2"/>
          <w:lang w:val="fr-FR"/>
        </w:rPr>
        <w:t>i</w:t>
      </w:r>
      <w:r w:rsidRPr="0077639F">
        <w:rPr>
          <w:rFonts w:ascii="Tahoma" w:eastAsia="Tahoma" w:hAnsi="Tahoma" w:cs="Tahoma"/>
          <w:spacing w:val="-1"/>
          <w:lang w:val="fr-FR"/>
        </w:rPr>
        <w:t>c</w:t>
      </w:r>
      <w:r w:rsidRPr="0077639F">
        <w:rPr>
          <w:rFonts w:ascii="Tahoma" w:eastAsia="Tahoma" w:hAnsi="Tahoma" w:cs="Tahoma"/>
          <w:lang w:val="fr-FR"/>
        </w:rPr>
        <w:t>ipé</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j</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spacing w:val="1"/>
          <w:lang w:val="fr-FR"/>
        </w:rPr>
        <w:t>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13"/>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a 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5"/>
          <w:lang w:val="fr-FR"/>
        </w:rPr>
        <w:t>Pa</w:t>
      </w:r>
      <w:r w:rsidRPr="0077639F">
        <w:rPr>
          <w:rFonts w:ascii="Tahoma" w:eastAsia="Tahoma" w:hAnsi="Tahoma" w:cs="Tahoma"/>
          <w:w w:val="115"/>
          <w:lang w:val="fr-FR"/>
        </w:rPr>
        <w:t>r</w:t>
      </w:r>
      <w:r w:rsidRPr="0077639F">
        <w:rPr>
          <w:rFonts w:ascii="Tahoma" w:eastAsia="Tahoma" w:hAnsi="Tahoma" w:cs="Tahoma"/>
          <w:spacing w:val="-1"/>
          <w:w w:val="115"/>
          <w:lang w:val="fr-FR"/>
        </w:rPr>
        <w:t>t</w:t>
      </w:r>
      <w:r w:rsidRPr="0077639F">
        <w:rPr>
          <w:rFonts w:ascii="Tahoma" w:eastAsia="Tahoma" w:hAnsi="Tahoma" w:cs="Tahoma"/>
          <w:spacing w:val="1"/>
          <w:w w:val="115"/>
          <w:lang w:val="fr-FR"/>
        </w:rPr>
        <w:t>a</w:t>
      </w:r>
      <w:r w:rsidRPr="0077639F">
        <w:rPr>
          <w:rFonts w:ascii="Tahoma" w:eastAsia="Tahoma" w:hAnsi="Tahoma" w:cs="Tahoma"/>
          <w:spacing w:val="-1"/>
          <w:w w:val="115"/>
          <w:lang w:val="fr-FR"/>
        </w:rPr>
        <w:t>g</w:t>
      </w:r>
      <w:r w:rsidRPr="0077639F">
        <w:rPr>
          <w:rFonts w:ascii="Tahoma" w:eastAsia="Tahoma" w:hAnsi="Tahoma" w:cs="Tahoma"/>
          <w:w w:val="115"/>
          <w:lang w:val="fr-FR"/>
        </w:rPr>
        <w:t>e</w:t>
      </w:r>
      <w:r w:rsidRPr="0077639F">
        <w:rPr>
          <w:rFonts w:ascii="Tahoma" w:eastAsia="Tahoma" w:hAnsi="Tahoma" w:cs="Tahoma"/>
          <w:spacing w:val="-11"/>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w w:val="115"/>
          <w:lang w:val="fr-FR"/>
        </w:rPr>
        <w:t>’</w:t>
      </w:r>
      <w:r w:rsidRPr="0077639F">
        <w:rPr>
          <w:rFonts w:ascii="Tahoma" w:eastAsia="Tahoma" w:hAnsi="Tahoma" w:cs="Tahoma"/>
          <w:spacing w:val="2"/>
          <w:w w:val="115"/>
          <w:lang w:val="fr-FR"/>
        </w:rPr>
        <w:t>h</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spacing w:val="-1"/>
          <w:w w:val="115"/>
          <w:lang w:val="fr-FR"/>
        </w:rPr>
        <w:t>o</w:t>
      </w:r>
      <w:r w:rsidRPr="0077639F">
        <w:rPr>
          <w:rFonts w:ascii="Tahoma" w:eastAsia="Tahoma" w:hAnsi="Tahoma" w:cs="Tahoma"/>
          <w:w w:val="115"/>
          <w:lang w:val="fr-FR"/>
        </w:rPr>
        <w:t>r</w:t>
      </w:r>
      <w:r w:rsidRPr="0077639F">
        <w:rPr>
          <w:rFonts w:ascii="Tahoma" w:eastAsia="Tahoma" w:hAnsi="Tahoma" w:cs="Tahoma"/>
          <w:spacing w:val="1"/>
          <w:w w:val="115"/>
          <w:lang w:val="fr-FR"/>
        </w:rPr>
        <w:t>a</w:t>
      </w:r>
      <w:r w:rsidRPr="0077639F">
        <w:rPr>
          <w:rFonts w:ascii="Tahoma" w:eastAsia="Tahoma" w:hAnsi="Tahoma" w:cs="Tahoma"/>
          <w:w w:val="115"/>
          <w:lang w:val="fr-FR"/>
        </w:rPr>
        <w:t>ir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7"/>
          <w:w w:val="115"/>
          <w:lang w:val="fr-FR"/>
        </w:rPr>
        <w:t xml:space="preserve"> </w:t>
      </w:r>
      <w:r w:rsidRPr="0077639F">
        <w:rPr>
          <w:rFonts w:ascii="Tahoma" w:eastAsia="Tahoma" w:hAnsi="Tahoma" w:cs="Tahoma"/>
          <w:spacing w:val="-1"/>
          <w:w w:val="113"/>
          <w:lang w:val="fr-FR"/>
        </w:rPr>
        <w:t>p</w:t>
      </w:r>
      <w:r w:rsidRPr="0077639F">
        <w:rPr>
          <w:rFonts w:ascii="Tahoma" w:eastAsia="Tahoma" w:hAnsi="Tahoma" w:cs="Tahoma"/>
          <w:spacing w:val="3"/>
          <w:w w:val="119"/>
          <w:lang w:val="fr-FR"/>
        </w:rPr>
        <w:t>r</w:t>
      </w:r>
      <w:r w:rsidRPr="0077639F">
        <w:rPr>
          <w:rFonts w:ascii="Tahoma" w:eastAsia="Tahoma" w:hAnsi="Tahoma" w:cs="Tahoma"/>
          <w:spacing w:val="-1"/>
          <w:w w:val="113"/>
          <w:lang w:val="fr-FR"/>
        </w:rPr>
        <w:t>o</w:t>
      </w:r>
      <w:r w:rsidRPr="0077639F">
        <w:rPr>
          <w:rFonts w:ascii="Tahoma" w:eastAsia="Tahoma" w:hAnsi="Tahoma" w:cs="Tahoma"/>
          <w:w w:val="114"/>
          <w:lang w:val="fr-FR"/>
        </w:rPr>
        <w:t>h</w:t>
      </w:r>
      <w:r w:rsidRPr="0077639F">
        <w:rPr>
          <w:rFonts w:ascii="Tahoma" w:eastAsia="Tahoma" w:hAnsi="Tahoma" w:cs="Tahoma"/>
          <w:spacing w:val="2"/>
          <w:w w:val="131"/>
          <w:lang w:val="fr-FR"/>
        </w:rPr>
        <w:t>i</w:t>
      </w:r>
      <w:r w:rsidRPr="0077639F">
        <w:rPr>
          <w:rFonts w:ascii="Tahoma" w:eastAsia="Tahoma" w:hAnsi="Tahoma" w:cs="Tahoma"/>
          <w:spacing w:val="-1"/>
          <w:w w:val="113"/>
          <w:lang w:val="fr-FR"/>
        </w:rPr>
        <w:t>b</w:t>
      </w:r>
      <w:r w:rsidRPr="0077639F">
        <w:rPr>
          <w:rFonts w:ascii="Tahoma" w:eastAsia="Tahoma" w:hAnsi="Tahoma" w:cs="Tahoma"/>
          <w:w w:val="112"/>
          <w:lang w:val="fr-FR"/>
        </w:rPr>
        <w:t>é</w:t>
      </w:r>
    </w:p>
    <w:p w:rsidR="001E1391" w:rsidRPr="0077639F" w:rsidRDefault="001E1391">
      <w:pPr>
        <w:spacing w:before="1" w:line="240" w:lineRule="exact"/>
        <w:rPr>
          <w:sz w:val="24"/>
          <w:szCs w:val="24"/>
          <w:lang w:val="fr-FR"/>
        </w:rPr>
      </w:pPr>
    </w:p>
    <w:p w:rsidR="001E1391" w:rsidRPr="0077639F" w:rsidRDefault="004410A4">
      <w:pPr>
        <w:ind w:left="113" w:right="8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rdit</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soit</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hys</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ou</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6073"/>
        <w:jc w:val="both"/>
        <w:rPr>
          <w:rFonts w:ascii="Tahoma" w:eastAsia="Tahoma" w:hAnsi="Tahoma" w:cs="Tahoma"/>
          <w:sz w:val="21"/>
          <w:szCs w:val="21"/>
          <w:lang w:val="fr-FR"/>
        </w:rPr>
      </w:pPr>
      <w:r w:rsidRPr="0077639F">
        <w:rPr>
          <w:rFonts w:ascii="Tahoma" w:eastAsia="Tahoma" w:hAnsi="Tahoma" w:cs="Tahoma"/>
          <w:sz w:val="21"/>
          <w:szCs w:val="21"/>
          <w:lang w:val="fr-FR"/>
        </w:rPr>
        <w:t>M</w:t>
      </w:r>
      <w:r w:rsidRPr="0077639F">
        <w:rPr>
          <w:rFonts w:ascii="Tahoma" w:eastAsia="Tahoma" w:hAnsi="Tahoma" w:cs="Tahoma"/>
          <w:spacing w:val="-1"/>
          <w:sz w:val="21"/>
          <w:szCs w:val="21"/>
          <w:lang w:val="fr-FR"/>
        </w:rPr>
        <w:t>o</w:t>
      </w:r>
      <w:r w:rsidRPr="0077639F">
        <w:rPr>
          <w:rFonts w:ascii="Tahoma" w:eastAsia="Tahoma" w:hAnsi="Tahoma" w:cs="Tahoma"/>
          <w:spacing w:val="2"/>
          <w:sz w:val="21"/>
          <w:szCs w:val="21"/>
          <w:lang w:val="fr-FR"/>
        </w:rPr>
        <w:t>d</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43"/>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1"/>
          <w:sz w:val="21"/>
          <w:szCs w:val="21"/>
          <w:lang w:val="fr-FR"/>
        </w:rPr>
        <w:t xml:space="preserve"> </w:t>
      </w:r>
      <w:r w:rsidRPr="0077639F">
        <w:rPr>
          <w:rFonts w:ascii="Tahoma" w:eastAsia="Tahoma" w:hAnsi="Tahoma" w:cs="Tahoma"/>
          <w:w w:val="109"/>
          <w:sz w:val="21"/>
          <w:szCs w:val="21"/>
          <w:lang w:val="fr-FR"/>
        </w:rPr>
        <w:t>r</w:t>
      </w:r>
      <w:r w:rsidRPr="0077639F">
        <w:rPr>
          <w:rFonts w:ascii="Tahoma" w:eastAsia="Tahoma" w:hAnsi="Tahoma" w:cs="Tahoma"/>
          <w:spacing w:val="2"/>
          <w:w w:val="109"/>
          <w:sz w:val="21"/>
          <w:szCs w:val="21"/>
          <w:lang w:val="fr-FR"/>
        </w:rPr>
        <w:t>è</w:t>
      </w:r>
      <w:r w:rsidRPr="0077639F">
        <w:rPr>
          <w:rFonts w:ascii="Tahoma" w:eastAsia="Tahoma" w:hAnsi="Tahoma" w:cs="Tahoma"/>
          <w:spacing w:val="-1"/>
          <w:w w:val="109"/>
          <w:sz w:val="21"/>
          <w:szCs w:val="21"/>
          <w:lang w:val="fr-FR"/>
        </w:rPr>
        <w:t>g</w:t>
      </w:r>
      <w:r w:rsidRPr="0077639F">
        <w:rPr>
          <w:rFonts w:ascii="Tahoma" w:eastAsia="Tahoma" w:hAnsi="Tahoma" w:cs="Tahoma"/>
          <w:w w:val="109"/>
          <w:sz w:val="21"/>
          <w:szCs w:val="21"/>
          <w:lang w:val="fr-FR"/>
        </w:rPr>
        <w:t>l</w:t>
      </w:r>
      <w:r w:rsidRPr="0077639F">
        <w:rPr>
          <w:rFonts w:ascii="Tahoma" w:eastAsia="Tahoma" w:hAnsi="Tahoma" w:cs="Tahoma"/>
          <w:spacing w:val="2"/>
          <w:w w:val="109"/>
          <w:sz w:val="21"/>
          <w:szCs w:val="21"/>
          <w:lang w:val="fr-FR"/>
        </w:rPr>
        <w:t>e</w:t>
      </w:r>
      <w:r w:rsidRPr="0077639F">
        <w:rPr>
          <w:rFonts w:ascii="Tahoma" w:eastAsia="Tahoma" w:hAnsi="Tahoma" w:cs="Tahoma"/>
          <w:w w:val="109"/>
          <w:sz w:val="21"/>
          <w:szCs w:val="21"/>
          <w:lang w:val="fr-FR"/>
        </w:rPr>
        <w:t>m</w:t>
      </w:r>
      <w:r w:rsidRPr="0077639F">
        <w:rPr>
          <w:rFonts w:ascii="Tahoma" w:eastAsia="Tahoma" w:hAnsi="Tahoma" w:cs="Tahoma"/>
          <w:spacing w:val="-1"/>
          <w:w w:val="109"/>
          <w:sz w:val="21"/>
          <w:szCs w:val="21"/>
          <w:lang w:val="fr-FR"/>
        </w:rPr>
        <w:t>e</w:t>
      </w:r>
      <w:r w:rsidRPr="0077639F">
        <w:rPr>
          <w:rFonts w:ascii="Tahoma" w:eastAsia="Tahoma" w:hAnsi="Tahoma" w:cs="Tahoma"/>
          <w:spacing w:val="2"/>
          <w:w w:val="109"/>
          <w:sz w:val="21"/>
          <w:szCs w:val="21"/>
          <w:lang w:val="fr-FR"/>
        </w:rPr>
        <w:t>n</w:t>
      </w:r>
      <w:r w:rsidRPr="0077639F">
        <w:rPr>
          <w:rFonts w:ascii="Tahoma" w:eastAsia="Tahoma" w:hAnsi="Tahoma" w:cs="Tahoma"/>
          <w:w w:val="109"/>
          <w:sz w:val="21"/>
          <w:szCs w:val="21"/>
          <w:lang w:val="fr-FR"/>
        </w:rPr>
        <w:t>t</w:t>
      </w:r>
      <w:r w:rsidRPr="0077639F">
        <w:rPr>
          <w:rFonts w:ascii="Tahoma" w:eastAsia="Tahoma" w:hAnsi="Tahoma" w:cs="Tahoma"/>
          <w:spacing w:val="-9"/>
          <w:w w:val="109"/>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20"/>
          <w:sz w:val="21"/>
          <w:szCs w:val="21"/>
          <w:lang w:val="fr-FR"/>
        </w:rPr>
        <w:t xml:space="preserve"> </w:t>
      </w:r>
      <w:r w:rsidRPr="0077639F">
        <w:rPr>
          <w:rFonts w:ascii="Tahoma" w:eastAsia="Tahoma" w:hAnsi="Tahoma" w:cs="Tahoma"/>
          <w:w w:val="108"/>
          <w:sz w:val="21"/>
          <w:szCs w:val="21"/>
          <w:lang w:val="fr-FR"/>
        </w:rPr>
        <w:t>h</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153"/>
        <w:jc w:val="both"/>
        <w:rPr>
          <w:rFonts w:ascii="Tahoma" w:eastAsia="Tahoma" w:hAnsi="Tahoma" w:cs="Tahoma"/>
          <w:lang w:val="fr-FR"/>
        </w:rPr>
      </w:pPr>
      <w:r w:rsidRPr="0077639F">
        <w:rPr>
          <w:rFonts w:ascii="Tahoma" w:eastAsia="Tahoma" w:hAnsi="Tahoma" w:cs="Tahoma"/>
          <w:lang w:val="fr-FR"/>
        </w:rPr>
        <w:t xml:space="preserve">11.6 </w:t>
      </w:r>
      <w:r w:rsidRPr="0077639F">
        <w:rPr>
          <w:rFonts w:ascii="Tahoma" w:eastAsia="Tahoma" w:hAnsi="Tahoma" w:cs="Tahoma"/>
          <w:spacing w:val="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loi</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è</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è</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bill</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à ordre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5" w:line="240" w:lineRule="exact"/>
        <w:rPr>
          <w:sz w:val="24"/>
          <w:szCs w:val="24"/>
          <w:lang w:val="fr-FR"/>
        </w:rPr>
      </w:pPr>
    </w:p>
    <w:p w:rsidR="001E1391" w:rsidRPr="0077639F" w:rsidRDefault="004410A4">
      <w:pPr>
        <w:spacing w:line="240" w:lineRule="exact"/>
        <w:ind w:left="113" w:right="15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ge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le</w:t>
      </w:r>
      <w:r w:rsidRPr="0077639F">
        <w:rPr>
          <w:rFonts w:ascii="Tahoma" w:eastAsia="Tahoma" w:hAnsi="Tahoma" w:cs="Tahoma"/>
          <w:spacing w:val="1"/>
          <w:lang w:val="fr-FR"/>
        </w:rPr>
        <w:t xml:space="preserve"> t</w:t>
      </w:r>
      <w:r w:rsidRPr="0077639F">
        <w:rPr>
          <w:rFonts w:ascii="Tahoma" w:eastAsia="Tahoma" w:hAnsi="Tahoma" w:cs="Tahoma"/>
          <w:lang w:val="fr-FR"/>
        </w:rPr>
        <w:t>ir</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676"/>
        <w:jc w:val="both"/>
        <w:rPr>
          <w:rFonts w:ascii="Tahoma" w:eastAsia="Tahoma" w:hAnsi="Tahoma" w:cs="Tahoma"/>
          <w:lang w:val="fr-FR"/>
        </w:rPr>
        <w:sectPr w:rsidR="001E1391" w:rsidRPr="0077639F">
          <w:footerReference w:type="default" r:id="rId12"/>
          <w:pgSz w:w="11900" w:h="16840"/>
          <w:pgMar w:top="1580" w:right="1080" w:bottom="280" w:left="1020" w:header="0" w:footer="495" w:gutter="0"/>
          <w:pgNumType w:start="22"/>
          <w:cols w:space="720"/>
        </w:sect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doss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120" w:lineRule="exact"/>
        <w:rPr>
          <w:sz w:val="13"/>
          <w:szCs w:val="13"/>
          <w:lang w:val="fr-FR"/>
        </w:rPr>
      </w:pPr>
    </w:p>
    <w:p w:rsidR="001E1391" w:rsidRPr="0077639F" w:rsidRDefault="004410A4">
      <w:pPr>
        <w:ind w:left="113" w:right="15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ch</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ge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gir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ri</w:t>
      </w:r>
      <w:r w:rsidRPr="0077639F">
        <w:rPr>
          <w:rFonts w:ascii="Tahoma" w:eastAsia="Tahoma" w:hAnsi="Tahoma" w:cs="Tahoma"/>
          <w:spacing w:val="3"/>
          <w:lang w:val="fr-FR"/>
        </w:rPr>
        <w:t>b</w:t>
      </w:r>
      <w:r w:rsidRPr="0077639F">
        <w:rPr>
          <w:rFonts w:ascii="Tahoma" w:eastAsia="Tahoma" w:hAnsi="Tahoma" w:cs="Tahoma"/>
          <w:spacing w:val="-1"/>
          <w:lang w:val="fr-FR"/>
        </w:rPr>
        <w:t>un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1"/>
          <w:lang w:val="fr-FR"/>
        </w:rPr>
        <w:t xml:space="preserve"> </w:t>
      </w:r>
      <w:r w:rsidRPr="0077639F">
        <w:rPr>
          <w:rFonts w:ascii="Tahoma" w:eastAsia="Tahoma" w:hAnsi="Tahoma" w:cs="Tahoma"/>
          <w:lang w:val="fr-FR"/>
        </w:rPr>
        <w:t xml:space="preserve">en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r</w:t>
      </w:r>
      <w:r w:rsidRPr="0077639F">
        <w:rPr>
          <w:rFonts w:ascii="Tahoma" w:eastAsia="Tahoma" w:hAnsi="Tahoma" w:cs="Tahoma"/>
          <w:spacing w:val="1"/>
          <w:lang w:val="fr-FR"/>
        </w:rPr>
        <w:t>éa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isir</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ta</w:t>
      </w:r>
      <w:r w:rsidRPr="0077639F">
        <w:rPr>
          <w:rFonts w:ascii="Tahoma" w:eastAsia="Tahoma" w:hAnsi="Tahoma" w:cs="Tahoma"/>
          <w:lang w:val="fr-FR"/>
        </w:rPr>
        <w:t>x</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soll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 le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rsis</w:t>
      </w:r>
      <w:r w:rsidRPr="0077639F">
        <w:rPr>
          <w:rFonts w:ascii="Tahoma" w:eastAsia="Tahoma" w:hAnsi="Tahoma" w:cs="Tahoma"/>
          <w:spacing w:val="-5"/>
          <w:lang w:val="fr-FR"/>
        </w:rPr>
        <w:t xml:space="preserve"> </w:t>
      </w:r>
      <w:r w:rsidRPr="0077639F">
        <w:rPr>
          <w:rFonts w:ascii="Tahoma" w:eastAsia="Tahoma" w:hAnsi="Tahoma" w:cs="Tahoma"/>
          <w:lang w:val="fr-FR"/>
        </w:rPr>
        <w:t>à 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ial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spacing w:line="240" w:lineRule="exact"/>
        <w:ind w:left="113" w:right="7227"/>
        <w:jc w:val="both"/>
        <w:rPr>
          <w:rFonts w:ascii="Tahoma" w:eastAsia="Tahoma" w:hAnsi="Tahoma" w:cs="Tahoma"/>
          <w:sz w:val="21"/>
          <w:szCs w:val="21"/>
          <w:lang w:val="fr-FR"/>
        </w:rPr>
      </w:pPr>
      <w:r w:rsidRPr="0077639F">
        <w:rPr>
          <w:rFonts w:ascii="Tahoma" w:eastAsia="Tahoma" w:hAnsi="Tahoma" w:cs="Tahoma"/>
          <w:spacing w:val="-1"/>
          <w:position w:val="-1"/>
          <w:sz w:val="21"/>
          <w:szCs w:val="21"/>
          <w:lang w:val="fr-FR"/>
        </w:rPr>
        <w:t>C</w:t>
      </w:r>
      <w:r w:rsidRPr="0077639F">
        <w:rPr>
          <w:rFonts w:ascii="Tahoma" w:eastAsia="Tahoma" w:hAnsi="Tahoma" w:cs="Tahoma"/>
          <w:spacing w:val="2"/>
          <w:position w:val="-1"/>
          <w:sz w:val="21"/>
          <w:szCs w:val="21"/>
          <w:lang w:val="fr-FR"/>
        </w:rPr>
        <w:t>o</w:t>
      </w:r>
      <w:r w:rsidRPr="0077639F">
        <w:rPr>
          <w:rFonts w:ascii="Tahoma" w:eastAsia="Tahoma" w:hAnsi="Tahoma" w:cs="Tahoma"/>
          <w:position w:val="-1"/>
          <w:sz w:val="21"/>
          <w:szCs w:val="21"/>
          <w:lang w:val="fr-FR"/>
        </w:rPr>
        <w:t>m</w:t>
      </w:r>
      <w:r w:rsidRPr="0077639F">
        <w:rPr>
          <w:rFonts w:ascii="Tahoma" w:eastAsia="Tahoma" w:hAnsi="Tahoma" w:cs="Tahoma"/>
          <w:spacing w:val="2"/>
          <w:position w:val="-1"/>
          <w:sz w:val="21"/>
          <w:szCs w:val="21"/>
          <w:lang w:val="fr-FR"/>
        </w:rPr>
        <w:t>p</w:t>
      </w:r>
      <w:r w:rsidRPr="0077639F">
        <w:rPr>
          <w:rFonts w:ascii="Tahoma" w:eastAsia="Tahoma" w:hAnsi="Tahoma" w:cs="Tahoma"/>
          <w:spacing w:val="-1"/>
          <w:position w:val="-1"/>
          <w:sz w:val="21"/>
          <w:szCs w:val="21"/>
          <w:lang w:val="fr-FR"/>
        </w:rPr>
        <w:t>t</w:t>
      </w:r>
      <w:r w:rsidRPr="0077639F">
        <w:rPr>
          <w:rFonts w:ascii="Tahoma" w:eastAsia="Tahoma" w:hAnsi="Tahoma" w:cs="Tahoma"/>
          <w:position w:val="-1"/>
          <w:sz w:val="21"/>
          <w:szCs w:val="21"/>
          <w:lang w:val="fr-FR"/>
        </w:rPr>
        <w:t>e</w:t>
      </w:r>
      <w:r w:rsidRPr="0077639F">
        <w:rPr>
          <w:rFonts w:ascii="Tahoma" w:eastAsia="Tahoma" w:hAnsi="Tahoma" w:cs="Tahoma"/>
          <w:spacing w:val="50"/>
          <w:position w:val="-1"/>
          <w:sz w:val="21"/>
          <w:szCs w:val="21"/>
          <w:lang w:val="fr-FR"/>
        </w:rPr>
        <w:t xml:space="preserve"> </w:t>
      </w:r>
      <w:r w:rsidRPr="0077639F">
        <w:rPr>
          <w:rFonts w:ascii="Tahoma" w:eastAsia="Tahoma" w:hAnsi="Tahoma" w:cs="Tahoma"/>
          <w:spacing w:val="-1"/>
          <w:w w:val="112"/>
          <w:position w:val="-1"/>
          <w:sz w:val="21"/>
          <w:szCs w:val="21"/>
          <w:lang w:val="fr-FR"/>
        </w:rPr>
        <w:t>d</w:t>
      </w:r>
      <w:r w:rsidRPr="0077639F">
        <w:rPr>
          <w:rFonts w:ascii="Tahoma" w:eastAsia="Tahoma" w:hAnsi="Tahoma" w:cs="Tahoma"/>
          <w:spacing w:val="2"/>
          <w:w w:val="112"/>
          <w:position w:val="-1"/>
          <w:sz w:val="21"/>
          <w:szCs w:val="21"/>
          <w:lang w:val="fr-FR"/>
        </w:rPr>
        <w:t>é</w:t>
      </w:r>
      <w:r w:rsidRPr="0077639F">
        <w:rPr>
          <w:rFonts w:ascii="Tahoma" w:eastAsia="Tahoma" w:hAnsi="Tahoma" w:cs="Tahoma"/>
          <w:spacing w:val="-1"/>
          <w:w w:val="112"/>
          <w:position w:val="-1"/>
          <w:sz w:val="21"/>
          <w:szCs w:val="21"/>
          <w:lang w:val="fr-FR"/>
        </w:rPr>
        <w:t>t</w:t>
      </w:r>
      <w:r w:rsidRPr="0077639F">
        <w:rPr>
          <w:rFonts w:ascii="Tahoma" w:eastAsia="Tahoma" w:hAnsi="Tahoma" w:cs="Tahoma"/>
          <w:spacing w:val="1"/>
          <w:w w:val="112"/>
          <w:position w:val="-1"/>
          <w:sz w:val="21"/>
          <w:szCs w:val="21"/>
          <w:lang w:val="fr-FR"/>
        </w:rPr>
        <w:t>a</w:t>
      </w:r>
      <w:r w:rsidRPr="0077639F">
        <w:rPr>
          <w:rFonts w:ascii="Tahoma" w:eastAsia="Tahoma" w:hAnsi="Tahoma" w:cs="Tahoma"/>
          <w:w w:val="112"/>
          <w:position w:val="-1"/>
          <w:sz w:val="21"/>
          <w:szCs w:val="21"/>
          <w:lang w:val="fr-FR"/>
        </w:rPr>
        <w:t>il</w:t>
      </w:r>
      <w:r w:rsidRPr="0077639F">
        <w:rPr>
          <w:rFonts w:ascii="Tahoma" w:eastAsia="Tahoma" w:hAnsi="Tahoma" w:cs="Tahoma"/>
          <w:spacing w:val="2"/>
          <w:w w:val="112"/>
          <w:position w:val="-1"/>
          <w:sz w:val="21"/>
          <w:szCs w:val="21"/>
          <w:lang w:val="fr-FR"/>
        </w:rPr>
        <w:t>l</w:t>
      </w:r>
      <w:r w:rsidRPr="0077639F">
        <w:rPr>
          <w:rFonts w:ascii="Tahoma" w:eastAsia="Tahoma" w:hAnsi="Tahoma" w:cs="Tahoma"/>
          <w:w w:val="112"/>
          <w:position w:val="-1"/>
          <w:sz w:val="21"/>
          <w:szCs w:val="21"/>
          <w:lang w:val="fr-FR"/>
        </w:rPr>
        <w:t>é</w:t>
      </w:r>
      <w:r w:rsidRPr="0077639F">
        <w:rPr>
          <w:rFonts w:ascii="Tahoma" w:eastAsia="Tahoma" w:hAnsi="Tahoma" w:cs="Tahoma"/>
          <w:spacing w:val="-12"/>
          <w:w w:val="112"/>
          <w:position w:val="-1"/>
          <w:sz w:val="21"/>
          <w:szCs w:val="21"/>
          <w:lang w:val="fr-FR"/>
        </w:rPr>
        <w:t xml:space="preserve"> </w:t>
      </w:r>
      <w:r w:rsidRPr="0077639F">
        <w:rPr>
          <w:rFonts w:ascii="Tahoma" w:eastAsia="Tahoma" w:hAnsi="Tahoma" w:cs="Tahoma"/>
          <w:spacing w:val="-1"/>
          <w:w w:val="108"/>
          <w:position w:val="-1"/>
          <w:sz w:val="21"/>
          <w:szCs w:val="21"/>
          <w:lang w:val="fr-FR"/>
        </w:rPr>
        <w:t>d</w:t>
      </w:r>
      <w:r w:rsidRPr="0077639F">
        <w:rPr>
          <w:rFonts w:ascii="Tahoma" w:eastAsia="Tahoma" w:hAnsi="Tahoma" w:cs="Tahoma"/>
          <w:spacing w:val="-1"/>
          <w:w w:val="107"/>
          <w:position w:val="-1"/>
          <w:sz w:val="21"/>
          <w:szCs w:val="21"/>
          <w:lang w:val="fr-FR"/>
        </w:rPr>
        <w:t>é</w:t>
      </w:r>
      <w:r w:rsidRPr="0077639F">
        <w:rPr>
          <w:rFonts w:ascii="Tahoma" w:eastAsia="Tahoma" w:hAnsi="Tahoma" w:cs="Tahoma"/>
          <w:spacing w:val="1"/>
          <w:w w:val="113"/>
          <w:position w:val="-1"/>
          <w:sz w:val="21"/>
          <w:szCs w:val="21"/>
          <w:lang w:val="fr-FR"/>
        </w:rPr>
        <w:t>f</w:t>
      </w:r>
      <w:r w:rsidRPr="0077639F">
        <w:rPr>
          <w:rFonts w:ascii="Tahoma" w:eastAsia="Tahoma" w:hAnsi="Tahoma" w:cs="Tahoma"/>
          <w:spacing w:val="2"/>
          <w:w w:val="125"/>
          <w:position w:val="-1"/>
          <w:sz w:val="21"/>
          <w:szCs w:val="21"/>
          <w:lang w:val="fr-FR"/>
        </w:rPr>
        <w:t>i</w:t>
      </w:r>
      <w:r w:rsidRPr="0077639F">
        <w:rPr>
          <w:rFonts w:ascii="Tahoma" w:eastAsia="Tahoma" w:hAnsi="Tahoma" w:cs="Tahoma"/>
          <w:w w:val="108"/>
          <w:position w:val="-1"/>
          <w:sz w:val="21"/>
          <w:szCs w:val="21"/>
          <w:lang w:val="fr-FR"/>
        </w:rPr>
        <w:t>n</w:t>
      </w:r>
      <w:r w:rsidRPr="0077639F">
        <w:rPr>
          <w:rFonts w:ascii="Tahoma" w:eastAsia="Tahoma" w:hAnsi="Tahoma" w:cs="Tahoma"/>
          <w:w w:val="125"/>
          <w:position w:val="-1"/>
          <w:sz w:val="21"/>
          <w:szCs w:val="21"/>
          <w:lang w:val="fr-FR"/>
        </w:rPr>
        <w:t>i</w:t>
      </w:r>
      <w:r w:rsidRPr="0077639F">
        <w:rPr>
          <w:rFonts w:ascii="Tahoma" w:eastAsia="Tahoma" w:hAnsi="Tahoma" w:cs="Tahoma"/>
          <w:spacing w:val="1"/>
          <w:w w:val="117"/>
          <w:position w:val="-1"/>
          <w:sz w:val="21"/>
          <w:szCs w:val="21"/>
          <w:lang w:val="fr-FR"/>
        </w:rPr>
        <w:t>t</w:t>
      </w:r>
      <w:r w:rsidRPr="0077639F">
        <w:rPr>
          <w:rFonts w:ascii="Tahoma" w:eastAsia="Tahoma" w:hAnsi="Tahoma" w:cs="Tahoma"/>
          <w:w w:val="125"/>
          <w:position w:val="-1"/>
          <w:sz w:val="21"/>
          <w:szCs w:val="21"/>
          <w:lang w:val="fr-FR"/>
        </w:rPr>
        <w:t>i</w:t>
      </w:r>
      <w:r w:rsidRPr="0077639F">
        <w:rPr>
          <w:rFonts w:ascii="Tahoma" w:eastAsia="Tahoma" w:hAnsi="Tahoma" w:cs="Tahoma"/>
          <w:w w:val="113"/>
          <w:position w:val="-1"/>
          <w:sz w:val="21"/>
          <w:szCs w:val="21"/>
          <w:lang w:val="fr-FR"/>
        </w:rPr>
        <w:t>f</w:t>
      </w:r>
    </w:p>
    <w:p w:rsidR="001E1391" w:rsidRPr="0077639F" w:rsidRDefault="001E1391">
      <w:pPr>
        <w:spacing w:before="1" w:line="220" w:lineRule="exact"/>
        <w:rPr>
          <w:sz w:val="22"/>
          <w:szCs w:val="22"/>
          <w:lang w:val="fr-FR"/>
        </w:rPr>
      </w:pPr>
    </w:p>
    <w:p w:rsidR="00112C9F" w:rsidRPr="0077639F" w:rsidRDefault="001F0D76" w:rsidP="0077639F">
      <w:pPr>
        <w:spacing w:before="33" w:line="240" w:lineRule="exact"/>
        <w:ind w:left="113" w:right="83"/>
        <w:rPr>
          <w:rFonts w:ascii="Tahoma" w:eastAsia="Tahoma" w:hAnsi="Tahoma" w:cs="Tahoma"/>
          <w:color w:val="0000FF"/>
          <w:lang w:val="fr-FR"/>
        </w:rPr>
      </w:pPr>
      <w:r w:rsidRPr="0077639F">
        <w:rPr>
          <w:noProof/>
        </w:rPr>
        <mc:AlternateContent>
          <mc:Choice Requires="wpg">
            <w:drawing>
              <wp:anchor distT="0" distB="0" distL="114300" distR="114300" simplePos="0" relativeHeight="503314151" behindDoc="1" locked="0" layoutInCell="1" allowOverlap="1" wp14:anchorId="6A2700FE" wp14:editId="755E05FC">
                <wp:simplePos x="0" y="0"/>
                <wp:positionH relativeFrom="page">
                  <wp:posOffset>718820</wp:posOffset>
                </wp:positionH>
                <wp:positionV relativeFrom="paragraph">
                  <wp:posOffset>15875</wp:posOffset>
                </wp:positionV>
                <wp:extent cx="6077585" cy="307975"/>
                <wp:effectExtent l="0" t="0" r="0" b="0"/>
                <wp:wrapNone/>
                <wp:docPr id="35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25"/>
                          <a:chExt cx="9571" cy="485"/>
                        </a:xfrm>
                      </wpg:grpSpPr>
                      <wpg:grpSp>
                        <wpg:cNvPr id="358" name="Group 351"/>
                        <wpg:cNvGrpSpPr>
                          <a:grpSpLocks/>
                        </wpg:cNvGrpSpPr>
                        <wpg:grpSpPr bwMode="auto">
                          <a:xfrm>
                            <a:off x="1642" y="26"/>
                            <a:ext cx="9060" cy="240"/>
                            <a:chOff x="1642" y="26"/>
                            <a:chExt cx="9060" cy="240"/>
                          </a:xfrm>
                        </wpg:grpSpPr>
                        <wps:wsp>
                          <wps:cNvPr id="359" name="Freeform 354"/>
                          <wps:cNvSpPr>
                            <a:spLocks/>
                          </wps:cNvSpPr>
                          <wps:spPr bwMode="auto">
                            <a:xfrm>
                              <a:off x="1642" y="26"/>
                              <a:ext cx="9060" cy="240"/>
                            </a:xfrm>
                            <a:custGeom>
                              <a:avLst/>
                              <a:gdLst>
                                <a:gd name="T0" fmla="+- 0 1642 1642"/>
                                <a:gd name="T1" fmla="*/ T0 w 9060"/>
                                <a:gd name="T2" fmla="+- 0 266 26"/>
                                <a:gd name="T3" fmla="*/ 266 h 240"/>
                                <a:gd name="T4" fmla="+- 0 10702 1642"/>
                                <a:gd name="T5" fmla="*/ T4 w 9060"/>
                                <a:gd name="T6" fmla="+- 0 266 26"/>
                                <a:gd name="T7" fmla="*/ 266 h 240"/>
                                <a:gd name="T8" fmla="+- 0 10702 1642"/>
                                <a:gd name="T9" fmla="*/ T8 w 9060"/>
                                <a:gd name="T10" fmla="+- 0 26 26"/>
                                <a:gd name="T11" fmla="*/ 26 h 240"/>
                                <a:gd name="T12" fmla="+- 0 1642 1642"/>
                                <a:gd name="T13" fmla="*/ T12 w 9060"/>
                                <a:gd name="T14" fmla="+- 0 26 26"/>
                                <a:gd name="T15" fmla="*/ 26 h 240"/>
                                <a:gd name="T16" fmla="+- 0 1642 1642"/>
                                <a:gd name="T17" fmla="*/ T16 w 9060"/>
                                <a:gd name="T18" fmla="+- 0 266 26"/>
                                <a:gd name="T19" fmla="*/ 266 h 240"/>
                              </a:gdLst>
                              <a:ahLst/>
                              <a:cxnLst>
                                <a:cxn ang="0">
                                  <a:pos x="T1" y="T3"/>
                                </a:cxn>
                                <a:cxn ang="0">
                                  <a:pos x="T5" y="T7"/>
                                </a:cxn>
                                <a:cxn ang="0">
                                  <a:pos x="T9" y="T11"/>
                                </a:cxn>
                                <a:cxn ang="0">
                                  <a:pos x="T13" y="T15"/>
                                </a:cxn>
                                <a:cxn ang="0">
                                  <a:pos x="T17" y="T19"/>
                                </a:cxn>
                              </a:cxnLst>
                              <a:rect l="0" t="0" r="r" b="b"/>
                              <a:pathLst>
                                <a:path w="9060" h="240">
                                  <a:moveTo>
                                    <a:pt x="0" y="240"/>
                                  </a:moveTo>
                                  <a:lnTo>
                                    <a:pt x="9060" y="240"/>
                                  </a:lnTo>
                                  <a:lnTo>
                                    <a:pt x="9060"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0" name="Group 352"/>
                          <wpg:cNvGrpSpPr>
                            <a:grpSpLocks/>
                          </wpg:cNvGrpSpPr>
                          <wpg:grpSpPr bwMode="auto">
                            <a:xfrm>
                              <a:off x="1133" y="266"/>
                              <a:ext cx="8978" cy="242"/>
                              <a:chOff x="1133" y="266"/>
                              <a:chExt cx="8978" cy="242"/>
                            </a:xfrm>
                          </wpg:grpSpPr>
                          <wps:wsp>
                            <wps:cNvPr id="361" name="Freeform 353"/>
                            <wps:cNvSpPr>
                              <a:spLocks/>
                            </wps:cNvSpPr>
                            <wps:spPr bwMode="auto">
                              <a:xfrm>
                                <a:off x="1133" y="266"/>
                                <a:ext cx="8978" cy="242"/>
                              </a:xfrm>
                              <a:custGeom>
                                <a:avLst/>
                                <a:gdLst>
                                  <a:gd name="T0" fmla="+- 0 1133 1133"/>
                                  <a:gd name="T1" fmla="*/ T0 w 8978"/>
                                  <a:gd name="T2" fmla="+- 0 508 266"/>
                                  <a:gd name="T3" fmla="*/ 508 h 242"/>
                                  <a:gd name="T4" fmla="+- 0 10111 1133"/>
                                  <a:gd name="T5" fmla="*/ T4 w 8978"/>
                                  <a:gd name="T6" fmla="+- 0 508 266"/>
                                  <a:gd name="T7" fmla="*/ 508 h 242"/>
                                  <a:gd name="T8" fmla="+- 0 10111 1133"/>
                                  <a:gd name="T9" fmla="*/ T8 w 8978"/>
                                  <a:gd name="T10" fmla="+- 0 266 266"/>
                                  <a:gd name="T11" fmla="*/ 266 h 242"/>
                                  <a:gd name="T12" fmla="+- 0 1133 1133"/>
                                  <a:gd name="T13" fmla="*/ T12 w 8978"/>
                                  <a:gd name="T14" fmla="+- 0 266 266"/>
                                  <a:gd name="T15" fmla="*/ 266 h 242"/>
                                  <a:gd name="T16" fmla="+- 0 1133 1133"/>
                                  <a:gd name="T17" fmla="*/ T16 w 8978"/>
                                  <a:gd name="T18" fmla="+- 0 508 266"/>
                                  <a:gd name="T19" fmla="*/ 508 h 242"/>
                                </a:gdLst>
                                <a:ahLst/>
                                <a:cxnLst>
                                  <a:cxn ang="0">
                                    <a:pos x="T1" y="T3"/>
                                  </a:cxn>
                                  <a:cxn ang="0">
                                    <a:pos x="T5" y="T7"/>
                                  </a:cxn>
                                  <a:cxn ang="0">
                                    <a:pos x="T9" y="T11"/>
                                  </a:cxn>
                                  <a:cxn ang="0">
                                    <a:pos x="T13" y="T15"/>
                                  </a:cxn>
                                  <a:cxn ang="0">
                                    <a:pos x="T17" y="T19"/>
                                  </a:cxn>
                                </a:cxnLst>
                                <a:rect l="0" t="0" r="r" b="b"/>
                                <a:pathLst>
                                  <a:path w="8978" h="242">
                                    <a:moveTo>
                                      <a:pt x="0" y="242"/>
                                    </a:moveTo>
                                    <a:lnTo>
                                      <a:pt x="8978" y="242"/>
                                    </a:lnTo>
                                    <a:lnTo>
                                      <a:pt x="8978"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95D05F0" id="Group 350" o:spid="_x0000_s1026" style="position:absolute;margin-left:56.6pt;margin-top:1.25pt;width:478.55pt;height:24.25pt;z-index:-2329;mso-position-horizontal-relative:page" coordorigin="1132,25"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">
                <v:group id="Group 351" o:spid="_x0000_s1027" style="position:absolute;left:1642;top:26;width:9060;height:240" coordorigin="1642,26" coordsize="90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4" o:spid="_x0000_s1028" style="position:absolute;left:1642;top:26;width:9060;height:240;visibility:visible;mso-wrap-style:square;v-text-anchor:top" coordsize="90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Q9ckA&#10;AADcAAAADwAAAGRycy9kb3ducmV2LnhtbESPT2vCQBTE74LfYXlCL6Kbtig1ugkl9N/FWq09eHvN&#10;viah2bchuzVpP31XEDwOM/MbZpX2phZHal1lWcH1NAJBnFtdcaFg//44uQPhPLLG2jIp+CUHaTIc&#10;rDDWtuMtHXe+EAHCLkYFpfdNLKXLSzLoprYhDt6XbQ36INtC6ha7ADe1vImiuTRYcVgosaGspPx7&#10;92MUVJ9/i/Weu6ePh3W20W/ZuH4+vCp1NervlyA89f4SPrdftILb2QJOZ8IRkM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UeQ9ckAAADcAAAADwAAAAAAAAAAAAAAAACYAgAA&#10;ZHJzL2Rvd25yZXYueG1sUEsFBgAAAAAEAAQA9QAAAI4DAAAAAA==&#10;" path="m,240r9060,l9060,,,,,240xe" fillcolor="silver" stroked="f">
                    <v:path arrowok="t" o:connecttype="custom" o:connectlocs="0,266;9060,266;9060,26;0,26;0,266" o:connectangles="0,0,0,0,0"/>
                  </v:shape>
                  <v:group id="Group 352" o:spid="_x0000_s1029" style="position:absolute;left:1133;top:266;width:8978;height:242" coordorigin="1133,266" coordsize="897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3" o:spid="_x0000_s1030" style="position:absolute;left:1133;top:266;width:8978;height:242;visibility:visible;mso-wrap-style:square;v-text-anchor:top" coordsize="897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NFccA&#10;AADcAAAADwAAAGRycy9kb3ducmV2LnhtbESPQWvCQBSE70L/w/IKvUjdqCBp6ipFEEoPFpNC6e2R&#10;fc2GZt+G7JpEf71bEDwOM/MNs96OthE9db52rGA+S0AQl07XXCn4KvbPKQgfkDU2jknBmTxsNw+T&#10;NWbaDXykPg+ViBD2GSowIbSZlL40ZNHPXEscvV/XWQxRdpXUHQ4Rbhu5SJKVtFhzXDDY0s5Q+Zef&#10;rILPn8P02y7S3Udy2b/0xeky5KZQ6ulxfHsFEWgM9/Ct/a4VLFdz+D8Tj4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1DRXHAAAA3AAAAA8AAAAAAAAAAAAAAAAAmAIAAGRy&#10;cy9kb3ducmV2LnhtbFBLBQYAAAAABAAEAPUAAACMAwAAAAA=&#10;" path="m,242r8978,l8978,,,,,242xe" fillcolor="silver" stroked="f">
                      <v:path arrowok="t" o:connecttype="custom" o:connectlocs="0,508;8978,508;8978,266;0,266;0,508" o:connectangles="0,0,0,0,0"/>
                    </v:shape>
                  </v:group>
                </v:group>
                <w10:wrap anchorx="page"/>
              </v:group>
            </w:pict>
          </mc:Fallback>
        </mc:AlternateContent>
      </w:r>
      <w:r w:rsidRPr="0077639F">
        <w:rPr>
          <w:noProof/>
        </w:rPr>
        <mc:AlternateContent>
          <mc:Choice Requires="wpg">
            <w:drawing>
              <wp:anchor distT="0" distB="0" distL="114300" distR="114300" simplePos="0" relativeHeight="503314154" behindDoc="1" locked="0" layoutInCell="1" allowOverlap="1" wp14:anchorId="33187C19" wp14:editId="4D5DA61F">
                <wp:simplePos x="0" y="0"/>
                <wp:positionH relativeFrom="page">
                  <wp:posOffset>671195</wp:posOffset>
                </wp:positionH>
                <wp:positionV relativeFrom="page">
                  <wp:posOffset>1076960</wp:posOffset>
                </wp:positionV>
                <wp:extent cx="6172200" cy="3078480"/>
                <wp:effectExtent l="4445" t="10160" r="5080" b="6985"/>
                <wp:wrapNone/>
                <wp:docPr id="348"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078480"/>
                          <a:chOff x="1057" y="1696"/>
                          <a:chExt cx="9720" cy="4848"/>
                        </a:xfrm>
                      </wpg:grpSpPr>
                      <wpg:grpSp>
                        <wpg:cNvPr id="349" name="Group 342"/>
                        <wpg:cNvGrpSpPr>
                          <a:grpSpLocks/>
                        </wpg:cNvGrpSpPr>
                        <wpg:grpSpPr bwMode="auto">
                          <a:xfrm>
                            <a:off x="1068" y="1706"/>
                            <a:ext cx="9698" cy="0"/>
                            <a:chOff x="1068" y="1706"/>
                            <a:chExt cx="9698" cy="0"/>
                          </a:xfrm>
                        </wpg:grpSpPr>
                        <wps:wsp>
                          <wps:cNvPr id="350" name="Freeform 349"/>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1" name="Group 343"/>
                          <wpg:cNvGrpSpPr>
                            <a:grpSpLocks/>
                          </wpg:cNvGrpSpPr>
                          <wpg:grpSpPr bwMode="auto">
                            <a:xfrm>
                              <a:off x="1063" y="1702"/>
                              <a:ext cx="0" cy="4836"/>
                              <a:chOff x="1063" y="1702"/>
                              <a:chExt cx="0" cy="4836"/>
                            </a:xfrm>
                          </wpg:grpSpPr>
                          <wps:wsp>
                            <wps:cNvPr id="352" name="Freeform 348"/>
                            <wps:cNvSpPr>
                              <a:spLocks/>
                            </wps:cNvSpPr>
                            <wps:spPr bwMode="auto">
                              <a:xfrm>
                                <a:off x="1063" y="1702"/>
                                <a:ext cx="0" cy="4836"/>
                              </a:xfrm>
                              <a:custGeom>
                                <a:avLst/>
                                <a:gdLst>
                                  <a:gd name="T0" fmla="+- 0 1702 1702"/>
                                  <a:gd name="T1" fmla="*/ 1702 h 4836"/>
                                  <a:gd name="T2" fmla="+- 0 6538 1702"/>
                                  <a:gd name="T3" fmla="*/ 6538 h 4836"/>
                                </a:gdLst>
                                <a:ahLst/>
                                <a:cxnLst>
                                  <a:cxn ang="0">
                                    <a:pos x="0" y="T1"/>
                                  </a:cxn>
                                  <a:cxn ang="0">
                                    <a:pos x="0" y="T3"/>
                                  </a:cxn>
                                </a:cxnLst>
                                <a:rect l="0" t="0" r="r" b="b"/>
                                <a:pathLst>
                                  <a:path h="4836">
                                    <a:moveTo>
                                      <a:pt x="0" y="0"/>
                                    </a:moveTo>
                                    <a:lnTo>
                                      <a:pt x="0" y="4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3" name="Group 344"/>
                            <wpg:cNvGrpSpPr>
                              <a:grpSpLocks/>
                            </wpg:cNvGrpSpPr>
                            <wpg:grpSpPr bwMode="auto">
                              <a:xfrm>
                                <a:off x="1068" y="6533"/>
                                <a:ext cx="9698" cy="0"/>
                                <a:chOff x="1068" y="6533"/>
                                <a:chExt cx="9698" cy="0"/>
                              </a:xfrm>
                            </wpg:grpSpPr>
                            <wps:wsp>
                              <wps:cNvPr id="354" name="Freeform 347"/>
                              <wps:cNvSpPr>
                                <a:spLocks/>
                              </wps:cNvSpPr>
                              <wps:spPr bwMode="auto">
                                <a:xfrm>
                                  <a:off x="1068" y="6533"/>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5" name="Group 345"/>
                              <wpg:cNvGrpSpPr>
                                <a:grpSpLocks/>
                              </wpg:cNvGrpSpPr>
                              <wpg:grpSpPr bwMode="auto">
                                <a:xfrm>
                                  <a:off x="10771" y="1702"/>
                                  <a:ext cx="0" cy="4836"/>
                                  <a:chOff x="10771" y="1702"/>
                                  <a:chExt cx="0" cy="4836"/>
                                </a:xfrm>
                              </wpg:grpSpPr>
                              <wps:wsp>
                                <wps:cNvPr id="356" name="Freeform 346"/>
                                <wps:cNvSpPr>
                                  <a:spLocks/>
                                </wps:cNvSpPr>
                                <wps:spPr bwMode="auto">
                                  <a:xfrm>
                                    <a:off x="10771" y="1702"/>
                                    <a:ext cx="0" cy="4836"/>
                                  </a:xfrm>
                                  <a:custGeom>
                                    <a:avLst/>
                                    <a:gdLst>
                                      <a:gd name="T0" fmla="+- 0 1702 1702"/>
                                      <a:gd name="T1" fmla="*/ 1702 h 4836"/>
                                      <a:gd name="T2" fmla="+- 0 6538 1702"/>
                                      <a:gd name="T3" fmla="*/ 6538 h 4836"/>
                                    </a:gdLst>
                                    <a:ahLst/>
                                    <a:cxnLst>
                                      <a:cxn ang="0">
                                        <a:pos x="0" y="T1"/>
                                      </a:cxn>
                                      <a:cxn ang="0">
                                        <a:pos x="0" y="T3"/>
                                      </a:cxn>
                                    </a:cxnLst>
                                    <a:rect l="0" t="0" r="r" b="b"/>
                                    <a:pathLst>
                                      <a:path h="4836">
                                        <a:moveTo>
                                          <a:pt x="0" y="0"/>
                                        </a:moveTo>
                                        <a:lnTo>
                                          <a:pt x="0" y="4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20E3049" id="Group 341" o:spid="_x0000_s1026" style="position:absolute;margin-left:52.85pt;margin-top:84.8pt;width:486pt;height:242.4pt;z-index:-2326;mso-position-horizontal-relative:page;mso-position-vertical-relative:page" coordorigin="1057,1696" coordsize="9720,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">
                <v:group id="Group 342"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9"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6d8AA&#10;AADcAAAADwAAAGRycy9kb3ducmV2LnhtbERPTWvCQBC9F/oflin0UnRjiiKpqwRB2h41gtchOyah&#10;2dmYXTX5952D4PHxvlebwbXqRn1oPBuYTRNQxKW3DVcGjsVusgQVIrLF1jMZGCnAZv36ssLM+jvv&#10;6XaIlZIQDhkaqGPsMq1DWZPDMPUdsXBn3zuMAvtK2x7vEu5anSbJQjtsWBpq7GhbU/l3uDoDn9W3&#10;vvx+jKei4NSNqcubWZEb8/425F+gIg3xKX64f6z45jJfzsg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F6d8AAAADcAAAADwAAAAAAAAAAAAAAAACYAgAAZHJzL2Rvd25y&#10;ZXYueG1sUEsFBgAAAAAEAAQA9QAAAIUDAAAAAA==&#10;" path="m,l9698,e" filled="f" strokeweight=".58pt">
                    <v:path arrowok="t" o:connecttype="custom" o:connectlocs="0,0;9698,0" o:connectangles="0,0"/>
                  </v:shape>
                  <v:group id="Group 343" o:spid="_x0000_s1029" style="position:absolute;left:1063;top:1702;width:0;height:4836" coordorigin="1063,1702" coordsize="0,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8" o:spid="_x0000_s1030" style="position:absolute;left:1063;top:1702;width:0;height:4836;visibility:visible;mso-wrap-style:square;v-text-anchor:top" coordsize="0,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s+sYA&#10;AADcAAAADwAAAGRycy9kb3ducmV2LnhtbESPQWvCQBSE74L/YXlCL0U3GpUSXUUKlRx6UNuLt9fs&#10;Mwlm34bdrUZ/vVsoeBxm5htmue5MIy7kfG1ZwXiUgCAurK65VPD99TF8A+EDssbGMim4kYf1qt9b&#10;Yqbtlfd0OYRSRAj7DBVUIbSZlL6oyKAf2ZY4eifrDIYoXSm1w2uEm0ZOkmQuDdYcFyps6b2i4nz4&#10;NQqS4/Tz9bg739045W2aW/ujN7lSL4NuswARqAvP8H871wrS2QT+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Us+sYAAADcAAAADwAAAAAAAAAAAAAAAACYAgAAZHJz&#10;L2Rvd25yZXYueG1sUEsFBgAAAAAEAAQA9QAAAIsDAAAAAA==&#10;" path="m,l,4836e" filled="f" strokeweight=".58pt">
                      <v:path arrowok="t" o:connecttype="custom" o:connectlocs="0,1702;0,6538" o:connectangles="0,0"/>
                    </v:shape>
                    <v:group id="Group 344" o:spid="_x0000_s1031" style="position:absolute;left:1068;top:6533;width:9698;height:0" coordorigin="1068,6533"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7" o:spid="_x0000_s1032" style="position:absolute;left:1068;top:6533;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8dMQA&#10;AADcAAAADwAAAGRycy9kb3ducmV2LnhtbESPzWrDMBCE74G+g9hALyGW4zYlOFGCCZS2x9qBXhdr&#10;Y5tYK9dS/PP2VaHQ4zDzzTCH02RaMVDvGssKNlEMgri0uuFKwaV4Xe9AOI+ssbVMCmZycDo+LA6Y&#10;ajvyJw25r0QoYZeigtr7LpXSlTUZdJHtiIN3tb1BH2RfSd3jGMpNK5M4fpEGGw4LNXZ0rqm85Xej&#10;4Kl6k98fq/mrKDgxc2KyZlNkSj0up2wPwtPk/8N/9LsO3PYZfs+EI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6fHTEAAAA3AAAAA8AAAAAAAAAAAAAAAAAmAIAAGRycy9k&#10;b3ducmV2LnhtbFBLBQYAAAAABAAEAPUAAACJAwAAAAA=&#10;" path="m,l9698,e" filled="f" strokeweight=".58pt">
                        <v:path arrowok="t" o:connecttype="custom" o:connectlocs="0,0;9698,0" o:connectangles="0,0"/>
                      </v:shape>
                      <v:group id="Group 345" o:spid="_x0000_s1033" style="position:absolute;left:10771;top:1702;width:0;height:4836" coordorigin="10771,1702" coordsize="0,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6" o:spid="_x0000_s1034" style="position:absolute;left:10771;top:1702;width:0;height:4836;visibility:visible;mso-wrap-style:square;v-text-anchor:top" coordsize="0,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q+cYA&#10;AADcAAAADwAAAGRycy9kb3ducmV2LnhtbESPQWvCQBSE7wX/w/IEL6VuNK2UNKuI0JKDh1a9eHvN&#10;PpOQ7Nuwu9XUX+8KhR6HmfmGyVeD6cSZnG8sK5hNExDEpdUNVwoO+/enVxA+IGvsLJOCX/KwWo4e&#10;csy0vfAXnXehEhHCPkMFdQh9JqUvazLop7Ynjt7JOoMhSldJ7fAS4aaT8yRZSIMNx4Uae9rUVLa7&#10;H6MgOT5vH4+f7dXNUv5IC2u/9bpQajIe1m8gAg3hP/zXLrSC9GUB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q+cYAAADcAAAADwAAAAAAAAAAAAAAAACYAgAAZHJz&#10;L2Rvd25yZXYueG1sUEsFBgAAAAAEAAQA9QAAAIsDAAAAAA==&#10;" path="m,l,4836e" filled="f" strokeweight=".58pt">
                          <v:path arrowok="t" o:connecttype="custom" o:connectlocs="0,1702;0,6538" o:connectangles="0,0"/>
                        </v:shape>
                      </v:group>
                    </v:group>
                  </v:group>
                </v:group>
                <w10:wrap anchorx="page" anchory="page"/>
              </v:group>
            </w:pict>
          </mc:Fallback>
        </mc:AlternateContent>
      </w:r>
      <w:r w:rsidR="004410A4" w:rsidRPr="0077639F">
        <w:rPr>
          <w:rFonts w:ascii="Tahoma" w:eastAsia="Tahoma" w:hAnsi="Tahoma" w:cs="Tahoma"/>
          <w:lang w:val="fr-FR"/>
        </w:rPr>
        <w:t>11.7</w:t>
      </w:r>
      <w:r w:rsidR="004410A4" w:rsidRPr="0077639F">
        <w:rPr>
          <w:rFonts w:ascii="Tahoma" w:eastAsia="Tahoma" w:hAnsi="Tahoma" w:cs="Tahoma"/>
          <w:spacing w:val="57"/>
          <w:lang w:val="fr-FR"/>
        </w:rPr>
        <w:t xml:space="preserve"> </w:t>
      </w:r>
      <w:r w:rsidR="00112C9F" w:rsidRPr="0077639F">
        <w:rPr>
          <w:rFonts w:ascii="Tahoma" w:eastAsia="Tahoma" w:hAnsi="Tahoma" w:cs="Tahoma"/>
          <w:color w:val="0000FF"/>
          <w:lang w:val="fr-FR"/>
        </w:rPr>
        <w:t xml:space="preserve">Avocatul va </w:t>
      </w:r>
      <w:r w:rsidR="0077639F" w:rsidRPr="0077639F">
        <w:rPr>
          <w:rFonts w:ascii="Tahoma" w:eastAsia="Tahoma" w:hAnsi="Tahoma" w:cs="Tahoma"/>
          <w:color w:val="0000FF"/>
          <w:lang w:val="fr-FR"/>
        </w:rPr>
        <w:t>păstra</w:t>
      </w:r>
      <w:r w:rsidR="00112C9F" w:rsidRPr="0077639F">
        <w:rPr>
          <w:rFonts w:ascii="Tahoma" w:eastAsia="Tahoma" w:hAnsi="Tahoma" w:cs="Tahoma"/>
          <w:color w:val="0000FF"/>
          <w:lang w:val="fr-FR"/>
        </w:rPr>
        <w:t xml:space="preserve"> </w:t>
      </w:r>
      <w:r w:rsidR="004F5D35" w:rsidRPr="0077639F">
        <w:rPr>
          <w:rFonts w:ascii="Tahoma" w:eastAsia="Tahoma" w:hAnsi="Tahoma" w:cs="Tahoma"/>
          <w:color w:val="0000FF"/>
          <w:lang w:val="fr-FR"/>
        </w:rPr>
        <w:t>întotdeauna</w:t>
      </w:r>
      <w:r w:rsidR="00112C9F" w:rsidRPr="0077639F">
        <w:rPr>
          <w:rFonts w:ascii="Tahoma" w:eastAsia="Tahoma" w:hAnsi="Tahoma" w:cs="Tahoma"/>
          <w:color w:val="0000FF"/>
          <w:lang w:val="fr-FR"/>
        </w:rPr>
        <w:t>, p</w:t>
      </w:r>
      <w:r w:rsidR="004F5D35" w:rsidRPr="0077639F">
        <w:rPr>
          <w:rFonts w:ascii="Tahoma" w:eastAsia="Tahoma" w:hAnsi="Tahoma" w:cs="Tahoma"/>
          <w:color w:val="0000FF"/>
          <w:lang w:val="fr-FR"/>
        </w:rPr>
        <w:t>entru fiecare</w:t>
      </w:r>
      <w:r w:rsidR="00112C9F" w:rsidRPr="0077639F">
        <w:rPr>
          <w:rFonts w:ascii="Tahoma" w:eastAsia="Tahoma" w:hAnsi="Tahoma" w:cs="Tahoma"/>
          <w:color w:val="0000FF"/>
          <w:lang w:val="fr-FR"/>
        </w:rPr>
        <w:t xml:space="preserve"> dosar, o contabilitate precisă și distinctă a onorariilor și a oricărei sume pe care a putut să o primească și </w:t>
      </w:r>
      <w:r w:rsidR="0077639F" w:rsidRPr="0077639F">
        <w:rPr>
          <w:rFonts w:ascii="Tahoma" w:eastAsia="Tahoma" w:hAnsi="Tahoma" w:cs="Tahoma"/>
          <w:color w:val="0000FF"/>
          <w:lang w:val="fr-FR"/>
        </w:rPr>
        <w:t>a modului de alocare a acestor sume</w:t>
      </w:r>
      <w:r w:rsidR="00112C9F" w:rsidRPr="0077639F">
        <w:rPr>
          <w:rFonts w:ascii="Tahoma" w:eastAsia="Tahoma" w:hAnsi="Tahoma" w:cs="Tahoma"/>
          <w:color w:val="0000FF"/>
          <w:lang w:val="fr-FR"/>
        </w:rPr>
        <w:t xml:space="preserve">, cu excepția cazului de forfetare globală.  </w:t>
      </w:r>
    </w:p>
    <w:p w:rsidR="00112C9F" w:rsidRPr="0077639F" w:rsidRDefault="00112C9F" w:rsidP="0077639F">
      <w:pPr>
        <w:spacing w:before="25"/>
        <w:ind w:right="81"/>
        <w:jc w:val="both"/>
        <w:rPr>
          <w:rFonts w:ascii="Tahoma" w:eastAsia="Tahoma" w:hAnsi="Tahoma" w:cs="Tahoma"/>
          <w:lang w:val="fr-FR"/>
        </w:rPr>
      </w:pPr>
    </w:p>
    <w:p w:rsidR="00112C9F" w:rsidRPr="0077639F" w:rsidRDefault="0077639F" w:rsidP="00112C9F">
      <w:pPr>
        <w:spacing w:before="25"/>
        <w:ind w:left="113" w:right="81"/>
        <w:jc w:val="both"/>
        <w:rPr>
          <w:rFonts w:ascii="Tahoma" w:eastAsia="Tahoma" w:hAnsi="Tahoma" w:cs="Tahoma"/>
          <w:color w:val="0070C0"/>
          <w:lang w:val="fr-FR"/>
        </w:rPr>
      </w:pPr>
      <w:r w:rsidRPr="0077639F">
        <w:rPr>
          <w:rFonts w:ascii="Tahoma" w:eastAsia="Tahoma" w:hAnsi="Tahoma" w:cs="Tahoma"/>
          <w:color w:val="0070C0"/>
          <w:lang w:val="fr-FR"/>
        </w:rPr>
        <w:t>In cazul</w:t>
      </w:r>
      <w:r w:rsidR="00112C9F" w:rsidRPr="0077639F">
        <w:rPr>
          <w:rFonts w:ascii="Tahoma" w:eastAsia="Tahoma" w:hAnsi="Tahoma" w:cs="Tahoma"/>
          <w:color w:val="0070C0"/>
          <w:lang w:val="fr-FR"/>
        </w:rPr>
        <w:t xml:space="preserve"> soluționării definitive, avocatul va prezenta clientului un raport detaliat. Acest raport evidențiază în mod diferit cheltuielile și costurile, </w:t>
      </w:r>
      <w:r w:rsidRPr="0077639F">
        <w:rPr>
          <w:rFonts w:ascii="Tahoma" w:eastAsia="Tahoma" w:hAnsi="Tahoma" w:cs="Tahoma"/>
          <w:color w:val="0070C0"/>
          <w:lang w:val="fr-FR"/>
        </w:rPr>
        <w:t>remunerarea pe bază de comision</w:t>
      </w:r>
      <w:r w:rsidR="00112C9F" w:rsidRPr="0077639F">
        <w:rPr>
          <w:rFonts w:ascii="Tahoma" w:eastAsia="Tahoma" w:hAnsi="Tahoma" w:cs="Tahoma"/>
          <w:color w:val="0070C0"/>
          <w:lang w:val="fr-FR"/>
        </w:rPr>
        <w:t xml:space="preserve"> și onorariile. Acesta menționează sumele care au fost primite anterior cu titlul de pr</w:t>
      </w:r>
      <w:r w:rsidRPr="0077639F">
        <w:rPr>
          <w:rFonts w:ascii="Tahoma" w:eastAsia="Tahoma" w:hAnsi="Tahoma" w:cs="Tahoma"/>
          <w:color w:val="0070C0"/>
          <w:lang w:val="fr-FR"/>
        </w:rPr>
        <w:t xml:space="preserve">ovizion </w:t>
      </w:r>
      <w:r w:rsidR="00112C9F" w:rsidRPr="0077639F">
        <w:rPr>
          <w:rFonts w:ascii="Tahoma" w:eastAsia="Tahoma" w:hAnsi="Tahoma" w:cs="Tahoma"/>
          <w:color w:val="0070C0"/>
          <w:lang w:val="fr-FR"/>
        </w:rPr>
        <w:t>sau cu orice alt titlu.</w:t>
      </w:r>
    </w:p>
    <w:p w:rsidR="00112C9F" w:rsidRPr="0077639F" w:rsidRDefault="00112C9F" w:rsidP="00112C9F">
      <w:pPr>
        <w:spacing w:before="25"/>
        <w:ind w:left="113" w:right="81"/>
        <w:jc w:val="both"/>
        <w:rPr>
          <w:rFonts w:ascii="Tahoma" w:eastAsia="Tahoma" w:hAnsi="Tahoma" w:cs="Tahoma"/>
          <w:color w:val="0070C0"/>
          <w:lang w:val="fr-FR"/>
        </w:rPr>
      </w:pPr>
    </w:p>
    <w:p w:rsidR="0035652F" w:rsidRPr="0077639F" w:rsidRDefault="00112C9F" w:rsidP="0035652F">
      <w:pPr>
        <w:spacing w:before="25"/>
        <w:ind w:left="113" w:right="81"/>
        <w:jc w:val="both"/>
        <w:rPr>
          <w:rFonts w:ascii="Tahoma" w:eastAsia="Tahoma" w:hAnsi="Tahoma" w:cs="Tahoma"/>
          <w:color w:val="0070C0"/>
          <w:lang w:val="fr-FR"/>
        </w:rPr>
      </w:pPr>
      <w:r w:rsidRPr="0077639F">
        <w:rPr>
          <w:rFonts w:ascii="Tahoma" w:eastAsia="Tahoma" w:hAnsi="Tahoma" w:cs="Tahoma"/>
          <w:color w:val="0070C0"/>
          <w:lang w:val="fr-FR"/>
        </w:rPr>
        <w:t xml:space="preserve">Un </w:t>
      </w:r>
      <w:r w:rsidR="0077639F" w:rsidRPr="0077639F">
        <w:rPr>
          <w:rFonts w:ascii="Tahoma" w:eastAsia="Tahoma" w:hAnsi="Tahoma" w:cs="Tahoma"/>
          <w:color w:val="0070C0"/>
          <w:lang w:val="fr-FR"/>
        </w:rPr>
        <w:t>raport întocmit</w:t>
      </w:r>
      <w:r w:rsidRPr="0077639F">
        <w:rPr>
          <w:rFonts w:ascii="Tahoma" w:eastAsia="Tahoma" w:hAnsi="Tahoma" w:cs="Tahoma"/>
          <w:color w:val="0070C0"/>
          <w:lang w:val="fr-FR"/>
        </w:rPr>
        <w:t xml:space="preserve"> după modalitățile prevăzute la alineatul precedent este înmânat, </w:t>
      </w:r>
      <w:r w:rsidR="0035652F" w:rsidRPr="0077639F">
        <w:rPr>
          <w:rFonts w:ascii="Tahoma" w:eastAsia="Tahoma" w:hAnsi="Tahoma" w:cs="Tahoma"/>
          <w:color w:val="0070C0"/>
          <w:lang w:val="fr-FR"/>
        </w:rPr>
        <w:t xml:space="preserve">de asemenea, de avocat, la cererea clientului sau a președintelui baroului, sau în </w:t>
      </w:r>
      <w:r w:rsidR="0077639F" w:rsidRPr="0077639F">
        <w:rPr>
          <w:rFonts w:ascii="Tahoma" w:eastAsia="Tahoma" w:hAnsi="Tahoma" w:cs="Tahoma"/>
          <w:color w:val="0070C0"/>
          <w:lang w:val="fr-FR"/>
        </w:rPr>
        <w:t xml:space="preserve">cazul în </w:t>
      </w:r>
      <w:r w:rsidR="0035652F" w:rsidRPr="0077639F">
        <w:rPr>
          <w:rFonts w:ascii="Tahoma" w:eastAsia="Tahoma" w:hAnsi="Tahoma" w:cs="Tahoma"/>
          <w:color w:val="0070C0"/>
          <w:lang w:val="fr-FR"/>
        </w:rPr>
        <w:t>care acest lucru este solicitat de președintele judecătoriei sau de președintele curții de apel, sesizați printr-o contestație în materie de onorarii sau cheltuieli sau în materie de impozitare.</w:t>
      </w:r>
    </w:p>
    <w:p w:rsidR="00112C9F" w:rsidRPr="0077639F" w:rsidRDefault="00112C9F" w:rsidP="00112C9F">
      <w:pPr>
        <w:spacing w:before="25"/>
        <w:ind w:left="113" w:right="81"/>
        <w:jc w:val="both"/>
        <w:rPr>
          <w:rFonts w:ascii="Tahoma" w:eastAsia="Tahoma" w:hAnsi="Tahoma" w:cs="Tahoma"/>
          <w:lang w:val="fr-FR"/>
        </w:rPr>
        <w:sectPr w:rsidR="00112C9F" w:rsidRPr="0077639F">
          <w:pgSz w:w="11900" w:h="16840"/>
          <w:pgMar w:top="1580" w:right="1080" w:bottom="280" w:left="1020" w:header="0" w:footer="495" w:gutter="0"/>
          <w:cols w:space="720"/>
        </w:sectPr>
      </w:pPr>
    </w:p>
    <w:p w:rsidR="001E1391" w:rsidRPr="0077639F" w:rsidRDefault="001F0D76">
      <w:pPr>
        <w:spacing w:before="6" w:line="120" w:lineRule="exact"/>
        <w:rPr>
          <w:sz w:val="13"/>
          <w:szCs w:val="13"/>
          <w:lang w:val="fr-FR"/>
        </w:rPr>
      </w:pPr>
      <w:r w:rsidRPr="0077639F">
        <w:rPr>
          <w:noProof/>
        </w:rPr>
        <w:lastRenderedPageBreak/>
        <mc:AlternateContent>
          <mc:Choice Requires="wpg">
            <w:drawing>
              <wp:anchor distT="0" distB="0" distL="114300" distR="114300" simplePos="0" relativeHeight="503314155" behindDoc="1" locked="0" layoutInCell="1" allowOverlap="1" wp14:anchorId="1CBAC157" wp14:editId="4397E46C">
                <wp:simplePos x="0" y="0"/>
                <wp:positionH relativeFrom="page">
                  <wp:posOffset>671195</wp:posOffset>
                </wp:positionH>
                <wp:positionV relativeFrom="page">
                  <wp:posOffset>1076960</wp:posOffset>
                </wp:positionV>
                <wp:extent cx="6172200" cy="3064510"/>
                <wp:effectExtent l="4445" t="10160" r="5080" b="1905"/>
                <wp:wrapNone/>
                <wp:docPr id="323"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064510"/>
                          <a:chOff x="1057" y="1696"/>
                          <a:chExt cx="9720" cy="4826"/>
                        </a:xfrm>
                      </wpg:grpSpPr>
                      <wpg:grpSp>
                        <wpg:cNvPr id="324" name="Group 317"/>
                        <wpg:cNvGrpSpPr>
                          <a:grpSpLocks/>
                        </wpg:cNvGrpSpPr>
                        <wpg:grpSpPr bwMode="auto">
                          <a:xfrm>
                            <a:off x="1068" y="1706"/>
                            <a:ext cx="9698" cy="0"/>
                            <a:chOff x="1068" y="1706"/>
                            <a:chExt cx="9698" cy="0"/>
                          </a:xfrm>
                        </wpg:grpSpPr>
                        <wps:wsp>
                          <wps:cNvPr id="325" name="Freeform 32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6" name="Group 318"/>
                          <wpg:cNvGrpSpPr>
                            <a:grpSpLocks/>
                          </wpg:cNvGrpSpPr>
                          <wpg:grpSpPr bwMode="auto">
                            <a:xfrm>
                              <a:off x="1063" y="1702"/>
                              <a:ext cx="0" cy="4814"/>
                              <a:chOff x="1063" y="1702"/>
                              <a:chExt cx="0" cy="4814"/>
                            </a:xfrm>
                          </wpg:grpSpPr>
                          <wps:wsp>
                            <wps:cNvPr id="327" name="Freeform 323"/>
                            <wps:cNvSpPr>
                              <a:spLocks/>
                            </wps:cNvSpPr>
                            <wps:spPr bwMode="auto">
                              <a:xfrm>
                                <a:off x="1063" y="1702"/>
                                <a:ext cx="0" cy="4814"/>
                              </a:xfrm>
                              <a:custGeom>
                                <a:avLst/>
                                <a:gdLst>
                                  <a:gd name="T0" fmla="+- 0 1702 1702"/>
                                  <a:gd name="T1" fmla="*/ 1702 h 4814"/>
                                  <a:gd name="T2" fmla="+- 0 6516 1702"/>
                                  <a:gd name="T3" fmla="*/ 6516 h 4814"/>
                                </a:gdLst>
                                <a:ahLst/>
                                <a:cxnLst>
                                  <a:cxn ang="0">
                                    <a:pos x="0" y="T1"/>
                                  </a:cxn>
                                  <a:cxn ang="0">
                                    <a:pos x="0" y="T3"/>
                                  </a:cxn>
                                </a:cxnLst>
                                <a:rect l="0" t="0" r="r" b="b"/>
                                <a:pathLst>
                                  <a:path h="4814">
                                    <a:moveTo>
                                      <a:pt x="0" y="0"/>
                                    </a:moveTo>
                                    <a:lnTo>
                                      <a:pt x="0" y="48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8" name="Group 319"/>
                            <wpg:cNvGrpSpPr>
                              <a:grpSpLocks/>
                            </wpg:cNvGrpSpPr>
                            <wpg:grpSpPr bwMode="auto">
                              <a:xfrm>
                                <a:off x="1068" y="6511"/>
                                <a:ext cx="9698" cy="0"/>
                                <a:chOff x="1068" y="6511"/>
                                <a:chExt cx="9698" cy="0"/>
                              </a:xfrm>
                            </wpg:grpSpPr>
                            <wps:wsp>
                              <wps:cNvPr id="329" name="Freeform 322"/>
                              <wps:cNvSpPr>
                                <a:spLocks/>
                              </wps:cNvSpPr>
                              <wps:spPr bwMode="auto">
                                <a:xfrm>
                                  <a:off x="1068" y="651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0" name="Group 320"/>
                              <wpg:cNvGrpSpPr>
                                <a:grpSpLocks/>
                              </wpg:cNvGrpSpPr>
                              <wpg:grpSpPr bwMode="auto">
                                <a:xfrm>
                                  <a:off x="10771" y="1702"/>
                                  <a:ext cx="0" cy="4814"/>
                                  <a:chOff x="10771" y="1702"/>
                                  <a:chExt cx="0" cy="4814"/>
                                </a:xfrm>
                              </wpg:grpSpPr>
                              <wps:wsp>
                                <wps:cNvPr id="331" name="Freeform 321"/>
                                <wps:cNvSpPr>
                                  <a:spLocks/>
                                </wps:cNvSpPr>
                                <wps:spPr bwMode="auto">
                                  <a:xfrm>
                                    <a:off x="10771" y="1702"/>
                                    <a:ext cx="0" cy="4814"/>
                                  </a:xfrm>
                                  <a:custGeom>
                                    <a:avLst/>
                                    <a:gdLst>
                                      <a:gd name="T0" fmla="+- 0 1702 1702"/>
                                      <a:gd name="T1" fmla="*/ 1702 h 4814"/>
                                      <a:gd name="T2" fmla="+- 0 6516 1702"/>
                                      <a:gd name="T3" fmla="*/ 6516 h 4814"/>
                                    </a:gdLst>
                                    <a:ahLst/>
                                    <a:cxnLst>
                                      <a:cxn ang="0">
                                        <a:pos x="0" y="T1"/>
                                      </a:cxn>
                                      <a:cxn ang="0">
                                        <a:pos x="0" y="T3"/>
                                      </a:cxn>
                                    </a:cxnLst>
                                    <a:rect l="0" t="0" r="r" b="b"/>
                                    <a:pathLst>
                                      <a:path h="4814">
                                        <a:moveTo>
                                          <a:pt x="0" y="0"/>
                                        </a:moveTo>
                                        <a:lnTo>
                                          <a:pt x="0" y="48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85FB207" id="Group 316" o:spid="_x0000_s1026" style="position:absolute;margin-left:52.85pt;margin-top:84.8pt;width:486pt;height:241.3pt;z-index:-2325;mso-position-horizontal-relative:page;mso-position-vertical-relative:page" coordorigin="1057,1696" coordsize="972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">
                <v:group id="Group 31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qksIA&#10;AADcAAAADwAAAGRycy9kb3ducmV2LnhtbESPQYvCMBSE7wv+h/AWvCw2tbIiXaMUQdSjVvD6aN62&#10;ZZuX2kRt/70RhD0OM98Ms1z3phF36lxtWcE0ikEQF1bXXCo459vJAoTzyBoby6RgIAfr1ehjiam2&#10;Dz7S/eRLEUrYpaig8r5NpXRFRQZdZFvi4P3azqAPsiul7vARyk0jkzieS4M1h4UKW9pUVPydbkbB&#10;rNzJ6+FruOQ5J2ZITFZP80yp8Wef/YDw1Pv/8Jve68Al3/A6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KqSwgAAANwAAAAPAAAAAAAAAAAAAAAAAJgCAABkcnMvZG93&#10;bnJldi54bWxQSwUGAAAAAAQABAD1AAAAhwMAAAAA&#10;" path="m,l9698,e" filled="f" strokeweight=".58pt">
                    <v:path arrowok="t" o:connecttype="custom" o:connectlocs="0,0;9698,0" o:connectangles="0,0"/>
                  </v:shape>
                  <v:group id="Group 318" o:spid="_x0000_s1029" style="position:absolute;left:1063;top:1702;width:0;height:4814" coordorigin="1063,1702" coordsize="0,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3" o:spid="_x0000_s1030" style="position:absolute;left:1063;top:1702;width:0;height:4814;visibility:visible;mso-wrap-style:square;v-text-anchor:top" coordsize="0,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M8MA&#10;AADcAAAADwAAAGRycy9kb3ducmV2LnhtbESPQWvCQBSE74L/YXlCb7oxrdXGbEQKBXs0be/P7Gs2&#10;mn0bsqum/fXdguBxmJlvmHwz2FZcqPeNYwXzWQKCuHK64VrB58fbdAXCB2SNrWNS8EMeNsV4lGOm&#10;3ZX3dClDLSKEfYYKTAhdJqWvDFn0M9cRR+/b9RZDlH0tdY/XCLetTJPkWVpsOC4Y7OjVUHUqz1bB&#10;IXl6cUTSlfvj8n1hduY3/RqUepgM2zWIQEO4h2/tnVbwmC7h/0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MM8MAAADcAAAADwAAAAAAAAAAAAAAAACYAgAAZHJzL2Rv&#10;d25yZXYueG1sUEsFBgAAAAAEAAQA9QAAAIgDAAAAAA==&#10;" path="m,l,4814e" filled="f" strokeweight=".58pt">
                      <v:path arrowok="t" o:connecttype="custom" o:connectlocs="0,1702;0,6516" o:connectangles="0,0"/>
                    </v:shape>
                    <v:group id="Group 319" o:spid="_x0000_s1031" style="position:absolute;left:1068;top:6511;width:9698;height:0" coordorigin="1068,651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2" o:spid="_x0000_s1032" style="position:absolute;left:1068;top:651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l8IA&#10;AADcAAAADwAAAGRycy9kb3ducmV2LnhtbESPQYvCMBSE7wv+h/AWvCw2tcKiXaMUQdSjVvD6aN62&#10;ZZuX2kRt/70RhD0OM98Ms1z3phF36lxtWcE0ikEQF1bXXCo459vJHITzyBoby6RgIAfr1ehjiam2&#10;Dz7S/eRLEUrYpaig8r5NpXRFRQZdZFvi4P3azqAPsiul7vARyk0jkzj+lgZrDgsVtrSpqPg73YyC&#10;WbmT18PXcMlzTsyQmKye5plS488++wHhqff/4Te914FLFvA6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CXwgAAANwAAAAPAAAAAAAAAAAAAAAAAJgCAABkcnMvZG93&#10;bnJldi54bWxQSwUGAAAAAAQABAD1AAAAhwMAAAAA&#10;" path="m,l9698,e" filled="f" strokeweight=".58pt">
                        <v:path arrowok="t" o:connecttype="custom" o:connectlocs="0,0;9698,0" o:connectangles="0,0"/>
                      </v:shape>
                      <v:group id="Group 320" o:spid="_x0000_s1033" style="position:absolute;left:10771;top:1702;width:0;height:4814" coordorigin="10771,1702" coordsize="0,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1" o:spid="_x0000_s1034" style="position:absolute;left:10771;top:1702;width:0;height:4814;visibility:visible;mso-wrap-style:square;v-text-anchor:top" coordsize="0,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nAcMA&#10;AADcAAAADwAAAGRycy9kb3ducmV2LnhtbESPzW7CMBCE70i8g7WVuBGHv0IDBqFKSPRIWu5LvI1D&#10;43UUuxB4elwJqcfRzHyjWW06W4sLtb5yrGCUpCCIC6crLhV8fe6GCxA+IGusHZOCG3nYrPu9FWba&#10;XflAlzyUIkLYZ6jAhNBkUvrCkEWfuIY4et+utRiibEupW7xGuK3lOE1fpcWK44LBht4NFT/5r1Vw&#10;Sqdvjki6/HCef8zM3tzHx06pwUu3XYII1IX/8LO91womkxH8nY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nAcMAAADcAAAADwAAAAAAAAAAAAAAAACYAgAAZHJzL2Rv&#10;d25yZXYueG1sUEsFBgAAAAAEAAQA9QAAAIgDAAAAAA==&#10;" path="m,l,4814e" filled="f" strokeweight=".58pt">
                          <v:path arrowok="t" o:connecttype="custom" o:connectlocs="0,1702;0,6516"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2738"/>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12</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3"/>
          <w:w w:val="114"/>
          <w:lang w:val="fr-FR"/>
        </w:rPr>
        <w:t>D</w:t>
      </w:r>
      <w:r w:rsidRPr="0077639F">
        <w:rPr>
          <w:rFonts w:ascii="Tahoma" w:eastAsia="Tahoma" w:hAnsi="Tahoma" w:cs="Tahoma"/>
          <w:spacing w:val="-1"/>
          <w:w w:val="114"/>
          <w:lang w:val="fr-FR"/>
        </w:rPr>
        <w:t>éo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t</w:t>
      </w:r>
      <w:r w:rsidRPr="0077639F">
        <w:rPr>
          <w:rFonts w:ascii="Tahoma" w:eastAsia="Tahoma" w:hAnsi="Tahoma" w:cs="Tahoma"/>
          <w:spacing w:val="2"/>
          <w:w w:val="114"/>
          <w:lang w:val="fr-FR"/>
        </w:rPr>
        <w:t>o</w:t>
      </w:r>
      <w:r w:rsidRPr="0077639F">
        <w:rPr>
          <w:rFonts w:ascii="Tahoma" w:eastAsia="Tahoma" w:hAnsi="Tahoma" w:cs="Tahoma"/>
          <w:w w:val="114"/>
          <w:lang w:val="fr-FR"/>
        </w:rPr>
        <w:t>l</w:t>
      </w:r>
      <w:r w:rsidRPr="0077639F">
        <w:rPr>
          <w:rFonts w:ascii="Tahoma" w:eastAsia="Tahoma" w:hAnsi="Tahoma" w:cs="Tahoma"/>
          <w:spacing w:val="-1"/>
          <w:w w:val="114"/>
          <w:lang w:val="fr-FR"/>
        </w:rPr>
        <w:t>o</w:t>
      </w:r>
      <w:r w:rsidRPr="0077639F">
        <w:rPr>
          <w:rFonts w:ascii="Tahoma" w:eastAsia="Tahoma" w:hAnsi="Tahoma" w:cs="Tahoma"/>
          <w:spacing w:val="2"/>
          <w:w w:val="114"/>
          <w:lang w:val="fr-FR"/>
        </w:rPr>
        <w:t>g</w:t>
      </w:r>
      <w:r w:rsidRPr="0077639F">
        <w:rPr>
          <w:rFonts w:ascii="Tahoma" w:eastAsia="Tahoma" w:hAnsi="Tahoma" w:cs="Tahoma"/>
          <w:w w:val="114"/>
          <w:lang w:val="fr-FR"/>
        </w:rPr>
        <w:t>ie</w:t>
      </w:r>
      <w:r w:rsidRPr="0077639F">
        <w:rPr>
          <w:rFonts w:ascii="Tahoma" w:eastAsia="Tahoma" w:hAnsi="Tahoma" w:cs="Tahoma"/>
          <w:spacing w:val="-4"/>
          <w:w w:val="11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6"/>
          <w:lang w:val="fr-FR"/>
        </w:rPr>
        <w:t>l’</w:t>
      </w:r>
      <w:r w:rsidRPr="0077639F">
        <w:rPr>
          <w:rFonts w:ascii="Tahoma" w:eastAsia="Tahoma" w:hAnsi="Tahoma" w:cs="Tahoma"/>
          <w:spacing w:val="1"/>
          <w:w w:val="116"/>
          <w:lang w:val="fr-FR"/>
        </w:rPr>
        <w:t>a</w:t>
      </w:r>
      <w:r w:rsidRPr="0077639F">
        <w:rPr>
          <w:rFonts w:ascii="Tahoma" w:eastAsia="Tahoma" w:hAnsi="Tahoma" w:cs="Tahoma"/>
          <w:w w:val="116"/>
          <w:lang w:val="fr-FR"/>
        </w:rPr>
        <w:t>v</w:t>
      </w:r>
      <w:r w:rsidRPr="0077639F">
        <w:rPr>
          <w:rFonts w:ascii="Tahoma" w:eastAsia="Tahoma" w:hAnsi="Tahoma" w:cs="Tahoma"/>
          <w:spacing w:val="-1"/>
          <w:w w:val="116"/>
          <w:lang w:val="fr-FR"/>
        </w:rPr>
        <w:t>o</w:t>
      </w:r>
      <w:r w:rsidRPr="0077639F">
        <w:rPr>
          <w:rFonts w:ascii="Tahoma" w:eastAsia="Tahoma" w:hAnsi="Tahoma" w:cs="Tahoma"/>
          <w:spacing w:val="1"/>
          <w:w w:val="116"/>
          <w:lang w:val="fr-FR"/>
        </w:rPr>
        <w:t>c</w:t>
      </w:r>
      <w:r w:rsidRPr="0077639F">
        <w:rPr>
          <w:rFonts w:ascii="Tahoma" w:eastAsia="Tahoma" w:hAnsi="Tahoma" w:cs="Tahoma"/>
          <w:spacing w:val="3"/>
          <w:w w:val="116"/>
          <w:lang w:val="fr-FR"/>
        </w:rPr>
        <w:t>a</w:t>
      </w:r>
      <w:r w:rsidRPr="0077639F">
        <w:rPr>
          <w:rFonts w:ascii="Tahoma" w:eastAsia="Tahoma" w:hAnsi="Tahoma" w:cs="Tahoma"/>
          <w:w w:val="116"/>
          <w:lang w:val="fr-FR"/>
        </w:rPr>
        <w:t>t</w:t>
      </w:r>
      <w:r w:rsidRPr="0077639F">
        <w:rPr>
          <w:rFonts w:ascii="Tahoma" w:eastAsia="Tahoma" w:hAnsi="Tahoma" w:cs="Tahoma"/>
          <w:spacing w:val="-10"/>
          <w:w w:val="11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5"/>
          <w:lang w:val="fr-FR"/>
        </w:rPr>
        <w:t xml:space="preserve"> </w:t>
      </w:r>
      <w:r w:rsidRPr="0077639F">
        <w:rPr>
          <w:rFonts w:ascii="Tahoma" w:eastAsia="Tahoma" w:hAnsi="Tahoma" w:cs="Tahoma"/>
          <w:w w:val="115"/>
          <w:lang w:val="fr-FR"/>
        </w:rPr>
        <w:t>m</w:t>
      </w:r>
      <w:r w:rsidRPr="0077639F">
        <w:rPr>
          <w:rFonts w:ascii="Tahoma" w:eastAsia="Tahoma" w:hAnsi="Tahoma" w:cs="Tahoma"/>
          <w:spacing w:val="3"/>
          <w:w w:val="115"/>
          <w:lang w:val="fr-FR"/>
        </w:rPr>
        <w:t>a</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1"/>
          <w:w w:val="115"/>
          <w:lang w:val="fr-FR"/>
        </w:rPr>
        <w:t>è</w:t>
      </w:r>
      <w:r w:rsidRPr="0077639F">
        <w:rPr>
          <w:rFonts w:ascii="Tahoma" w:eastAsia="Tahoma" w:hAnsi="Tahoma" w:cs="Tahoma"/>
          <w:spacing w:val="3"/>
          <w:w w:val="115"/>
          <w:lang w:val="fr-FR"/>
        </w:rPr>
        <w:t>r</w:t>
      </w:r>
      <w:r w:rsidRPr="0077639F">
        <w:rPr>
          <w:rFonts w:ascii="Tahoma" w:eastAsia="Tahoma" w:hAnsi="Tahoma" w:cs="Tahoma"/>
          <w:w w:val="115"/>
          <w:lang w:val="fr-FR"/>
        </w:rPr>
        <w:t>e</w:t>
      </w:r>
      <w:r w:rsidRPr="0077639F">
        <w:rPr>
          <w:rFonts w:ascii="Tahoma" w:eastAsia="Tahoma" w:hAnsi="Tahoma" w:cs="Tahoma"/>
          <w:spacing w:val="-9"/>
          <w:w w:val="11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3"/>
          <w:lang w:val="fr-FR"/>
        </w:rPr>
        <w:t xml:space="preserve"> </w:t>
      </w:r>
      <w:r w:rsidRPr="0077639F">
        <w:rPr>
          <w:rFonts w:ascii="Tahoma" w:eastAsia="Tahoma" w:hAnsi="Tahoma" w:cs="Tahoma"/>
          <w:w w:val="114"/>
          <w:lang w:val="fr-FR"/>
        </w:rPr>
        <w:t>v</w:t>
      </w:r>
      <w:r w:rsidRPr="0077639F">
        <w:rPr>
          <w:rFonts w:ascii="Tahoma" w:eastAsia="Tahoma" w:hAnsi="Tahoma" w:cs="Tahoma"/>
          <w:spacing w:val="-1"/>
          <w:w w:val="114"/>
          <w:lang w:val="fr-FR"/>
        </w:rPr>
        <w:t>e</w:t>
      </w:r>
      <w:r w:rsidRPr="0077639F">
        <w:rPr>
          <w:rFonts w:ascii="Tahoma" w:eastAsia="Tahoma" w:hAnsi="Tahoma" w:cs="Tahoma"/>
          <w:spacing w:val="2"/>
          <w:w w:val="114"/>
          <w:lang w:val="fr-FR"/>
        </w:rPr>
        <w:t>n</w:t>
      </w:r>
      <w:r w:rsidRPr="0077639F">
        <w:rPr>
          <w:rFonts w:ascii="Tahoma" w:eastAsia="Tahoma" w:hAnsi="Tahoma" w:cs="Tahoma"/>
          <w:spacing w:val="1"/>
          <w:w w:val="114"/>
          <w:lang w:val="fr-FR"/>
        </w:rPr>
        <w:t>t</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10"/>
          <w:w w:val="114"/>
          <w:lang w:val="fr-FR"/>
        </w:rPr>
        <w:t xml:space="preserve"> </w:t>
      </w:r>
      <w:r w:rsidRPr="0077639F">
        <w:rPr>
          <w:rFonts w:ascii="Tahoma" w:eastAsia="Tahoma" w:hAnsi="Tahoma" w:cs="Tahoma"/>
          <w:w w:val="128"/>
          <w:lang w:val="fr-FR"/>
        </w:rPr>
        <w:t>j</w:t>
      </w:r>
      <w:r w:rsidRPr="0077639F">
        <w:rPr>
          <w:rFonts w:ascii="Tahoma" w:eastAsia="Tahoma" w:hAnsi="Tahoma" w:cs="Tahoma"/>
          <w:spacing w:val="2"/>
          <w:w w:val="114"/>
          <w:lang w:val="fr-FR"/>
        </w:rPr>
        <w:t>u</w:t>
      </w:r>
      <w:r w:rsidRPr="0077639F">
        <w:rPr>
          <w:rFonts w:ascii="Tahoma" w:eastAsia="Tahoma" w:hAnsi="Tahoma" w:cs="Tahoma"/>
          <w:spacing w:val="-1"/>
          <w:w w:val="113"/>
          <w:lang w:val="fr-FR"/>
        </w:rPr>
        <w:t>d</w:t>
      </w:r>
      <w:r w:rsidRPr="0077639F">
        <w:rPr>
          <w:rFonts w:ascii="Tahoma" w:eastAsia="Tahoma" w:hAnsi="Tahoma" w:cs="Tahoma"/>
          <w:w w:val="131"/>
          <w:lang w:val="fr-FR"/>
        </w:rPr>
        <w:t>i</w:t>
      </w:r>
      <w:r w:rsidRPr="0077639F">
        <w:rPr>
          <w:rFonts w:ascii="Tahoma" w:eastAsia="Tahoma" w:hAnsi="Tahoma" w:cs="Tahoma"/>
          <w:spacing w:val="1"/>
          <w:w w:val="113"/>
          <w:lang w:val="fr-FR"/>
        </w:rPr>
        <w:t>c</w:t>
      </w:r>
      <w:r w:rsidRPr="0077639F">
        <w:rPr>
          <w:rFonts w:ascii="Tahoma" w:eastAsia="Tahoma" w:hAnsi="Tahoma" w:cs="Tahoma"/>
          <w:w w:val="131"/>
          <w:lang w:val="fr-FR"/>
        </w:rPr>
        <w:t>i</w:t>
      </w:r>
      <w:r w:rsidRPr="0077639F">
        <w:rPr>
          <w:rFonts w:ascii="Tahoma" w:eastAsia="Tahoma" w:hAnsi="Tahoma" w:cs="Tahoma"/>
          <w:spacing w:val="1"/>
          <w:w w:val="113"/>
          <w:lang w:val="fr-FR"/>
        </w:rPr>
        <w:t>a</w:t>
      </w:r>
      <w:r w:rsidRPr="0077639F">
        <w:rPr>
          <w:rFonts w:ascii="Tahoma" w:eastAsia="Tahoma" w:hAnsi="Tahoma" w:cs="Tahoma"/>
          <w:w w:val="131"/>
          <w:lang w:val="fr-FR"/>
        </w:rPr>
        <w:t>i</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line="200" w:lineRule="exact"/>
        <w:rPr>
          <w:lang w:val="fr-FR"/>
        </w:rPr>
      </w:pPr>
    </w:p>
    <w:p w:rsidR="001E1391" w:rsidRPr="0077639F" w:rsidRDefault="001E1391">
      <w:pPr>
        <w:spacing w:before="1" w:line="280" w:lineRule="exact"/>
        <w:rPr>
          <w:sz w:val="28"/>
          <w:szCs w:val="28"/>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 xml:space="preserve">12.1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son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so</w:t>
      </w:r>
      <w:r w:rsidRPr="0077639F">
        <w:rPr>
          <w:rFonts w:ascii="Tahoma" w:eastAsia="Tahoma" w:hAnsi="Tahoma" w:cs="Tahoma"/>
          <w:spacing w:val="3"/>
          <w:lang w:val="fr-FR"/>
        </w:rPr>
        <w:t>l</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git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son</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 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uv</w:t>
      </w:r>
      <w:r w:rsidRPr="0077639F">
        <w:rPr>
          <w:rFonts w:ascii="Tahoma" w:eastAsia="Tahoma" w:hAnsi="Tahoma" w:cs="Tahoma"/>
          <w:spacing w:val="2"/>
          <w:lang w:val="fr-FR"/>
        </w:rPr>
        <w:t>o</w:t>
      </w:r>
      <w:r w:rsidRPr="0077639F">
        <w:rPr>
          <w:rFonts w:ascii="Tahoma" w:eastAsia="Tahoma" w:hAnsi="Tahoma" w:cs="Tahoma"/>
          <w:lang w:val="fr-FR"/>
        </w:rPr>
        <w:t>irs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s</w:t>
      </w:r>
      <w:r w:rsidRPr="0077639F">
        <w:rPr>
          <w:rFonts w:ascii="Tahoma" w:eastAsia="Tahoma" w:hAnsi="Tahoma" w:cs="Tahoma"/>
          <w:spacing w:val="2"/>
          <w:lang w:val="fr-FR"/>
        </w:rPr>
        <w:t>o</w:t>
      </w:r>
      <w:r w:rsidRPr="0077639F">
        <w:rPr>
          <w:rFonts w:ascii="Tahoma" w:eastAsia="Tahoma" w:hAnsi="Tahoma" w:cs="Tahoma"/>
          <w:lang w:val="fr-FR"/>
        </w:rPr>
        <w:t>n 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3" w:line="240" w:lineRule="exact"/>
        <w:rPr>
          <w:sz w:val="24"/>
          <w:szCs w:val="24"/>
          <w:lang w:val="fr-FR"/>
        </w:rPr>
      </w:pPr>
    </w:p>
    <w:p w:rsidR="001E1391" w:rsidRPr="0077639F" w:rsidRDefault="004410A4">
      <w:pPr>
        <w:ind w:left="113" w:right="213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nch</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lang w:val="fr-FR"/>
        </w:rPr>
        <w:t>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spacing w:val="3"/>
          <w:lang w:val="fr-FR"/>
        </w:rPr>
        <w:t>r</w:t>
      </w:r>
      <w:r w:rsidRPr="0077639F">
        <w:rPr>
          <w:rFonts w:ascii="Tahoma" w:eastAsia="Tahoma" w:hAnsi="Tahoma" w:cs="Tahoma"/>
          <w:spacing w:val="1"/>
          <w:lang w:val="fr-FR"/>
        </w:rPr>
        <w:t>êt</w:t>
      </w:r>
      <w:r w:rsidRPr="0077639F">
        <w:rPr>
          <w:rFonts w:ascii="Tahoma" w:eastAsia="Tahoma" w:hAnsi="Tahoma" w:cs="Tahoma"/>
          <w:lang w:val="fr-FR"/>
        </w:rPr>
        <w:t>s.</w:t>
      </w:r>
    </w:p>
    <w:p w:rsidR="001E1391" w:rsidRPr="0077639F" w:rsidRDefault="004410A4">
      <w:pPr>
        <w:spacing w:before="2" w:line="480" w:lineRule="atLeast"/>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n</w:t>
      </w:r>
      <w:r w:rsidRPr="0077639F">
        <w:rPr>
          <w:rFonts w:ascii="Tahoma" w:eastAsia="Tahoma" w:hAnsi="Tahoma" w:cs="Tahoma"/>
          <w:lang w:val="fr-FR"/>
        </w:rPr>
        <w:t>o</w:t>
      </w:r>
      <w:r w:rsidRPr="0077639F">
        <w:rPr>
          <w:rFonts w:ascii="Tahoma" w:eastAsia="Tahoma" w:hAnsi="Tahoma" w:cs="Tahoma"/>
          <w:spacing w:val="1"/>
          <w:lang w:val="fr-FR"/>
        </w:rPr>
        <w:t>tamm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nch</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bi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3"/>
          <w:lang w:val="fr-FR"/>
        </w:rPr>
        <w:t>n</w:t>
      </w:r>
      <w:r w:rsidRPr="0077639F">
        <w:rPr>
          <w:rFonts w:ascii="Tahoma" w:eastAsia="Tahoma" w:hAnsi="Tahoma" w:cs="Tahoma"/>
          <w:lang w:val="fr-FR"/>
        </w:rPr>
        <w:t>du</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ju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5"/>
          <w:lang w:val="fr-FR"/>
        </w:rPr>
        <w:t xml:space="preserve"> </w:t>
      </w:r>
      <w:r w:rsidRPr="0077639F">
        <w:rPr>
          <w:rFonts w:ascii="Tahoma" w:eastAsia="Tahoma" w:hAnsi="Tahoma" w:cs="Tahoma"/>
          <w:lang w:val="fr-FR"/>
        </w:rPr>
        <w:t>le</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il</w:t>
      </w:r>
      <w:r w:rsidRPr="0077639F">
        <w:rPr>
          <w:rFonts w:ascii="Tahoma" w:eastAsia="Tahoma" w:hAnsi="Tahoma" w:cs="Tahoma"/>
          <w:spacing w:val="1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er</w:t>
      </w:r>
    </w:p>
    <w:p w:rsidR="001E1391" w:rsidRPr="0077639F" w:rsidRDefault="004410A4">
      <w:pPr>
        <w:spacing w:before="9" w:line="240" w:lineRule="exact"/>
        <w:ind w:left="113" w:right="72"/>
        <w:jc w:val="both"/>
        <w:rPr>
          <w:rFonts w:ascii="Tahoma" w:eastAsia="Tahoma" w:hAnsi="Tahoma" w:cs="Tahoma"/>
          <w:lang w:val="fr-FR"/>
        </w:rPr>
      </w:pPr>
      <w:proofErr w:type="gramStart"/>
      <w:r w:rsidRPr="0077639F">
        <w:rPr>
          <w:rFonts w:ascii="Tahoma" w:eastAsia="Tahoma" w:hAnsi="Tahoma" w:cs="Tahoma"/>
          <w:spacing w:val="-1"/>
          <w:lang w:val="fr-FR"/>
        </w:rPr>
        <w:t>un</w:t>
      </w:r>
      <w:r w:rsidRPr="0077639F">
        <w:rPr>
          <w:rFonts w:ascii="Tahoma" w:eastAsia="Tahoma" w:hAnsi="Tahoma" w:cs="Tahoma"/>
          <w:lang w:val="fr-FR"/>
        </w:rPr>
        <w:t>e</w:t>
      </w:r>
      <w:proofErr w:type="gramEnd"/>
      <w:r w:rsidRPr="0077639F">
        <w:rPr>
          <w:rFonts w:ascii="Tahoma" w:eastAsia="Tahoma" w:hAnsi="Tahoma" w:cs="Tahoma"/>
          <w:spacing w:val="9"/>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ch</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om</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w:t>
      </w:r>
      <w:r w:rsidRPr="0077639F">
        <w:rPr>
          <w:rFonts w:ascii="Tahoma" w:eastAsia="Tahoma" w:hAnsi="Tahoma" w:cs="Tahoma"/>
          <w:lang w:val="fr-FR"/>
        </w:rPr>
        <w:t>te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à</w:t>
      </w:r>
      <w:r w:rsidRPr="0077639F">
        <w:rPr>
          <w:rFonts w:ascii="Tahoma" w:eastAsia="Tahoma" w:hAnsi="Tahoma" w:cs="Tahoma"/>
          <w:spacing w:val="1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d</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10"/>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ju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p>
    <w:p w:rsidR="001E1391" w:rsidRPr="0077639F" w:rsidRDefault="001E1391">
      <w:pPr>
        <w:spacing w:before="14" w:line="220" w:lineRule="exact"/>
        <w:rPr>
          <w:sz w:val="22"/>
          <w:szCs w:val="22"/>
          <w:lang w:val="fr-FR"/>
        </w:rPr>
      </w:pPr>
    </w:p>
    <w:p w:rsidR="001E1391" w:rsidRDefault="004410A4">
      <w:pPr>
        <w:ind w:left="113" w:right="76"/>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5"/>
          <w:lang w:val="fr-FR"/>
        </w:rPr>
        <w:t xml:space="preserve"> </w:t>
      </w:r>
      <w:r w:rsidRPr="0077639F">
        <w:rPr>
          <w:rFonts w:ascii="Tahoma" w:eastAsia="Tahoma" w:hAnsi="Tahoma" w:cs="Tahoma"/>
          <w:lang w:val="fr-FR"/>
        </w:rPr>
        <w:t>lot</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o-propri</w:t>
      </w:r>
      <w:r w:rsidRPr="0077639F">
        <w:rPr>
          <w:rFonts w:ascii="Tahoma" w:eastAsia="Tahoma" w:hAnsi="Tahoma" w:cs="Tahoma"/>
          <w:spacing w:val="1"/>
          <w:lang w:val="fr-FR"/>
        </w:rPr>
        <w:t>été</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il</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lang w:val="fr-FR"/>
        </w:rPr>
        <w:t>la</w:t>
      </w:r>
      <w:r w:rsidRPr="0077639F">
        <w:rPr>
          <w:rFonts w:ascii="Tahoma" w:eastAsia="Tahoma" w:hAnsi="Tahoma" w:cs="Tahoma"/>
          <w:spacing w:val="1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yn</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lang w:val="fr-FR"/>
        </w:rPr>
        <w:t>c de</w:t>
      </w:r>
      <w:r w:rsidRPr="0077639F">
        <w:rPr>
          <w:rFonts w:ascii="Tahoma" w:eastAsia="Tahoma" w:hAnsi="Tahoma" w:cs="Tahoma"/>
          <w:spacing w:val="-1"/>
          <w:lang w:val="fr-FR"/>
        </w:rPr>
        <w:t xml:space="preserve"> c</w:t>
      </w:r>
      <w:r w:rsidRPr="0077639F">
        <w:rPr>
          <w:rFonts w:ascii="Tahoma" w:eastAsia="Tahoma" w:hAnsi="Tahoma" w:cs="Tahoma"/>
          <w:lang w:val="fr-FR"/>
        </w:rPr>
        <w:t>opropri</w:t>
      </w:r>
      <w:r w:rsidRPr="0077639F">
        <w:rPr>
          <w:rFonts w:ascii="Tahoma" w:eastAsia="Tahoma" w:hAnsi="Tahoma" w:cs="Tahoma"/>
          <w:spacing w:val="1"/>
          <w:lang w:val="fr-FR"/>
        </w:rPr>
        <w:t>été</w:t>
      </w:r>
      <w:r w:rsidRPr="0077639F">
        <w:rPr>
          <w:rFonts w:ascii="Tahoma" w:eastAsia="Tahoma" w:hAnsi="Tahoma" w:cs="Tahoma"/>
          <w:lang w:val="fr-FR"/>
        </w:rPr>
        <w:t>.</w:t>
      </w:r>
    </w:p>
    <w:p w:rsidR="00477EF5" w:rsidRPr="0077639F" w:rsidRDefault="00477EF5">
      <w:pPr>
        <w:ind w:left="113" w:right="76"/>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 xml:space="preserve">e </w:t>
      </w:r>
      <w:r w:rsidRPr="0077639F">
        <w:rPr>
          <w:rFonts w:ascii="Tahoma" w:eastAsia="Tahoma" w:hAnsi="Tahoma" w:cs="Tahoma"/>
          <w:lang w:val="fr-FR"/>
        </w:rPr>
        <w:t>13</w:t>
      </w:r>
      <w:r w:rsidRPr="0077639F">
        <w:rPr>
          <w:rFonts w:ascii="Tahoma" w:eastAsia="Tahoma" w:hAnsi="Tahoma" w:cs="Tahoma"/>
          <w:spacing w:val="31"/>
          <w:lang w:val="fr-FR"/>
        </w:rPr>
        <w:t xml:space="preserve"> </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3"/>
          <w:w w:val="117"/>
          <w:lang w:val="fr-FR"/>
        </w:rPr>
        <w:t>s</w:t>
      </w:r>
      <w:r w:rsidRPr="0077639F">
        <w:rPr>
          <w:rFonts w:ascii="Tahoma" w:eastAsia="Tahoma" w:hAnsi="Tahoma" w:cs="Tahoma"/>
          <w:spacing w:val="-1"/>
          <w:w w:val="117"/>
          <w:lang w:val="fr-FR"/>
        </w:rPr>
        <w:t>t</w:t>
      </w:r>
      <w:r w:rsidRPr="0077639F">
        <w:rPr>
          <w:rFonts w:ascii="Tahoma" w:eastAsia="Tahoma" w:hAnsi="Tahoma" w:cs="Tahoma"/>
          <w:spacing w:val="1"/>
          <w:w w:val="117"/>
          <w:lang w:val="fr-FR"/>
        </w:rPr>
        <w:t>at</w:t>
      </w:r>
      <w:r w:rsidRPr="0077639F">
        <w:rPr>
          <w:rFonts w:ascii="Tahoma" w:eastAsia="Tahoma" w:hAnsi="Tahoma" w:cs="Tahoma"/>
          <w:w w:val="117"/>
          <w:lang w:val="fr-FR"/>
        </w:rPr>
        <w:t>ut</w:t>
      </w:r>
      <w:r w:rsidRPr="0077639F">
        <w:rPr>
          <w:rFonts w:ascii="Tahoma" w:eastAsia="Tahoma" w:hAnsi="Tahoma" w:cs="Tahoma"/>
          <w:spacing w:val="-3"/>
          <w:w w:val="11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34"/>
          <w:lang w:val="fr-FR"/>
        </w:rPr>
        <w:t xml:space="preserve"> </w:t>
      </w:r>
      <w:r w:rsidRPr="0077639F">
        <w:rPr>
          <w:rFonts w:ascii="Tahoma" w:eastAsia="Tahoma" w:hAnsi="Tahoma" w:cs="Tahoma"/>
          <w:w w:val="115"/>
          <w:lang w:val="fr-FR"/>
        </w:rPr>
        <w:t>l’</w:t>
      </w:r>
      <w:r w:rsidRPr="0077639F">
        <w:rPr>
          <w:rFonts w:ascii="Tahoma" w:eastAsia="Tahoma" w:hAnsi="Tahoma" w:cs="Tahoma"/>
          <w:spacing w:val="3"/>
          <w:w w:val="115"/>
          <w:lang w:val="fr-FR"/>
        </w:rPr>
        <w:t>a</w:t>
      </w:r>
      <w:r w:rsidRPr="0077639F">
        <w:rPr>
          <w:rFonts w:ascii="Tahoma" w:eastAsia="Tahoma" w:hAnsi="Tahoma" w:cs="Tahoma"/>
          <w:w w:val="115"/>
          <w:lang w:val="fr-FR"/>
        </w:rPr>
        <w:t>v</w:t>
      </w:r>
      <w:r w:rsidRPr="0077639F">
        <w:rPr>
          <w:rFonts w:ascii="Tahoma" w:eastAsia="Tahoma" w:hAnsi="Tahoma" w:cs="Tahoma"/>
          <w:spacing w:val="-1"/>
          <w:w w:val="115"/>
          <w:lang w:val="fr-FR"/>
        </w:rPr>
        <w:t>o</w:t>
      </w:r>
      <w:r w:rsidRPr="0077639F">
        <w:rPr>
          <w:rFonts w:ascii="Tahoma" w:eastAsia="Tahoma" w:hAnsi="Tahoma" w:cs="Tahoma"/>
          <w:spacing w:val="1"/>
          <w:w w:val="115"/>
          <w:lang w:val="fr-FR"/>
        </w:rPr>
        <w:t>ca</w:t>
      </w:r>
      <w:r w:rsidRPr="0077639F">
        <w:rPr>
          <w:rFonts w:ascii="Tahoma" w:eastAsia="Tahoma" w:hAnsi="Tahoma" w:cs="Tahoma"/>
          <w:w w:val="115"/>
          <w:lang w:val="fr-FR"/>
        </w:rPr>
        <w:t>t</w:t>
      </w:r>
      <w:r w:rsidRPr="0077639F">
        <w:rPr>
          <w:rFonts w:ascii="Tahoma" w:eastAsia="Tahoma" w:hAnsi="Tahoma" w:cs="Tahoma"/>
          <w:spacing w:val="7"/>
          <w:w w:val="115"/>
          <w:lang w:val="fr-FR"/>
        </w:rPr>
        <w:t xml:space="preserve"> </w:t>
      </w:r>
      <w:r w:rsidRPr="0077639F">
        <w:rPr>
          <w:rFonts w:ascii="Tahoma" w:eastAsia="Tahoma" w:hAnsi="Tahoma" w:cs="Tahoma"/>
          <w:spacing w:val="2"/>
          <w:w w:val="115"/>
          <w:lang w:val="fr-FR"/>
        </w:rPr>
        <w:t>h</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spacing w:val="-1"/>
          <w:w w:val="115"/>
          <w:lang w:val="fr-FR"/>
        </w:rPr>
        <w:t>o</w:t>
      </w:r>
      <w:r w:rsidRPr="0077639F">
        <w:rPr>
          <w:rFonts w:ascii="Tahoma" w:eastAsia="Tahoma" w:hAnsi="Tahoma" w:cs="Tahoma"/>
          <w:w w:val="115"/>
          <w:lang w:val="fr-FR"/>
        </w:rPr>
        <w:t>r</w:t>
      </w:r>
      <w:r w:rsidRPr="0077639F">
        <w:rPr>
          <w:rFonts w:ascii="Tahoma" w:eastAsia="Tahoma" w:hAnsi="Tahoma" w:cs="Tahoma"/>
          <w:spacing w:val="1"/>
          <w:w w:val="115"/>
          <w:lang w:val="fr-FR"/>
        </w:rPr>
        <w:t>a</w:t>
      </w:r>
      <w:r w:rsidRPr="0077639F">
        <w:rPr>
          <w:rFonts w:ascii="Tahoma" w:eastAsia="Tahoma" w:hAnsi="Tahoma" w:cs="Tahoma"/>
          <w:w w:val="115"/>
          <w:lang w:val="fr-FR"/>
        </w:rPr>
        <w:t>ire</w:t>
      </w:r>
      <w:r w:rsidRPr="0077639F">
        <w:rPr>
          <w:rFonts w:ascii="Tahoma" w:eastAsia="Tahoma" w:hAnsi="Tahoma" w:cs="Tahoma"/>
          <w:spacing w:val="-4"/>
          <w:w w:val="115"/>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2</w:t>
      </w:r>
      <w:r w:rsidRPr="0077639F">
        <w:rPr>
          <w:rFonts w:ascii="Tahoma" w:eastAsia="Tahoma" w:hAnsi="Tahoma" w:cs="Tahoma"/>
          <w:spacing w:val="9"/>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ill.</w:t>
      </w:r>
      <w:r w:rsidRPr="0077639F">
        <w:rPr>
          <w:rFonts w:ascii="Tahoma" w:eastAsia="Tahoma" w:hAnsi="Tahoma" w:cs="Tahoma"/>
          <w:spacing w:val="8"/>
          <w:lang w:val="fr-FR"/>
        </w:rPr>
        <w:t xml:space="preserve"> </w:t>
      </w:r>
      <w:r w:rsidRPr="0077639F">
        <w:rPr>
          <w:rFonts w:ascii="Tahoma" w:eastAsia="Tahoma" w:hAnsi="Tahoma" w:cs="Tahoma"/>
          <w:spacing w:val="-1"/>
        </w:rPr>
        <w:t>2</w:t>
      </w:r>
      <w:r w:rsidRPr="0077639F">
        <w:rPr>
          <w:rFonts w:ascii="Tahoma" w:eastAsia="Tahoma" w:hAnsi="Tahoma" w:cs="Tahoma"/>
          <w:spacing w:val="2"/>
        </w:rPr>
        <w:t>0</w:t>
      </w:r>
      <w:r w:rsidRPr="0077639F">
        <w:rPr>
          <w:rFonts w:ascii="Tahoma" w:eastAsia="Tahoma" w:hAnsi="Tahoma" w:cs="Tahoma"/>
          <w:spacing w:val="-1"/>
        </w:rPr>
        <w:t>0</w:t>
      </w:r>
      <w:r w:rsidRPr="0077639F">
        <w:rPr>
          <w:rFonts w:ascii="Tahoma" w:eastAsia="Tahoma" w:hAnsi="Tahoma" w:cs="Tahoma"/>
          <w:spacing w:val="2"/>
        </w:rPr>
        <w:t>5</w:t>
      </w:r>
      <w:r w:rsidRPr="0077639F">
        <w:rPr>
          <w:rFonts w:ascii="Tahoma" w:eastAsia="Tahoma" w:hAnsi="Tahoma" w:cs="Tahoma"/>
        </w:rPr>
        <w:t>,</w:t>
      </w:r>
      <w:r w:rsidRPr="0077639F">
        <w:rPr>
          <w:rFonts w:ascii="Tahoma" w:eastAsia="Tahoma" w:hAnsi="Tahoma" w:cs="Tahoma"/>
          <w:spacing w:val="7"/>
        </w:rPr>
        <w:t xml:space="preserve"> </w:t>
      </w:r>
      <w:r w:rsidRPr="0077639F">
        <w:rPr>
          <w:rFonts w:ascii="Tahoma" w:eastAsia="Tahoma" w:hAnsi="Tahoma" w:cs="Tahoma"/>
          <w:spacing w:val="1"/>
        </w:rPr>
        <w:t>a</w:t>
      </w:r>
      <w:r w:rsidRPr="0077639F">
        <w:rPr>
          <w:rFonts w:ascii="Tahoma" w:eastAsia="Tahoma" w:hAnsi="Tahoma" w:cs="Tahoma"/>
        </w:rPr>
        <w:t>r</w:t>
      </w:r>
      <w:r w:rsidRPr="0077639F">
        <w:rPr>
          <w:rFonts w:ascii="Tahoma" w:eastAsia="Tahoma" w:hAnsi="Tahoma" w:cs="Tahoma"/>
          <w:spacing w:val="1"/>
        </w:rPr>
        <w:t>t</w:t>
      </w:r>
      <w:r w:rsidRPr="0077639F">
        <w:rPr>
          <w:rFonts w:ascii="Tahoma" w:eastAsia="Tahoma" w:hAnsi="Tahoma" w:cs="Tahoma"/>
        </w:rPr>
        <w:t>.</w:t>
      </w:r>
      <w:r w:rsidRPr="0077639F">
        <w:rPr>
          <w:rFonts w:ascii="Tahoma" w:eastAsia="Tahoma" w:hAnsi="Tahoma" w:cs="Tahoma"/>
          <w:spacing w:val="9"/>
        </w:rPr>
        <w:t xml:space="preserve"> </w:t>
      </w:r>
      <w:r w:rsidRPr="0077639F">
        <w:rPr>
          <w:rFonts w:ascii="Tahoma" w:eastAsia="Tahoma" w:hAnsi="Tahoma" w:cs="Tahoma"/>
          <w:spacing w:val="-1"/>
        </w:rPr>
        <w:t>2</w:t>
      </w:r>
      <w:r w:rsidRPr="0077639F">
        <w:rPr>
          <w:rFonts w:ascii="Tahoma" w:eastAsia="Tahoma" w:hAnsi="Tahoma" w:cs="Tahoma"/>
        </w:rPr>
        <w:t>1</w:t>
      </w:r>
      <w:r w:rsidRPr="0077639F">
        <w:rPr>
          <w:rFonts w:ascii="Tahoma" w:eastAsia="Tahoma" w:hAnsi="Tahoma" w:cs="Tahoma"/>
          <w:spacing w:val="-9"/>
        </w:rPr>
        <w:t xml:space="preserve"> </w:t>
      </w:r>
      <w:r w:rsidRPr="0077639F">
        <w:rPr>
          <w:rFonts w:ascii="Tahoma" w:eastAsia="Tahoma" w:hAnsi="Tahoma" w:cs="Tahoma"/>
        </w:rPr>
        <w:t>;</w:t>
      </w:r>
      <w:r w:rsidRPr="0077639F">
        <w:rPr>
          <w:rFonts w:ascii="Tahoma" w:eastAsia="Tahoma" w:hAnsi="Tahoma" w:cs="Tahoma"/>
          <w:spacing w:val="10"/>
        </w:rPr>
        <w:t xml:space="preserve"> </w:t>
      </w:r>
      <w:r w:rsidRPr="0077639F">
        <w:rPr>
          <w:rFonts w:ascii="Tahoma" w:eastAsia="Tahoma" w:hAnsi="Tahoma" w:cs="Tahoma"/>
          <w:spacing w:val="2"/>
        </w:rPr>
        <w:t>D</w:t>
      </w:r>
      <w:r w:rsidRPr="0077639F">
        <w:rPr>
          <w:rFonts w:ascii="Tahoma" w:eastAsia="Tahoma" w:hAnsi="Tahoma" w:cs="Tahoma"/>
        </w:rPr>
        <w:t>.</w:t>
      </w:r>
      <w:r w:rsidRPr="0077639F">
        <w:rPr>
          <w:rFonts w:ascii="Tahoma" w:eastAsia="Tahoma" w:hAnsi="Tahoma" w:cs="Tahoma"/>
          <w:spacing w:val="10"/>
        </w:rPr>
        <w:t xml:space="preserve"> </w:t>
      </w:r>
      <w:r w:rsidRPr="0077639F">
        <w:rPr>
          <w:rFonts w:ascii="Tahoma" w:eastAsia="Tahoma" w:hAnsi="Tahoma" w:cs="Tahoma"/>
          <w:spacing w:val="-1"/>
        </w:rPr>
        <w:t>2</w:t>
      </w:r>
      <w:r w:rsidRPr="0077639F">
        <w:rPr>
          <w:rFonts w:ascii="Tahoma" w:eastAsia="Tahoma" w:hAnsi="Tahoma" w:cs="Tahoma"/>
        </w:rPr>
        <w:t>7</w:t>
      </w:r>
      <w:r w:rsidRPr="0077639F">
        <w:rPr>
          <w:rFonts w:ascii="Tahoma" w:eastAsia="Tahoma" w:hAnsi="Tahoma" w:cs="Tahoma"/>
          <w:spacing w:val="9"/>
        </w:rPr>
        <w:t xml:space="preserve"> </w:t>
      </w:r>
      <w:r w:rsidRPr="0077639F">
        <w:rPr>
          <w:rFonts w:ascii="Tahoma" w:eastAsia="Tahoma" w:hAnsi="Tahoma" w:cs="Tahoma"/>
          <w:spacing w:val="2"/>
        </w:rPr>
        <w:t>n</w:t>
      </w:r>
      <w:r w:rsidRPr="0077639F">
        <w:rPr>
          <w:rFonts w:ascii="Tahoma" w:eastAsia="Tahoma" w:hAnsi="Tahoma" w:cs="Tahoma"/>
        </w:rPr>
        <w:t>o</w:t>
      </w:r>
      <w:r w:rsidRPr="0077639F">
        <w:rPr>
          <w:rFonts w:ascii="Tahoma" w:eastAsia="Tahoma" w:hAnsi="Tahoma" w:cs="Tahoma"/>
          <w:spacing w:val="-1"/>
        </w:rPr>
        <w:t>v</w:t>
      </w:r>
      <w:r w:rsidRPr="0077639F">
        <w:rPr>
          <w:rFonts w:ascii="Tahoma" w:eastAsia="Tahoma" w:hAnsi="Tahoma" w:cs="Tahoma"/>
        </w:rPr>
        <w:t>.</w:t>
      </w:r>
      <w:r w:rsidRPr="0077639F">
        <w:rPr>
          <w:rFonts w:ascii="Tahoma" w:eastAsia="Tahoma" w:hAnsi="Tahoma" w:cs="Tahoma"/>
          <w:spacing w:val="8"/>
        </w:rPr>
        <w:t xml:space="preserve"> </w:t>
      </w:r>
      <w:r w:rsidRPr="0077639F">
        <w:rPr>
          <w:rFonts w:ascii="Tahoma" w:eastAsia="Tahoma" w:hAnsi="Tahoma" w:cs="Tahoma"/>
          <w:spacing w:val="-1"/>
        </w:rPr>
        <w:t>1</w:t>
      </w:r>
      <w:r w:rsidRPr="0077639F">
        <w:rPr>
          <w:rFonts w:ascii="Tahoma" w:eastAsia="Tahoma" w:hAnsi="Tahoma" w:cs="Tahoma"/>
          <w:spacing w:val="2"/>
        </w:rPr>
        <w:t>9</w:t>
      </w:r>
      <w:r w:rsidRPr="0077639F">
        <w:rPr>
          <w:rFonts w:ascii="Tahoma" w:eastAsia="Tahoma" w:hAnsi="Tahoma" w:cs="Tahoma"/>
          <w:spacing w:val="-1"/>
        </w:rPr>
        <w:t>9</w:t>
      </w:r>
      <w:r w:rsidRPr="0077639F">
        <w:rPr>
          <w:rFonts w:ascii="Tahoma" w:eastAsia="Tahoma" w:hAnsi="Tahoma" w:cs="Tahoma"/>
          <w:spacing w:val="2"/>
        </w:rPr>
        <w:t>1</w:t>
      </w:r>
      <w:r w:rsidRPr="0077639F">
        <w:rPr>
          <w:rFonts w:ascii="Tahoma" w:eastAsia="Tahoma" w:hAnsi="Tahoma" w:cs="Tahoma"/>
        </w:rPr>
        <w:t>,</w:t>
      </w:r>
      <w:r w:rsidRPr="0077639F">
        <w:rPr>
          <w:rFonts w:ascii="Tahoma" w:eastAsia="Tahoma" w:hAnsi="Tahoma" w:cs="Tahoma"/>
          <w:spacing w:val="7"/>
        </w:rPr>
        <w:t xml:space="preserve"> </w:t>
      </w:r>
      <w:r w:rsidRPr="0077639F">
        <w:rPr>
          <w:rFonts w:ascii="Tahoma" w:eastAsia="Tahoma" w:hAnsi="Tahoma" w:cs="Tahoma"/>
          <w:spacing w:val="1"/>
        </w:rPr>
        <w:t>a</w:t>
      </w:r>
      <w:r w:rsidRPr="0077639F">
        <w:rPr>
          <w:rFonts w:ascii="Tahoma" w:eastAsia="Tahoma" w:hAnsi="Tahoma" w:cs="Tahoma"/>
        </w:rPr>
        <w:t>r</w:t>
      </w:r>
      <w:r w:rsidRPr="0077639F">
        <w:rPr>
          <w:rFonts w:ascii="Tahoma" w:eastAsia="Tahoma" w:hAnsi="Tahoma" w:cs="Tahoma"/>
          <w:spacing w:val="1"/>
        </w:rPr>
        <w:t>t</w:t>
      </w:r>
      <w:r w:rsidRPr="0077639F">
        <w:rPr>
          <w:rFonts w:ascii="Tahoma" w:eastAsia="Tahoma" w:hAnsi="Tahoma" w:cs="Tahoma"/>
        </w:rPr>
        <w:t>.</w:t>
      </w:r>
      <w:r w:rsidRPr="0077639F">
        <w:rPr>
          <w:rFonts w:ascii="Tahoma" w:eastAsia="Tahoma" w:hAnsi="Tahoma" w:cs="Tahoma"/>
          <w:spacing w:val="9"/>
        </w:rPr>
        <w:t xml:space="preserve"> </w:t>
      </w:r>
      <w:r w:rsidRPr="0077639F">
        <w:rPr>
          <w:rFonts w:ascii="Tahoma" w:eastAsia="Tahoma" w:hAnsi="Tahoma" w:cs="Tahoma"/>
          <w:spacing w:val="-1"/>
        </w:rPr>
        <w:t>109</w:t>
      </w:r>
      <w:r w:rsidRPr="0077639F">
        <w:rPr>
          <w:rFonts w:ascii="Tahoma" w:eastAsia="Tahoma" w:hAnsi="Tahoma" w:cs="Tahoma"/>
        </w:rPr>
        <w:t>,</w:t>
      </w:r>
      <w:r w:rsidRPr="0077639F">
        <w:rPr>
          <w:rFonts w:ascii="Tahoma" w:eastAsia="Tahoma" w:hAnsi="Tahoma" w:cs="Tahoma"/>
          <w:spacing w:val="8"/>
        </w:rPr>
        <w:t xml:space="preserve"> </w:t>
      </w:r>
      <w:r w:rsidRPr="0077639F">
        <w:rPr>
          <w:rFonts w:ascii="Tahoma" w:eastAsia="Tahoma" w:hAnsi="Tahoma" w:cs="Tahoma"/>
          <w:spacing w:val="2"/>
        </w:rPr>
        <w:t>1</w:t>
      </w:r>
      <w:r w:rsidRPr="0077639F">
        <w:rPr>
          <w:rFonts w:ascii="Tahoma" w:eastAsia="Tahoma" w:hAnsi="Tahoma" w:cs="Tahoma"/>
          <w:spacing w:val="-1"/>
        </w:rPr>
        <w:t>1</w:t>
      </w:r>
      <w:r w:rsidRPr="0077639F">
        <w:rPr>
          <w:rFonts w:ascii="Tahoma" w:eastAsia="Tahoma" w:hAnsi="Tahoma" w:cs="Tahoma"/>
        </w:rPr>
        <w:t>0</w:t>
      </w:r>
      <w:r w:rsidRPr="0077639F">
        <w:rPr>
          <w:rFonts w:ascii="Tahoma" w:eastAsia="Tahoma" w:hAnsi="Tahoma" w:cs="Tahoma"/>
          <w:spacing w:val="8"/>
        </w:rPr>
        <w:t xml:space="preserve"> </w:t>
      </w:r>
      <w:r w:rsidRPr="0077639F">
        <w:rPr>
          <w:rFonts w:ascii="Tahoma" w:eastAsia="Tahoma" w:hAnsi="Tahoma" w:cs="Tahoma"/>
          <w:spacing w:val="1"/>
        </w:rPr>
        <w:t>e</w:t>
      </w:r>
      <w:r w:rsidRPr="0077639F">
        <w:rPr>
          <w:rFonts w:ascii="Tahoma" w:eastAsia="Tahoma" w:hAnsi="Tahoma" w:cs="Tahoma"/>
        </w:rPr>
        <w:t>t</w:t>
      </w:r>
    </w:p>
    <w:p w:rsidR="001E1391" w:rsidRPr="0077639F" w:rsidRDefault="004410A4">
      <w:pPr>
        <w:spacing w:line="220" w:lineRule="exact"/>
        <w:ind w:left="113"/>
        <w:rPr>
          <w:rFonts w:ascii="Tahoma" w:eastAsia="Tahoma" w:hAnsi="Tahoma" w:cs="Tahoma"/>
        </w:rPr>
      </w:pPr>
      <w:r w:rsidRPr="0077639F">
        <w:rPr>
          <w:rFonts w:ascii="Tahoma" w:eastAsia="Tahoma" w:hAnsi="Tahoma" w:cs="Tahoma"/>
          <w:spacing w:val="-1"/>
          <w:position w:val="-1"/>
        </w:rPr>
        <w:t>184</w:t>
      </w:r>
      <w:r w:rsidRPr="0077639F">
        <w:rPr>
          <w:rFonts w:ascii="Tahoma" w:eastAsia="Tahoma" w:hAnsi="Tahoma" w:cs="Tahoma"/>
          <w:position w:val="-1"/>
        </w:rPr>
        <w:t>)</w:t>
      </w:r>
    </w:p>
    <w:p w:rsidR="001E1391" w:rsidRPr="0077639F" w:rsidRDefault="001E1391">
      <w:pPr>
        <w:spacing w:line="200" w:lineRule="exact"/>
      </w:pPr>
    </w:p>
    <w:p w:rsidR="001E1391" w:rsidRPr="0077639F" w:rsidRDefault="001E1391">
      <w:pPr>
        <w:spacing w:before="6" w:line="260" w:lineRule="exact"/>
        <w:rPr>
          <w:sz w:val="26"/>
          <w:szCs w:val="26"/>
        </w:rPr>
      </w:pPr>
    </w:p>
    <w:p w:rsidR="006057C3" w:rsidRPr="0077639F" w:rsidRDefault="006057C3">
      <w:pPr>
        <w:spacing w:before="25"/>
        <w:ind w:left="113" w:right="2375"/>
        <w:jc w:val="both"/>
        <w:rPr>
          <w:rFonts w:ascii="Tahoma" w:eastAsia="Tahoma" w:hAnsi="Tahoma" w:cs="Tahoma"/>
          <w:lang w:val="fr-FR"/>
        </w:rPr>
      </w:pPr>
      <w:r w:rsidRPr="0077639F">
        <w:rPr>
          <w:rFonts w:ascii="Tahoma" w:eastAsia="Tahoma" w:hAnsi="Tahoma" w:cs="Tahoma"/>
          <w:color w:val="0000FF"/>
          <w:spacing w:val="-1"/>
          <w:w w:val="99"/>
          <w:lang w:val="fr-FR"/>
        </w:rPr>
        <w:t>Avocatul onorific este supus obligațiilor care rezultă din jurământul avocatului.</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7847"/>
        <w:jc w:val="both"/>
        <w:rPr>
          <w:rFonts w:ascii="Tahoma" w:eastAsia="Tahoma" w:hAnsi="Tahoma" w:cs="Tahoma"/>
          <w:sz w:val="21"/>
          <w:szCs w:val="21"/>
          <w:lang w:val="fr-FR"/>
        </w:rPr>
      </w:pPr>
      <w:r w:rsidRPr="0077639F">
        <w:rPr>
          <w:rFonts w:ascii="Tahoma" w:eastAsia="Tahoma" w:hAnsi="Tahoma" w:cs="Tahoma"/>
          <w:w w:val="109"/>
          <w:sz w:val="21"/>
          <w:szCs w:val="21"/>
          <w:lang w:val="fr-FR"/>
        </w:rPr>
        <w:t>O</w:t>
      </w:r>
      <w:r w:rsidRPr="0077639F">
        <w:rPr>
          <w:rFonts w:ascii="Tahoma" w:eastAsia="Tahoma" w:hAnsi="Tahoma" w:cs="Tahoma"/>
          <w:spacing w:val="-1"/>
          <w:w w:val="109"/>
          <w:sz w:val="21"/>
          <w:szCs w:val="21"/>
          <w:lang w:val="fr-FR"/>
        </w:rPr>
        <w:t>b</w:t>
      </w:r>
      <w:r w:rsidRPr="0077639F">
        <w:rPr>
          <w:rFonts w:ascii="Tahoma" w:eastAsia="Tahoma" w:hAnsi="Tahoma" w:cs="Tahoma"/>
          <w:spacing w:val="1"/>
          <w:w w:val="109"/>
          <w:sz w:val="21"/>
          <w:szCs w:val="21"/>
          <w:lang w:val="fr-FR"/>
        </w:rPr>
        <w:t>t</w:t>
      </w:r>
      <w:r w:rsidRPr="0077639F">
        <w:rPr>
          <w:rFonts w:ascii="Tahoma" w:eastAsia="Tahoma" w:hAnsi="Tahoma" w:cs="Tahoma"/>
          <w:spacing w:val="-1"/>
          <w:w w:val="109"/>
          <w:sz w:val="21"/>
          <w:szCs w:val="21"/>
          <w:lang w:val="fr-FR"/>
        </w:rPr>
        <w:t>e</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t</w:t>
      </w:r>
      <w:r w:rsidRPr="0077639F">
        <w:rPr>
          <w:rFonts w:ascii="Tahoma" w:eastAsia="Tahoma" w:hAnsi="Tahoma" w:cs="Tahoma"/>
          <w:spacing w:val="2"/>
          <w:w w:val="109"/>
          <w:sz w:val="21"/>
          <w:szCs w:val="21"/>
          <w:lang w:val="fr-FR"/>
        </w:rPr>
        <w:t>i</w:t>
      </w:r>
      <w:r w:rsidRPr="0077639F">
        <w:rPr>
          <w:rFonts w:ascii="Tahoma" w:eastAsia="Tahoma" w:hAnsi="Tahoma" w:cs="Tahoma"/>
          <w:spacing w:val="-1"/>
          <w:w w:val="109"/>
          <w:sz w:val="21"/>
          <w:szCs w:val="21"/>
          <w:lang w:val="fr-FR"/>
        </w:rPr>
        <w:t>o</w:t>
      </w:r>
      <w:r w:rsidRPr="0077639F">
        <w:rPr>
          <w:rFonts w:ascii="Tahoma" w:eastAsia="Tahoma" w:hAnsi="Tahoma" w:cs="Tahoma"/>
          <w:w w:val="109"/>
          <w:sz w:val="21"/>
          <w:szCs w:val="21"/>
          <w:lang w:val="fr-FR"/>
        </w:rPr>
        <w:t>n</w:t>
      </w:r>
      <w:r w:rsidRPr="0077639F">
        <w:rPr>
          <w:rFonts w:ascii="Tahoma" w:eastAsia="Tahoma" w:hAnsi="Tahoma" w:cs="Tahoma"/>
          <w:spacing w:val="-10"/>
          <w:w w:val="109"/>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3"/>
          <w:sz w:val="21"/>
          <w:szCs w:val="21"/>
          <w:lang w:val="fr-FR"/>
        </w:rPr>
        <w:t xml:space="preserve"> </w:t>
      </w:r>
      <w:r w:rsidRPr="0077639F">
        <w:rPr>
          <w:rFonts w:ascii="Tahoma" w:eastAsia="Tahoma" w:hAnsi="Tahoma" w:cs="Tahoma"/>
          <w:spacing w:val="-1"/>
          <w:w w:val="117"/>
          <w:sz w:val="21"/>
          <w:szCs w:val="21"/>
          <w:lang w:val="fr-FR"/>
        </w:rPr>
        <w:t>t</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spacing w:val="3"/>
          <w:w w:val="114"/>
          <w:sz w:val="21"/>
          <w:szCs w:val="21"/>
          <w:lang w:val="fr-FR"/>
        </w:rPr>
        <w:t>r</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155"/>
        <w:jc w:val="both"/>
        <w:rPr>
          <w:rFonts w:ascii="Tahoma" w:eastAsia="Tahoma" w:hAnsi="Tahoma" w:cs="Tahoma"/>
          <w:lang w:val="fr-FR"/>
        </w:rPr>
      </w:pPr>
      <w:r w:rsidRPr="0077639F">
        <w:rPr>
          <w:rFonts w:ascii="Tahoma" w:eastAsia="Tahoma" w:hAnsi="Tahoma" w:cs="Tahoma"/>
          <w:lang w:val="fr-FR"/>
        </w:rPr>
        <w:t>13.1</w:t>
      </w:r>
      <w:r w:rsidRPr="0077639F">
        <w:rPr>
          <w:rFonts w:ascii="Tahoma" w:eastAsia="Tahoma" w:hAnsi="Tahoma" w:cs="Tahoma"/>
          <w:spacing w:val="59"/>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à</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 xml:space="preserve">de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ré</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spacing w:val="2"/>
          <w:lang w:val="fr-FR"/>
        </w:rPr>
        <w:t>y</w:t>
      </w:r>
      <w:r w:rsidRPr="0077639F">
        <w:rPr>
          <w:rFonts w:ascii="Tahoma" w:eastAsia="Tahoma" w:hAnsi="Tahoma" w:cs="Tahoma"/>
          <w:lang w:val="fr-FR"/>
        </w:rPr>
        <w:t>siq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bl</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spacing w:val="2"/>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 xml:space="preserve">gt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rib</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al</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51"/>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ordé</w:t>
      </w:r>
      <w:r w:rsidRPr="0077639F">
        <w:rPr>
          <w:rFonts w:ascii="Tahoma" w:eastAsia="Tahoma" w:hAnsi="Tahoma" w:cs="Tahoma"/>
          <w:spacing w:val="3"/>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3"/>
          <w:lang w:val="fr-FR"/>
        </w:rPr>
        <w:t>m</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 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52"/>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3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fu</w:t>
      </w:r>
      <w:r w:rsidRPr="0077639F">
        <w:rPr>
          <w:rFonts w:ascii="Tahoma" w:eastAsia="Tahoma" w:hAnsi="Tahoma" w:cs="Tahoma"/>
          <w:lang w:val="fr-FR"/>
        </w:rPr>
        <w:t>sé</w:t>
      </w:r>
      <w:r w:rsidRPr="0077639F">
        <w:rPr>
          <w:rFonts w:ascii="Tahoma" w:eastAsia="Tahoma" w:hAnsi="Tahoma" w:cs="Tahoma"/>
          <w:spacing w:val="3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3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iré</w:t>
      </w:r>
      <w:r w:rsidRPr="0077639F">
        <w:rPr>
          <w:rFonts w:ascii="Tahoma" w:eastAsia="Tahoma" w:hAnsi="Tahoma" w:cs="Tahoma"/>
          <w:spacing w:val="3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dé</w:t>
      </w:r>
      <w:r w:rsidRPr="0077639F">
        <w:rPr>
          <w:rFonts w:ascii="Tahoma" w:eastAsia="Tahoma" w:hAnsi="Tahoma" w:cs="Tahoma"/>
          <w:spacing w:val="31"/>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9"/>
          <w:lang w:val="fr-FR"/>
        </w:rPr>
        <w:t xml:space="preserve"> </w:t>
      </w:r>
      <w:proofErr w:type="gramStart"/>
      <w:r w:rsidRPr="0077639F">
        <w:rPr>
          <w:rFonts w:ascii="Tahoma" w:eastAsia="Tahoma" w:hAnsi="Tahoma" w:cs="Tahoma"/>
          <w:lang w:val="fr-FR"/>
        </w:rPr>
        <w:t>ou</w:t>
      </w:r>
      <w:proofErr w:type="gramEnd"/>
      <w:r w:rsidRPr="0077639F">
        <w:rPr>
          <w:rFonts w:ascii="Tahoma" w:eastAsia="Tahoma" w:hAnsi="Tahoma" w:cs="Tahoma"/>
          <w:spacing w:val="36"/>
          <w:lang w:val="fr-FR"/>
        </w:rPr>
        <w:t xml:space="preserve"> </w:t>
      </w:r>
      <w:r w:rsidRPr="0077639F">
        <w:rPr>
          <w:rFonts w:ascii="Tahoma" w:eastAsia="Tahoma" w:hAnsi="Tahoma" w:cs="Tahoma"/>
          <w:spacing w:val="1"/>
          <w:lang w:val="fr-FR"/>
        </w:rPr>
        <w:t>éta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j</w:t>
      </w:r>
      <w:r w:rsidRPr="0077639F">
        <w:rPr>
          <w:rFonts w:ascii="Tahoma" w:eastAsia="Tahoma" w:hAnsi="Tahoma" w:cs="Tahoma"/>
          <w:lang w:val="fr-FR"/>
        </w:rPr>
        <w:t xml:space="preserve">à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2"/>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29"/>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if</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disp</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ssé</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w:t>
      </w:r>
      <w:r w:rsidRPr="0077639F">
        <w:rPr>
          <w:rFonts w:ascii="Tahoma" w:eastAsia="Tahoma" w:hAnsi="Tahoma" w:cs="Tahoma"/>
          <w:spacing w:val="-1"/>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8384"/>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1"/>
          <w:w w:val="108"/>
          <w:sz w:val="21"/>
          <w:szCs w:val="21"/>
          <w:lang w:val="fr-FR"/>
        </w:rPr>
        <w:t>g</w:t>
      </w:r>
      <w:r w:rsidRPr="0077639F">
        <w:rPr>
          <w:rFonts w:ascii="Tahoma" w:eastAsia="Tahoma" w:hAnsi="Tahoma" w:cs="Tahoma"/>
          <w:spacing w:val="3"/>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10"/>
          <w:sz w:val="21"/>
          <w:szCs w:val="21"/>
          <w:lang w:val="fr-FR"/>
        </w:rPr>
        <w:t>v</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1F0D76">
      <w:pPr>
        <w:spacing w:line="240" w:lineRule="exact"/>
        <w:ind w:left="113" w:right="154"/>
        <w:rPr>
          <w:rFonts w:ascii="Tahoma" w:eastAsia="Tahoma" w:hAnsi="Tahoma" w:cs="Tahoma"/>
          <w:lang w:val="fr-FR"/>
        </w:rPr>
      </w:pPr>
      <w:r w:rsidRPr="0077639F">
        <w:rPr>
          <w:noProof/>
        </w:rPr>
        <mc:AlternateContent>
          <mc:Choice Requires="wpg">
            <w:drawing>
              <wp:anchor distT="0" distB="0" distL="114300" distR="114300" simplePos="0" relativeHeight="503314158" behindDoc="1" locked="0" layoutInCell="1" allowOverlap="1" wp14:anchorId="3522D774" wp14:editId="14B05D47">
                <wp:simplePos x="0" y="0"/>
                <wp:positionH relativeFrom="page">
                  <wp:posOffset>671195</wp:posOffset>
                </wp:positionH>
                <wp:positionV relativeFrom="page">
                  <wp:posOffset>1076960</wp:posOffset>
                </wp:positionV>
                <wp:extent cx="6172200" cy="7976235"/>
                <wp:effectExtent l="4445" t="10160" r="5080" b="5080"/>
                <wp:wrapNone/>
                <wp:docPr id="31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976235"/>
                          <a:chOff x="1057" y="1696"/>
                          <a:chExt cx="9720" cy="12561"/>
                        </a:xfrm>
                      </wpg:grpSpPr>
                      <wpg:grpSp>
                        <wpg:cNvPr id="315" name="Group 308"/>
                        <wpg:cNvGrpSpPr>
                          <a:grpSpLocks/>
                        </wpg:cNvGrpSpPr>
                        <wpg:grpSpPr bwMode="auto">
                          <a:xfrm>
                            <a:off x="1068" y="1706"/>
                            <a:ext cx="9698" cy="0"/>
                            <a:chOff x="1068" y="1706"/>
                            <a:chExt cx="9698" cy="0"/>
                          </a:xfrm>
                        </wpg:grpSpPr>
                        <wps:wsp>
                          <wps:cNvPr id="316" name="Freeform 31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309"/>
                          <wpg:cNvGrpSpPr>
                            <a:grpSpLocks/>
                          </wpg:cNvGrpSpPr>
                          <wpg:grpSpPr bwMode="auto">
                            <a:xfrm>
                              <a:off x="1063" y="1702"/>
                              <a:ext cx="0" cy="12550"/>
                              <a:chOff x="1063" y="1702"/>
                              <a:chExt cx="0" cy="12550"/>
                            </a:xfrm>
                          </wpg:grpSpPr>
                          <wps:wsp>
                            <wps:cNvPr id="318" name="Freeform 314"/>
                            <wps:cNvSpPr>
                              <a:spLocks/>
                            </wps:cNvSpPr>
                            <wps:spPr bwMode="auto">
                              <a:xfrm>
                                <a:off x="1063" y="1702"/>
                                <a:ext cx="0" cy="12550"/>
                              </a:xfrm>
                              <a:custGeom>
                                <a:avLst/>
                                <a:gdLst>
                                  <a:gd name="T0" fmla="+- 0 1702 1702"/>
                                  <a:gd name="T1" fmla="*/ 1702 h 12550"/>
                                  <a:gd name="T2" fmla="+- 0 14251 1702"/>
                                  <a:gd name="T3" fmla="*/ 14251 h 12550"/>
                                </a:gdLst>
                                <a:ahLst/>
                                <a:cxnLst>
                                  <a:cxn ang="0">
                                    <a:pos x="0" y="T1"/>
                                  </a:cxn>
                                  <a:cxn ang="0">
                                    <a:pos x="0" y="T3"/>
                                  </a:cxn>
                                </a:cxnLst>
                                <a:rect l="0" t="0" r="r" b="b"/>
                                <a:pathLst>
                                  <a:path h="12550">
                                    <a:moveTo>
                                      <a:pt x="0" y="0"/>
                                    </a:moveTo>
                                    <a:lnTo>
                                      <a:pt x="0" y="125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9" name="Group 310"/>
                            <wpg:cNvGrpSpPr>
                              <a:grpSpLocks/>
                            </wpg:cNvGrpSpPr>
                            <wpg:grpSpPr bwMode="auto">
                              <a:xfrm>
                                <a:off x="1068" y="14246"/>
                                <a:ext cx="9698" cy="0"/>
                                <a:chOff x="1068" y="14246"/>
                                <a:chExt cx="9698" cy="0"/>
                              </a:xfrm>
                            </wpg:grpSpPr>
                            <wps:wsp>
                              <wps:cNvPr id="320" name="Freeform 313"/>
                              <wps:cNvSpPr>
                                <a:spLocks/>
                              </wps:cNvSpPr>
                              <wps:spPr bwMode="auto">
                                <a:xfrm>
                                  <a:off x="1068" y="1424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1" name="Group 311"/>
                              <wpg:cNvGrpSpPr>
                                <a:grpSpLocks/>
                              </wpg:cNvGrpSpPr>
                              <wpg:grpSpPr bwMode="auto">
                                <a:xfrm>
                                  <a:off x="10771" y="1702"/>
                                  <a:ext cx="0" cy="12550"/>
                                  <a:chOff x="10771" y="1702"/>
                                  <a:chExt cx="0" cy="12550"/>
                                </a:xfrm>
                              </wpg:grpSpPr>
                              <wps:wsp>
                                <wps:cNvPr id="322" name="Freeform 312"/>
                                <wps:cNvSpPr>
                                  <a:spLocks/>
                                </wps:cNvSpPr>
                                <wps:spPr bwMode="auto">
                                  <a:xfrm>
                                    <a:off x="10771" y="1702"/>
                                    <a:ext cx="0" cy="12550"/>
                                  </a:xfrm>
                                  <a:custGeom>
                                    <a:avLst/>
                                    <a:gdLst>
                                      <a:gd name="T0" fmla="+- 0 1702 1702"/>
                                      <a:gd name="T1" fmla="*/ 1702 h 12550"/>
                                      <a:gd name="T2" fmla="+- 0 14251 1702"/>
                                      <a:gd name="T3" fmla="*/ 14251 h 12550"/>
                                    </a:gdLst>
                                    <a:ahLst/>
                                    <a:cxnLst>
                                      <a:cxn ang="0">
                                        <a:pos x="0" y="T1"/>
                                      </a:cxn>
                                      <a:cxn ang="0">
                                        <a:pos x="0" y="T3"/>
                                      </a:cxn>
                                    </a:cxnLst>
                                    <a:rect l="0" t="0" r="r" b="b"/>
                                    <a:pathLst>
                                      <a:path h="12550">
                                        <a:moveTo>
                                          <a:pt x="0" y="0"/>
                                        </a:moveTo>
                                        <a:lnTo>
                                          <a:pt x="0" y="125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C42D06B" id="Group 307" o:spid="_x0000_s1026" style="position:absolute;margin-left:52.85pt;margin-top:84.8pt;width:486pt;height:628.05pt;z-index:-2322;mso-position-horizontal-relative:page;mso-position-vertical-relative:page" coordorigin="1057,1696" coordsize="9720,1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">
                <v:group id="Group 30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WMEA&#10;AADcAAAADwAAAGRycy9kb3ducmV2LnhtbESPQYvCMBSE74L/ITxhL6JpuyBSjVKERT2uFbw+mmdb&#10;bF5qk9X2328EweMw880w621vGvGgztWWFcTzCARxYXXNpYJz/jNbgnAeWWNjmRQM5GC7GY/WmGr7&#10;5F96nHwpQgm7FBVU3replK6oyKCb25Y4eFfbGfRBdqXUHT5DuWlkEkULabDmsFBhS7uKitvpzyj4&#10;LvfyfpwOlzznxAyJyeo4z5T6mvTZCoSn3n/Cb/qgAxcv4HU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O/ljBAAAA3AAAAA8AAAAAAAAAAAAAAAAAmAIAAGRycy9kb3du&#10;cmV2LnhtbFBLBQYAAAAABAAEAPUAAACGAwAAAAA=&#10;" path="m,l9698,e" filled="f" strokeweight=".58pt">
                    <v:path arrowok="t" o:connecttype="custom" o:connectlocs="0,0;9698,0" o:connectangles="0,0"/>
                  </v:shape>
                  <v:group id="Group 309" o:spid="_x0000_s1029" style="position:absolute;left:1063;top:1702;width:0;height:12550" coordorigin="1063,1702" coordsize="0,1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4" o:spid="_x0000_s1030" style="position:absolute;left:1063;top:1702;width:0;height:12550;visibility:visible;mso-wrap-style:square;v-text-anchor:top" coordsize="0,1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UbsIA&#10;AADcAAAADwAAAGRycy9kb3ducmV2LnhtbERP3WrCMBS+H/gO4Qi7m6mbTK1GUWFYEC/8eYBjc2xL&#10;m5MuybS+vbkQdvnx/c+XnWnEjZyvLCsYDhIQxLnVFRcKzqefjwkIH5A1NpZJwYM8LBe9tzmm2t75&#10;QLdjKEQMYZ+igjKENpXS5yUZ9APbEkfuap3BEKErpHZ4j+GmkZ9J8i0NVhwbSmxpU1JeH/+Mgt96&#10;H7KR3K6zS31wfM3H0+llp9R7v1vNQATqwr/45c60gq9h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tRuwgAAANwAAAAPAAAAAAAAAAAAAAAAAJgCAABkcnMvZG93&#10;bnJldi54bWxQSwUGAAAAAAQABAD1AAAAhwMAAAAA&#10;" path="m,l,12549e" filled="f" strokeweight=".58pt">
                      <v:path arrowok="t" o:connecttype="custom" o:connectlocs="0,1702;0,14251" o:connectangles="0,0"/>
                    </v:shape>
                    <v:group id="Group 310" o:spid="_x0000_s1031" style="position:absolute;left:1068;top:14246;width:9698;height:0" coordorigin="1068,1424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13" o:spid="_x0000_s1032" style="position:absolute;left:1068;top:1424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JCr8A&#10;AADcAAAADwAAAGRycy9kb3ducmV2LnhtbERPTWvCQBC9F/wPywi9FN2YQpHoKkEo6rFG8DpkxySY&#10;nY3ZrSb/vnMQeny87/V2cK16UB8azwYW8wQUceltw5WBc/E9W4IKEdli65kMjBRgu5m8rTGz/sk/&#10;9DjFSkkIhwwN1DF2mdahrMlhmPuOWLir7x1GgX2lbY9PCXetTpPkSztsWBpq7GhXU3k7/ToDn9Ve&#10;348f46UoOHVj6vJmUeTGvE+HfAUq0hD/xS/3wYovlflyRo6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kKvwAAANwAAAAPAAAAAAAAAAAAAAAAAJgCAABkcnMvZG93bnJl&#10;di54bWxQSwUGAAAAAAQABAD1AAAAhAMAAAAA&#10;" path="m,l9698,e" filled="f" strokeweight=".58pt">
                        <v:path arrowok="t" o:connecttype="custom" o:connectlocs="0,0;9698,0" o:connectangles="0,0"/>
                      </v:shape>
                      <v:group id="Group 311" o:spid="_x0000_s1033" style="position:absolute;left:10771;top:1702;width:0;height:12550" coordorigin="10771,1702" coordsize="0,1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2" o:spid="_x0000_s1034" style="position:absolute;left:10771;top:1702;width:0;height:12550;visibility:visible;mso-wrap-style:square;v-text-anchor:top" coordsize="0,1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pOcUA&#10;AADcAAAADwAAAGRycy9kb3ducmV2LnhtbESP3WrCQBSE7wu+w3IE7+rGWFqNrmIFMVB64c8DHLPH&#10;JCR7Nt1dNX37bqHQy2FmvmGW69604k7O15YVTMYJCOLC6ppLBefT7nkGwgdkja1lUvBNHtarwdMS&#10;M20ffKD7MZQiQthnqKAKocuk9EVFBv3YdsTRu1pnMETpSqkdPiLctDJNkldpsOa4UGFH24qK5ngz&#10;Cr6az5C/yP17fmkOjq/F23x++VBqNOw3CxCB+vAf/mvnWsE0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ik5xQAAANwAAAAPAAAAAAAAAAAAAAAAAJgCAABkcnMv&#10;ZG93bnJldi54bWxQSwUGAAAAAAQABAD1AAAAigMAAAAA&#10;" path="m,l,12549e" filled="f" strokeweight=".58pt">
                          <v:path arrowok="t" o:connecttype="custom" o:connectlocs="0,1702;0,14251" o:connectangles="0,0"/>
                        </v:shape>
                      </v:group>
                    </v:group>
                  </v:group>
                </v:group>
                <w10:wrap anchorx="page" anchory="page"/>
              </v:group>
            </w:pict>
          </mc:Fallback>
        </mc:AlternateContent>
      </w:r>
      <w:r w:rsidR="004410A4" w:rsidRPr="0077639F">
        <w:rPr>
          <w:rFonts w:ascii="Tahoma" w:eastAsia="Tahoma" w:hAnsi="Tahoma" w:cs="Tahoma"/>
          <w:lang w:val="fr-FR"/>
        </w:rPr>
        <w:t>13.2</w:t>
      </w:r>
      <w:r w:rsidR="004410A4" w:rsidRPr="0077639F">
        <w:rPr>
          <w:rFonts w:ascii="Tahoma" w:eastAsia="Tahoma" w:hAnsi="Tahoma" w:cs="Tahoma"/>
          <w:spacing w:val="59"/>
          <w:lang w:val="fr-FR"/>
        </w:rPr>
        <w:t xml:space="preserve"> </w:t>
      </w:r>
      <w:r w:rsidR="004410A4" w:rsidRPr="0077639F">
        <w:rPr>
          <w:rFonts w:ascii="Tahoma" w:eastAsia="Tahoma" w:hAnsi="Tahoma" w:cs="Tahoma"/>
          <w:spacing w:val="-1"/>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4"/>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at</w:t>
      </w:r>
      <w:r w:rsidR="004410A4" w:rsidRPr="0077639F">
        <w:rPr>
          <w:rFonts w:ascii="Tahoma" w:eastAsia="Tahoma" w:hAnsi="Tahoma" w:cs="Tahoma"/>
          <w:lang w:val="fr-FR"/>
        </w:rPr>
        <w:t xml:space="preserve">s </w:t>
      </w:r>
      <w:r w:rsidR="004410A4" w:rsidRPr="0077639F">
        <w:rPr>
          <w:rFonts w:ascii="Tahoma" w:eastAsia="Tahoma" w:hAnsi="Tahoma" w:cs="Tahoma"/>
          <w:spacing w:val="2"/>
          <w:lang w:val="fr-FR"/>
        </w:rPr>
        <w:t>h</w:t>
      </w:r>
      <w:r w:rsidR="004410A4" w:rsidRPr="0077639F">
        <w:rPr>
          <w:rFonts w:ascii="Tahoma" w:eastAsia="Tahoma" w:hAnsi="Tahoma" w:cs="Tahoma"/>
          <w:lang w:val="fr-FR"/>
        </w:rPr>
        <w:t>o</w:t>
      </w:r>
      <w:r w:rsidR="004410A4" w:rsidRPr="0077639F">
        <w:rPr>
          <w:rFonts w:ascii="Tahoma" w:eastAsia="Tahoma" w:hAnsi="Tahoma" w:cs="Tahoma"/>
          <w:spacing w:val="-1"/>
          <w:lang w:val="fr-FR"/>
        </w:rPr>
        <w:t>n</w:t>
      </w:r>
      <w:r w:rsidR="004410A4" w:rsidRPr="0077639F">
        <w:rPr>
          <w:rFonts w:ascii="Tahoma" w:eastAsia="Tahoma" w:hAnsi="Tahoma" w:cs="Tahoma"/>
          <w:lang w:val="fr-FR"/>
        </w:rPr>
        <w:t>or</w:t>
      </w:r>
      <w:r w:rsidR="004410A4" w:rsidRPr="0077639F">
        <w:rPr>
          <w:rFonts w:ascii="Tahoma" w:eastAsia="Tahoma" w:hAnsi="Tahoma" w:cs="Tahoma"/>
          <w:spacing w:val="1"/>
          <w:lang w:val="fr-FR"/>
        </w:rPr>
        <w:t>a</w:t>
      </w:r>
      <w:r w:rsidR="004410A4" w:rsidRPr="0077639F">
        <w:rPr>
          <w:rFonts w:ascii="Tahoma" w:eastAsia="Tahoma" w:hAnsi="Tahoma" w:cs="Tahoma"/>
          <w:lang w:val="fr-FR"/>
        </w:rPr>
        <w:t>ir</w:t>
      </w:r>
      <w:r w:rsidR="004410A4" w:rsidRPr="0077639F">
        <w:rPr>
          <w:rFonts w:ascii="Tahoma" w:eastAsia="Tahoma" w:hAnsi="Tahoma" w:cs="Tahoma"/>
          <w:spacing w:val="3"/>
          <w:lang w:val="fr-FR"/>
        </w:rPr>
        <w:t>e</w:t>
      </w:r>
      <w:r w:rsidR="004410A4" w:rsidRPr="0077639F">
        <w:rPr>
          <w:rFonts w:ascii="Tahoma" w:eastAsia="Tahoma" w:hAnsi="Tahoma" w:cs="Tahoma"/>
          <w:lang w:val="fr-FR"/>
        </w:rPr>
        <w:t>s,</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mem</w:t>
      </w:r>
      <w:r w:rsidR="004410A4" w:rsidRPr="0077639F">
        <w:rPr>
          <w:rFonts w:ascii="Tahoma" w:eastAsia="Tahoma" w:hAnsi="Tahoma" w:cs="Tahoma"/>
          <w:lang w:val="fr-FR"/>
        </w:rPr>
        <w:t>br</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’O</w:t>
      </w:r>
      <w:r w:rsidR="004410A4" w:rsidRPr="0077639F">
        <w:rPr>
          <w:rFonts w:ascii="Tahoma" w:eastAsia="Tahoma" w:hAnsi="Tahoma" w:cs="Tahoma"/>
          <w:lang w:val="fr-FR"/>
        </w:rPr>
        <w:t>rdr</w:t>
      </w:r>
      <w:r w:rsidR="004410A4" w:rsidRPr="0077639F">
        <w:rPr>
          <w:rFonts w:ascii="Tahoma" w:eastAsia="Tahoma" w:hAnsi="Tahoma" w:cs="Tahoma"/>
          <w:spacing w:val="1"/>
          <w:lang w:val="fr-FR"/>
        </w:rPr>
        <w:t>e</w:t>
      </w:r>
      <w:r w:rsidR="004410A4" w:rsidRPr="0077639F">
        <w:rPr>
          <w:rFonts w:ascii="Tahoma" w:eastAsia="Tahoma" w:hAnsi="Tahoma" w:cs="Tahoma"/>
          <w:lang w:val="fr-FR"/>
        </w:rPr>
        <w:t>,</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s</w:t>
      </w:r>
      <w:r w:rsidR="004410A4" w:rsidRPr="0077639F">
        <w:rPr>
          <w:rFonts w:ascii="Tahoma" w:eastAsia="Tahoma" w:hAnsi="Tahoma" w:cs="Tahoma"/>
          <w:spacing w:val="2"/>
          <w:lang w:val="fr-FR"/>
        </w:rPr>
        <w:t>on</w:t>
      </w:r>
      <w:r w:rsidR="004410A4" w:rsidRPr="0077639F">
        <w:rPr>
          <w:rFonts w:ascii="Tahoma" w:eastAsia="Tahoma" w:hAnsi="Tahoma" w:cs="Tahoma"/>
          <w:lang w:val="fr-FR"/>
        </w:rPr>
        <w:t>t</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i</w:t>
      </w:r>
      <w:r w:rsidR="004410A4" w:rsidRPr="0077639F">
        <w:rPr>
          <w:rFonts w:ascii="Tahoma" w:eastAsia="Tahoma" w:hAnsi="Tahoma" w:cs="Tahoma"/>
          <w:spacing w:val="-1"/>
          <w:lang w:val="fr-FR"/>
        </w:rPr>
        <w:t>n</w:t>
      </w:r>
      <w:r w:rsidR="004410A4" w:rsidRPr="0077639F">
        <w:rPr>
          <w:rFonts w:ascii="Tahoma" w:eastAsia="Tahoma" w:hAnsi="Tahoma" w:cs="Tahoma"/>
          <w:lang w:val="fr-FR"/>
        </w:rPr>
        <w:t>s</w:t>
      </w:r>
      <w:r w:rsidR="004410A4" w:rsidRPr="0077639F">
        <w:rPr>
          <w:rFonts w:ascii="Tahoma" w:eastAsia="Tahoma" w:hAnsi="Tahoma" w:cs="Tahoma"/>
          <w:spacing w:val="-1"/>
          <w:lang w:val="fr-FR"/>
        </w:rPr>
        <w:t>c</w:t>
      </w:r>
      <w:r w:rsidR="004410A4" w:rsidRPr="0077639F">
        <w:rPr>
          <w:rFonts w:ascii="Tahoma" w:eastAsia="Tahoma" w:hAnsi="Tahoma" w:cs="Tahoma"/>
          <w:lang w:val="fr-FR"/>
        </w:rPr>
        <w:t>ri</w:t>
      </w:r>
      <w:r w:rsidR="004410A4" w:rsidRPr="0077639F">
        <w:rPr>
          <w:rFonts w:ascii="Tahoma" w:eastAsia="Tahoma" w:hAnsi="Tahoma" w:cs="Tahoma"/>
          <w:spacing w:val="3"/>
          <w:lang w:val="fr-FR"/>
        </w:rPr>
        <w:t>t</w:t>
      </w:r>
      <w:r w:rsidR="004410A4" w:rsidRPr="0077639F">
        <w:rPr>
          <w:rFonts w:ascii="Tahoma" w:eastAsia="Tahoma" w:hAnsi="Tahoma" w:cs="Tahoma"/>
          <w:lang w:val="fr-FR"/>
        </w:rPr>
        <w:t>s</w:t>
      </w:r>
      <w:r w:rsidR="004410A4" w:rsidRPr="0077639F">
        <w:rPr>
          <w:rFonts w:ascii="Tahoma" w:eastAsia="Tahoma" w:hAnsi="Tahoma" w:cs="Tahoma"/>
          <w:spacing w:val="1"/>
          <w:lang w:val="fr-FR"/>
        </w:rPr>
        <w:t xml:space="preserve"> </w:t>
      </w:r>
      <w:r w:rsidR="004410A4" w:rsidRPr="0077639F">
        <w:rPr>
          <w:rFonts w:ascii="Tahoma" w:eastAsia="Tahoma" w:hAnsi="Tahoma" w:cs="Tahoma"/>
          <w:spacing w:val="2"/>
          <w:lang w:val="fr-FR"/>
        </w:rPr>
        <w:t>s</w:t>
      </w:r>
      <w:r w:rsidR="004410A4" w:rsidRPr="0077639F">
        <w:rPr>
          <w:rFonts w:ascii="Tahoma" w:eastAsia="Tahoma" w:hAnsi="Tahoma" w:cs="Tahoma"/>
          <w:spacing w:val="-1"/>
          <w:lang w:val="fr-FR"/>
        </w:rPr>
        <w:t>u</w:t>
      </w:r>
      <w:r w:rsidR="004410A4" w:rsidRPr="0077639F">
        <w:rPr>
          <w:rFonts w:ascii="Tahoma" w:eastAsia="Tahoma" w:hAnsi="Tahoma" w:cs="Tahoma"/>
          <w:lang w:val="fr-FR"/>
        </w:rPr>
        <w:t>r</w:t>
      </w:r>
      <w:r w:rsidR="004410A4" w:rsidRPr="0077639F">
        <w:rPr>
          <w:rFonts w:ascii="Tahoma" w:eastAsia="Tahoma" w:hAnsi="Tahoma" w:cs="Tahoma"/>
          <w:spacing w:val="4"/>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lis</w:t>
      </w:r>
      <w:r w:rsidR="004410A4" w:rsidRPr="0077639F">
        <w:rPr>
          <w:rFonts w:ascii="Tahoma" w:eastAsia="Tahoma" w:hAnsi="Tahoma" w:cs="Tahoma"/>
          <w:spacing w:val="1"/>
          <w:lang w:val="fr-FR"/>
        </w:rPr>
        <w:t>t</w:t>
      </w:r>
      <w:r w:rsidR="004410A4" w:rsidRPr="0077639F">
        <w:rPr>
          <w:rFonts w:ascii="Tahoma" w:eastAsia="Tahoma" w:hAnsi="Tahoma" w:cs="Tahoma"/>
          <w:lang w:val="fr-FR"/>
        </w:rPr>
        <w:t>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sp</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c</w:t>
      </w:r>
      <w:r w:rsidR="004410A4" w:rsidRPr="0077639F">
        <w:rPr>
          <w:rFonts w:ascii="Tahoma" w:eastAsia="Tahoma" w:hAnsi="Tahoma" w:cs="Tahoma"/>
          <w:lang w:val="fr-FR"/>
        </w:rPr>
        <w:t>i</w:t>
      </w:r>
      <w:r w:rsidR="004410A4" w:rsidRPr="0077639F">
        <w:rPr>
          <w:rFonts w:ascii="Tahoma" w:eastAsia="Tahoma" w:hAnsi="Tahoma" w:cs="Tahoma"/>
          <w:spacing w:val="1"/>
          <w:lang w:val="fr-FR"/>
        </w:rPr>
        <w:t>a</w:t>
      </w:r>
      <w:r w:rsidR="004410A4" w:rsidRPr="0077639F">
        <w:rPr>
          <w:rFonts w:ascii="Tahoma" w:eastAsia="Tahoma" w:hAnsi="Tahoma" w:cs="Tahoma"/>
          <w:spacing w:val="3"/>
          <w:lang w:val="fr-FR"/>
        </w:rPr>
        <w:t>l</w:t>
      </w:r>
      <w:r w:rsidR="004410A4" w:rsidRPr="0077639F">
        <w:rPr>
          <w:rFonts w:ascii="Tahoma" w:eastAsia="Tahoma" w:hAnsi="Tahoma" w:cs="Tahoma"/>
          <w:lang w:val="fr-FR"/>
        </w:rPr>
        <w:t>e</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4"/>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at</w:t>
      </w:r>
      <w:r w:rsidR="004410A4" w:rsidRPr="0077639F">
        <w:rPr>
          <w:rFonts w:ascii="Tahoma" w:eastAsia="Tahoma" w:hAnsi="Tahoma" w:cs="Tahoma"/>
          <w:lang w:val="fr-FR"/>
        </w:rPr>
        <w:t xml:space="preserve">s </w:t>
      </w:r>
      <w:r w:rsidR="004410A4" w:rsidRPr="0077639F">
        <w:rPr>
          <w:rFonts w:ascii="Tahoma" w:eastAsia="Tahoma" w:hAnsi="Tahoma" w:cs="Tahoma"/>
          <w:spacing w:val="2"/>
          <w:lang w:val="fr-FR"/>
        </w:rPr>
        <w:t>h</w:t>
      </w:r>
      <w:r w:rsidR="004410A4" w:rsidRPr="0077639F">
        <w:rPr>
          <w:rFonts w:ascii="Tahoma" w:eastAsia="Tahoma" w:hAnsi="Tahoma" w:cs="Tahoma"/>
          <w:lang w:val="fr-FR"/>
        </w:rPr>
        <w:t>o</w:t>
      </w:r>
      <w:r w:rsidR="004410A4" w:rsidRPr="0077639F">
        <w:rPr>
          <w:rFonts w:ascii="Tahoma" w:eastAsia="Tahoma" w:hAnsi="Tahoma" w:cs="Tahoma"/>
          <w:spacing w:val="-1"/>
          <w:lang w:val="fr-FR"/>
        </w:rPr>
        <w:t>n</w:t>
      </w:r>
      <w:r w:rsidR="004410A4" w:rsidRPr="0077639F">
        <w:rPr>
          <w:rFonts w:ascii="Tahoma" w:eastAsia="Tahoma" w:hAnsi="Tahoma" w:cs="Tahoma"/>
          <w:lang w:val="fr-FR"/>
        </w:rPr>
        <w:t>or</w:t>
      </w:r>
      <w:r w:rsidR="004410A4" w:rsidRPr="0077639F">
        <w:rPr>
          <w:rFonts w:ascii="Tahoma" w:eastAsia="Tahoma" w:hAnsi="Tahoma" w:cs="Tahoma"/>
          <w:spacing w:val="1"/>
          <w:lang w:val="fr-FR"/>
        </w:rPr>
        <w:t>a</w:t>
      </w:r>
      <w:r w:rsidR="004410A4" w:rsidRPr="0077639F">
        <w:rPr>
          <w:rFonts w:ascii="Tahoma" w:eastAsia="Tahoma" w:hAnsi="Tahoma" w:cs="Tahoma"/>
          <w:lang w:val="fr-FR"/>
        </w:rPr>
        <w:t>ir</w:t>
      </w:r>
      <w:r w:rsidR="004410A4" w:rsidRPr="0077639F">
        <w:rPr>
          <w:rFonts w:ascii="Tahoma" w:eastAsia="Tahoma" w:hAnsi="Tahoma" w:cs="Tahoma"/>
          <w:spacing w:val="1"/>
          <w:lang w:val="fr-FR"/>
        </w:rPr>
        <w:t>e</w:t>
      </w:r>
      <w:r w:rsidR="004410A4" w:rsidRPr="0077639F">
        <w:rPr>
          <w:rFonts w:ascii="Tahoma" w:eastAsia="Tahoma" w:hAnsi="Tahoma" w:cs="Tahoma"/>
          <w:lang w:val="fr-FR"/>
        </w:rPr>
        <w:t>s du</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b</w:t>
      </w:r>
      <w:r w:rsidR="004410A4" w:rsidRPr="0077639F">
        <w:rPr>
          <w:rFonts w:ascii="Tahoma" w:eastAsia="Tahoma" w:hAnsi="Tahoma" w:cs="Tahoma"/>
          <w:spacing w:val="1"/>
          <w:lang w:val="fr-FR"/>
        </w:rPr>
        <w:t>a</w:t>
      </w:r>
      <w:r w:rsidR="004410A4" w:rsidRPr="0077639F">
        <w:rPr>
          <w:rFonts w:ascii="Tahoma" w:eastAsia="Tahoma" w:hAnsi="Tahoma" w:cs="Tahoma"/>
          <w:lang w:val="fr-FR"/>
        </w:rPr>
        <w:t>rr</w:t>
      </w:r>
      <w:r w:rsidR="004410A4" w:rsidRPr="0077639F">
        <w:rPr>
          <w:rFonts w:ascii="Tahoma" w:eastAsia="Tahoma" w:hAnsi="Tahoma" w:cs="Tahoma"/>
          <w:spacing w:val="1"/>
          <w:lang w:val="fr-FR"/>
        </w:rPr>
        <w:t>ea</w:t>
      </w:r>
      <w:r w:rsidR="004410A4" w:rsidRPr="0077639F">
        <w:rPr>
          <w:rFonts w:ascii="Tahoma" w:eastAsia="Tahoma" w:hAnsi="Tahoma" w:cs="Tahoma"/>
          <w:spacing w:val="-1"/>
          <w:lang w:val="fr-FR"/>
        </w:rPr>
        <w:t>u</w:t>
      </w:r>
      <w:r w:rsidR="004410A4"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spacing w:line="481" w:lineRule="auto"/>
        <w:ind w:left="113" w:right="1004"/>
        <w:rPr>
          <w:rFonts w:ascii="Tahoma" w:eastAsia="Tahoma" w:hAnsi="Tahoma" w:cs="Tahoma"/>
          <w:lang w:val="fr-FR"/>
        </w:rPr>
      </w:pPr>
      <w:r w:rsidRPr="0077639F">
        <w:rPr>
          <w:rFonts w:ascii="Tahoma" w:eastAsia="Tahoma" w:hAnsi="Tahoma" w:cs="Tahoma"/>
          <w:lang w:val="fr-FR"/>
        </w:rPr>
        <w:t>Ils</w:t>
      </w:r>
      <w:r w:rsidRPr="0077639F">
        <w:rPr>
          <w:rFonts w:ascii="Tahoma" w:eastAsia="Tahoma" w:hAnsi="Tahoma" w:cs="Tahoma"/>
          <w:spacing w:val="-2"/>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port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3"/>
          <w:lang w:val="fr-FR"/>
        </w:rPr>
        <w:t>r</w:t>
      </w:r>
      <w:r w:rsidRPr="0077639F">
        <w:rPr>
          <w:rFonts w:ascii="Tahoma" w:eastAsia="Tahoma" w:hAnsi="Tahoma" w:cs="Tahoma"/>
          <w:lang w:val="fr-FR"/>
        </w:rPr>
        <w:t>ob</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t</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s. Ils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w:t>
      </w:r>
      <w:r w:rsidRPr="0077639F">
        <w:rPr>
          <w:rFonts w:ascii="Tahoma" w:eastAsia="Tahoma" w:hAnsi="Tahoma" w:cs="Tahoma"/>
          <w:spacing w:val="3"/>
          <w:lang w:val="fr-FR"/>
        </w:rPr>
        <w:t>l</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2"/>
          <w:lang w:val="fr-FR"/>
        </w:rPr>
        <w:t>v</w:t>
      </w:r>
      <w:r w:rsidRPr="0077639F">
        <w:rPr>
          <w:rFonts w:ascii="Tahoma" w:eastAsia="Tahoma" w:hAnsi="Tahoma" w:cs="Tahoma"/>
          <w:lang w:val="fr-FR"/>
        </w:rPr>
        <w:t>oix</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l</w:t>
      </w:r>
      <w:r w:rsidRPr="0077639F">
        <w:rPr>
          <w:rFonts w:ascii="Tahoma" w:eastAsia="Tahoma" w:hAnsi="Tahoma" w:cs="Tahoma"/>
          <w:lang w:val="fr-FR"/>
        </w:rPr>
        <w:t>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before="5" w:line="240" w:lineRule="exact"/>
        <w:ind w:left="113" w:right="154"/>
        <w:rPr>
          <w:rFonts w:ascii="Tahoma" w:eastAsia="Tahoma" w:hAnsi="Tahoma" w:cs="Tahoma"/>
          <w:lang w:val="fr-FR"/>
        </w:rPr>
      </w:pPr>
      <w:r w:rsidRPr="0077639F">
        <w:rPr>
          <w:rFonts w:ascii="Tahoma" w:eastAsia="Tahoma" w:hAnsi="Tahoma" w:cs="Tahoma"/>
          <w:lang w:val="fr-FR"/>
        </w:rPr>
        <w:t>Ils</w:t>
      </w:r>
      <w:r w:rsidRPr="0077639F">
        <w:rPr>
          <w:rFonts w:ascii="Tahoma" w:eastAsia="Tahoma" w:hAnsi="Tahoma" w:cs="Tahoma"/>
          <w:spacing w:val="3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lang w:val="fr-FR"/>
        </w:rPr>
        <w:t>du</w:t>
      </w:r>
      <w:r w:rsidRPr="0077639F">
        <w:rPr>
          <w:rFonts w:ascii="Tahoma" w:eastAsia="Tahoma" w:hAnsi="Tahoma" w:cs="Tahoma"/>
          <w:spacing w:val="3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roit</w:t>
      </w:r>
      <w:r w:rsidRPr="0077639F">
        <w:rPr>
          <w:rFonts w:ascii="Tahoma" w:eastAsia="Tahoma" w:hAnsi="Tahoma" w:cs="Tahoma"/>
          <w:spacing w:val="32"/>
          <w:lang w:val="fr-FR"/>
        </w:rPr>
        <w:t xml:space="preserve"> </w:t>
      </w:r>
      <w:r w:rsidRPr="0077639F">
        <w:rPr>
          <w:rFonts w:ascii="Tahoma" w:eastAsia="Tahoma" w:hAnsi="Tahoma" w:cs="Tahoma"/>
          <w:lang w:val="fr-FR"/>
        </w:rPr>
        <w:t>de</w:t>
      </w:r>
      <w:r w:rsidRPr="0077639F">
        <w:rPr>
          <w:rFonts w:ascii="Tahoma" w:eastAsia="Tahoma" w:hAnsi="Tahoma" w:cs="Tahoma"/>
          <w:spacing w:val="37"/>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à</w:t>
      </w:r>
      <w:r w:rsidRPr="0077639F">
        <w:rPr>
          <w:rFonts w:ascii="Tahoma" w:eastAsia="Tahoma" w:hAnsi="Tahoma" w:cs="Tahoma"/>
          <w:spacing w:val="3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8"/>
          <w:lang w:val="fr-FR"/>
        </w:rPr>
        <w:t xml:space="preserve"> </w:t>
      </w:r>
      <w:r w:rsidRPr="0077639F">
        <w:rPr>
          <w:rFonts w:ascii="Tahoma" w:eastAsia="Tahoma" w:hAnsi="Tahoma" w:cs="Tahoma"/>
          <w:lang w:val="fr-FR"/>
        </w:rPr>
        <w:t>du</w:t>
      </w:r>
      <w:r w:rsidRPr="0077639F">
        <w:rPr>
          <w:rFonts w:ascii="Tahoma" w:eastAsia="Tahoma" w:hAnsi="Tahoma" w:cs="Tahoma"/>
          <w:spacing w:val="33"/>
          <w:lang w:val="fr-FR"/>
        </w:rPr>
        <w:t xml:space="preserve"> </w:t>
      </w:r>
      <w:r w:rsidRPr="0077639F">
        <w:rPr>
          <w:rFonts w:ascii="Tahoma" w:eastAsia="Tahoma" w:hAnsi="Tahoma" w:cs="Tahoma"/>
          <w:lang w:val="fr-FR"/>
        </w:rPr>
        <w:t>bâ</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du</w:t>
      </w:r>
      <w:r w:rsidRPr="0077639F">
        <w:rPr>
          <w:rFonts w:ascii="Tahoma" w:eastAsia="Tahoma" w:hAnsi="Tahoma" w:cs="Tahoma"/>
          <w:spacing w:val="3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0"/>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3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E1391">
      <w:pPr>
        <w:spacing w:before="14" w:line="220" w:lineRule="exact"/>
        <w:rPr>
          <w:sz w:val="22"/>
          <w:szCs w:val="22"/>
          <w:lang w:val="fr-FR"/>
        </w:rPr>
      </w:pPr>
    </w:p>
    <w:p w:rsidR="001E1391" w:rsidRPr="0077639F" w:rsidRDefault="004410A4">
      <w:pPr>
        <w:spacing w:line="481" w:lineRule="auto"/>
        <w:ind w:left="113" w:right="2856"/>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w:t>
      </w:r>
      <w:r w:rsidRPr="0077639F">
        <w:rPr>
          <w:rFonts w:ascii="Tahoma" w:eastAsia="Tahoma" w:hAnsi="Tahoma" w:cs="Tahoma"/>
          <w:lang w:val="fr-FR"/>
        </w:rPr>
        <w:t>biblio</w:t>
      </w:r>
      <w:r w:rsidRPr="0077639F">
        <w:rPr>
          <w:rFonts w:ascii="Tahoma" w:eastAsia="Tahoma" w:hAnsi="Tahoma" w:cs="Tahoma"/>
          <w:spacing w:val="1"/>
          <w:lang w:val="fr-FR"/>
        </w:rPr>
        <w:t>t</w:t>
      </w:r>
      <w:r w:rsidRPr="0077639F">
        <w:rPr>
          <w:rFonts w:ascii="Tahoma" w:eastAsia="Tahoma" w:hAnsi="Tahoma" w:cs="Tahoma"/>
          <w:spacing w:val="-1"/>
          <w:lang w:val="fr-FR"/>
        </w:rPr>
        <w:t>h</w:t>
      </w:r>
      <w:r w:rsidRPr="0077639F">
        <w:rPr>
          <w:rFonts w:ascii="Tahoma" w:eastAsia="Tahoma" w:hAnsi="Tahoma" w:cs="Tahoma"/>
          <w:spacing w:val="1"/>
          <w:lang w:val="fr-FR"/>
        </w:rPr>
        <w:t>è</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 Ils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li</w:t>
      </w:r>
      <w:r w:rsidRPr="0077639F">
        <w:rPr>
          <w:rFonts w:ascii="Tahoma" w:eastAsia="Tahoma" w:hAnsi="Tahoma" w:cs="Tahoma"/>
          <w:spacing w:val="-1"/>
          <w:lang w:val="fr-FR"/>
        </w:rPr>
        <w:t>v</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8" w:line="220" w:lineRule="exact"/>
        <w:rPr>
          <w:sz w:val="22"/>
          <w:szCs w:val="22"/>
          <w:lang w:val="fr-FR"/>
        </w:rPr>
      </w:pPr>
    </w:p>
    <w:p w:rsidR="001E1391" w:rsidRPr="0077639F" w:rsidRDefault="004410A4">
      <w:pPr>
        <w:ind w:left="113" w:right="7601"/>
        <w:jc w:val="both"/>
        <w:rPr>
          <w:rFonts w:ascii="Tahoma" w:eastAsia="Tahoma" w:hAnsi="Tahoma" w:cs="Tahoma"/>
          <w:sz w:val="21"/>
          <w:szCs w:val="21"/>
          <w:lang w:val="fr-FR"/>
        </w:rPr>
      </w:pPr>
      <w:r w:rsidRPr="0077639F">
        <w:rPr>
          <w:rFonts w:ascii="Tahoma" w:eastAsia="Tahoma" w:hAnsi="Tahoma" w:cs="Tahoma"/>
          <w:spacing w:val="1"/>
          <w:w w:val="112"/>
          <w:sz w:val="21"/>
          <w:szCs w:val="21"/>
          <w:lang w:val="fr-FR"/>
        </w:rPr>
        <w:t>Ac</w:t>
      </w:r>
      <w:r w:rsidRPr="0077639F">
        <w:rPr>
          <w:rFonts w:ascii="Tahoma" w:eastAsia="Tahoma" w:hAnsi="Tahoma" w:cs="Tahoma"/>
          <w:spacing w:val="-1"/>
          <w:w w:val="112"/>
          <w:sz w:val="21"/>
          <w:szCs w:val="21"/>
          <w:lang w:val="fr-FR"/>
        </w:rPr>
        <w:t>t</w:t>
      </w:r>
      <w:r w:rsidRPr="0077639F">
        <w:rPr>
          <w:rFonts w:ascii="Tahoma" w:eastAsia="Tahoma" w:hAnsi="Tahoma" w:cs="Tahoma"/>
          <w:w w:val="112"/>
          <w:sz w:val="21"/>
          <w:szCs w:val="21"/>
          <w:lang w:val="fr-FR"/>
        </w:rPr>
        <w:t>iv</w:t>
      </w:r>
      <w:r w:rsidRPr="0077639F">
        <w:rPr>
          <w:rFonts w:ascii="Tahoma" w:eastAsia="Tahoma" w:hAnsi="Tahoma" w:cs="Tahoma"/>
          <w:spacing w:val="2"/>
          <w:w w:val="112"/>
          <w:sz w:val="21"/>
          <w:szCs w:val="21"/>
          <w:lang w:val="fr-FR"/>
        </w:rPr>
        <w:t>i</w:t>
      </w:r>
      <w:r w:rsidRPr="0077639F">
        <w:rPr>
          <w:rFonts w:ascii="Tahoma" w:eastAsia="Tahoma" w:hAnsi="Tahoma" w:cs="Tahoma"/>
          <w:spacing w:val="-1"/>
          <w:w w:val="112"/>
          <w:sz w:val="21"/>
          <w:szCs w:val="21"/>
          <w:lang w:val="fr-FR"/>
        </w:rPr>
        <w:t>té</w:t>
      </w:r>
      <w:r w:rsidRPr="0077639F">
        <w:rPr>
          <w:rFonts w:ascii="Tahoma" w:eastAsia="Tahoma" w:hAnsi="Tahoma" w:cs="Tahoma"/>
          <w:w w:val="112"/>
          <w:sz w:val="21"/>
          <w:szCs w:val="21"/>
          <w:lang w:val="fr-FR"/>
        </w:rPr>
        <w:t>s</w:t>
      </w:r>
      <w:r w:rsidRPr="0077639F">
        <w:rPr>
          <w:rFonts w:ascii="Tahoma" w:eastAsia="Tahoma" w:hAnsi="Tahoma" w:cs="Tahoma"/>
          <w:spacing w:val="-13"/>
          <w:w w:val="112"/>
          <w:sz w:val="21"/>
          <w:szCs w:val="21"/>
          <w:lang w:val="fr-FR"/>
        </w:rPr>
        <w:t xml:space="preserve"> </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13"/>
          <w:sz w:val="21"/>
          <w:szCs w:val="21"/>
          <w:lang w:val="fr-FR"/>
        </w:rPr>
        <w:t xml:space="preserve"> </w:t>
      </w:r>
      <w:r w:rsidRPr="0077639F">
        <w:rPr>
          <w:rFonts w:ascii="Tahoma" w:eastAsia="Tahoma" w:hAnsi="Tahoma" w:cs="Tahoma"/>
          <w:w w:val="107"/>
          <w:sz w:val="21"/>
          <w:szCs w:val="21"/>
          <w:lang w:val="fr-FR"/>
        </w:rPr>
        <w:t>m</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155"/>
        <w:rPr>
          <w:rFonts w:ascii="Tahoma" w:eastAsia="Tahoma" w:hAnsi="Tahoma" w:cs="Tahoma"/>
          <w:lang w:val="fr-FR"/>
        </w:rPr>
      </w:pPr>
      <w:r w:rsidRPr="0077639F">
        <w:rPr>
          <w:rFonts w:ascii="Tahoma" w:eastAsia="Tahoma" w:hAnsi="Tahoma" w:cs="Tahoma"/>
          <w:lang w:val="fr-FR"/>
        </w:rPr>
        <w:t xml:space="preserve">13.3 </w:t>
      </w:r>
      <w:r w:rsidRPr="0077639F">
        <w:rPr>
          <w:rFonts w:ascii="Tahoma" w:eastAsia="Tahoma" w:hAnsi="Tahoma" w:cs="Tahoma"/>
          <w:spacing w:val="3"/>
          <w:lang w:val="fr-FR"/>
        </w:rPr>
        <w:t xml:space="preserve"> </w:t>
      </w:r>
      <w:r w:rsidRPr="0077639F">
        <w:rPr>
          <w:rFonts w:ascii="Tahoma" w:eastAsia="Tahoma" w:hAnsi="Tahoma" w:cs="Tahoma"/>
          <w:lang w:val="fr-FR"/>
        </w:rPr>
        <w:t>Ils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mbr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4A73BC" w:rsidRPr="0077639F" w:rsidRDefault="004A73BC" w:rsidP="0077639F">
      <w:pPr>
        <w:spacing w:before="25"/>
        <w:ind w:right="83"/>
        <w:rPr>
          <w:rFonts w:ascii="Tahoma" w:eastAsia="Tahoma" w:hAnsi="Tahoma" w:cs="Tahoma"/>
          <w:color w:val="0000FF"/>
          <w:lang w:val="fr-FR"/>
        </w:rPr>
      </w:pPr>
    </w:p>
    <w:p w:rsidR="004A73BC" w:rsidRPr="0077639F" w:rsidRDefault="0077639F" w:rsidP="004A73BC">
      <w:pPr>
        <w:spacing w:before="25"/>
        <w:ind w:left="113" w:right="83"/>
        <w:rPr>
          <w:rFonts w:ascii="Tahoma" w:eastAsia="Tahoma" w:hAnsi="Tahoma" w:cs="Tahoma"/>
          <w:color w:val="0070C0"/>
          <w:lang w:val="es-ES"/>
        </w:rPr>
      </w:pPr>
      <w:r w:rsidRPr="0077639F">
        <w:rPr>
          <w:rFonts w:ascii="Tahoma" w:eastAsia="Tahoma" w:hAnsi="Tahoma" w:cs="Tahoma"/>
          <w:color w:val="0070C0"/>
          <w:lang w:val="es-ES"/>
        </w:rPr>
        <w:t>Acesta nu</w:t>
      </w:r>
      <w:r w:rsidR="004A73BC" w:rsidRPr="0077639F">
        <w:rPr>
          <w:rFonts w:ascii="Tahoma" w:eastAsia="Tahoma" w:hAnsi="Tahoma" w:cs="Tahoma"/>
          <w:color w:val="0070C0"/>
          <w:lang w:val="es-ES"/>
        </w:rPr>
        <w:t xml:space="preserve"> poate exercita niciun act </w:t>
      </w:r>
      <w:r w:rsidRPr="0077639F">
        <w:rPr>
          <w:rFonts w:ascii="Tahoma" w:eastAsia="Tahoma" w:hAnsi="Tahoma" w:cs="Tahoma"/>
          <w:color w:val="0070C0"/>
          <w:lang w:val="es-ES"/>
        </w:rPr>
        <w:t>profesional</w:t>
      </w:r>
      <w:r w:rsidR="004A73BC" w:rsidRPr="0077639F">
        <w:rPr>
          <w:rFonts w:ascii="Tahoma" w:eastAsia="Tahoma" w:hAnsi="Tahoma" w:cs="Tahoma"/>
          <w:color w:val="0070C0"/>
          <w:lang w:val="es-ES"/>
        </w:rPr>
        <w:t>, în afara de consultarea sau el</w:t>
      </w:r>
      <w:r w:rsidRPr="0077639F">
        <w:rPr>
          <w:rFonts w:ascii="Tahoma" w:eastAsia="Tahoma" w:hAnsi="Tahoma" w:cs="Tahoma"/>
          <w:color w:val="0070C0"/>
          <w:lang w:val="es-ES"/>
        </w:rPr>
        <w:t>aborarea de acte, cu autorizare</w:t>
      </w:r>
      <w:r w:rsidR="004A73BC" w:rsidRPr="0077639F">
        <w:rPr>
          <w:rFonts w:ascii="Tahoma" w:eastAsia="Tahoma" w:hAnsi="Tahoma" w:cs="Tahoma"/>
          <w:color w:val="0070C0"/>
          <w:lang w:val="es-ES"/>
        </w:rPr>
        <w:t xml:space="preserve"> din partea președintelui baroului.</w:t>
      </w:r>
    </w:p>
    <w:p w:rsidR="004A73BC" w:rsidRPr="0077639F" w:rsidRDefault="004A73BC" w:rsidP="004A73BC">
      <w:pPr>
        <w:spacing w:before="25"/>
        <w:ind w:right="83" w:firstLine="113"/>
        <w:rPr>
          <w:rFonts w:ascii="Tahoma" w:eastAsia="Tahoma" w:hAnsi="Tahoma" w:cs="Tahoma"/>
          <w:color w:val="0070C0"/>
          <w:lang w:val="es-ES"/>
        </w:rPr>
      </w:pPr>
    </w:p>
    <w:p w:rsidR="004A73BC" w:rsidRPr="0077639F" w:rsidRDefault="004A73BC" w:rsidP="004A73BC">
      <w:pPr>
        <w:spacing w:before="25"/>
        <w:ind w:left="113" w:right="83"/>
        <w:rPr>
          <w:rFonts w:ascii="Tahoma" w:eastAsia="Tahoma" w:hAnsi="Tahoma" w:cs="Tahoma"/>
          <w:color w:val="0070C0"/>
          <w:lang w:val="fr-FR"/>
        </w:rPr>
        <w:sectPr w:rsidR="004A73BC" w:rsidRPr="0077639F">
          <w:pgSz w:w="11900" w:h="16840"/>
          <w:pgMar w:top="1580" w:right="1080" w:bottom="280" w:left="1020" w:header="0" w:footer="495" w:gutter="0"/>
          <w:cols w:space="720"/>
        </w:sectPr>
      </w:pPr>
      <w:r w:rsidRPr="0077639F">
        <w:rPr>
          <w:rFonts w:ascii="Tahoma" w:eastAsia="Tahoma" w:hAnsi="Tahoma" w:cs="Tahoma"/>
          <w:color w:val="0070C0"/>
          <w:lang w:val="es-ES"/>
        </w:rPr>
        <w:t xml:space="preserve">Avocatul onorific poate accepta o misiune </w:t>
      </w:r>
      <w:r w:rsidR="0077639F" w:rsidRPr="0077639F">
        <w:rPr>
          <w:rFonts w:ascii="Tahoma" w:eastAsia="Tahoma" w:hAnsi="Tahoma" w:cs="Tahoma"/>
          <w:color w:val="0070C0"/>
          <w:lang w:val="es-ES"/>
        </w:rPr>
        <w:t>judiciară</w:t>
      </w:r>
      <w:r w:rsidRPr="0077639F">
        <w:rPr>
          <w:rFonts w:ascii="Tahoma" w:eastAsia="Tahoma" w:hAnsi="Tahoma" w:cs="Tahoma"/>
          <w:color w:val="0070C0"/>
          <w:lang w:val="es-ES"/>
        </w:rPr>
        <w:t xml:space="preserve">, de arbitraj, de expertiză sau de mediere. </w:t>
      </w:r>
      <w:proofErr w:type="gramStart"/>
      <w:r w:rsidRPr="0077639F">
        <w:rPr>
          <w:rFonts w:ascii="Tahoma" w:eastAsia="Tahoma" w:hAnsi="Tahoma" w:cs="Tahoma"/>
          <w:color w:val="0070C0"/>
          <w:lang w:val="fr-FR"/>
        </w:rPr>
        <w:t>De asemenea</w:t>
      </w:r>
      <w:proofErr w:type="gramEnd"/>
      <w:r w:rsidRPr="0077639F">
        <w:rPr>
          <w:rFonts w:ascii="Tahoma" w:eastAsia="Tahoma" w:hAnsi="Tahoma" w:cs="Tahoma"/>
          <w:color w:val="0070C0"/>
          <w:lang w:val="fr-FR"/>
        </w:rPr>
        <w:t>, poate participa la o comisie administrativă sau la o comisie de examinare sau de concurs.</w:t>
      </w:r>
    </w:p>
    <w:p w:rsidR="001E1391" w:rsidRPr="0077639F" w:rsidRDefault="001F0D76">
      <w:pPr>
        <w:spacing w:line="200" w:lineRule="exact"/>
        <w:rPr>
          <w:lang w:val="fr-FR"/>
        </w:rPr>
      </w:pPr>
      <w:r w:rsidRPr="0077639F">
        <w:rPr>
          <w:noProof/>
        </w:rPr>
        <w:lastRenderedPageBreak/>
        <mc:AlternateContent>
          <mc:Choice Requires="wpg">
            <w:drawing>
              <wp:anchor distT="0" distB="0" distL="114300" distR="114300" simplePos="0" relativeHeight="503314160" behindDoc="1" locked="0" layoutInCell="1" allowOverlap="1" wp14:anchorId="4CF721FE" wp14:editId="3FDFE5C4">
                <wp:simplePos x="0" y="0"/>
                <wp:positionH relativeFrom="page">
                  <wp:posOffset>671195</wp:posOffset>
                </wp:positionH>
                <wp:positionV relativeFrom="page">
                  <wp:posOffset>1858645</wp:posOffset>
                </wp:positionV>
                <wp:extent cx="6172200" cy="7842250"/>
                <wp:effectExtent l="4445" t="1270" r="5080" b="5080"/>
                <wp:wrapNone/>
                <wp:docPr id="295"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842250"/>
                          <a:chOff x="1057" y="2927"/>
                          <a:chExt cx="9720" cy="12350"/>
                        </a:xfrm>
                      </wpg:grpSpPr>
                      <wpg:grpSp>
                        <wpg:cNvPr id="296" name="Group 289"/>
                        <wpg:cNvGrpSpPr>
                          <a:grpSpLocks/>
                        </wpg:cNvGrpSpPr>
                        <wpg:grpSpPr bwMode="auto">
                          <a:xfrm>
                            <a:off x="1068" y="2938"/>
                            <a:ext cx="9698" cy="0"/>
                            <a:chOff x="1068" y="2938"/>
                            <a:chExt cx="9698" cy="0"/>
                          </a:xfrm>
                        </wpg:grpSpPr>
                        <wps:wsp>
                          <wps:cNvPr id="297" name="Freeform 296"/>
                          <wps:cNvSpPr>
                            <a:spLocks/>
                          </wps:cNvSpPr>
                          <wps:spPr bwMode="auto">
                            <a:xfrm>
                              <a:off x="1068" y="2938"/>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8" name="Group 290"/>
                          <wpg:cNvGrpSpPr>
                            <a:grpSpLocks/>
                          </wpg:cNvGrpSpPr>
                          <wpg:grpSpPr bwMode="auto">
                            <a:xfrm>
                              <a:off x="1063" y="2933"/>
                              <a:ext cx="0" cy="12338"/>
                              <a:chOff x="1063" y="2933"/>
                              <a:chExt cx="0" cy="12338"/>
                            </a:xfrm>
                          </wpg:grpSpPr>
                          <wps:wsp>
                            <wps:cNvPr id="299" name="Freeform 295"/>
                            <wps:cNvSpPr>
                              <a:spLocks/>
                            </wps:cNvSpPr>
                            <wps:spPr bwMode="auto">
                              <a:xfrm>
                                <a:off x="1063" y="2933"/>
                                <a:ext cx="0" cy="12338"/>
                              </a:xfrm>
                              <a:custGeom>
                                <a:avLst/>
                                <a:gdLst>
                                  <a:gd name="T0" fmla="+- 0 2933 2933"/>
                                  <a:gd name="T1" fmla="*/ 2933 h 12338"/>
                                  <a:gd name="T2" fmla="+- 0 15271 2933"/>
                                  <a:gd name="T3" fmla="*/ 15271 h 12338"/>
                                </a:gdLst>
                                <a:ahLst/>
                                <a:cxnLst>
                                  <a:cxn ang="0">
                                    <a:pos x="0" y="T1"/>
                                  </a:cxn>
                                  <a:cxn ang="0">
                                    <a:pos x="0" y="T3"/>
                                  </a:cxn>
                                </a:cxnLst>
                                <a:rect l="0" t="0" r="r" b="b"/>
                                <a:pathLst>
                                  <a:path h="12338">
                                    <a:moveTo>
                                      <a:pt x="0" y="0"/>
                                    </a:moveTo>
                                    <a:lnTo>
                                      <a:pt x="0" y="123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0" name="Group 291"/>
                            <wpg:cNvGrpSpPr>
                              <a:grpSpLocks/>
                            </wpg:cNvGrpSpPr>
                            <wpg:grpSpPr bwMode="auto">
                              <a:xfrm>
                                <a:off x="1068" y="15266"/>
                                <a:ext cx="9698" cy="0"/>
                                <a:chOff x="1068" y="15266"/>
                                <a:chExt cx="9698" cy="0"/>
                              </a:xfrm>
                            </wpg:grpSpPr>
                            <wps:wsp>
                              <wps:cNvPr id="301" name="Freeform 294"/>
                              <wps:cNvSpPr>
                                <a:spLocks/>
                              </wps:cNvSpPr>
                              <wps:spPr bwMode="auto">
                                <a:xfrm>
                                  <a:off x="1068" y="1526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2" name="Group 292"/>
                              <wpg:cNvGrpSpPr>
                                <a:grpSpLocks/>
                              </wpg:cNvGrpSpPr>
                              <wpg:grpSpPr bwMode="auto">
                                <a:xfrm>
                                  <a:off x="10771" y="2933"/>
                                  <a:ext cx="0" cy="12338"/>
                                  <a:chOff x="10771" y="2933"/>
                                  <a:chExt cx="0" cy="12338"/>
                                </a:xfrm>
                              </wpg:grpSpPr>
                              <wps:wsp>
                                <wps:cNvPr id="303" name="Freeform 293"/>
                                <wps:cNvSpPr>
                                  <a:spLocks/>
                                </wps:cNvSpPr>
                                <wps:spPr bwMode="auto">
                                  <a:xfrm>
                                    <a:off x="10771" y="2933"/>
                                    <a:ext cx="0" cy="12338"/>
                                  </a:xfrm>
                                  <a:custGeom>
                                    <a:avLst/>
                                    <a:gdLst>
                                      <a:gd name="T0" fmla="+- 0 2933 2933"/>
                                      <a:gd name="T1" fmla="*/ 2933 h 12338"/>
                                      <a:gd name="T2" fmla="+- 0 15271 2933"/>
                                      <a:gd name="T3" fmla="*/ 15271 h 12338"/>
                                    </a:gdLst>
                                    <a:ahLst/>
                                    <a:cxnLst>
                                      <a:cxn ang="0">
                                        <a:pos x="0" y="T1"/>
                                      </a:cxn>
                                      <a:cxn ang="0">
                                        <a:pos x="0" y="T3"/>
                                      </a:cxn>
                                    </a:cxnLst>
                                    <a:rect l="0" t="0" r="r" b="b"/>
                                    <a:pathLst>
                                      <a:path h="12338">
                                        <a:moveTo>
                                          <a:pt x="0" y="0"/>
                                        </a:moveTo>
                                        <a:lnTo>
                                          <a:pt x="0" y="123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99923EF" id="Group 288" o:spid="_x0000_s1026" style="position:absolute;margin-left:52.85pt;margin-top:146.35pt;width:486pt;height:617.5pt;z-index:-2320;mso-position-horizontal-relative:page;mso-position-vertical-relative:page" coordorigin="1057,2927" coordsize="9720,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">
                <v:group id="Group 289" o:spid="_x0000_s1027" style="position:absolute;left:1068;top:2938;width:9698;height:0" coordorigin="1068,2938"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6" o:spid="_x0000_s1028" style="position:absolute;left:1068;top:293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XBMMA&#10;AADcAAAADwAAAGRycy9kb3ducmV2LnhtbESPT4vCMBTE7wt+h/AEL4umVvBPNUpZEN2jVvD6aJ5t&#10;sXmpTVbbb28WFvY4zMxvmM2uM7V4UusqywqmkwgEcW51xYWCS7YfL0E4j6yxtkwKenKw2w4+Npho&#10;++ITPc++EAHCLkEFpfdNIqXLSzLoJrYhDt7NtgZ9kG0hdYuvADe1jKNoLg1WHBZKbOirpPx+/jEK&#10;ZsVBPr4/+2uWcWz62KTVNEuVGg27dA3CU+f/w3/to1YQrxbweyYc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BXBMMAAADcAAAADwAAAAAAAAAAAAAAAACYAgAAZHJzL2Rv&#10;d25yZXYueG1sUEsFBgAAAAAEAAQA9QAAAIgDAAAAAA==&#10;" path="m,l9698,e" filled="f" strokeweight=".58pt">
                    <v:path arrowok="t" o:connecttype="custom" o:connectlocs="0,0;9698,0" o:connectangles="0,0"/>
                  </v:shape>
                  <v:group id="Group 290" o:spid="_x0000_s1029" style="position:absolute;left:1063;top:2933;width:0;height:12338" coordorigin="1063,2933" coordsize="0,1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5" o:spid="_x0000_s1030" style="position:absolute;left:1063;top:2933;width:0;height:12338;visibility:visible;mso-wrap-style:square;v-text-anchor:top" coordsize="0,1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gsMA&#10;AADcAAAADwAAAGRycy9kb3ducmV2LnhtbESP3YrCMBSE7xd8h3AE79Z0RVztGkUEUdAbfx7g0BzT&#10;YHNSmtR2334jCHs5zMw3zHLdu0o8qQnWs4KvcQaCuPDaslFwu+4+5yBCRNZYeSYFvxRgvRp8LDHX&#10;vuMzPS/RiAThkKOCMsY6lzIUJTkMY18TJ+/uG4cxycZI3WCX4K6SkyybSYeW00KJNW1LKh6X1imY&#10;Xk/fJrRH66zZT9vto+PDfqPUaNhvfkBE6uN/+N0+aAWTxQJe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2+gsMAAADcAAAADwAAAAAAAAAAAAAAAACYAgAAZHJzL2Rv&#10;d25yZXYueG1sUEsFBgAAAAAEAAQA9QAAAIgDAAAAAA==&#10;" path="m,l,12338e" filled="f" strokeweight=".58pt">
                      <v:path arrowok="t" o:connecttype="custom" o:connectlocs="0,2933;0,15271" o:connectangles="0,0"/>
                    </v:shape>
                    <v:group id="Group 291" o:spid="_x0000_s1031" style="position:absolute;left:1068;top:15266;width:9698;height:0" coordorigin="1068,1526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4" o:spid="_x0000_s1032" style="position:absolute;left:1068;top:1526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w8cEA&#10;AADcAAAADwAAAGRycy9kb3ducmV2LnhtbESPQYvCMBSE7wv+h/AEL4umrSBSjVIWFvW4VvD6aJ5t&#10;sXmpTdT235sFweMw880w621vGvGgztWWFcSzCARxYXXNpYJT/jtdgnAeWWNjmRQM5GC7GX2tMdX2&#10;yX/0OPpShBJ2KSqovG9TKV1RkUE3sy1x8C62M+iD7EqpO3yGctPIJIoW0mDNYaHCln4qKq7Hu1Ew&#10;L3fydvgeznnOiRkSk9Vxnik1GffZCoSn3n/Cb3qvAxfF8H8mHA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8PHBAAAA3AAAAA8AAAAAAAAAAAAAAAAAmAIAAGRycy9kb3du&#10;cmV2LnhtbFBLBQYAAAAABAAEAPUAAACGAwAAAAA=&#10;" path="m,l9698,e" filled="f" strokeweight=".58pt">
                        <v:path arrowok="t" o:connecttype="custom" o:connectlocs="0,0;9698,0" o:connectangles="0,0"/>
                      </v:shape>
                      <v:group id="Group 292" o:spid="_x0000_s1033" style="position:absolute;left:10771;top:2933;width:0;height:12338" coordorigin="10771,2933" coordsize="0,1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3" o:spid="_x0000_s1034" style="position:absolute;left:10771;top:2933;width:0;height:12338;visibility:visible;mso-wrap-style:square;v-text-anchor:top" coordsize="0,1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TcsMA&#10;AADcAAAADwAAAGRycy9kb3ducmV2LnhtbESP3YrCMBSE74V9h3AW9k7TXUWlaxQRFgW98ecBDs0x&#10;DTYnpUlt9+2NIHg5zMw3zGLVu0rcqQnWs4LvUQaCuPDaslFwOf8N5yBCRNZYeSYF/xRgtfwYLDDX&#10;vuMj3U/RiAThkKOCMsY6lzIUJTkMI18TJ+/qG4cxycZI3WCX4K6SP1k2lQ4tp4USa9qUVNxOrVMw&#10;OR9mJrR766zZTtrNrePddq3U12e//gURqY/v8Ku90wrG2Rie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4TcsMAAADcAAAADwAAAAAAAAAAAAAAAACYAgAAZHJzL2Rv&#10;d25yZXYueG1sUEsFBgAAAAAEAAQA9QAAAIgDAAAAAA==&#10;" path="m,l,12338e" filled="f" strokeweight=".58pt">
                          <v:path arrowok="t" o:connecttype="custom" o:connectlocs="0,2933;0,15271" o:connectangles="0,0"/>
                        </v:shape>
                      </v:group>
                    </v:group>
                  </v:group>
                </v:group>
                <w10:wrap anchorx="page" anchory="page"/>
              </v:group>
            </w:pict>
          </mc:Fallback>
        </mc:AlternateContent>
      </w:r>
      <w:r w:rsidRPr="0077639F">
        <w:rPr>
          <w:noProof/>
        </w:rPr>
        <mc:AlternateContent>
          <mc:Choice Requires="wpg">
            <w:drawing>
              <wp:anchor distT="0" distB="0" distL="114300" distR="114300" simplePos="0" relativeHeight="503314159" behindDoc="1" locked="0" layoutInCell="1" allowOverlap="1" wp14:anchorId="0B7E578A" wp14:editId="08F0F99D">
                <wp:simplePos x="0" y="0"/>
                <wp:positionH relativeFrom="page">
                  <wp:posOffset>617855</wp:posOffset>
                </wp:positionH>
                <wp:positionV relativeFrom="page">
                  <wp:posOffset>1247775</wp:posOffset>
                </wp:positionV>
                <wp:extent cx="6246495" cy="443230"/>
                <wp:effectExtent l="8255" t="9525" r="3175" b="4445"/>
                <wp:wrapNone/>
                <wp:docPr id="28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495" cy="443230"/>
                          <a:chOff x="973" y="1965"/>
                          <a:chExt cx="9837" cy="698"/>
                        </a:xfrm>
                      </wpg:grpSpPr>
                      <wpg:grpSp>
                        <wpg:cNvPr id="287" name="Group 280"/>
                        <wpg:cNvGrpSpPr>
                          <a:grpSpLocks/>
                        </wpg:cNvGrpSpPr>
                        <wpg:grpSpPr bwMode="auto">
                          <a:xfrm>
                            <a:off x="984" y="1975"/>
                            <a:ext cx="9816" cy="0"/>
                            <a:chOff x="984" y="1975"/>
                            <a:chExt cx="9816" cy="0"/>
                          </a:xfrm>
                        </wpg:grpSpPr>
                        <wps:wsp>
                          <wps:cNvPr id="288" name="Freeform 287"/>
                          <wps:cNvSpPr>
                            <a:spLocks/>
                          </wps:cNvSpPr>
                          <wps:spPr bwMode="auto">
                            <a:xfrm>
                              <a:off x="984" y="1975"/>
                              <a:ext cx="9816" cy="0"/>
                            </a:xfrm>
                            <a:custGeom>
                              <a:avLst/>
                              <a:gdLst>
                                <a:gd name="T0" fmla="+- 0 984 984"/>
                                <a:gd name="T1" fmla="*/ T0 w 9816"/>
                                <a:gd name="T2" fmla="+- 0 10800 984"/>
                                <a:gd name="T3" fmla="*/ T2 w 9816"/>
                              </a:gdLst>
                              <a:ahLst/>
                              <a:cxnLst>
                                <a:cxn ang="0">
                                  <a:pos x="T1" y="0"/>
                                </a:cxn>
                                <a:cxn ang="0">
                                  <a:pos x="T3" y="0"/>
                                </a:cxn>
                              </a:cxnLst>
                              <a:rect l="0" t="0" r="r" b="b"/>
                              <a:pathLst>
                                <a:path w="9816">
                                  <a:moveTo>
                                    <a:pt x="0" y="0"/>
                                  </a:moveTo>
                                  <a:lnTo>
                                    <a:pt x="9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9" name="Group 281"/>
                          <wpg:cNvGrpSpPr>
                            <a:grpSpLocks/>
                          </wpg:cNvGrpSpPr>
                          <wpg:grpSpPr bwMode="auto">
                            <a:xfrm>
                              <a:off x="984" y="2652"/>
                              <a:ext cx="9816" cy="0"/>
                              <a:chOff x="984" y="2652"/>
                              <a:chExt cx="9816" cy="0"/>
                            </a:xfrm>
                          </wpg:grpSpPr>
                          <wps:wsp>
                            <wps:cNvPr id="290" name="Freeform 286"/>
                            <wps:cNvSpPr>
                              <a:spLocks/>
                            </wps:cNvSpPr>
                            <wps:spPr bwMode="auto">
                              <a:xfrm>
                                <a:off x="984" y="2652"/>
                                <a:ext cx="9816" cy="0"/>
                              </a:xfrm>
                              <a:custGeom>
                                <a:avLst/>
                                <a:gdLst>
                                  <a:gd name="T0" fmla="+- 0 984 984"/>
                                  <a:gd name="T1" fmla="*/ T0 w 9816"/>
                                  <a:gd name="T2" fmla="+- 0 10800 984"/>
                                  <a:gd name="T3" fmla="*/ T2 w 9816"/>
                                </a:gdLst>
                                <a:ahLst/>
                                <a:cxnLst>
                                  <a:cxn ang="0">
                                    <a:pos x="T1" y="0"/>
                                  </a:cxn>
                                  <a:cxn ang="0">
                                    <a:pos x="T3" y="0"/>
                                  </a:cxn>
                                </a:cxnLst>
                                <a:rect l="0" t="0" r="r" b="b"/>
                                <a:pathLst>
                                  <a:path w="9816">
                                    <a:moveTo>
                                      <a:pt x="0" y="0"/>
                                    </a:moveTo>
                                    <a:lnTo>
                                      <a:pt x="98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1" name="Group 282"/>
                            <wpg:cNvGrpSpPr>
                              <a:grpSpLocks/>
                            </wpg:cNvGrpSpPr>
                            <wpg:grpSpPr bwMode="auto">
                              <a:xfrm>
                                <a:off x="979" y="1970"/>
                                <a:ext cx="0" cy="686"/>
                                <a:chOff x="979" y="1970"/>
                                <a:chExt cx="0" cy="686"/>
                              </a:xfrm>
                            </wpg:grpSpPr>
                            <wps:wsp>
                              <wps:cNvPr id="292" name="Freeform 285"/>
                              <wps:cNvSpPr>
                                <a:spLocks/>
                              </wps:cNvSpPr>
                              <wps:spPr bwMode="auto">
                                <a:xfrm>
                                  <a:off x="979" y="1970"/>
                                  <a:ext cx="0" cy="686"/>
                                </a:xfrm>
                                <a:custGeom>
                                  <a:avLst/>
                                  <a:gdLst>
                                    <a:gd name="T0" fmla="+- 0 1970 1970"/>
                                    <a:gd name="T1" fmla="*/ 1970 h 686"/>
                                    <a:gd name="T2" fmla="+- 0 2657 1970"/>
                                    <a:gd name="T3" fmla="*/ 2657 h 686"/>
                                  </a:gdLst>
                                  <a:ahLst/>
                                  <a:cxnLst>
                                    <a:cxn ang="0">
                                      <a:pos x="0" y="T1"/>
                                    </a:cxn>
                                    <a:cxn ang="0">
                                      <a:pos x="0" y="T3"/>
                                    </a:cxn>
                                  </a:cxnLst>
                                  <a:rect l="0" t="0" r="r" b="b"/>
                                  <a:pathLst>
                                    <a:path h="686">
                                      <a:moveTo>
                                        <a:pt x="0" y="0"/>
                                      </a:moveTo>
                                      <a:lnTo>
                                        <a:pt x="0" y="6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3" name="Group 283"/>
                              <wpg:cNvGrpSpPr>
                                <a:grpSpLocks/>
                              </wpg:cNvGrpSpPr>
                              <wpg:grpSpPr bwMode="auto">
                                <a:xfrm>
                                  <a:off x="10805" y="1970"/>
                                  <a:ext cx="0" cy="686"/>
                                  <a:chOff x="10805" y="1970"/>
                                  <a:chExt cx="0" cy="686"/>
                                </a:xfrm>
                              </wpg:grpSpPr>
                              <wps:wsp>
                                <wps:cNvPr id="294" name="Freeform 284"/>
                                <wps:cNvSpPr>
                                  <a:spLocks/>
                                </wps:cNvSpPr>
                                <wps:spPr bwMode="auto">
                                  <a:xfrm>
                                    <a:off x="10805" y="1970"/>
                                    <a:ext cx="0" cy="686"/>
                                  </a:xfrm>
                                  <a:custGeom>
                                    <a:avLst/>
                                    <a:gdLst>
                                      <a:gd name="T0" fmla="+- 0 1970 1970"/>
                                      <a:gd name="T1" fmla="*/ 1970 h 686"/>
                                      <a:gd name="T2" fmla="+- 0 2657 1970"/>
                                      <a:gd name="T3" fmla="*/ 2657 h 686"/>
                                    </a:gdLst>
                                    <a:ahLst/>
                                    <a:cxnLst>
                                      <a:cxn ang="0">
                                        <a:pos x="0" y="T1"/>
                                      </a:cxn>
                                      <a:cxn ang="0">
                                        <a:pos x="0" y="T3"/>
                                      </a:cxn>
                                    </a:cxnLst>
                                    <a:rect l="0" t="0" r="r" b="b"/>
                                    <a:pathLst>
                                      <a:path h="686">
                                        <a:moveTo>
                                          <a:pt x="0" y="0"/>
                                        </a:moveTo>
                                        <a:lnTo>
                                          <a:pt x="0" y="6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BC6535A" id="Group 279" o:spid="_x0000_s1026" style="position:absolute;margin-left:48.65pt;margin-top:98.25pt;width:491.85pt;height:34.9pt;z-index:-2321;mso-position-horizontal-relative:page;mso-position-vertical-relative:page" coordorigin="973,1965" coordsize="983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">
                <v:group id="Group 280" o:spid="_x0000_s1027" style="position:absolute;left:984;top:1975;width:9816;height:0" coordorigin="984,1975" coordsize="9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7" o:spid="_x0000_s1028" style="position:absolute;left:984;top:1975;width:9816;height:0;visibility:visible;mso-wrap-style:square;v-text-anchor:top" coordsize="9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QB78A&#10;AADcAAAADwAAAGRycy9kb3ducmV2LnhtbERPy4rCMBTdC/MP4Q6401QZpFSjDAMzDoLgc39prm2w&#10;uSlJrPXvzUJweTjvxaq3jejIB+NYwWScgSAunTZcKTgdf0c5iBCRNTaOScGDAqyWH4MFFtrdeU/d&#10;IVYihXAoUEEdY1tIGcqaLIaxa4kTd3HeYkzQV1J7vKdw28hpls2kRcOpocaWfmoqr4ebVcBf3Xq2&#10;s4/yTH/GbH0fJptjrtTws/+eg4jUx7f45f7XCqZ5WpvOpCM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dAHvwAAANwAAAAPAAAAAAAAAAAAAAAAAJgCAABkcnMvZG93bnJl&#10;di54bWxQSwUGAAAAAAQABAD1AAAAhAMAAAAA&#10;" path="m,l9816,e" filled="f" strokeweight=".58pt">
                    <v:path arrowok="t" o:connecttype="custom" o:connectlocs="0,0;9816,0" o:connectangles="0,0"/>
                  </v:shape>
                  <v:group id="Group 281" o:spid="_x0000_s1029" style="position:absolute;left:984;top:2652;width:9816;height:0" coordorigin="984,2652" coordsize="9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6" o:spid="_x0000_s1030" style="position:absolute;left:984;top:2652;width:9816;height:0;visibility:visible;mso-wrap-style:square;v-text-anchor:top" coordsize="9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K3L8A&#10;AADcAAAADwAAAGRycy9kb3ducmV2LnhtbERPy4rCMBTdD/gP4QqzG1NFRKtRRFCHAWF87S/NtQ02&#10;NyWJtf79ZCHM8nDei1Vna9GSD8axguEgA0FcOG24VHA5b7+mIEJE1lg7JgUvCrBa9j4WmGv35CO1&#10;p1iKFMIhRwVVjE0uZSgqshgGriFO3M15izFBX0rt8ZnCbS1HWTaRFg2nhgob2lRU3E8Pq4DH7X7y&#10;a1/FlXbGHHwXhj/nqVKf/W49BxGpi//it/tbKxjN0vx0Jh0B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okrcvwAAANwAAAAPAAAAAAAAAAAAAAAAAJgCAABkcnMvZG93bnJl&#10;di54bWxQSwUGAAAAAAQABAD1AAAAhAMAAAAA&#10;" path="m,l9816,e" filled="f" strokeweight=".58pt">
                      <v:path arrowok="t" o:connecttype="custom" o:connectlocs="0,0;9816,0" o:connectangles="0,0"/>
                    </v:shape>
                    <v:group id="Group 282" o:spid="_x0000_s1031" style="position:absolute;left:979;top:1970;width:0;height:686" coordorigin="979,1970" coordsize="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5" o:spid="_x0000_s1032" style="position:absolute;left:979;top:1970;width:0;height:686;visibility:visible;mso-wrap-style:square;v-text-anchor:top" coordsize="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ZgsMA&#10;AADcAAAADwAAAGRycy9kb3ducmV2LnhtbESPT4vCMBTE74LfITxhb5puD6Jdo8iq6NU/l709mmdb&#10;bF5qEtuun94IC3scZuY3zGLVm1q05HxlWcHnJAFBnFtdcaHgct6NZyB8QNZYWyYFv+RhtRwOFphp&#10;2/GR2lMoRISwz1BBGUKTSenzkgz6iW2Io3e1zmCI0hVSO+wi3NQyTZKpNFhxXCixoe+S8tvpYRQ8&#10;027jtrOHpR9PzW5/bKft/arUx6hff4EI1If/8F/7oBWk8xT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AZgsMAAADcAAAADwAAAAAAAAAAAAAAAACYAgAAZHJzL2Rv&#10;d25yZXYueG1sUEsFBgAAAAAEAAQA9QAAAIgDAAAAAA==&#10;" path="m,l,687e" filled="f" strokeweight=".58pt">
                        <v:path arrowok="t" o:connecttype="custom" o:connectlocs="0,1970;0,2657" o:connectangles="0,0"/>
                      </v:shape>
                      <v:group id="Group 283" o:spid="_x0000_s1033" style="position:absolute;left:10805;top:1970;width:0;height:686" coordorigin="10805,1970" coordsize="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4" o:spid="_x0000_s1034" style="position:absolute;left:10805;top:1970;width:0;height:686;visibility:visible;mso-wrap-style:square;v-text-anchor:top" coordsize="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kbcQA&#10;AADcAAAADwAAAGRycy9kb3ducmV2LnhtbESPT2vCQBTE74LfYXlCb2ZjKKLRVcRW2qt/Lt4e2WcS&#10;zL6Nu2uS9tN3C4Ueh5n5DbPeDqYRHTlfW1YwS1IQxIXVNZcKLufDdAHCB2SNjWVS8EUetpvxaI25&#10;tj0fqTuFUkQI+xwVVCG0uZS+qMigT2xLHL2bdQZDlK6U2mEf4aaRWZrOpcGa40KFLe0rKu6np1Hw&#10;nfVv7n3xtHT11B4+jt28e9yUepkMuxWIQEP4D/+1P7WCbPkK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JG3EAAAA3AAAAA8AAAAAAAAAAAAAAAAAmAIAAGRycy9k&#10;b3ducmV2LnhtbFBLBQYAAAAABAAEAPUAAACJAwAAAAA=&#10;" path="m,l,687e" filled="f" strokeweight=".58pt">
                          <v:path arrowok="t" o:connecttype="custom" o:connectlocs="0,1970;0,2657" o:connectangles="0,0"/>
                        </v:shape>
                      </v:group>
                    </v:group>
                  </v:group>
                </v:group>
                <w10:wrap anchorx="page" anchory="page"/>
              </v:group>
            </w:pict>
          </mc:Fallback>
        </mc:AlternateContent>
      </w:r>
    </w:p>
    <w:p w:rsidR="001E1391" w:rsidRPr="0077639F" w:rsidRDefault="001E1391">
      <w:pPr>
        <w:spacing w:before="6" w:line="200" w:lineRule="exact"/>
        <w:rPr>
          <w:lang w:val="fr-FR"/>
        </w:rPr>
      </w:pPr>
    </w:p>
    <w:p w:rsidR="001E1391" w:rsidRPr="0077639F" w:rsidRDefault="004410A4">
      <w:pPr>
        <w:spacing w:before="14"/>
        <w:ind w:left="3613" w:right="3472"/>
        <w:jc w:val="center"/>
        <w:rPr>
          <w:rFonts w:ascii="Tahoma" w:eastAsia="Tahoma" w:hAnsi="Tahoma" w:cs="Tahoma"/>
          <w:sz w:val="26"/>
          <w:szCs w:val="26"/>
          <w:lang w:val="fr-FR"/>
        </w:rPr>
      </w:pPr>
      <w:r w:rsidRPr="0077639F">
        <w:rPr>
          <w:rFonts w:ascii="Tahoma" w:eastAsia="Tahoma" w:hAnsi="Tahoma" w:cs="Tahoma"/>
          <w:w w:val="112"/>
          <w:sz w:val="26"/>
          <w:szCs w:val="26"/>
          <w:lang w:val="fr-FR"/>
        </w:rPr>
        <w:t>T</w:t>
      </w:r>
      <w:r w:rsidRPr="0077639F">
        <w:rPr>
          <w:rFonts w:ascii="Tahoma" w:eastAsia="Tahoma" w:hAnsi="Tahoma" w:cs="Tahoma"/>
          <w:spacing w:val="-1"/>
          <w:w w:val="112"/>
          <w:sz w:val="26"/>
          <w:szCs w:val="26"/>
          <w:lang w:val="fr-FR"/>
        </w:rPr>
        <w:t>I</w:t>
      </w:r>
      <w:r w:rsidRPr="0077639F">
        <w:rPr>
          <w:rFonts w:ascii="Tahoma" w:eastAsia="Tahoma" w:hAnsi="Tahoma" w:cs="Tahoma"/>
          <w:spacing w:val="2"/>
          <w:w w:val="112"/>
          <w:sz w:val="26"/>
          <w:szCs w:val="26"/>
          <w:lang w:val="fr-FR"/>
        </w:rPr>
        <w:t>T</w:t>
      </w:r>
      <w:r w:rsidRPr="0077639F">
        <w:rPr>
          <w:rFonts w:ascii="Tahoma" w:eastAsia="Tahoma" w:hAnsi="Tahoma" w:cs="Tahoma"/>
          <w:spacing w:val="-1"/>
          <w:w w:val="112"/>
          <w:sz w:val="26"/>
          <w:szCs w:val="26"/>
          <w:lang w:val="fr-FR"/>
        </w:rPr>
        <w:t>R</w:t>
      </w:r>
      <w:r w:rsidRPr="0077639F">
        <w:rPr>
          <w:rFonts w:ascii="Tahoma" w:eastAsia="Tahoma" w:hAnsi="Tahoma" w:cs="Tahoma"/>
          <w:w w:val="112"/>
          <w:sz w:val="26"/>
          <w:szCs w:val="26"/>
          <w:lang w:val="fr-FR"/>
        </w:rPr>
        <w:t>E</w:t>
      </w:r>
      <w:r w:rsidRPr="0077639F">
        <w:rPr>
          <w:rFonts w:ascii="Tahoma" w:eastAsia="Tahoma" w:hAnsi="Tahoma" w:cs="Tahoma"/>
          <w:spacing w:val="-20"/>
          <w:w w:val="112"/>
          <w:sz w:val="26"/>
          <w:szCs w:val="26"/>
          <w:lang w:val="fr-FR"/>
        </w:rPr>
        <w:t xml:space="preserve"> </w:t>
      </w:r>
      <w:r w:rsidRPr="0077639F">
        <w:rPr>
          <w:rFonts w:ascii="Tahoma" w:eastAsia="Tahoma" w:hAnsi="Tahoma" w:cs="Tahoma"/>
          <w:spacing w:val="2"/>
          <w:w w:val="112"/>
          <w:sz w:val="26"/>
          <w:szCs w:val="26"/>
          <w:lang w:val="fr-FR"/>
        </w:rPr>
        <w:t>T</w:t>
      </w:r>
      <w:r w:rsidRPr="0077639F">
        <w:rPr>
          <w:rFonts w:ascii="Tahoma" w:eastAsia="Tahoma" w:hAnsi="Tahoma" w:cs="Tahoma"/>
          <w:spacing w:val="1"/>
          <w:w w:val="112"/>
          <w:sz w:val="26"/>
          <w:szCs w:val="26"/>
          <w:lang w:val="fr-FR"/>
        </w:rPr>
        <w:t>R</w:t>
      </w:r>
      <w:r w:rsidRPr="0077639F">
        <w:rPr>
          <w:rFonts w:ascii="Tahoma" w:eastAsia="Tahoma" w:hAnsi="Tahoma" w:cs="Tahoma"/>
          <w:w w:val="112"/>
          <w:sz w:val="26"/>
          <w:szCs w:val="26"/>
          <w:lang w:val="fr-FR"/>
        </w:rPr>
        <w:t>O</w:t>
      </w:r>
      <w:r w:rsidRPr="0077639F">
        <w:rPr>
          <w:rFonts w:ascii="Tahoma" w:eastAsia="Tahoma" w:hAnsi="Tahoma" w:cs="Tahoma"/>
          <w:spacing w:val="2"/>
          <w:w w:val="112"/>
          <w:sz w:val="26"/>
          <w:szCs w:val="26"/>
          <w:lang w:val="fr-FR"/>
        </w:rPr>
        <w:t>I</w:t>
      </w:r>
      <w:r w:rsidRPr="0077639F">
        <w:rPr>
          <w:rFonts w:ascii="Tahoma" w:eastAsia="Tahoma" w:hAnsi="Tahoma" w:cs="Tahoma"/>
          <w:spacing w:val="-1"/>
          <w:w w:val="112"/>
          <w:sz w:val="26"/>
          <w:szCs w:val="26"/>
          <w:lang w:val="fr-FR"/>
        </w:rPr>
        <w:t>S</w:t>
      </w:r>
      <w:r w:rsidRPr="0077639F">
        <w:rPr>
          <w:rFonts w:ascii="Tahoma" w:eastAsia="Tahoma" w:hAnsi="Tahoma" w:cs="Tahoma"/>
          <w:spacing w:val="2"/>
          <w:w w:val="112"/>
          <w:sz w:val="26"/>
          <w:szCs w:val="26"/>
          <w:lang w:val="fr-FR"/>
        </w:rPr>
        <w:t>I</w:t>
      </w:r>
      <w:r w:rsidRPr="0077639F">
        <w:rPr>
          <w:rFonts w:ascii="Tahoma" w:eastAsia="Tahoma" w:hAnsi="Tahoma" w:cs="Tahoma"/>
          <w:spacing w:val="-1"/>
          <w:w w:val="112"/>
          <w:sz w:val="26"/>
          <w:szCs w:val="26"/>
          <w:lang w:val="fr-FR"/>
        </w:rPr>
        <w:t>È</w:t>
      </w:r>
      <w:r w:rsidRPr="0077639F">
        <w:rPr>
          <w:rFonts w:ascii="Tahoma" w:eastAsia="Tahoma" w:hAnsi="Tahoma" w:cs="Tahoma"/>
          <w:spacing w:val="1"/>
          <w:w w:val="112"/>
          <w:sz w:val="26"/>
          <w:szCs w:val="26"/>
          <w:lang w:val="fr-FR"/>
        </w:rPr>
        <w:t>M</w:t>
      </w:r>
      <w:r w:rsidRPr="0077639F">
        <w:rPr>
          <w:rFonts w:ascii="Tahoma" w:eastAsia="Tahoma" w:hAnsi="Tahoma" w:cs="Tahoma"/>
          <w:w w:val="112"/>
          <w:sz w:val="26"/>
          <w:szCs w:val="26"/>
          <w:lang w:val="fr-FR"/>
        </w:rPr>
        <w:t>E</w:t>
      </w:r>
      <w:r w:rsidRPr="0077639F">
        <w:rPr>
          <w:rFonts w:ascii="Tahoma" w:eastAsia="Tahoma" w:hAnsi="Tahoma" w:cs="Tahoma"/>
          <w:spacing w:val="5"/>
          <w:w w:val="112"/>
          <w:sz w:val="26"/>
          <w:szCs w:val="26"/>
          <w:lang w:val="fr-FR"/>
        </w:rPr>
        <w:t xml:space="preserve"> </w:t>
      </w:r>
      <w:r w:rsidRPr="0077639F">
        <w:rPr>
          <w:rFonts w:ascii="Tahoma" w:eastAsia="Tahoma" w:hAnsi="Tahoma" w:cs="Tahoma"/>
          <w:w w:val="102"/>
          <w:sz w:val="26"/>
          <w:szCs w:val="26"/>
          <w:lang w:val="fr-FR"/>
        </w:rPr>
        <w:t>:</w:t>
      </w:r>
    </w:p>
    <w:p w:rsidR="001E1391" w:rsidRPr="0077639F" w:rsidRDefault="004410A4">
      <w:pPr>
        <w:spacing w:line="300" w:lineRule="exact"/>
        <w:ind w:left="2500" w:right="2359"/>
        <w:jc w:val="center"/>
        <w:rPr>
          <w:rFonts w:ascii="Tahoma" w:eastAsia="Tahoma" w:hAnsi="Tahoma" w:cs="Tahoma"/>
          <w:sz w:val="26"/>
          <w:szCs w:val="26"/>
          <w:lang w:val="fr-FR"/>
        </w:rPr>
      </w:pPr>
      <w:r w:rsidRPr="0077639F">
        <w:rPr>
          <w:rFonts w:ascii="Tahoma" w:eastAsia="Tahoma" w:hAnsi="Tahoma" w:cs="Tahoma"/>
          <w:spacing w:val="1"/>
          <w:position w:val="-2"/>
          <w:sz w:val="26"/>
          <w:szCs w:val="26"/>
          <w:lang w:val="fr-FR"/>
        </w:rPr>
        <w:t>D</w:t>
      </w:r>
      <w:r w:rsidRPr="0077639F">
        <w:rPr>
          <w:rFonts w:ascii="Tahoma" w:eastAsia="Tahoma" w:hAnsi="Tahoma" w:cs="Tahoma"/>
          <w:position w:val="-2"/>
          <w:sz w:val="26"/>
          <w:szCs w:val="26"/>
          <w:lang w:val="fr-FR"/>
        </w:rPr>
        <w:t>E</w:t>
      </w:r>
      <w:r w:rsidRPr="0077639F">
        <w:rPr>
          <w:rFonts w:ascii="Tahoma" w:eastAsia="Tahoma" w:hAnsi="Tahoma" w:cs="Tahoma"/>
          <w:spacing w:val="28"/>
          <w:position w:val="-2"/>
          <w:sz w:val="26"/>
          <w:szCs w:val="26"/>
          <w:lang w:val="fr-FR"/>
        </w:rPr>
        <w:t xml:space="preserve"> </w:t>
      </w:r>
      <w:r w:rsidRPr="0077639F">
        <w:rPr>
          <w:rFonts w:ascii="Tahoma" w:eastAsia="Tahoma" w:hAnsi="Tahoma" w:cs="Tahoma"/>
          <w:w w:val="113"/>
          <w:position w:val="-2"/>
          <w:sz w:val="26"/>
          <w:szCs w:val="26"/>
          <w:lang w:val="fr-FR"/>
        </w:rPr>
        <w:t>L</w:t>
      </w:r>
      <w:r w:rsidRPr="0077639F">
        <w:rPr>
          <w:rFonts w:ascii="Tahoma" w:eastAsia="Tahoma" w:hAnsi="Tahoma" w:cs="Tahoma"/>
          <w:spacing w:val="1"/>
          <w:w w:val="113"/>
          <w:position w:val="-2"/>
          <w:sz w:val="26"/>
          <w:szCs w:val="26"/>
          <w:lang w:val="fr-FR"/>
        </w:rPr>
        <w:t>’</w:t>
      </w:r>
      <w:r w:rsidRPr="0077639F">
        <w:rPr>
          <w:rFonts w:ascii="Tahoma" w:eastAsia="Tahoma" w:hAnsi="Tahoma" w:cs="Tahoma"/>
          <w:spacing w:val="-1"/>
          <w:w w:val="113"/>
          <w:position w:val="-2"/>
          <w:sz w:val="26"/>
          <w:szCs w:val="26"/>
          <w:lang w:val="fr-FR"/>
        </w:rPr>
        <w:t>E</w:t>
      </w:r>
      <w:r w:rsidRPr="0077639F">
        <w:rPr>
          <w:rFonts w:ascii="Tahoma" w:eastAsia="Tahoma" w:hAnsi="Tahoma" w:cs="Tahoma"/>
          <w:spacing w:val="3"/>
          <w:w w:val="113"/>
          <w:position w:val="-2"/>
          <w:sz w:val="26"/>
          <w:szCs w:val="26"/>
          <w:lang w:val="fr-FR"/>
        </w:rPr>
        <w:t>X</w:t>
      </w:r>
      <w:r w:rsidRPr="0077639F">
        <w:rPr>
          <w:rFonts w:ascii="Tahoma" w:eastAsia="Tahoma" w:hAnsi="Tahoma" w:cs="Tahoma"/>
          <w:spacing w:val="-1"/>
          <w:w w:val="113"/>
          <w:position w:val="-2"/>
          <w:sz w:val="26"/>
          <w:szCs w:val="26"/>
          <w:lang w:val="fr-FR"/>
        </w:rPr>
        <w:t>E</w:t>
      </w:r>
      <w:r w:rsidRPr="0077639F">
        <w:rPr>
          <w:rFonts w:ascii="Tahoma" w:eastAsia="Tahoma" w:hAnsi="Tahoma" w:cs="Tahoma"/>
          <w:spacing w:val="1"/>
          <w:w w:val="113"/>
          <w:position w:val="-2"/>
          <w:sz w:val="26"/>
          <w:szCs w:val="26"/>
          <w:lang w:val="fr-FR"/>
        </w:rPr>
        <w:t>R</w:t>
      </w:r>
      <w:r w:rsidRPr="0077639F">
        <w:rPr>
          <w:rFonts w:ascii="Tahoma" w:eastAsia="Tahoma" w:hAnsi="Tahoma" w:cs="Tahoma"/>
          <w:w w:val="113"/>
          <w:position w:val="-2"/>
          <w:sz w:val="26"/>
          <w:szCs w:val="26"/>
          <w:lang w:val="fr-FR"/>
        </w:rPr>
        <w:t>C</w:t>
      </w:r>
      <w:r w:rsidRPr="0077639F">
        <w:rPr>
          <w:rFonts w:ascii="Tahoma" w:eastAsia="Tahoma" w:hAnsi="Tahoma" w:cs="Tahoma"/>
          <w:spacing w:val="-1"/>
          <w:w w:val="113"/>
          <w:position w:val="-2"/>
          <w:sz w:val="26"/>
          <w:szCs w:val="26"/>
          <w:lang w:val="fr-FR"/>
        </w:rPr>
        <w:t>I</w:t>
      </w:r>
      <w:r w:rsidRPr="0077639F">
        <w:rPr>
          <w:rFonts w:ascii="Tahoma" w:eastAsia="Tahoma" w:hAnsi="Tahoma" w:cs="Tahoma"/>
          <w:spacing w:val="2"/>
          <w:w w:val="113"/>
          <w:position w:val="-2"/>
          <w:sz w:val="26"/>
          <w:szCs w:val="26"/>
          <w:lang w:val="fr-FR"/>
        </w:rPr>
        <w:t>C</w:t>
      </w:r>
      <w:r w:rsidRPr="0077639F">
        <w:rPr>
          <w:rFonts w:ascii="Tahoma" w:eastAsia="Tahoma" w:hAnsi="Tahoma" w:cs="Tahoma"/>
          <w:w w:val="113"/>
          <w:position w:val="-2"/>
          <w:sz w:val="26"/>
          <w:szCs w:val="26"/>
          <w:lang w:val="fr-FR"/>
        </w:rPr>
        <w:t>E</w:t>
      </w:r>
      <w:r w:rsidRPr="0077639F">
        <w:rPr>
          <w:rFonts w:ascii="Tahoma" w:eastAsia="Tahoma" w:hAnsi="Tahoma" w:cs="Tahoma"/>
          <w:spacing w:val="-6"/>
          <w:w w:val="113"/>
          <w:position w:val="-2"/>
          <w:sz w:val="26"/>
          <w:szCs w:val="26"/>
          <w:lang w:val="fr-FR"/>
        </w:rPr>
        <w:t xml:space="preserve"> </w:t>
      </w:r>
      <w:r w:rsidRPr="0077639F">
        <w:rPr>
          <w:rFonts w:ascii="Tahoma" w:eastAsia="Tahoma" w:hAnsi="Tahoma" w:cs="Tahoma"/>
          <w:spacing w:val="1"/>
          <w:position w:val="-2"/>
          <w:sz w:val="26"/>
          <w:szCs w:val="26"/>
          <w:lang w:val="fr-FR"/>
        </w:rPr>
        <w:t>E</w:t>
      </w:r>
      <w:r w:rsidRPr="0077639F">
        <w:rPr>
          <w:rFonts w:ascii="Tahoma" w:eastAsia="Tahoma" w:hAnsi="Tahoma" w:cs="Tahoma"/>
          <w:position w:val="-2"/>
          <w:sz w:val="26"/>
          <w:szCs w:val="26"/>
          <w:lang w:val="fr-FR"/>
        </w:rPr>
        <w:t>T</w:t>
      </w:r>
      <w:r w:rsidRPr="0077639F">
        <w:rPr>
          <w:rFonts w:ascii="Tahoma" w:eastAsia="Tahoma" w:hAnsi="Tahoma" w:cs="Tahoma"/>
          <w:spacing w:val="17"/>
          <w:position w:val="-2"/>
          <w:sz w:val="26"/>
          <w:szCs w:val="26"/>
          <w:lang w:val="fr-FR"/>
        </w:rPr>
        <w:t xml:space="preserve"> </w:t>
      </w:r>
      <w:r w:rsidRPr="0077639F">
        <w:rPr>
          <w:rFonts w:ascii="Tahoma" w:eastAsia="Tahoma" w:hAnsi="Tahoma" w:cs="Tahoma"/>
          <w:spacing w:val="1"/>
          <w:position w:val="-2"/>
          <w:sz w:val="26"/>
          <w:szCs w:val="26"/>
          <w:lang w:val="fr-FR"/>
        </w:rPr>
        <w:t>D</w:t>
      </w:r>
      <w:r w:rsidRPr="0077639F">
        <w:rPr>
          <w:rFonts w:ascii="Tahoma" w:eastAsia="Tahoma" w:hAnsi="Tahoma" w:cs="Tahoma"/>
          <w:spacing w:val="-1"/>
          <w:position w:val="-2"/>
          <w:sz w:val="26"/>
          <w:szCs w:val="26"/>
          <w:lang w:val="fr-FR"/>
        </w:rPr>
        <w:t>E</w:t>
      </w:r>
      <w:r w:rsidRPr="0077639F">
        <w:rPr>
          <w:rFonts w:ascii="Tahoma" w:eastAsia="Tahoma" w:hAnsi="Tahoma" w:cs="Tahoma"/>
          <w:position w:val="-2"/>
          <w:sz w:val="26"/>
          <w:szCs w:val="26"/>
          <w:lang w:val="fr-FR"/>
        </w:rPr>
        <w:t>S</w:t>
      </w:r>
      <w:r w:rsidRPr="0077639F">
        <w:rPr>
          <w:rFonts w:ascii="Tahoma" w:eastAsia="Tahoma" w:hAnsi="Tahoma" w:cs="Tahoma"/>
          <w:spacing w:val="48"/>
          <w:position w:val="-2"/>
          <w:sz w:val="26"/>
          <w:szCs w:val="26"/>
          <w:lang w:val="fr-FR"/>
        </w:rPr>
        <w:t xml:space="preserve"> </w:t>
      </w:r>
      <w:r w:rsidRPr="0077639F">
        <w:rPr>
          <w:rFonts w:ascii="Tahoma" w:eastAsia="Tahoma" w:hAnsi="Tahoma" w:cs="Tahoma"/>
          <w:spacing w:val="-1"/>
          <w:w w:val="113"/>
          <w:position w:val="-2"/>
          <w:sz w:val="26"/>
          <w:szCs w:val="26"/>
          <w:lang w:val="fr-FR"/>
        </w:rPr>
        <w:t>S</w:t>
      </w:r>
      <w:r w:rsidRPr="0077639F">
        <w:rPr>
          <w:rFonts w:ascii="Tahoma" w:eastAsia="Tahoma" w:hAnsi="Tahoma" w:cs="Tahoma"/>
          <w:spacing w:val="2"/>
          <w:w w:val="104"/>
          <w:position w:val="-2"/>
          <w:sz w:val="26"/>
          <w:szCs w:val="26"/>
          <w:lang w:val="fr-FR"/>
        </w:rPr>
        <w:t>T</w:t>
      </w:r>
      <w:r w:rsidRPr="0077639F">
        <w:rPr>
          <w:rFonts w:ascii="Tahoma" w:eastAsia="Tahoma" w:hAnsi="Tahoma" w:cs="Tahoma"/>
          <w:spacing w:val="-1"/>
          <w:w w:val="116"/>
          <w:position w:val="-2"/>
          <w:sz w:val="26"/>
          <w:szCs w:val="26"/>
          <w:lang w:val="fr-FR"/>
        </w:rPr>
        <w:t>R</w:t>
      </w:r>
      <w:r w:rsidRPr="0077639F">
        <w:rPr>
          <w:rFonts w:ascii="Tahoma" w:eastAsia="Tahoma" w:hAnsi="Tahoma" w:cs="Tahoma"/>
          <w:spacing w:val="1"/>
          <w:w w:val="112"/>
          <w:position w:val="-2"/>
          <w:sz w:val="26"/>
          <w:szCs w:val="26"/>
          <w:lang w:val="fr-FR"/>
        </w:rPr>
        <w:t>U</w:t>
      </w:r>
      <w:r w:rsidRPr="0077639F">
        <w:rPr>
          <w:rFonts w:ascii="Tahoma" w:eastAsia="Tahoma" w:hAnsi="Tahoma" w:cs="Tahoma"/>
          <w:w w:val="110"/>
          <w:position w:val="-2"/>
          <w:sz w:val="26"/>
          <w:szCs w:val="26"/>
          <w:lang w:val="fr-FR"/>
        </w:rPr>
        <w:t>C</w:t>
      </w:r>
      <w:r w:rsidRPr="0077639F">
        <w:rPr>
          <w:rFonts w:ascii="Tahoma" w:eastAsia="Tahoma" w:hAnsi="Tahoma" w:cs="Tahoma"/>
          <w:w w:val="104"/>
          <w:position w:val="-2"/>
          <w:sz w:val="26"/>
          <w:szCs w:val="26"/>
          <w:lang w:val="fr-FR"/>
        </w:rPr>
        <w:t>T</w:t>
      </w:r>
      <w:r w:rsidRPr="0077639F">
        <w:rPr>
          <w:rFonts w:ascii="Tahoma" w:eastAsia="Tahoma" w:hAnsi="Tahoma" w:cs="Tahoma"/>
          <w:spacing w:val="3"/>
          <w:w w:val="112"/>
          <w:position w:val="-2"/>
          <w:sz w:val="26"/>
          <w:szCs w:val="26"/>
          <w:lang w:val="fr-FR"/>
        </w:rPr>
        <w:t>U</w:t>
      </w:r>
      <w:r w:rsidRPr="0077639F">
        <w:rPr>
          <w:rFonts w:ascii="Tahoma" w:eastAsia="Tahoma" w:hAnsi="Tahoma" w:cs="Tahoma"/>
          <w:spacing w:val="1"/>
          <w:w w:val="116"/>
          <w:position w:val="-2"/>
          <w:sz w:val="26"/>
          <w:szCs w:val="26"/>
          <w:lang w:val="fr-FR"/>
        </w:rPr>
        <w:t>R</w:t>
      </w:r>
      <w:r w:rsidRPr="0077639F">
        <w:rPr>
          <w:rFonts w:ascii="Tahoma" w:eastAsia="Tahoma" w:hAnsi="Tahoma" w:cs="Tahoma"/>
          <w:spacing w:val="-1"/>
          <w:w w:val="109"/>
          <w:position w:val="-2"/>
          <w:sz w:val="26"/>
          <w:szCs w:val="26"/>
          <w:lang w:val="fr-FR"/>
        </w:rPr>
        <w:t>E</w:t>
      </w:r>
      <w:r w:rsidRPr="0077639F">
        <w:rPr>
          <w:rFonts w:ascii="Tahoma" w:eastAsia="Tahoma" w:hAnsi="Tahoma" w:cs="Tahoma"/>
          <w:w w:val="113"/>
          <w:position w:val="-2"/>
          <w:sz w:val="26"/>
          <w:szCs w:val="26"/>
          <w:lang w:val="fr-FR"/>
        </w:rPr>
        <w:t>S</w:t>
      </w:r>
    </w:p>
    <w:p w:rsidR="001E1391" w:rsidRPr="0077639F" w:rsidRDefault="001E1391">
      <w:pPr>
        <w:spacing w:before="9" w:line="120" w:lineRule="exact"/>
        <w:rPr>
          <w:sz w:val="13"/>
          <w:szCs w:val="13"/>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33" w:line="240" w:lineRule="exact"/>
        <w:ind w:left="113" w:right="72"/>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3"/>
          <w:w w:val="117"/>
          <w:lang w:val="fr-FR"/>
        </w:rPr>
        <w:t xml:space="preserve"> </w:t>
      </w:r>
      <w:r w:rsidRPr="0077639F">
        <w:rPr>
          <w:rFonts w:ascii="Tahoma" w:eastAsia="Tahoma" w:hAnsi="Tahoma" w:cs="Tahoma"/>
          <w:lang w:val="fr-FR"/>
        </w:rPr>
        <w:t>14</w:t>
      </w:r>
      <w:r w:rsidRPr="0077639F">
        <w:rPr>
          <w:rFonts w:ascii="Tahoma" w:eastAsia="Tahoma" w:hAnsi="Tahoma" w:cs="Tahoma"/>
          <w:spacing w:val="31"/>
          <w:lang w:val="fr-FR"/>
        </w:rPr>
        <w:t xml:space="preserve"> </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3"/>
          <w:w w:val="116"/>
          <w:lang w:val="fr-FR"/>
        </w:rPr>
        <w:t>S</w:t>
      </w:r>
      <w:r w:rsidRPr="0077639F">
        <w:rPr>
          <w:rFonts w:ascii="Tahoma" w:eastAsia="Tahoma" w:hAnsi="Tahoma" w:cs="Tahoma"/>
          <w:spacing w:val="-1"/>
          <w:w w:val="116"/>
          <w:lang w:val="fr-FR"/>
        </w:rPr>
        <w:t>t</w:t>
      </w:r>
      <w:r w:rsidRPr="0077639F">
        <w:rPr>
          <w:rFonts w:ascii="Tahoma" w:eastAsia="Tahoma" w:hAnsi="Tahoma" w:cs="Tahoma"/>
          <w:spacing w:val="1"/>
          <w:w w:val="116"/>
          <w:lang w:val="fr-FR"/>
        </w:rPr>
        <w:t>at</w:t>
      </w:r>
      <w:r w:rsidRPr="0077639F">
        <w:rPr>
          <w:rFonts w:ascii="Tahoma" w:eastAsia="Tahoma" w:hAnsi="Tahoma" w:cs="Tahoma"/>
          <w:w w:val="116"/>
          <w:lang w:val="fr-FR"/>
        </w:rPr>
        <w:t>ut</w:t>
      </w:r>
      <w:r w:rsidRPr="0077639F">
        <w:rPr>
          <w:rFonts w:ascii="Tahoma" w:eastAsia="Tahoma" w:hAnsi="Tahoma" w:cs="Tahoma"/>
          <w:spacing w:val="1"/>
          <w:w w:val="116"/>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w w:val="116"/>
          <w:lang w:val="fr-FR"/>
        </w:rPr>
        <w:t>l’</w:t>
      </w:r>
      <w:r w:rsidRPr="0077639F">
        <w:rPr>
          <w:rFonts w:ascii="Tahoma" w:eastAsia="Tahoma" w:hAnsi="Tahoma" w:cs="Tahoma"/>
          <w:spacing w:val="3"/>
          <w:w w:val="116"/>
          <w:lang w:val="fr-FR"/>
        </w:rPr>
        <w:t>a</w:t>
      </w:r>
      <w:r w:rsidRPr="0077639F">
        <w:rPr>
          <w:rFonts w:ascii="Tahoma" w:eastAsia="Tahoma" w:hAnsi="Tahoma" w:cs="Tahoma"/>
          <w:w w:val="116"/>
          <w:lang w:val="fr-FR"/>
        </w:rPr>
        <w:t>v</w:t>
      </w:r>
      <w:r w:rsidRPr="0077639F">
        <w:rPr>
          <w:rFonts w:ascii="Tahoma" w:eastAsia="Tahoma" w:hAnsi="Tahoma" w:cs="Tahoma"/>
          <w:spacing w:val="-1"/>
          <w:w w:val="116"/>
          <w:lang w:val="fr-FR"/>
        </w:rPr>
        <w:t>o</w:t>
      </w:r>
      <w:r w:rsidRPr="0077639F">
        <w:rPr>
          <w:rFonts w:ascii="Tahoma" w:eastAsia="Tahoma" w:hAnsi="Tahoma" w:cs="Tahoma"/>
          <w:spacing w:val="1"/>
          <w:w w:val="116"/>
          <w:lang w:val="fr-FR"/>
        </w:rPr>
        <w:t>ca</w:t>
      </w:r>
      <w:r w:rsidRPr="0077639F">
        <w:rPr>
          <w:rFonts w:ascii="Tahoma" w:eastAsia="Tahoma" w:hAnsi="Tahoma" w:cs="Tahoma"/>
          <w:w w:val="116"/>
          <w:lang w:val="fr-FR"/>
        </w:rPr>
        <w:t>t</w:t>
      </w:r>
      <w:r w:rsidRPr="0077639F">
        <w:rPr>
          <w:rFonts w:ascii="Tahoma" w:eastAsia="Tahoma" w:hAnsi="Tahoma" w:cs="Tahoma"/>
          <w:spacing w:val="-3"/>
          <w:w w:val="116"/>
          <w:lang w:val="fr-FR"/>
        </w:rPr>
        <w:t xml:space="preserve"> </w:t>
      </w:r>
      <w:r w:rsidRPr="0077639F">
        <w:rPr>
          <w:rFonts w:ascii="Tahoma" w:eastAsia="Tahoma" w:hAnsi="Tahoma" w:cs="Tahoma"/>
          <w:spacing w:val="1"/>
          <w:w w:val="116"/>
          <w:lang w:val="fr-FR"/>
        </w:rPr>
        <w:t>c</w:t>
      </w:r>
      <w:r w:rsidRPr="0077639F">
        <w:rPr>
          <w:rFonts w:ascii="Tahoma" w:eastAsia="Tahoma" w:hAnsi="Tahoma" w:cs="Tahoma"/>
          <w:spacing w:val="2"/>
          <w:w w:val="116"/>
          <w:lang w:val="fr-FR"/>
        </w:rPr>
        <w:t>o</w:t>
      </w:r>
      <w:r w:rsidRPr="0077639F">
        <w:rPr>
          <w:rFonts w:ascii="Tahoma" w:eastAsia="Tahoma" w:hAnsi="Tahoma" w:cs="Tahoma"/>
          <w:w w:val="116"/>
          <w:lang w:val="fr-FR"/>
        </w:rPr>
        <w:t>ll</w:t>
      </w:r>
      <w:r w:rsidRPr="0077639F">
        <w:rPr>
          <w:rFonts w:ascii="Tahoma" w:eastAsia="Tahoma" w:hAnsi="Tahoma" w:cs="Tahoma"/>
          <w:spacing w:val="1"/>
          <w:w w:val="116"/>
          <w:lang w:val="fr-FR"/>
        </w:rPr>
        <w:t>ab</w:t>
      </w:r>
      <w:r w:rsidRPr="0077639F">
        <w:rPr>
          <w:rFonts w:ascii="Tahoma" w:eastAsia="Tahoma" w:hAnsi="Tahoma" w:cs="Tahoma"/>
          <w:spacing w:val="-1"/>
          <w:w w:val="116"/>
          <w:lang w:val="fr-FR"/>
        </w:rPr>
        <w:t>o</w:t>
      </w:r>
      <w:r w:rsidRPr="0077639F">
        <w:rPr>
          <w:rFonts w:ascii="Tahoma" w:eastAsia="Tahoma" w:hAnsi="Tahoma" w:cs="Tahoma"/>
          <w:w w:val="116"/>
          <w:lang w:val="fr-FR"/>
        </w:rPr>
        <w:t>r</w:t>
      </w:r>
      <w:r w:rsidRPr="0077639F">
        <w:rPr>
          <w:rFonts w:ascii="Tahoma" w:eastAsia="Tahoma" w:hAnsi="Tahoma" w:cs="Tahoma"/>
          <w:spacing w:val="1"/>
          <w:w w:val="116"/>
          <w:lang w:val="fr-FR"/>
        </w:rPr>
        <w:t>at</w:t>
      </w:r>
      <w:r w:rsidRPr="0077639F">
        <w:rPr>
          <w:rFonts w:ascii="Tahoma" w:eastAsia="Tahoma" w:hAnsi="Tahoma" w:cs="Tahoma"/>
          <w:spacing w:val="-1"/>
          <w:w w:val="116"/>
          <w:lang w:val="fr-FR"/>
        </w:rPr>
        <w:t>e</w:t>
      </w:r>
      <w:r w:rsidRPr="0077639F">
        <w:rPr>
          <w:rFonts w:ascii="Tahoma" w:eastAsia="Tahoma" w:hAnsi="Tahoma" w:cs="Tahoma"/>
          <w:w w:val="116"/>
          <w:lang w:val="fr-FR"/>
        </w:rPr>
        <w:t>ur</w:t>
      </w:r>
      <w:r w:rsidRPr="0077639F">
        <w:rPr>
          <w:rFonts w:ascii="Tahoma" w:eastAsia="Tahoma" w:hAnsi="Tahoma" w:cs="Tahoma"/>
          <w:spacing w:val="-8"/>
          <w:w w:val="116"/>
          <w:lang w:val="fr-FR"/>
        </w:rPr>
        <w:t xml:space="preserve"> </w:t>
      </w:r>
      <w:r w:rsidRPr="0077639F">
        <w:rPr>
          <w:rFonts w:ascii="Tahoma" w:eastAsia="Tahoma" w:hAnsi="Tahoma" w:cs="Tahoma"/>
          <w:spacing w:val="2"/>
          <w:w w:val="116"/>
          <w:lang w:val="fr-FR"/>
        </w:rPr>
        <w:t>l</w:t>
      </w:r>
      <w:r w:rsidRPr="0077639F">
        <w:rPr>
          <w:rFonts w:ascii="Tahoma" w:eastAsia="Tahoma" w:hAnsi="Tahoma" w:cs="Tahoma"/>
          <w:w w:val="116"/>
          <w:lang w:val="fr-FR"/>
        </w:rPr>
        <w:t>i</w:t>
      </w:r>
      <w:r w:rsidRPr="0077639F">
        <w:rPr>
          <w:rFonts w:ascii="Tahoma" w:eastAsia="Tahoma" w:hAnsi="Tahoma" w:cs="Tahoma"/>
          <w:spacing w:val="1"/>
          <w:w w:val="116"/>
          <w:lang w:val="fr-FR"/>
        </w:rPr>
        <w:t>b</w:t>
      </w:r>
      <w:r w:rsidRPr="0077639F">
        <w:rPr>
          <w:rFonts w:ascii="Tahoma" w:eastAsia="Tahoma" w:hAnsi="Tahoma" w:cs="Tahoma"/>
          <w:spacing w:val="2"/>
          <w:w w:val="116"/>
          <w:lang w:val="fr-FR"/>
        </w:rPr>
        <w:t>é</w:t>
      </w:r>
      <w:r w:rsidRPr="0077639F">
        <w:rPr>
          <w:rFonts w:ascii="Tahoma" w:eastAsia="Tahoma" w:hAnsi="Tahoma" w:cs="Tahoma"/>
          <w:spacing w:val="-1"/>
          <w:w w:val="116"/>
          <w:lang w:val="fr-FR"/>
        </w:rPr>
        <w:t>r</w:t>
      </w:r>
      <w:r w:rsidRPr="0077639F">
        <w:rPr>
          <w:rFonts w:ascii="Tahoma" w:eastAsia="Tahoma" w:hAnsi="Tahoma" w:cs="Tahoma"/>
          <w:spacing w:val="1"/>
          <w:w w:val="116"/>
          <w:lang w:val="fr-FR"/>
        </w:rPr>
        <w:t>a</w:t>
      </w:r>
      <w:r w:rsidRPr="0077639F">
        <w:rPr>
          <w:rFonts w:ascii="Tahoma" w:eastAsia="Tahoma" w:hAnsi="Tahoma" w:cs="Tahoma"/>
          <w:w w:val="116"/>
          <w:lang w:val="fr-FR"/>
        </w:rPr>
        <w:t>l</w:t>
      </w:r>
      <w:r w:rsidRPr="0077639F">
        <w:rPr>
          <w:rFonts w:ascii="Tahoma" w:eastAsia="Tahoma" w:hAnsi="Tahoma" w:cs="Tahoma"/>
          <w:spacing w:val="6"/>
          <w:w w:val="116"/>
          <w:lang w:val="fr-FR"/>
        </w:rPr>
        <w:t xml:space="preserve"> </w:t>
      </w:r>
      <w:r w:rsidRPr="0077639F">
        <w:rPr>
          <w:rFonts w:ascii="Tahoma" w:eastAsia="Tahoma" w:hAnsi="Tahoma" w:cs="Tahoma"/>
          <w:spacing w:val="-1"/>
          <w:lang w:val="fr-FR"/>
        </w:rPr>
        <w:t>o</w:t>
      </w:r>
      <w:r w:rsidRPr="0077639F">
        <w:rPr>
          <w:rFonts w:ascii="Tahoma" w:eastAsia="Tahoma" w:hAnsi="Tahoma" w:cs="Tahoma"/>
          <w:lang w:val="fr-FR"/>
        </w:rPr>
        <w:t>u</w:t>
      </w:r>
      <w:r w:rsidRPr="0077639F">
        <w:rPr>
          <w:rFonts w:ascii="Tahoma" w:eastAsia="Tahoma" w:hAnsi="Tahoma" w:cs="Tahoma"/>
          <w:spacing w:val="35"/>
          <w:lang w:val="fr-FR"/>
        </w:rPr>
        <w:t xml:space="preserve"> </w:t>
      </w:r>
      <w:r w:rsidRPr="0077639F">
        <w:rPr>
          <w:rFonts w:ascii="Tahoma" w:eastAsia="Tahoma" w:hAnsi="Tahoma" w:cs="Tahoma"/>
          <w:spacing w:val="1"/>
          <w:w w:val="116"/>
          <w:lang w:val="fr-FR"/>
        </w:rPr>
        <w:t>sa</w:t>
      </w:r>
      <w:r w:rsidRPr="0077639F">
        <w:rPr>
          <w:rFonts w:ascii="Tahoma" w:eastAsia="Tahoma" w:hAnsi="Tahoma" w:cs="Tahoma"/>
          <w:w w:val="116"/>
          <w:lang w:val="fr-FR"/>
        </w:rPr>
        <w:t>l</w:t>
      </w:r>
      <w:r w:rsidRPr="0077639F">
        <w:rPr>
          <w:rFonts w:ascii="Tahoma" w:eastAsia="Tahoma" w:hAnsi="Tahoma" w:cs="Tahoma"/>
          <w:spacing w:val="1"/>
          <w:w w:val="116"/>
          <w:lang w:val="fr-FR"/>
        </w:rPr>
        <w:t>a</w:t>
      </w:r>
      <w:r w:rsidRPr="0077639F">
        <w:rPr>
          <w:rFonts w:ascii="Tahoma" w:eastAsia="Tahoma" w:hAnsi="Tahoma" w:cs="Tahoma"/>
          <w:w w:val="116"/>
          <w:lang w:val="fr-FR"/>
        </w:rPr>
        <w:t>rié</w:t>
      </w:r>
      <w:r w:rsidRPr="0077639F">
        <w:rPr>
          <w:rFonts w:ascii="Tahoma" w:eastAsia="Tahoma" w:hAnsi="Tahoma" w:cs="Tahoma"/>
          <w:spacing w:val="2"/>
          <w:w w:val="116"/>
          <w:lang w:val="fr-FR"/>
        </w:rPr>
        <w:t xml:space="preserve"> </w:t>
      </w:r>
      <w:r w:rsidRPr="0077639F">
        <w:rPr>
          <w:rFonts w:ascii="Tahoma" w:eastAsia="Tahoma" w:hAnsi="Tahoma" w:cs="Tahoma"/>
          <w:spacing w:val="1"/>
          <w:lang w:val="fr-FR"/>
        </w:rPr>
        <w:t>(</w:t>
      </w:r>
      <w:r w:rsidRPr="0077639F">
        <w:rPr>
          <w:rFonts w:ascii="Tahoma" w:eastAsia="Tahoma" w:hAnsi="Tahoma" w:cs="Tahoma"/>
          <w:spacing w:val="2"/>
          <w:lang w:val="fr-FR"/>
        </w:rPr>
        <w:t>L</w:t>
      </w:r>
      <w:r w:rsidRPr="0077639F">
        <w:rPr>
          <w:rFonts w:ascii="Tahoma" w:eastAsia="Tahoma" w:hAnsi="Tahoma" w:cs="Tahoma"/>
          <w:lang w:val="fr-FR"/>
        </w:rPr>
        <w:t>oi</w:t>
      </w:r>
      <w:r w:rsidRPr="0077639F">
        <w:rPr>
          <w:rFonts w:ascii="Tahoma" w:eastAsia="Tahoma" w:hAnsi="Tahoma" w:cs="Tahoma"/>
          <w:spacing w:val="7"/>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ME</w:t>
      </w:r>
      <w:r w:rsidRPr="0077639F">
        <w:rPr>
          <w:rFonts w:ascii="Tahoma" w:eastAsia="Tahoma" w:hAnsi="Tahoma" w:cs="Tahoma"/>
          <w:spacing w:val="7"/>
          <w:lang w:val="fr-FR"/>
        </w:rPr>
        <w:t xml:space="preserve"> </w:t>
      </w:r>
      <w:r w:rsidRPr="0077639F">
        <w:rPr>
          <w:rFonts w:ascii="Tahoma" w:eastAsia="Tahoma" w:hAnsi="Tahoma" w:cs="Tahoma"/>
          <w:lang w:val="fr-FR"/>
        </w:rPr>
        <w:t>2</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o</w:t>
      </w:r>
      <w:r w:rsidRPr="0077639F">
        <w:rPr>
          <w:rFonts w:ascii="Tahoma" w:eastAsia="Tahoma" w:hAnsi="Tahoma" w:cs="Tahoma"/>
          <w:spacing w:val="-1"/>
          <w:lang w:val="fr-FR"/>
        </w:rPr>
        <w:t>û</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20</w:t>
      </w:r>
      <w:r w:rsidRPr="0077639F">
        <w:rPr>
          <w:rFonts w:ascii="Tahoma" w:eastAsia="Tahoma" w:hAnsi="Tahoma" w:cs="Tahoma"/>
          <w:spacing w:val="2"/>
          <w:lang w:val="fr-FR"/>
        </w:rPr>
        <w:t>0</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8 ;</w:t>
      </w:r>
      <w:r w:rsidRPr="0077639F">
        <w:rPr>
          <w:rFonts w:ascii="Tahoma" w:eastAsia="Tahoma" w:hAnsi="Tahoma" w:cs="Tahoma"/>
          <w:spacing w:val="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3</w:t>
      </w:r>
      <w:r w:rsidRPr="0077639F">
        <w:rPr>
          <w:rFonts w:ascii="Tahoma" w:eastAsia="Tahoma" w:hAnsi="Tahoma" w:cs="Tahoma"/>
          <w:lang w:val="fr-FR"/>
        </w:rPr>
        <w:t>1 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7</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7</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7</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2</w:t>
      </w:r>
      <w:r w:rsidRPr="0077639F">
        <w:rPr>
          <w:rFonts w:ascii="Tahoma" w:eastAsia="Tahoma" w:hAnsi="Tahoma" w:cs="Tahoma"/>
          <w:lang w:val="fr-FR"/>
        </w:rPr>
        <w:t>9</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5</w:t>
      </w:r>
      <w:r w:rsidRPr="0077639F">
        <w:rPr>
          <w:rFonts w:ascii="Tahoma" w:eastAsia="Tahoma" w:hAnsi="Tahoma" w:cs="Tahoma"/>
          <w:spacing w:val="-2"/>
          <w:lang w:val="fr-FR"/>
        </w:rPr>
        <w:t>3</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2725"/>
        <w:jc w:val="both"/>
        <w:rPr>
          <w:rFonts w:ascii="Tahoma" w:eastAsia="Tahoma" w:hAnsi="Tahoma" w:cs="Tahoma"/>
          <w:sz w:val="21"/>
          <w:szCs w:val="21"/>
          <w:lang w:val="fr-FR"/>
        </w:rPr>
      </w:pPr>
      <w:r w:rsidRPr="0077639F">
        <w:rPr>
          <w:rFonts w:ascii="Tahoma" w:eastAsia="Tahoma" w:hAnsi="Tahoma" w:cs="Tahoma"/>
          <w:w w:val="110"/>
          <w:sz w:val="21"/>
          <w:szCs w:val="21"/>
          <w:lang w:val="fr-FR"/>
        </w:rPr>
        <w:t>D</w:t>
      </w:r>
      <w:r w:rsidRPr="0077639F">
        <w:rPr>
          <w:rFonts w:ascii="Tahoma" w:eastAsia="Tahoma" w:hAnsi="Tahoma" w:cs="Tahoma"/>
          <w:spacing w:val="-1"/>
          <w:w w:val="110"/>
          <w:sz w:val="21"/>
          <w:szCs w:val="21"/>
          <w:lang w:val="fr-FR"/>
        </w:rPr>
        <w:t>é</w:t>
      </w:r>
      <w:r w:rsidRPr="0077639F">
        <w:rPr>
          <w:rFonts w:ascii="Tahoma" w:eastAsia="Tahoma" w:hAnsi="Tahoma" w:cs="Tahoma"/>
          <w:spacing w:val="1"/>
          <w:w w:val="110"/>
          <w:sz w:val="21"/>
          <w:szCs w:val="21"/>
          <w:lang w:val="fr-FR"/>
        </w:rPr>
        <w:t>f</w:t>
      </w:r>
      <w:r w:rsidRPr="0077639F">
        <w:rPr>
          <w:rFonts w:ascii="Tahoma" w:eastAsia="Tahoma" w:hAnsi="Tahoma" w:cs="Tahoma"/>
          <w:w w:val="110"/>
          <w:sz w:val="21"/>
          <w:szCs w:val="21"/>
          <w:lang w:val="fr-FR"/>
        </w:rPr>
        <w:t>in</w:t>
      </w:r>
      <w:r w:rsidRPr="0077639F">
        <w:rPr>
          <w:rFonts w:ascii="Tahoma" w:eastAsia="Tahoma" w:hAnsi="Tahoma" w:cs="Tahoma"/>
          <w:spacing w:val="2"/>
          <w:w w:val="110"/>
          <w:sz w:val="21"/>
          <w:szCs w:val="21"/>
          <w:lang w:val="fr-FR"/>
        </w:rPr>
        <w:t>i</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ns</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z w:val="21"/>
          <w:szCs w:val="21"/>
          <w:lang w:val="fr-FR"/>
        </w:rPr>
        <w:t>la</w:t>
      </w:r>
      <w:r w:rsidRPr="0077639F">
        <w:rPr>
          <w:rFonts w:ascii="Tahoma" w:eastAsia="Tahoma" w:hAnsi="Tahoma" w:cs="Tahoma"/>
          <w:spacing w:val="16"/>
          <w:sz w:val="21"/>
          <w:szCs w:val="21"/>
          <w:lang w:val="fr-FR"/>
        </w:rPr>
        <w:t xml:space="preserve"> </w:t>
      </w:r>
      <w:r w:rsidRPr="0077639F">
        <w:rPr>
          <w:rFonts w:ascii="Tahoma" w:eastAsia="Tahoma" w:hAnsi="Tahoma" w:cs="Tahoma"/>
          <w:spacing w:val="1"/>
          <w:w w:val="110"/>
          <w:sz w:val="21"/>
          <w:szCs w:val="21"/>
          <w:lang w:val="fr-FR"/>
        </w:rPr>
        <w:t>c</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ll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b</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r</w:t>
      </w:r>
      <w:r w:rsidRPr="0077639F">
        <w:rPr>
          <w:rFonts w:ascii="Tahoma" w:eastAsia="Tahoma" w:hAnsi="Tahoma" w:cs="Tahoma"/>
          <w:spacing w:val="1"/>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i</w:t>
      </w:r>
      <w:r w:rsidRPr="0077639F">
        <w:rPr>
          <w:rFonts w:ascii="Tahoma" w:eastAsia="Tahoma" w:hAnsi="Tahoma" w:cs="Tahoma"/>
          <w:spacing w:val="2"/>
          <w:w w:val="110"/>
          <w:sz w:val="21"/>
          <w:szCs w:val="21"/>
          <w:lang w:val="fr-FR"/>
        </w:rPr>
        <w:t>o</w:t>
      </w:r>
      <w:r w:rsidRPr="0077639F">
        <w:rPr>
          <w:rFonts w:ascii="Tahoma" w:eastAsia="Tahoma" w:hAnsi="Tahoma" w:cs="Tahoma"/>
          <w:w w:val="110"/>
          <w:sz w:val="21"/>
          <w:szCs w:val="21"/>
          <w:lang w:val="fr-FR"/>
        </w:rPr>
        <w:t>n</w:t>
      </w:r>
      <w:r w:rsidRPr="0077639F">
        <w:rPr>
          <w:rFonts w:ascii="Tahoma" w:eastAsia="Tahoma" w:hAnsi="Tahoma" w:cs="Tahoma"/>
          <w:spacing w:val="-7"/>
          <w:w w:val="110"/>
          <w:sz w:val="21"/>
          <w:szCs w:val="21"/>
          <w:lang w:val="fr-FR"/>
        </w:rPr>
        <w:t xml:space="preserve"> </w:t>
      </w:r>
      <w:r w:rsidRPr="0077639F">
        <w:rPr>
          <w:rFonts w:ascii="Tahoma" w:eastAsia="Tahoma" w:hAnsi="Tahoma" w:cs="Tahoma"/>
          <w:w w:val="110"/>
          <w:sz w:val="21"/>
          <w:szCs w:val="21"/>
          <w:lang w:val="fr-FR"/>
        </w:rPr>
        <w:t>l</w:t>
      </w:r>
      <w:r w:rsidRPr="0077639F">
        <w:rPr>
          <w:rFonts w:ascii="Tahoma" w:eastAsia="Tahoma" w:hAnsi="Tahoma" w:cs="Tahoma"/>
          <w:spacing w:val="2"/>
          <w:w w:val="110"/>
          <w:sz w:val="21"/>
          <w:szCs w:val="21"/>
          <w:lang w:val="fr-FR"/>
        </w:rPr>
        <w:t>i</w:t>
      </w:r>
      <w:r w:rsidRPr="0077639F">
        <w:rPr>
          <w:rFonts w:ascii="Tahoma" w:eastAsia="Tahoma" w:hAnsi="Tahoma" w:cs="Tahoma"/>
          <w:spacing w:val="-1"/>
          <w:w w:val="110"/>
          <w:sz w:val="21"/>
          <w:szCs w:val="21"/>
          <w:lang w:val="fr-FR"/>
        </w:rPr>
        <w:t>b</w:t>
      </w:r>
      <w:r w:rsidRPr="0077639F">
        <w:rPr>
          <w:rFonts w:ascii="Tahoma" w:eastAsia="Tahoma" w:hAnsi="Tahoma" w:cs="Tahoma"/>
          <w:spacing w:val="2"/>
          <w:w w:val="110"/>
          <w:sz w:val="21"/>
          <w:szCs w:val="21"/>
          <w:lang w:val="fr-FR"/>
        </w:rPr>
        <w:t>é</w:t>
      </w:r>
      <w:r w:rsidRPr="0077639F">
        <w:rPr>
          <w:rFonts w:ascii="Tahoma" w:eastAsia="Tahoma" w:hAnsi="Tahoma" w:cs="Tahoma"/>
          <w:w w:val="110"/>
          <w:sz w:val="21"/>
          <w:szCs w:val="21"/>
          <w:lang w:val="fr-FR"/>
        </w:rPr>
        <w:t>r</w:t>
      </w:r>
      <w:r w:rsidRPr="0077639F">
        <w:rPr>
          <w:rFonts w:ascii="Tahoma" w:eastAsia="Tahoma" w:hAnsi="Tahoma" w:cs="Tahoma"/>
          <w:spacing w:val="1"/>
          <w:w w:val="110"/>
          <w:sz w:val="21"/>
          <w:szCs w:val="21"/>
          <w:lang w:val="fr-FR"/>
        </w:rPr>
        <w:t>a</w:t>
      </w:r>
      <w:r w:rsidRPr="0077639F">
        <w:rPr>
          <w:rFonts w:ascii="Tahoma" w:eastAsia="Tahoma" w:hAnsi="Tahoma" w:cs="Tahoma"/>
          <w:w w:val="110"/>
          <w:sz w:val="21"/>
          <w:szCs w:val="21"/>
          <w:lang w:val="fr-FR"/>
        </w:rPr>
        <w:t xml:space="preserve">le </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11"/>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1"/>
          <w:sz w:val="21"/>
          <w:szCs w:val="21"/>
          <w:lang w:val="fr-FR"/>
        </w:rPr>
        <w:t xml:space="preserve"> </w:t>
      </w:r>
      <w:r w:rsidRPr="0077639F">
        <w:rPr>
          <w:rFonts w:ascii="Tahoma" w:eastAsia="Tahoma" w:hAnsi="Tahoma" w:cs="Tahoma"/>
          <w:sz w:val="21"/>
          <w:szCs w:val="21"/>
          <w:lang w:val="fr-FR"/>
        </w:rPr>
        <w:t>la</w:t>
      </w:r>
      <w:r w:rsidRPr="0077639F">
        <w:rPr>
          <w:rFonts w:ascii="Tahoma" w:eastAsia="Tahoma" w:hAnsi="Tahoma" w:cs="Tahoma"/>
          <w:spacing w:val="14"/>
          <w:sz w:val="21"/>
          <w:szCs w:val="21"/>
          <w:lang w:val="fr-FR"/>
        </w:rPr>
        <w:t xml:space="preserve"> </w:t>
      </w:r>
      <w:r w:rsidRPr="0077639F">
        <w:rPr>
          <w:rFonts w:ascii="Tahoma" w:eastAsia="Tahoma" w:hAnsi="Tahoma" w:cs="Tahoma"/>
          <w:spacing w:val="2"/>
          <w:w w:val="110"/>
          <w:sz w:val="21"/>
          <w:szCs w:val="21"/>
          <w:lang w:val="fr-FR"/>
        </w:rPr>
        <w:t>c</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ll</w:t>
      </w:r>
      <w:r w:rsidRPr="0077639F">
        <w:rPr>
          <w:rFonts w:ascii="Tahoma" w:eastAsia="Tahoma" w:hAnsi="Tahoma" w:cs="Tahoma"/>
          <w:spacing w:val="1"/>
          <w:w w:val="110"/>
          <w:sz w:val="21"/>
          <w:szCs w:val="21"/>
          <w:lang w:val="fr-FR"/>
        </w:rPr>
        <w:t>ab</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r</w:t>
      </w:r>
      <w:r w:rsidRPr="0077639F">
        <w:rPr>
          <w:rFonts w:ascii="Tahoma" w:eastAsia="Tahoma" w:hAnsi="Tahoma" w:cs="Tahoma"/>
          <w:spacing w:val="1"/>
          <w:w w:val="110"/>
          <w:sz w:val="21"/>
          <w:szCs w:val="21"/>
          <w:lang w:val="fr-FR"/>
        </w:rPr>
        <w:t>at</w:t>
      </w:r>
      <w:r w:rsidRPr="0077639F">
        <w:rPr>
          <w:rFonts w:ascii="Tahoma" w:eastAsia="Tahoma" w:hAnsi="Tahoma" w:cs="Tahoma"/>
          <w:w w:val="110"/>
          <w:sz w:val="21"/>
          <w:szCs w:val="21"/>
          <w:lang w:val="fr-FR"/>
        </w:rPr>
        <w:t>i</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n</w:t>
      </w:r>
      <w:r w:rsidRPr="0077639F">
        <w:rPr>
          <w:rFonts w:ascii="Tahoma" w:eastAsia="Tahoma" w:hAnsi="Tahoma" w:cs="Tahoma"/>
          <w:spacing w:val="-5"/>
          <w:w w:val="110"/>
          <w:sz w:val="21"/>
          <w:szCs w:val="21"/>
          <w:lang w:val="fr-FR"/>
        </w:rPr>
        <w:t xml:space="preserve"> </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l</w:t>
      </w:r>
      <w:r w:rsidRPr="0077639F">
        <w:rPr>
          <w:rFonts w:ascii="Tahoma" w:eastAsia="Tahoma" w:hAnsi="Tahoma" w:cs="Tahoma"/>
          <w:spacing w:val="1"/>
          <w:w w:val="108"/>
          <w:sz w:val="21"/>
          <w:szCs w:val="21"/>
          <w:lang w:val="fr-FR"/>
        </w:rPr>
        <w:t>a</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é</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 xml:space="preserve">14.1 </w:t>
      </w:r>
      <w:r w:rsidRPr="0077639F">
        <w:rPr>
          <w:rFonts w:ascii="Tahoma" w:eastAsia="Tahoma" w:hAnsi="Tahoma" w:cs="Tahoma"/>
          <w:spacing w:val="2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3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6"/>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f</w:t>
      </w:r>
      <w:r w:rsidRPr="0077639F">
        <w:rPr>
          <w:rFonts w:ascii="Tahoma" w:eastAsia="Tahoma" w:hAnsi="Tahoma" w:cs="Tahoma"/>
          <w:spacing w:val="31"/>
          <w:lang w:val="fr-FR"/>
        </w:rPr>
        <w:t xml:space="preserve"> </w:t>
      </w:r>
      <w:r w:rsidRPr="0077639F">
        <w:rPr>
          <w:rFonts w:ascii="Tahoma" w:eastAsia="Tahoma" w:hAnsi="Tahoma" w:cs="Tahoma"/>
          <w:lang w:val="fr-FR"/>
        </w:rPr>
        <w:t>de</w:t>
      </w:r>
      <w:r w:rsidRPr="0077639F">
        <w:rPr>
          <w:rFonts w:ascii="Tahoma" w:eastAsia="Tahoma" w:hAnsi="Tahoma" w:cs="Tahoma"/>
          <w:spacing w:val="37"/>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35"/>
          <w:lang w:val="fr-FR"/>
        </w:rPr>
        <w:t xml:space="preserve"> </w:t>
      </w:r>
      <w:r w:rsidRPr="0077639F">
        <w:rPr>
          <w:rFonts w:ascii="Tahoma" w:eastAsia="Tahoma" w:hAnsi="Tahoma" w:cs="Tahoma"/>
          <w:lang w:val="fr-FR"/>
        </w:rPr>
        <w:t>de</w:t>
      </w:r>
      <w:r w:rsidRPr="0077639F">
        <w:rPr>
          <w:rFonts w:ascii="Tahoma" w:eastAsia="Tahoma" w:hAnsi="Tahoma" w:cs="Tahoma"/>
          <w:spacing w:val="37"/>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bord</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2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ité</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ou 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3"/>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9"/>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lang w:val="fr-FR"/>
        </w:rPr>
        <w:t>l</w:t>
      </w:r>
      <w:r w:rsidRPr="0077639F">
        <w:rPr>
          <w:rFonts w:ascii="Tahoma" w:eastAsia="Tahoma" w:hAnsi="Tahoma" w:cs="Tahoma"/>
          <w:spacing w:val="1"/>
          <w:lang w:val="fr-FR"/>
        </w:rPr>
        <w:t>éte</w:t>
      </w:r>
      <w:r w:rsidRPr="0077639F">
        <w:rPr>
          <w:rFonts w:ascii="Tahoma" w:eastAsia="Tahoma" w:hAnsi="Tahoma" w:cs="Tahoma"/>
          <w:lang w:val="fr-FR"/>
        </w:rPr>
        <w:t>r</w:t>
      </w:r>
      <w:r w:rsidRPr="0077639F">
        <w:rPr>
          <w:rFonts w:ascii="Tahoma" w:eastAsia="Tahoma" w:hAnsi="Tahoma" w:cs="Tahoma"/>
          <w:spacing w:val="56"/>
          <w:lang w:val="fr-FR"/>
        </w:rPr>
        <w:t xml:space="preserve"> </w:t>
      </w:r>
      <w:r w:rsidRPr="0077639F">
        <w:rPr>
          <w:rFonts w:ascii="Tahoma" w:eastAsia="Tahoma" w:hAnsi="Tahoma" w:cs="Tahoma"/>
          <w:lang w:val="fr-FR"/>
        </w:rPr>
        <w:t xml:space="preserve">sa </w:t>
      </w:r>
      <w:r w:rsidRPr="0077639F">
        <w:rPr>
          <w:rFonts w:ascii="Tahoma" w:eastAsia="Tahoma" w:hAnsi="Tahoma" w:cs="Tahoma"/>
          <w:spacing w:val="1"/>
          <w:lang w:val="fr-FR"/>
        </w:rPr>
        <w:t xml:space="preserve"> 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5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7"/>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 il</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bord</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la d</w:t>
      </w:r>
      <w:r w:rsidRPr="0077639F">
        <w:rPr>
          <w:rFonts w:ascii="Tahoma" w:eastAsia="Tahoma" w:hAnsi="Tahoma" w:cs="Tahoma"/>
          <w:spacing w:val="1"/>
          <w:lang w:val="fr-FR"/>
        </w:rPr>
        <w:t>éte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lle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 xml:space="preserve">ide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3"/>
          <w:lang w:val="fr-FR"/>
        </w:rPr>
        <w:t>i</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droit</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ion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si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 xml:space="preserve">7 </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95</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2"/>
          <w:lang w:val="fr-FR"/>
        </w:rPr>
        <w:t>s</w:t>
      </w:r>
      <w:r w:rsidRPr="0077639F">
        <w:rPr>
          <w:rFonts w:ascii="Tahoma" w:eastAsia="Tahoma" w:hAnsi="Tahoma" w:cs="Tahoma"/>
          <w:lang w:val="fr-FR"/>
        </w:rPr>
        <w:t>posi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oi</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3</w:t>
      </w:r>
      <w:r w:rsidRPr="0077639F">
        <w:rPr>
          <w:rFonts w:ascii="Tahoma" w:eastAsia="Tahoma" w:hAnsi="Tahoma" w:cs="Tahoma"/>
          <w:lang w:val="fr-FR"/>
        </w:rPr>
        <w:t>1 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8"/>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lang w:val="fr-FR"/>
        </w:rPr>
        <w:t>0</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7</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8"/>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spacing w:val="-1"/>
          <w:lang w:val="fr-FR"/>
        </w:rPr>
        <w:t>1</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13" w:right="7078"/>
        <w:jc w:val="both"/>
        <w:rPr>
          <w:rFonts w:ascii="Tahoma" w:eastAsia="Tahoma" w:hAnsi="Tahoma" w:cs="Tahoma"/>
          <w:sz w:val="21"/>
          <w:szCs w:val="21"/>
          <w:lang w:val="fr-FR"/>
        </w:rPr>
      </w:pPr>
      <w:r w:rsidRPr="0077639F">
        <w:rPr>
          <w:rFonts w:ascii="Tahoma" w:eastAsia="Tahoma" w:hAnsi="Tahoma" w:cs="Tahoma"/>
          <w:lang w:val="fr-FR"/>
        </w:rPr>
        <w:t>14.2</w:t>
      </w:r>
      <w:r w:rsidRPr="0077639F">
        <w:rPr>
          <w:rFonts w:ascii="Tahoma" w:eastAsia="Tahoma" w:hAnsi="Tahoma" w:cs="Tahoma"/>
          <w:spacing w:val="49"/>
          <w:lang w:val="fr-FR"/>
        </w:rPr>
        <w:t xml:space="preserve"> </w:t>
      </w: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rin</w:t>
      </w:r>
      <w:r w:rsidRPr="0077639F">
        <w:rPr>
          <w:rFonts w:ascii="Tahoma" w:eastAsia="Tahoma" w:hAnsi="Tahoma" w:cs="Tahoma"/>
          <w:spacing w:val="1"/>
          <w:w w:val="111"/>
          <w:sz w:val="21"/>
          <w:szCs w:val="21"/>
          <w:lang w:val="fr-FR"/>
        </w:rPr>
        <w:t>c</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pe</w:t>
      </w:r>
      <w:r w:rsidRPr="0077639F">
        <w:rPr>
          <w:rFonts w:ascii="Tahoma" w:eastAsia="Tahoma" w:hAnsi="Tahoma" w:cs="Tahoma"/>
          <w:w w:val="111"/>
          <w:sz w:val="21"/>
          <w:szCs w:val="21"/>
          <w:lang w:val="fr-FR"/>
        </w:rPr>
        <w:t>s</w:t>
      </w:r>
      <w:r w:rsidRPr="0077639F">
        <w:rPr>
          <w:rFonts w:ascii="Tahoma" w:eastAsia="Tahoma" w:hAnsi="Tahoma" w:cs="Tahoma"/>
          <w:spacing w:val="-11"/>
          <w:w w:val="111"/>
          <w:sz w:val="21"/>
          <w:szCs w:val="21"/>
          <w:lang w:val="fr-FR"/>
        </w:rPr>
        <w:t xml:space="preserve"> </w:t>
      </w:r>
      <w:r w:rsidRPr="0077639F">
        <w:rPr>
          <w:rFonts w:ascii="Tahoma" w:eastAsia="Tahoma" w:hAnsi="Tahoma" w:cs="Tahoma"/>
          <w:spacing w:val="-1"/>
          <w:w w:val="108"/>
          <w:sz w:val="21"/>
          <w:szCs w:val="21"/>
          <w:lang w:val="fr-FR"/>
        </w:rPr>
        <w:t>d</w:t>
      </w:r>
      <w:r w:rsidRPr="0077639F">
        <w:rPr>
          <w:rFonts w:ascii="Tahoma" w:eastAsia="Tahoma" w:hAnsi="Tahoma" w:cs="Tahoma"/>
          <w:w w:val="125"/>
          <w:sz w:val="21"/>
          <w:szCs w:val="21"/>
          <w:lang w:val="fr-FR"/>
        </w:rPr>
        <w:t>i</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spacing w:val="1"/>
          <w:w w:val="108"/>
          <w:sz w:val="21"/>
          <w:szCs w:val="21"/>
          <w:lang w:val="fr-FR"/>
        </w:rPr>
        <w:t>c</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w w:val="108"/>
          <w:sz w:val="21"/>
          <w:szCs w:val="21"/>
          <w:lang w:val="fr-FR"/>
        </w:rPr>
        <w:t>u</w:t>
      </w:r>
      <w:r w:rsidRPr="0077639F">
        <w:rPr>
          <w:rFonts w:ascii="Tahoma" w:eastAsia="Tahoma" w:hAnsi="Tahoma" w:cs="Tahoma"/>
          <w:spacing w:val="3"/>
          <w:w w:val="114"/>
          <w:sz w:val="21"/>
          <w:szCs w:val="21"/>
          <w:lang w:val="fr-FR"/>
        </w:rPr>
        <w:t>r</w:t>
      </w:r>
      <w:r w:rsidRPr="0077639F">
        <w:rPr>
          <w:rFonts w:ascii="Tahoma" w:eastAsia="Tahoma" w:hAnsi="Tahoma" w:cs="Tahoma"/>
          <w:w w:val="109"/>
          <w:sz w:val="21"/>
          <w:szCs w:val="21"/>
          <w:lang w:val="fr-FR"/>
        </w:rPr>
        <w:t>s</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5"/>
          <w:lang w:val="fr-FR"/>
        </w:rPr>
        <w:t>Co</w:t>
      </w:r>
      <w:r w:rsidRPr="0077639F">
        <w:rPr>
          <w:rFonts w:ascii="Tahoma" w:eastAsia="Tahoma" w:hAnsi="Tahoma" w:cs="Tahoma"/>
          <w:spacing w:val="2"/>
          <w:w w:val="115"/>
          <w:lang w:val="fr-FR"/>
        </w:rPr>
        <w:t>n</w:t>
      </w:r>
      <w:r w:rsidRPr="0077639F">
        <w:rPr>
          <w:rFonts w:ascii="Tahoma" w:eastAsia="Tahoma" w:hAnsi="Tahoma" w:cs="Tahoma"/>
          <w:spacing w:val="-1"/>
          <w:w w:val="115"/>
          <w:lang w:val="fr-FR"/>
        </w:rPr>
        <w:t>d</w:t>
      </w:r>
      <w:r w:rsidRPr="0077639F">
        <w:rPr>
          <w:rFonts w:ascii="Tahoma" w:eastAsia="Tahoma" w:hAnsi="Tahoma" w:cs="Tahoma"/>
          <w:spacing w:val="2"/>
          <w:w w:val="115"/>
          <w:lang w:val="fr-FR"/>
        </w:rPr>
        <w:t>i</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9"/>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spacing w:val="3"/>
          <w:w w:val="115"/>
          <w:lang w:val="fr-FR"/>
        </w:rPr>
        <w:t>’</w:t>
      </w:r>
      <w:r w:rsidRPr="0077639F">
        <w:rPr>
          <w:rFonts w:ascii="Tahoma" w:eastAsia="Tahoma" w:hAnsi="Tahoma" w:cs="Tahoma"/>
          <w:spacing w:val="-1"/>
          <w:w w:val="115"/>
          <w:lang w:val="fr-FR"/>
        </w:rPr>
        <w:t>ét</w:t>
      </w:r>
      <w:r w:rsidRPr="0077639F">
        <w:rPr>
          <w:rFonts w:ascii="Tahoma" w:eastAsia="Tahoma" w:hAnsi="Tahoma" w:cs="Tahoma"/>
          <w:spacing w:val="3"/>
          <w:w w:val="115"/>
          <w:lang w:val="fr-FR"/>
        </w:rPr>
        <w:t>a</w:t>
      </w:r>
      <w:r w:rsidRPr="0077639F">
        <w:rPr>
          <w:rFonts w:ascii="Tahoma" w:eastAsia="Tahoma" w:hAnsi="Tahoma" w:cs="Tahoma"/>
          <w:spacing w:val="-1"/>
          <w:w w:val="115"/>
          <w:lang w:val="fr-FR"/>
        </w:rPr>
        <w:t>b</w:t>
      </w:r>
      <w:r w:rsidRPr="0077639F">
        <w:rPr>
          <w:rFonts w:ascii="Tahoma" w:eastAsia="Tahoma" w:hAnsi="Tahoma" w:cs="Tahoma"/>
          <w:w w:val="115"/>
          <w:lang w:val="fr-FR"/>
        </w:rPr>
        <w:t>li</w:t>
      </w:r>
      <w:r w:rsidRPr="0077639F">
        <w:rPr>
          <w:rFonts w:ascii="Tahoma" w:eastAsia="Tahoma" w:hAnsi="Tahoma" w:cs="Tahoma"/>
          <w:spacing w:val="1"/>
          <w:w w:val="115"/>
          <w:lang w:val="fr-FR"/>
        </w:rPr>
        <w:t>s</w:t>
      </w:r>
      <w:r w:rsidRPr="0077639F">
        <w:rPr>
          <w:rFonts w:ascii="Tahoma" w:eastAsia="Tahoma" w:hAnsi="Tahoma" w:cs="Tahoma"/>
          <w:spacing w:val="3"/>
          <w:w w:val="115"/>
          <w:lang w:val="fr-FR"/>
        </w:rPr>
        <w:t>s</w:t>
      </w:r>
      <w:r w:rsidRPr="0077639F">
        <w:rPr>
          <w:rFonts w:ascii="Tahoma" w:eastAsia="Tahoma" w:hAnsi="Tahoma" w:cs="Tahoma"/>
          <w:spacing w:val="-1"/>
          <w:w w:val="115"/>
          <w:lang w:val="fr-FR"/>
        </w:rPr>
        <w:t>e</w:t>
      </w:r>
      <w:r w:rsidRPr="0077639F">
        <w:rPr>
          <w:rFonts w:ascii="Tahoma" w:eastAsia="Tahoma" w:hAnsi="Tahoma" w:cs="Tahoma"/>
          <w:spacing w:val="2"/>
          <w:w w:val="115"/>
          <w:lang w:val="fr-FR"/>
        </w:rPr>
        <w:t>m</w:t>
      </w:r>
      <w:r w:rsidRPr="0077639F">
        <w:rPr>
          <w:rFonts w:ascii="Tahoma" w:eastAsia="Tahoma" w:hAnsi="Tahoma" w:cs="Tahoma"/>
          <w:spacing w:val="-1"/>
          <w:w w:val="115"/>
          <w:lang w:val="fr-FR"/>
        </w:rPr>
        <w:t>e</w:t>
      </w:r>
      <w:r w:rsidRPr="0077639F">
        <w:rPr>
          <w:rFonts w:ascii="Tahoma" w:eastAsia="Tahoma" w:hAnsi="Tahoma" w:cs="Tahoma"/>
          <w:w w:val="115"/>
          <w:lang w:val="fr-FR"/>
        </w:rPr>
        <w:t>nt</w:t>
      </w:r>
      <w:r w:rsidRPr="0077639F">
        <w:rPr>
          <w:rFonts w:ascii="Tahoma" w:eastAsia="Tahoma" w:hAnsi="Tahoma" w:cs="Tahoma"/>
          <w:spacing w:val="-4"/>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5"/>
          <w:lang w:val="fr-FR"/>
        </w:rPr>
        <w:t>c</w:t>
      </w:r>
      <w:r w:rsidRPr="0077639F">
        <w:rPr>
          <w:rFonts w:ascii="Tahoma" w:eastAsia="Tahoma" w:hAnsi="Tahoma" w:cs="Tahoma"/>
          <w:spacing w:val="2"/>
          <w:w w:val="115"/>
          <w:lang w:val="fr-FR"/>
        </w:rPr>
        <w:t>o</w:t>
      </w:r>
      <w:r w:rsidRPr="0077639F">
        <w:rPr>
          <w:rFonts w:ascii="Tahoma" w:eastAsia="Tahoma" w:hAnsi="Tahoma" w:cs="Tahoma"/>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r</w:t>
      </w:r>
      <w:r w:rsidRPr="0077639F">
        <w:rPr>
          <w:rFonts w:ascii="Tahoma" w:eastAsia="Tahoma" w:hAnsi="Tahoma" w:cs="Tahoma"/>
          <w:spacing w:val="1"/>
          <w:w w:val="115"/>
          <w:lang w:val="fr-FR"/>
        </w:rPr>
        <w:t>a</w:t>
      </w:r>
      <w:r w:rsidRPr="0077639F">
        <w:rPr>
          <w:rFonts w:ascii="Tahoma" w:eastAsia="Tahoma" w:hAnsi="Tahoma" w:cs="Tahoma"/>
          <w:w w:val="115"/>
          <w:lang w:val="fr-FR"/>
        </w:rPr>
        <w:t>t</w:t>
      </w:r>
      <w:r w:rsidRPr="0077639F">
        <w:rPr>
          <w:rFonts w:ascii="Tahoma" w:eastAsia="Tahoma" w:hAnsi="Tahoma" w:cs="Tahoma"/>
          <w:spacing w:val="-7"/>
          <w:w w:val="11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6"/>
          <w:lang w:val="fr-FR"/>
        </w:rPr>
        <w:t>c</w:t>
      </w:r>
      <w:r w:rsidRPr="0077639F">
        <w:rPr>
          <w:rFonts w:ascii="Tahoma" w:eastAsia="Tahoma" w:hAnsi="Tahoma" w:cs="Tahoma"/>
          <w:spacing w:val="-1"/>
          <w:w w:val="116"/>
          <w:lang w:val="fr-FR"/>
        </w:rPr>
        <w:t>o</w:t>
      </w:r>
      <w:r w:rsidRPr="0077639F">
        <w:rPr>
          <w:rFonts w:ascii="Tahoma" w:eastAsia="Tahoma" w:hAnsi="Tahoma" w:cs="Tahoma"/>
          <w:spacing w:val="2"/>
          <w:w w:val="116"/>
          <w:lang w:val="fr-FR"/>
        </w:rPr>
        <w:t>l</w:t>
      </w:r>
      <w:r w:rsidRPr="0077639F">
        <w:rPr>
          <w:rFonts w:ascii="Tahoma" w:eastAsia="Tahoma" w:hAnsi="Tahoma" w:cs="Tahoma"/>
          <w:w w:val="116"/>
          <w:lang w:val="fr-FR"/>
        </w:rPr>
        <w:t>l</w:t>
      </w:r>
      <w:r w:rsidRPr="0077639F">
        <w:rPr>
          <w:rFonts w:ascii="Tahoma" w:eastAsia="Tahoma" w:hAnsi="Tahoma" w:cs="Tahoma"/>
          <w:spacing w:val="1"/>
          <w:w w:val="116"/>
          <w:lang w:val="fr-FR"/>
        </w:rPr>
        <w:t>ab</w:t>
      </w:r>
      <w:r w:rsidRPr="0077639F">
        <w:rPr>
          <w:rFonts w:ascii="Tahoma" w:eastAsia="Tahoma" w:hAnsi="Tahoma" w:cs="Tahoma"/>
          <w:spacing w:val="-1"/>
          <w:w w:val="116"/>
          <w:lang w:val="fr-FR"/>
        </w:rPr>
        <w:t>o</w:t>
      </w:r>
      <w:r w:rsidRPr="0077639F">
        <w:rPr>
          <w:rFonts w:ascii="Tahoma" w:eastAsia="Tahoma" w:hAnsi="Tahoma" w:cs="Tahoma"/>
          <w:w w:val="116"/>
          <w:lang w:val="fr-FR"/>
        </w:rPr>
        <w:t>r</w:t>
      </w:r>
      <w:r w:rsidRPr="0077639F">
        <w:rPr>
          <w:rFonts w:ascii="Tahoma" w:eastAsia="Tahoma" w:hAnsi="Tahoma" w:cs="Tahoma"/>
          <w:spacing w:val="1"/>
          <w:w w:val="116"/>
          <w:lang w:val="fr-FR"/>
        </w:rPr>
        <w:t>a</w:t>
      </w:r>
      <w:r w:rsidRPr="0077639F">
        <w:rPr>
          <w:rFonts w:ascii="Tahoma" w:eastAsia="Tahoma" w:hAnsi="Tahoma" w:cs="Tahoma"/>
          <w:spacing w:val="-2"/>
          <w:w w:val="116"/>
          <w:lang w:val="fr-FR"/>
        </w:rPr>
        <w:t>t</w:t>
      </w:r>
      <w:r w:rsidRPr="0077639F">
        <w:rPr>
          <w:rFonts w:ascii="Tahoma" w:eastAsia="Tahoma" w:hAnsi="Tahoma" w:cs="Tahoma"/>
          <w:spacing w:val="2"/>
          <w:w w:val="116"/>
          <w:lang w:val="fr-FR"/>
        </w:rPr>
        <w:t>i</w:t>
      </w:r>
      <w:r w:rsidRPr="0077639F">
        <w:rPr>
          <w:rFonts w:ascii="Tahoma" w:eastAsia="Tahoma" w:hAnsi="Tahoma" w:cs="Tahoma"/>
          <w:spacing w:val="-1"/>
          <w:w w:val="116"/>
          <w:lang w:val="fr-FR"/>
        </w:rPr>
        <w:t>o</w:t>
      </w:r>
      <w:r w:rsidRPr="0077639F">
        <w:rPr>
          <w:rFonts w:ascii="Tahoma" w:eastAsia="Tahoma" w:hAnsi="Tahoma" w:cs="Tahoma"/>
          <w:w w:val="116"/>
          <w:lang w:val="fr-FR"/>
        </w:rPr>
        <w:t>n</w:t>
      </w:r>
      <w:r w:rsidRPr="0077639F">
        <w:rPr>
          <w:rFonts w:ascii="Tahoma" w:eastAsia="Tahoma" w:hAnsi="Tahoma" w:cs="Tahoma"/>
          <w:spacing w:val="-10"/>
          <w:w w:val="116"/>
          <w:lang w:val="fr-FR"/>
        </w:rPr>
        <w:t xml:space="preserve"> </w:t>
      </w:r>
      <w:r w:rsidRPr="0077639F">
        <w:rPr>
          <w:rFonts w:ascii="Tahoma" w:eastAsia="Tahoma" w:hAnsi="Tahoma" w:cs="Tahoma"/>
          <w:w w:val="116"/>
          <w:lang w:val="fr-FR"/>
        </w:rPr>
        <w:t>li</w:t>
      </w:r>
      <w:r w:rsidRPr="0077639F">
        <w:rPr>
          <w:rFonts w:ascii="Tahoma" w:eastAsia="Tahoma" w:hAnsi="Tahoma" w:cs="Tahoma"/>
          <w:spacing w:val="1"/>
          <w:w w:val="116"/>
          <w:lang w:val="fr-FR"/>
        </w:rPr>
        <w:t>b</w:t>
      </w:r>
      <w:r w:rsidRPr="0077639F">
        <w:rPr>
          <w:rFonts w:ascii="Tahoma" w:eastAsia="Tahoma" w:hAnsi="Tahoma" w:cs="Tahoma"/>
          <w:spacing w:val="-1"/>
          <w:w w:val="116"/>
          <w:lang w:val="fr-FR"/>
        </w:rPr>
        <w:t>é</w:t>
      </w:r>
      <w:r w:rsidRPr="0077639F">
        <w:rPr>
          <w:rFonts w:ascii="Tahoma" w:eastAsia="Tahoma" w:hAnsi="Tahoma" w:cs="Tahoma"/>
          <w:w w:val="116"/>
          <w:lang w:val="fr-FR"/>
        </w:rPr>
        <w:t>r</w:t>
      </w:r>
      <w:r w:rsidRPr="0077639F">
        <w:rPr>
          <w:rFonts w:ascii="Tahoma" w:eastAsia="Tahoma" w:hAnsi="Tahoma" w:cs="Tahoma"/>
          <w:spacing w:val="1"/>
          <w:w w:val="116"/>
          <w:lang w:val="fr-FR"/>
        </w:rPr>
        <w:t>a</w:t>
      </w:r>
      <w:r w:rsidRPr="0077639F">
        <w:rPr>
          <w:rFonts w:ascii="Tahoma" w:eastAsia="Tahoma" w:hAnsi="Tahoma" w:cs="Tahoma"/>
          <w:spacing w:val="2"/>
          <w:w w:val="116"/>
          <w:lang w:val="fr-FR"/>
        </w:rPr>
        <w:t>l</w:t>
      </w:r>
      <w:r w:rsidRPr="0077639F">
        <w:rPr>
          <w:rFonts w:ascii="Tahoma" w:eastAsia="Tahoma" w:hAnsi="Tahoma" w:cs="Tahoma"/>
          <w:w w:val="116"/>
          <w:lang w:val="fr-FR"/>
        </w:rPr>
        <w:t>e</w:t>
      </w:r>
      <w:r w:rsidRPr="0077639F">
        <w:rPr>
          <w:rFonts w:ascii="Tahoma" w:eastAsia="Tahoma" w:hAnsi="Tahoma" w:cs="Tahoma"/>
          <w:spacing w:val="-8"/>
          <w:w w:val="11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4"/>
          <w:lang w:val="fr-FR"/>
        </w:rPr>
        <w:t>s</w:t>
      </w:r>
      <w:r w:rsidRPr="0077639F">
        <w:rPr>
          <w:rFonts w:ascii="Tahoma" w:eastAsia="Tahoma" w:hAnsi="Tahoma" w:cs="Tahoma"/>
          <w:spacing w:val="1"/>
          <w:w w:val="113"/>
          <w:lang w:val="fr-FR"/>
        </w:rPr>
        <w:t>a</w:t>
      </w:r>
      <w:r w:rsidRPr="0077639F">
        <w:rPr>
          <w:rFonts w:ascii="Tahoma" w:eastAsia="Tahoma" w:hAnsi="Tahoma" w:cs="Tahoma"/>
          <w:w w:val="131"/>
          <w:lang w:val="fr-FR"/>
        </w:rPr>
        <w:t>l</w:t>
      </w:r>
      <w:r w:rsidRPr="0077639F">
        <w:rPr>
          <w:rFonts w:ascii="Tahoma" w:eastAsia="Tahoma" w:hAnsi="Tahoma" w:cs="Tahoma"/>
          <w:spacing w:val="1"/>
          <w:w w:val="113"/>
          <w:lang w:val="fr-FR"/>
        </w:rPr>
        <w:t>a</w:t>
      </w:r>
      <w:r w:rsidRPr="0077639F">
        <w:rPr>
          <w:rFonts w:ascii="Tahoma" w:eastAsia="Tahoma" w:hAnsi="Tahoma" w:cs="Tahoma"/>
          <w:w w:val="119"/>
          <w:lang w:val="fr-FR"/>
        </w:rPr>
        <w:t>r</w:t>
      </w:r>
      <w:r w:rsidRPr="0077639F">
        <w:rPr>
          <w:rFonts w:ascii="Tahoma" w:eastAsia="Tahoma" w:hAnsi="Tahoma" w:cs="Tahoma"/>
          <w:spacing w:val="2"/>
          <w:w w:val="131"/>
          <w:lang w:val="fr-FR"/>
        </w:rPr>
        <w:t>i</w:t>
      </w:r>
      <w:r w:rsidRPr="0077639F">
        <w:rPr>
          <w:rFonts w:ascii="Tahoma" w:eastAsia="Tahoma" w:hAnsi="Tahoma" w:cs="Tahoma"/>
          <w:spacing w:val="-1"/>
          <w:w w:val="112"/>
          <w:lang w:val="fr-FR"/>
        </w:rPr>
        <w:t>é</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ze</w:t>
      </w:r>
      <w:r w:rsidRPr="0077639F">
        <w:rPr>
          <w:rFonts w:ascii="Tahoma" w:eastAsia="Tahoma" w:hAnsi="Tahoma" w:cs="Tahoma"/>
          <w:spacing w:val="8"/>
          <w:lang w:val="fr-FR"/>
        </w:rPr>
        <w:t xml:space="preserve"> </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a</w:t>
      </w:r>
      <w:r w:rsidRPr="0077639F">
        <w:rPr>
          <w:rFonts w:ascii="Tahoma" w:eastAsia="Tahoma" w:hAnsi="Tahoma" w:cs="Tahoma"/>
          <w:spacing w:val="11"/>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 xml:space="preserve">doit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lang w:val="fr-FR"/>
        </w:rPr>
        <w:t>sé</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rôle</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Ordre</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 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116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même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4"/>
          <w:lang w:val="fr-FR"/>
        </w:rPr>
        <w:t>a</w:t>
      </w:r>
      <w:r w:rsidRPr="0077639F">
        <w:rPr>
          <w:rFonts w:ascii="Tahoma" w:eastAsia="Tahoma" w:hAnsi="Tahoma" w:cs="Tahoma"/>
          <w:lang w:val="fr-FR"/>
        </w:rPr>
        <w:t>sion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1"/>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eme</w:t>
      </w:r>
      <w:r w:rsidRPr="0077639F">
        <w:rPr>
          <w:rFonts w:ascii="Tahoma" w:eastAsia="Tahoma" w:hAnsi="Tahoma" w:cs="Tahoma"/>
          <w:spacing w:val="-1"/>
          <w:lang w:val="fr-FR"/>
        </w:rPr>
        <w:t>u</w:t>
      </w:r>
      <w:r w:rsidRPr="0077639F">
        <w:rPr>
          <w:rFonts w:ascii="Tahoma" w:eastAsia="Tahoma" w:hAnsi="Tahoma" w:cs="Tahoma"/>
          <w:lang w:val="fr-FR"/>
        </w:rPr>
        <w:t>re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 de</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fe</w:t>
      </w:r>
      <w:r w:rsidRPr="0077639F">
        <w:rPr>
          <w:rFonts w:ascii="Tahoma" w:eastAsia="Tahoma" w:hAnsi="Tahoma" w:cs="Tahoma"/>
          <w:lang w:val="fr-FR"/>
        </w:rPr>
        <w:t>ssio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5"/>
          <w:lang w:val="fr-FR"/>
        </w:rPr>
        <w:t>S</w:t>
      </w:r>
      <w:r w:rsidRPr="0077639F">
        <w:rPr>
          <w:rFonts w:ascii="Tahoma" w:eastAsia="Tahoma" w:hAnsi="Tahoma" w:cs="Tahoma"/>
          <w:spacing w:val="-1"/>
          <w:w w:val="115"/>
          <w:lang w:val="fr-FR"/>
        </w:rPr>
        <w:t>t</w:t>
      </w:r>
      <w:r w:rsidRPr="0077639F">
        <w:rPr>
          <w:rFonts w:ascii="Tahoma" w:eastAsia="Tahoma" w:hAnsi="Tahoma" w:cs="Tahoma"/>
          <w:w w:val="115"/>
          <w:lang w:val="fr-FR"/>
        </w:rPr>
        <w:t>ru</w:t>
      </w:r>
      <w:r w:rsidRPr="0077639F">
        <w:rPr>
          <w:rFonts w:ascii="Tahoma" w:eastAsia="Tahoma" w:hAnsi="Tahoma" w:cs="Tahoma"/>
          <w:spacing w:val="1"/>
          <w:w w:val="115"/>
          <w:lang w:val="fr-FR"/>
        </w:rPr>
        <w:t>ct</w:t>
      </w:r>
      <w:r w:rsidRPr="0077639F">
        <w:rPr>
          <w:rFonts w:ascii="Tahoma" w:eastAsia="Tahoma" w:hAnsi="Tahoma" w:cs="Tahoma"/>
          <w:w w:val="115"/>
          <w:lang w:val="fr-FR"/>
        </w:rPr>
        <w:t>ure</w:t>
      </w:r>
      <w:r w:rsidRPr="0077639F">
        <w:rPr>
          <w:rFonts w:ascii="Tahoma" w:eastAsia="Tahoma" w:hAnsi="Tahoma" w:cs="Tahoma"/>
          <w:spacing w:val="-6"/>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2"/>
          <w:w w:val="113"/>
          <w:lang w:val="fr-FR"/>
        </w:rPr>
        <w:t>o</w:t>
      </w:r>
      <w:r w:rsidRPr="0077639F">
        <w:rPr>
          <w:rFonts w:ascii="Tahoma" w:eastAsia="Tahoma" w:hAnsi="Tahoma" w:cs="Tahoma"/>
          <w:w w:val="114"/>
          <w:lang w:val="fr-FR"/>
        </w:rPr>
        <w:t>n</w:t>
      </w:r>
      <w:r w:rsidRPr="0077639F">
        <w:rPr>
          <w:rFonts w:ascii="Tahoma" w:eastAsia="Tahoma" w:hAnsi="Tahoma" w:cs="Tahoma"/>
          <w:spacing w:val="1"/>
          <w:w w:val="123"/>
          <w:lang w:val="fr-FR"/>
        </w:rPr>
        <w:t>t</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Pr="0077639F" w:rsidRDefault="004410A4">
      <w:pPr>
        <w:ind w:left="113" w:right="124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spacing w:val="3"/>
          <w:lang w:val="fr-FR"/>
        </w:rPr>
        <w:t>b</w:t>
      </w:r>
      <w:r w:rsidRPr="0077639F">
        <w:rPr>
          <w:rFonts w:ascii="Tahoma" w:eastAsia="Tahoma" w:hAnsi="Tahoma" w:cs="Tahoma"/>
          <w:lang w:val="fr-FR"/>
        </w:rPr>
        <w:t>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spacing w:val="-2"/>
          <w:lang w:val="fr-FR"/>
        </w:rPr>
        <w:t>v</w:t>
      </w:r>
      <w:r w:rsidRPr="0077639F">
        <w:rPr>
          <w:rFonts w:ascii="Tahoma" w:eastAsia="Tahoma" w:hAnsi="Tahoma" w:cs="Tahoma"/>
          <w:lang w:val="fr-FR"/>
        </w:rPr>
        <w:t>oir</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3"/>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33" w:right="73"/>
        <w:rPr>
          <w:rFonts w:ascii="Tahoma" w:eastAsia="Tahoma" w:hAnsi="Tahoma" w:cs="Tahoma"/>
          <w:lang w:val="fr-FR"/>
        </w:rPr>
      </w:pPr>
      <w:proofErr w:type="gramStart"/>
      <w:r w:rsidRPr="0077639F">
        <w:rPr>
          <w:rFonts w:ascii="Tahoma" w:eastAsia="Tahoma" w:hAnsi="Tahoma" w:cs="Tahoma"/>
          <w:lang w:val="fr-FR"/>
        </w:rPr>
        <w:t>le</w:t>
      </w:r>
      <w:proofErr w:type="gramEnd"/>
      <w:r w:rsidRPr="0077639F">
        <w:rPr>
          <w:rFonts w:ascii="Tahoma" w:eastAsia="Tahoma" w:hAnsi="Tahoma" w:cs="Tahoma"/>
          <w:spacing w:val="18"/>
          <w:lang w:val="fr-FR"/>
        </w:rPr>
        <w:t xml:space="preserve"> </w:t>
      </w:r>
      <w:r w:rsidRPr="0077639F">
        <w:rPr>
          <w:rFonts w:ascii="Tahoma" w:eastAsia="Tahoma" w:hAnsi="Tahoma" w:cs="Tahoma"/>
          <w:lang w:val="fr-FR"/>
        </w:rPr>
        <w:t>droit</w:t>
      </w:r>
      <w:r w:rsidRPr="0077639F">
        <w:rPr>
          <w:rFonts w:ascii="Tahoma" w:eastAsia="Tahoma" w:hAnsi="Tahoma" w:cs="Tahoma"/>
          <w:spacing w:val="16"/>
          <w:lang w:val="fr-FR"/>
        </w:rPr>
        <w:t xml:space="preserve"> </w:t>
      </w:r>
      <w:r w:rsidRPr="0077639F">
        <w:rPr>
          <w:rFonts w:ascii="Tahoma" w:eastAsia="Tahoma" w:hAnsi="Tahoma" w:cs="Tahoma"/>
          <w:lang w:val="fr-FR"/>
        </w:rPr>
        <w:t>à</w:t>
      </w:r>
      <w:r w:rsidRPr="0077639F">
        <w:rPr>
          <w:rFonts w:ascii="Tahoma" w:eastAsia="Tahoma" w:hAnsi="Tahoma" w:cs="Tahoma"/>
          <w:spacing w:val="19"/>
          <w:lang w:val="fr-FR"/>
        </w:rPr>
        <w:t xml:space="preserve"> </w:t>
      </w:r>
      <w:r w:rsidRPr="0077639F">
        <w:rPr>
          <w:rFonts w:ascii="Tahoma" w:eastAsia="Tahoma" w:hAnsi="Tahoma" w:cs="Tahoma"/>
          <w:lang w:val="fr-FR"/>
        </w:rPr>
        <w:t>la</w:t>
      </w:r>
      <w:r w:rsidRPr="0077639F">
        <w:rPr>
          <w:rFonts w:ascii="Tahoma" w:eastAsia="Tahoma" w:hAnsi="Tahoma" w:cs="Tahoma"/>
          <w:spacing w:val="1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6"/>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la</w:t>
      </w:r>
      <w:r w:rsidRPr="0077639F">
        <w:rPr>
          <w:rFonts w:ascii="Tahoma" w:eastAsia="Tahoma" w:hAnsi="Tahoma" w:cs="Tahoma"/>
          <w:spacing w:val="1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per</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isi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w:t>
      </w:r>
    </w:p>
    <w:p w:rsidR="001E1391" w:rsidRPr="0077639F" w:rsidRDefault="004410A4">
      <w:pPr>
        <w:ind w:left="833"/>
        <w:rPr>
          <w:rFonts w:ascii="Tahoma" w:eastAsia="Tahoma" w:hAnsi="Tahoma" w:cs="Tahoma"/>
          <w:lang w:val="fr-FR"/>
        </w:rPr>
      </w:pPr>
      <w:proofErr w:type="gramStart"/>
      <w:r w:rsidRPr="0077639F">
        <w:rPr>
          <w:rFonts w:ascii="Tahoma" w:eastAsia="Tahoma" w:hAnsi="Tahoma" w:cs="Tahoma"/>
          <w:lang w:val="fr-FR"/>
        </w:rPr>
        <w:t>le</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before="1"/>
        <w:ind w:left="833"/>
        <w:rPr>
          <w:rFonts w:ascii="Tahoma" w:eastAsia="Tahoma" w:hAnsi="Tahoma" w:cs="Tahoma"/>
          <w:lang w:val="fr-FR"/>
        </w:rPr>
      </w:pPr>
      <w:proofErr w:type="gramStart"/>
      <w:r w:rsidRPr="0077639F">
        <w:rPr>
          <w:rFonts w:ascii="Tahoma" w:eastAsia="Tahoma" w:hAnsi="Tahoma" w:cs="Tahoma"/>
          <w:lang w:val="fr-FR"/>
        </w:rPr>
        <w:t>la</w:t>
      </w:r>
      <w:proofErr w:type="gramEnd"/>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ê</w:t>
      </w:r>
      <w:r w:rsidRPr="0077639F">
        <w:rPr>
          <w:rFonts w:ascii="Tahoma" w:eastAsia="Tahoma" w:hAnsi="Tahoma" w:cs="Tahoma"/>
          <w:spacing w:val="3"/>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rgé</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2"/>
          <w:lang w:val="fr-FR"/>
        </w:rPr>
        <w:t>s</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lang w:val="fr-FR"/>
        </w:rPr>
        <w:t>à sa</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before="1"/>
        <w:ind w:left="833" w:right="75"/>
        <w:rPr>
          <w:rFonts w:ascii="Tahoma" w:eastAsia="Tahoma" w:hAnsi="Tahoma" w:cs="Tahoma"/>
          <w:lang w:val="fr-FR"/>
        </w:rPr>
      </w:pPr>
      <w:r w:rsidRPr="0077639F">
        <w:rPr>
          <w:rFonts w:ascii="Tahoma" w:eastAsia="Tahoma" w:hAnsi="Tahoma" w:cs="Tahoma"/>
          <w:lang w:val="fr-FR"/>
        </w:rPr>
        <w:t xml:space="preserve">la </w:t>
      </w:r>
      <w:r w:rsidRPr="0077639F">
        <w:rPr>
          <w:rFonts w:ascii="Tahoma" w:eastAsia="Tahoma" w:hAnsi="Tahoma" w:cs="Tahoma"/>
          <w:spacing w:val="33"/>
          <w:lang w:val="fr-FR"/>
        </w:rPr>
        <w:t xml:space="preserve"> </w:t>
      </w:r>
      <w:r w:rsidRPr="0077639F">
        <w:rPr>
          <w:rFonts w:ascii="Tahoma" w:eastAsia="Tahoma" w:hAnsi="Tahoma" w:cs="Tahoma"/>
          <w:lang w:val="fr-FR"/>
        </w:rPr>
        <w:t>possibili</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2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2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2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22"/>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 xml:space="preserve">l </w:t>
      </w:r>
      <w:r w:rsidRPr="0077639F">
        <w:rPr>
          <w:rFonts w:ascii="Tahoma" w:eastAsia="Tahoma" w:hAnsi="Tahoma" w:cs="Tahoma"/>
          <w:spacing w:val="2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 xml:space="preserve">e </w:t>
      </w:r>
      <w:r w:rsidRPr="0077639F">
        <w:rPr>
          <w:rFonts w:ascii="Tahoma" w:eastAsia="Tahoma" w:hAnsi="Tahoma" w:cs="Tahoma"/>
          <w:spacing w:val="3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2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3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2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6497"/>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6"/>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spacing w:val="3"/>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33"/>
        <w:rPr>
          <w:rFonts w:ascii="Tahoma" w:eastAsia="Tahoma" w:hAnsi="Tahoma" w:cs="Tahoma"/>
          <w:lang w:val="fr-FR"/>
        </w:rPr>
        <w:sectPr w:rsidR="001E1391" w:rsidRPr="0077639F">
          <w:pgSz w:w="11900" w:h="16840"/>
          <w:pgMar w:top="1580" w:right="1160" w:bottom="280" w:left="1020" w:header="0" w:footer="495" w:gutter="0"/>
          <w:cols w:space="720"/>
        </w:sectPr>
      </w:pPr>
      <w:proofErr w:type="gramStart"/>
      <w:r w:rsidRPr="0077639F">
        <w:rPr>
          <w:rFonts w:ascii="Tahoma" w:eastAsia="Tahoma" w:hAnsi="Tahoma" w:cs="Tahoma"/>
          <w:lang w:val="fr-FR"/>
        </w:rPr>
        <w:t>la</w:t>
      </w:r>
      <w:proofErr w:type="gramEnd"/>
      <w:r w:rsidRPr="0077639F">
        <w:rPr>
          <w:rFonts w:ascii="Tahoma" w:eastAsia="Tahoma" w:hAnsi="Tahoma" w:cs="Tahoma"/>
          <w:spacing w:val="1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w:t>
      </w:r>
      <w:r w:rsidRPr="0077639F">
        <w:rPr>
          <w:rFonts w:ascii="Tahoma" w:eastAsia="Tahoma" w:hAnsi="Tahoma" w:cs="Tahoma"/>
          <w:spacing w:val="1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la</w:t>
      </w:r>
      <w:r w:rsidRPr="0077639F">
        <w:rPr>
          <w:rFonts w:ascii="Tahoma" w:eastAsia="Tahoma" w:hAnsi="Tahoma" w:cs="Tahoma"/>
          <w:spacing w:val="1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riode</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6"/>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de</w:t>
      </w:r>
    </w:p>
    <w:p w:rsidR="001E1391" w:rsidRPr="0077639F" w:rsidRDefault="001F0D76">
      <w:pPr>
        <w:spacing w:before="1" w:line="120" w:lineRule="exact"/>
        <w:rPr>
          <w:sz w:val="13"/>
          <w:szCs w:val="13"/>
          <w:lang w:val="fr-FR"/>
        </w:rPr>
      </w:pPr>
      <w:r w:rsidRPr="0077639F">
        <w:rPr>
          <w:noProof/>
        </w:rPr>
        <w:lastRenderedPageBreak/>
        <mc:AlternateContent>
          <mc:Choice Requires="wpg">
            <w:drawing>
              <wp:anchor distT="0" distB="0" distL="114300" distR="114300" simplePos="0" relativeHeight="503314161" behindDoc="1" locked="0" layoutInCell="1" allowOverlap="1" wp14:anchorId="1FA4C385" wp14:editId="0EED83BC">
                <wp:simplePos x="0" y="0"/>
                <wp:positionH relativeFrom="page">
                  <wp:posOffset>671195</wp:posOffset>
                </wp:positionH>
                <wp:positionV relativeFrom="page">
                  <wp:posOffset>1076960</wp:posOffset>
                </wp:positionV>
                <wp:extent cx="6172200" cy="8608695"/>
                <wp:effectExtent l="4445" t="10160" r="5080" b="1270"/>
                <wp:wrapNone/>
                <wp:docPr id="27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8695"/>
                          <a:chOff x="1057" y="1696"/>
                          <a:chExt cx="9720" cy="13557"/>
                        </a:xfrm>
                      </wpg:grpSpPr>
                      <wpg:grpSp>
                        <wpg:cNvPr id="278" name="Group 271"/>
                        <wpg:cNvGrpSpPr>
                          <a:grpSpLocks/>
                        </wpg:cNvGrpSpPr>
                        <wpg:grpSpPr bwMode="auto">
                          <a:xfrm>
                            <a:off x="1068" y="1706"/>
                            <a:ext cx="9698" cy="0"/>
                            <a:chOff x="1068" y="1706"/>
                            <a:chExt cx="9698" cy="0"/>
                          </a:xfrm>
                        </wpg:grpSpPr>
                        <wps:wsp>
                          <wps:cNvPr id="279" name="Freeform 278"/>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0" name="Group 272"/>
                          <wpg:cNvGrpSpPr>
                            <a:grpSpLocks/>
                          </wpg:cNvGrpSpPr>
                          <wpg:grpSpPr bwMode="auto">
                            <a:xfrm>
                              <a:off x="1063" y="1702"/>
                              <a:ext cx="0" cy="13546"/>
                              <a:chOff x="1063" y="1702"/>
                              <a:chExt cx="0" cy="13546"/>
                            </a:xfrm>
                          </wpg:grpSpPr>
                          <wps:wsp>
                            <wps:cNvPr id="281" name="Freeform 277"/>
                            <wps:cNvSpPr>
                              <a:spLocks/>
                            </wps:cNvSpPr>
                            <wps:spPr bwMode="auto">
                              <a:xfrm>
                                <a:off x="1063" y="1702"/>
                                <a:ext cx="0" cy="13546"/>
                              </a:xfrm>
                              <a:custGeom>
                                <a:avLst/>
                                <a:gdLst>
                                  <a:gd name="T0" fmla="+- 0 1702 1702"/>
                                  <a:gd name="T1" fmla="*/ 1702 h 13546"/>
                                  <a:gd name="T2" fmla="+- 0 15247 1702"/>
                                  <a:gd name="T3" fmla="*/ 15247 h 13546"/>
                                </a:gdLst>
                                <a:ahLst/>
                                <a:cxnLst>
                                  <a:cxn ang="0">
                                    <a:pos x="0" y="T1"/>
                                  </a:cxn>
                                  <a:cxn ang="0">
                                    <a:pos x="0" y="T3"/>
                                  </a:cxn>
                                </a:cxnLst>
                                <a:rect l="0" t="0" r="r" b="b"/>
                                <a:pathLst>
                                  <a:path h="13546">
                                    <a:moveTo>
                                      <a:pt x="0" y="0"/>
                                    </a:moveTo>
                                    <a:lnTo>
                                      <a:pt x="0" y="13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2" name="Group 273"/>
                            <wpg:cNvGrpSpPr>
                              <a:grpSpLocks/>
                            </wpg:cNvGrpSpPr>
                            <wpg:grpSpPr bwMode="auto">
                              <a:xfrm>
                                <a:off x="1068" y="15242"/>
                                <a:ext cx="9698" cy="0"/>
                                <a:chOff x="1068" y="15242"/>
                                <a:chExt cx="9698" cy="0"/>
                              </a:xfrm>
                            </wpg:grpSpPr>
                            <wps:wsp>
                              <wps:cNvPr id="283" name="Freeform 276"/>
                              <wps:cNvSpPr>
                                <a:spLocks/>
                              </wps:cNvSpPr>
                              <wps:spPr bwMode="auto">
                                <a:xfrm>
                                  <a:off x="1068" y="15242"/>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4" name="Group 274"/>
                              <wpg:cNvGrpSpPr>
                                <a:grpSpLocks/>
                              </wpg:cNvGrpSpPr>
                              <wpg:grpSpPr bwMode="auto">
                                <a:xfrm>
                                  <a:off x="10771" y="1702"/>
                                  <a:ext cx="0" cy="13546"/>
                                  <a:chOff x="10771" y="1702"/>
                                  <a:chExt cx="0" cy="13546"/>
                                </a:xfrm>
                              </wpg:grpSpPr>
                              <wps:wsp>
                                <wps:cNvPr id="285" name="Freeform 275"/>
                                <wps:cNvSpPr>
                                  <a:spLocks/>
                                </wps:cNvSpPr>
                                <wps:spPr bwMode="auto">
                                  <a:xfrm>
                                    <a:off x="10771" y="1702"/>
                                    <a:ext cx="0" cy="13546"/>
                                  </a:xfrm>
                                  <a:custGeom>
                                    <a:avLst/>
                                    <a:gdLst>
                                      <a:gd name="T0" fmla="+- 0 1702 1702"/>
                                      <a:gd name="T1" fmla="*/ 1702 h 13546"/>
                                      <a:gd name="T2" fmla="+- 0 15247 1702"/>
                                      <a:gd name="T3" fmla="*/ 15247 h 13546"/>
                                    </a:gdLst>
                                    <a:ahLst/>
                                    <a:cxnLst>
                                      <a:cxn ang="0">
                                        <a:pos x="0" y="T1"/>
                                      </a:cxn>
                                      <a:cxn ang="0">
                                        <a:pos x="0" y="T3"/>
                                      </a:cxn>
                                    </a:cxnLst>
                                    <a:rect l="0" t="0" r="r" b="b"/>
                                    <a:pathLst>
                                      <a:path h="13546">
                                        <a:moveTo>
                                          <a:pt x="0" y="0"/>
                                        </a:moveTo>
                                        <a:lnTo>
                                          <a:pt x="0" y="13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2826B75" id="Group 270" o:spid="_x0000_s1026" style="position:absolute;margin-left:52.85pt;margin-top:84.8pt;width:486pt;height:677.85pt;z-index:-2319;mso-position-horizontal-relative:page;mso-position-vertical-relative:page" coordorigin="1057,1696" coordsize="9720,1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">
                <v:group id="Group 271"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8"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F8MA&#10;AADcAAAADwAAAGRycy9kb3ducmV2LnhtbESPT4vCMBTE7wt+h/AEL4umVvBPNUpZEN2jVvD6aJ5t&#10;sXmpTVbbb28WFvY4zMxvmM2uM7V4UusqywqmkwgEcW51xYWCS7YfL0E4j6yxtkwKenKw2w4+Npho&#10;++ITPc++EAHCLkEFpfdNIqXLSzLoJrYhDt7NtgZ9kG0hdYuvADe1jKNoLg1WHBZKbOirpPx+/jEK&#10;ZsVBPr4/+2uWcWz62KTVNEuVGg27dA3CU+f/w3/to1YQL1bweyYc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AF8MAAADcAAAADwAAAAAAAAAAAAAAAACYAgAAZHJzL2Rv&#10;d25yZXYueG1sUEsFBgAAAAAEAAQA9QAAAIgDAAAAAA==&#10;" path="m,l9698,e" filled="f" strokeweight=".58pt">
                    <v:path arrowok="t" o:connecttype="custom" o:connectlocs="0,0;9698,0" o:connectangles="0,0"/>
                  </v:shape>
                  <v:group id="Group 272" o:spid="_x0000_s1029" style="position:absolute;left:1063;top:1702;width:0;height:13546" coordorigin="1063,1702" coordsize="0,13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7" o:spid="_x0000_s1030" style="position:absolute;left:1063;top:1702;width:0;height:13546;visibility:visible;mso-wrap-style:square;v-text-anchor:top" coordsize="0,1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sGcEA&#10;AADcAAAADwAAAGRycy9kb3ducmV2LnhtbESPwQrCMBBE74L/EFbwZlM9iFSjiCCI4MGqiLelWdti&#10;sylNrPXvjSB4HGbmDbNYdaYSLTWutKxgHMUgiDOrS84VnE/b0QyE88gaK8uk4E0OVst+b4GJti8+&#10;Upv6XAQIuwQVFN7XiZQuK8igi2xNHLy7bQz6IJtc6gZfAW4qOYnjqTRYclgosKZNQdkjfRoFnLab&#10;fXm/XaeX+LatD6d12u5ypYaDbj0H4anz//CvvdMKJrMx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VbBnBAAAA3AAAAA8AAAAAAAAAAAAAAAAAmAIAAGRycy9kb3du&#10;cmV2LnhtbFBLBQYAAAAABAAEAPUAAACGAwAAAAA=&#10;" path="m,l,13545e" filled="f" strokeweight=".58pt">
                      <v:path arrowok="t" o:connecttype="custom" o:connectlocs="0,1702;0,15247" o:connectangles="0,0"/>
                    </v:shape>
                    <v:group id="Group 273" o:spid="_x0000_s1031" style="position:absolute;left:1068;top:15242;width:9698;height:0" coordorigin="1068,15242"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6" o:spid="_x0000_s1032" style="position:absolute;left:1068;top:1524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H2sIA&#10;AADcAAAADwAAAGRycy9kb3ducmV2LnhtbESPQYvCMBSE74L/ITxhL2JTK4hUUynConvUCl4fzdu2&#10;bPNSm6y2/36zIHgcZuYbZrcfTCse1LvGsoJlFIMgLq1uuFJwLT4XGxDOI2tsLZOCkRzss+lkh6m2&#10;Tz7T4+IrESDsUlRQe9+lUrqyJoMush1x8L5tb9AH2VdS9/gMcNPKJI7X0mDDYaHGjg41lT+XX6Ng&#10;VR3l/Ws+3oqCEzMmJm+WRa7Ux2zItyA8Df4dfrVPWkGyWcH/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sfawgAAANwAAAAPAAAAAAAAAAAAAAAAAJgCAABkcnMvZG93&#10;bnJldi54bWxQSwUGAAAAAAQABAD1AAAAhwMAAAAA&#10;" path="m,l9698,e" filled="f" strokeweight=".58pt">
                        <v:path arrowok="t" o:connecttype="custom" o:connectlocs="0,0;9698,0" o:connectangles="0,0"/>
                      </v:shape>
                      <v:group id="Group 274" o:spid="_x0000_s1033" style="position:absolute;left:10771;top:1702;width:0;height:13546" coordorigin="10771,1702" coordsize="0,13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5" o:spid="_x0000_s1034" style="position:absolute;left:10771;top:1702;width:0;height:13546;visibility:visible;mso-wrap-style:square;v-text-anchor:top" coordsize="0,1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qGsEA&#10;AADcAAAADwAAAGRycy9kb3ducmV2LnhtbESPwQrCMBBE74L/EFbwpqmCItUoIggieLAq4m1p1rbY&#10;bEoTa/17Iwgeh5l5wyxWrSlFQ7UrLCsYDSMQxKnVBWcKzqftYAbCeWSNpWVS8CYHq2W3s8BY2xcf&#10;qUl8JgKEXYwKcu+rWEqX5mTQDW1FHLy7rQ36IOtM6hpfAW5KOY6iqTRYcFjIsaJNTukjeRoFnDSb&#10;fXG/XaeX6LatDqd10uwypfq9dj0H4an1//CvvdMKxrMJ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ahrBAAAA3AAAAA8AAAAAAAAAAAAAAAAAmAIAAGRycy9kb3du&#10;cmV2LnhtbFBLBQYAAAAABAAEAPUAAACGAwAAAAA=&#10;" path="m,l,13545e" filled="f" strokeweight=".58pt">
                          <v:path arrowok="t" o:connecttype="custom" o:connectlocs="0,1702;0,15247" o:connectangles="0,0"/>
                        </v:shape>
                      </v:group>
                    </v:group>
                  </v:group>
                </v:group>
                <w10:wrap anchorx="page" anchory="page"/>
              </v:group>
            </w:pict>
          </mc:Fallback>
        </mc:AlternateContent>
      </w:r>
    </w:p>
    <w:p w:rsidR="001E1391" w:rsidRPr="0077639F" w:rsidRDefault="004410A4">
      <w:pPr>
        <w:ind w:left="833" w:right="72"/>
        <w:jc w:val="both"/>
        <w:rPr>
          <w:rFonts w:ascii="Tahoma" w:eastAsia="Tahoma" w:hAnsi="Tahoma" w:cs="Tahoma"/>
          <w:lang w:val="fr-FR"/>
        </w:rPr>
      </w:pPr>
      <w:proofErr w:type="gramStart"/>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proofErr w:type="gramEnd"/>
      <w:r w:rsidRPr="0077639F">
        <w:rPr>
          <w:rFonts w:ascii="Tahoma" w:eastAsia="Tahoma" w:hAnsi="Tahoma" w:cs="Tahoma"/>
          <w:spacing w:val="2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ixé</w:t>
      </w:r>
      <w:r w:rsidRPr="0077639F">
        <w:rPr>
          <w:rFonts w:ascii="Tahoma" w:eastAsia="Tahoma" w:hAnsi="Tahoma" w:cs="Tahoma"/>
          <w:spacing w:val="2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lang w:val="fr-FR"/>
        </w:rPr>
        <w:t>à</w:t>
      </w:r>
      <w:r w:rsidRPr="0077639F">
        <w:rPr>
          <w:rFonts w:ascii="Tahoma" w:eastAsia="Tahoma" w:hAnsi="Tahoma" w:cs="Tahoma"/>
          <w:spacing w:val="2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21"/>
          <w:lang w:val="fr-FR"/>
        </w:rPr>
        <w:t xml:space="preserve"> </w:t>
      </w:r>
      <w:r w:rsidRPr="0077639F">
        <w:rPr>
          <w:rFonts w:ascii="Tahoma" w:eastAsia="Tahoma" w:hAnsi="Tahoma" w:cs="Tahoma"/>
          <w:spacing w:val="-1"/>
          <w:lang w:val="fr-FR"/>
        </w:rPr>
        <w:t>14</w:t>
      </w:r>
      <w:r w:rsidRPr="0077639F">
        <w:rPr>
          <w:rFonts w:ascii="Tahoma" w:eastAsia="Tahoma" w:hAnsi="Tahoma" w:cs="Tahoma"/>
          <w:spacing w:val="2"/>
          <w:lang w:val="fr-FR"/>
        </w:rPr>
        <w:t>.</w:t>
      </w:r>
      <w:r w:rsidRPr="0077639F">
        <w:rPr>
          <w:rFonts w:ascii="Tahoma" w:eastAsia="Tahoma" w:hAnsi="Tahoma" w:cs="Tahoma"/>
          <w:spacing w:val="-1"/>
          <w:lang w:val="fr-FR"/>
        </w:rPr>
        <w:t>4</w:t>
      </w:r>
      <w:r w:rsidRPr="0077639F">
        <w:rPr>
          <w:rFonts w:ascii="Tahoma" w:eastAsia="Tahoma" w:hAnsi="Tahoma" w:cs="Tahoma"/>
          <w:lang w:val="fr-FR"/>
        </w:rPr>
        <w:t>.</w:t>
      </w:r>
      <w:r w:rsidRPr="0077639F">
        <w:rPr>
          <w:rFonts w:ascii="Tahoma" w:eastAsia="Tahoma" w:hAnsi="Tahoma" w:cs="Tahoma"/>
          <w:spacing w:val="22"/>
          <w:lang w:val="fr-FR"/>
        </w:rPr>
        <w:t xml:space="preserve"> </w:t>
      </w:r>
      <w:proofErr w:type="gramStart"/>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proofErr w:type="gramEnd"/>
      <w:r w:rsidRPr="0077639F">
        <w:rPr>
          <w:rFonts w:ascii="Tahoma" w:eastAsia="Tahoma" w:hAnsi="Tahoma" w:cs="Tahoma"/>
          <w:spacing w:val="2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w:t>
      </w:r>
      <w:r w:rsidRPr="0077639F">
        <w:rPr>
          <w:rFonts w:ascii="Tahoma" w:eastAsia="Tahoma" w:hAnsi="Tahoma" w:cs="Tahoma"/>
          <w:spacing w:val="3"/>
          <w:lang w:val="fr-FR"/>
        </w:rPr>
        <w:t>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e</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is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w:t>
      </w:r>
      <w:r w:rsidRPr="0077639F">
        <w:rPr>
          <w:rFonts w:ascii="Tahoma" w:eastAsia="Tahoma" w:hAnsi="Tahoma" w:cs="Tahoma"/>
          <w:spacing w:val="-1"/>
          <w:lang w:val="fr-FR"/>
        </w:rPr>
        <w:t>r</w:t>
      </w:r>
      <w:r w:rsidRPr="0077639F">
        <w:rPr>
          <w:rFonts w:ascii="Tahoma" w:eastAsia="Tahoma" w:hAnsi="Tahoma" w:cs="Tahoma"/>
          <w:spacing w:val="1"/>
          <w:lang w:val="fr-FR"/>
        </w:rPr>
        <w:t>at</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 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é</w:t>
      </w:r>
      <w:r w:rsidRPr="0077639F">
        <w:rPr>
          <w:rFonts w:ascii="Tahoma" w:eastAsia="Tahoma" w:hAnsi="Tahoma" w:cs="Tahoma"/>
          <w:lang w:val="fr-FR"/>
        </w:rPr>
        <w:t>riod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lang w:val="fr-FR"/>
        </w:rPr>
        <w:t>s 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at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ate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ord)</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5" w:line="240" w:lineRule="exact"/>
        <w:ind w:left="833" w:right="72"/>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bo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em</w:t>
      </w:r>
      <w:r w:rsidRPr="0077639F">
        <w:rPr>
          <w:rFonts w:ascii="Tahoma" w:eastAsia="Tahoma" w:hAnsi="Tahoma" w:cs="Tahoma"/>
          <w:spacing w:val="-2"/>
          <w:lang w:val="fr-FR"/>
        </w:rPr>
        <w:t>e</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line="240" w:lineRule="exact"/>
        <w:ind w:left="833" w:right="76"/>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3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prise</w:t>
      </w:r>
      <w:r w:rsidRPr="0077639F">
        <w:rPr>
          <w:rFonts w:ascii="Tahoma" w:eastAsia="Tahoma" w:hAnsi="Tahoma" w:cs="Tahoma"/>
          <w:spacing w:val="3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3"/>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3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bs</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1"/>
          <w:lang w:val="fr-FR"/>
        </w:rPr>
        <w:t xml:space="preserve"> </w:t>
      </w:r>
      <w:r w:rsidRPr="0077639F">
        <w:rPr>
          <w:rFonts w:ascii="Tahoma" w:eastAsia="Tahoma" w:hAnsi="Tahoma" w:cs="Tahoma"/>
          <w:lang w:val="fr-FR"/>
        </w:rPr>
        <w:t>ou</w:t>
      </w:r>
      <w:r w:rsidRPr="0077639F">
        <w:rPr>
          <w:rFonts w:ascii="Tahoma" w:eastAsia="Tahoma" w:hAnsi="Tahoma" w:cs="Tahoma"/>
          <w:spacing w:val="3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3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die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spacing w:val="4"/>
          <w:lang w:val="fr-FR"/>
        </w:rPr>
        <w:t>a</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58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833" w:right="4168"/>
        <w:jc w:val="both"/>
        <w:rPr>
          <w:rFonts w:ascii="Tahoma" w:eastAsia="Tahoma" w:hAnsi="Tahoma" w:cs="Tahoma"/>
          <w:lang w:val="fr-FR"/>
        </w:rPr>
      </w:pPr>
      <w:proofErr w:type="gramStart"/>
      <w:r w:rsidRPr="0077639F">
        <w:rPr>
          <w:rFonts w:ascii="Tahoma" w:eastAsia="Tahoma" w:hAnsi="Tahoma" w:cs="Tahoma"/>
          <w:lang w:val="fr-FR"/>
        </w:rPr>
        <w:t>de</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spacing w:before="1"/>
        <w:ind w:left="833" w:right="4412"/>
        <w:jc w:val="both"/>
        <w:rPr>
          <w:rFonts w:ascii="Tahoma" w:eastAsia="Tahoma" w:hAnsi="Tahoma" w:cs="Tahoma"/>
          <w:lang w:val="fr-FR"/>
        </w:rPr>
      </w:pPr>
      <w:proofErr w:type="gramStart"/>
      <w:r w:rsidRPr="0077639F">
        <w:rPr>
          <w:rFonts w:ascii="Tahoma" w:eastAsia="Tahoma" w:hAnsi="Tahoma" w:cs="Tahoma"/>
          <w:lang w:val="fr-FR"/>
        </w:rPr>
        <w:t>de</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spacing w:before="1"/>
        <w:ind w:left="833" w:right="71"/>
        <w:jc w:val="both"/>
        <w:rPr>
          <w:rFonts w:ascii="Tahoma" w:eastAsia="Tahoma" w:hAnsi="Tahoma" w:cs="Tahoma"/>
          <w:lang w:val="fr-FR"/>
        </w:rPr>
      </w:pPr>
      <w:proofErr w:type="gramStart"/>
      <w:r w:rsidRPr="0077639F">
        <w:rPr>
          <w:rFonts w:ascii="Tahoma" w:eastAsia="Tahoma" w:hAnsi="Tahoma" w:cs="Tahoma"/>
          <w:lang w:val="fr-FR"/>
        </w:rPr>
        <w:t>de</w:t>
      </w:r>
      <w:proofErr w:type="gramEnd"/>
      <w:r w:rsidRPr="0077639F">
        <w:rPr>
          <w:rFonts w:ascii="Tahoma" w:eastAsia="Tahoma" w:hAnsi="Tahoma" w:cs="Tahoma"/>
          <w:spacing w:val="13"/>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m</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3"/>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10"/>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o</w:t>
      </w:r>
      <w:r w:rsidRPr="0077639F">
        <w:rPr>
          <w:rFonts w:ascii="Tahoma" w:eastAsia="Tahoma" w:hAnsi="Tahoma" w:cs="Tahoma"/>
          <w:lang w:val="fr-FR"/>
        </w:rPr>
        <w:t>u</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3"/>
          <w:lang w:val="fr-FR"/>
        </w:rPr>
        <w:t>i</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d</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ff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4410A4">
      <w:pPr>
        <w:ind w:left="833" w:right="75"/>
        <w:jc w:val="both"/>
        <w:rPr>
          <w:rFonts w:ascii="Tahoma" w:eastAsia="Tahoma" w:hAnsi="Tahoma" w:cs="Tahoma"/>
          <w:lang w:val="fr-FR"/>
        </w:rPr>
      </w:pPr>
      <w:proofErr w:type="gramStart"/>
      <w:r w:rsidRPr="0077639F">
        <w:rPr>
          <w:rFonts w:ascii="Tahoma" w:eastAsia="Tahoma" w:hAnsi="Tahoma" w:cs="Tahoma"/>
          <w:lang w:val="fr-FR"/>
        </w:rPr>
        <w:t>de</w:t>
      </w:r>
      <w:proofErr w:type="gramEnd"/>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2"/>
          <w:lang w:val="fr-FR"/>
        </w:rPr>
        <w:t xml:space="preserve"> </w:t>
      </w:r>
      <w:r w:rsidRPr="0077639F">
        <w:rPr>
          <w:rFonts w:ascii="Tahoma" w:eastAsia="Tahoma" w:hAnsi="Tahoma" w:cs="Tahoma"/>
          <w:lang w:val="fr-FR"/>
        </w:rPr>
        <w:t xml:space="preserve">sa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4410A4">
      <w:pPr>
        <w:ind w:left="833" w:right="1508"/>
        <w:jc w:val="both"/>
        <w:rPr>
          <w:rFonts w:ascii="Tahoma" w:eastAsia="Tahoma" w:hAnsi="Tahoma" w:cs="Tahoma"/>
          <w:lang w:val="fr-FR"/>
        </w:rPr>
      </w:pPr>
      <w:proofErr w:type="gramStart"/>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rra</w:t>
      </w:r>
      <w:r w:rsidRPr="0077639F">
        <w:rPr>
          <w:rFonts w:ascii="Tahoma" w:eastAsia="Tahoma" w:hAnsi="Tahoma" w:cs="Tahoma"/>
          <w:spacing w:val="4"/>
          <w:lang w:val="fr-FR"/>
        </w:rPr>
        <w:t xml:space="preserve"> 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cu</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illi</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te</w:t>
      </w:r>
      <w:r w:rsidRPr="0077639F">
        <w:rPr>
          <w:rFonts w:ascii="Tahoma" w:eastAsia="Tahoma" w:hAnsi="Tahoma" w:cs="Tahoma"/>
          <w:lang w:val="fr-FR"/>
        </w:rPr>
        <w:t>s 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w:t>
      </w:r>
      <w:r w:rsidRPr="0077639F">
        <w:rPr>
          <w:rFonts w:ascii="Tahoma" w:eastAsia="Tahoma" w:hAnsi="Tahoma" w:cs="Tahoma"/>
          <w:spacing w:val="-1"/>
          <w:lang w:val="fr-FR"/>
        </w:rPr>
        <w:t>i</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lang w:val="fr-FR"/>
        </w:rPr>
        <w:t>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lang w:val="fr-FR"/>
        </w:rPr>
        <w:t>ili</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26"/>
          <w:lang w:val="fr-FR"/>
        </w:rPr>
        <w:t xml:space="preserve"> </w:t>
      </w:r>
      <w:r w:rsidRPr="0077639F">
        <w:rPr>
          <w:rFonts w:ascii="Tahoma" w:eastAsia="Tahoma" w:hAnsi="Tahoma" w:cs="Tahoma"/>
          <w:lang w:val="fr-FR"/>
        </w:rPr>
        <w:t>la</w:t>
      </w:r>
      <w:r w:rsidRPr="0077639F">
        <w:rPr>
          <w:rFonts w:ascii="Tahoma" w:eastAsia="Tahoma" w:hAnsi="Tahoma" w:cs="Tahoma"/>
          <w:spacing w:val="2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ete</w:t>
      </w:r>
      <w:r w:rsidRPr="0077639F">
        <w:rPr>
          <w:rFonts w:ascii="Tahoma" w:eastAsia="Tahoma" w:hAnsi="Tahoma" w:cs="Tahoma"/>
          <w:spacing w:val="-1"/>
          <w:lang w:val="fr-FR"/>
        </w:rPr>
        <w:t>nu</w:t>
      </w:r>
      <w:r w:rsidRPr="0077639F">
        <w:rPr>
          <w:rFonts w:ascii="Tahoma" w:eastAsia="Tahoma" w:hAnsi="Tahoma" w:cs="Tahoma"/>
          <w:lang w:val="fr-FR"/>
        </w:rPr>
        <w:t>,</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lang w:val="fr-FR"/>
        </w:rPr>
        <w:t>se</w:t>
      </w:r>
      <w:r w:rsidRPr="0077639F">
        <w:rPr>
          <w:rFonts w:ascii="Tahoma" w:eastAsia="Tahoma" w:hAnsi="Tahoma" w:cs="Tahoma"/>
          <w:spacing w:val="2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w:t>
      </w:r>
      <w:r w:rsidRPr="0077639F">
        <w:rPr>
          <w:rFonts w:ascii="Tahoma" w:eastAsia="Tahoma" w:hAnsi="Tahoma" w:cs="Tahoma"/>
          <w:spacing w:val="16"/>
          <w:lang w:val="fr-FR"/>
        </w:rPr>
        <w:t xml:space="preserve"> </w:t>
      </w:r>
      <w:r w:rsidRPr="0077639F">
        <w:rPr>
          <w:rFonts w:ascii="Tahoma" w:eastAsia="Tahoma" w:hAnsi="Tahoma" w:cs="Tahoma"/>
          <w:lang w:val="fr-FR"/>
        </w:rPr>
        <w:t>à</w:t>
      </w:r>
      <w:r w:rsidRPr="0077639F">
        <w:rPr>
          <w:rFonts w:ascii="Tahoma" w:eastAsia="Tahoma" w:hAnsi="Tahoma" w:cs="Tahoma"/>
          <w:spacing w:val="29"/>
          <w:lang w:val="fr-FR"/>
        </w:rPr>
        <w:t xml:space="preserve"> </w:t>
      </w:r>
      <w:r w:rsidRPr="0077639F">
        <w:rPr>
          <w:rFonts w:ascii="Tahoma" w:eastAsia="Tahoma" w:hAnsi="Tahoma" w:cs="Tahoma"/>
          <w:lang w:val="fr-FR"/>
        </w:rPr>
        <w:t>la</w:t>
      </w:r>
      <w:r w:rsidRPr="0077639F">
        <w:rPr>
          <w:rFonts w:ascii="Tahoma" w:eastAsia="Tahoma" w:hAnsi="Tahoma" w:cs="Tahoma"/>
          <w:spacing w:val="3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22"/>
          <w:lang w:val="fr-FR"/>
        </w:rPr>
        <w:t xml:space="preserve"> </w:t>
      </w:r>
      <w:r w:rsidRPr="0077639F">
        <w:rPr>
          <w:rFonts w:ascii="Tahoma" w:eastAsia="Tahoma" w:hAnsi="Tahoma" w:cs="Tahoma"/>
          <w:lang w:val="fr-FR"/>
        </w:rPr>
        <w:t>de</w:t>
      </w:r>
      <w:r w:rsidRPr="0077639F">
        <w:rPr>
          <w:rFonts w:ascii="Tahoma" w:eastAsia="Tahoma" w:hAnsi="Tahoma" w:cs="Tahoma"/>
          <w:spacing w:val="2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re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6"/>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am</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ven</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et</w:t>
      </w:r>
      <w:r w:rsidRPr="0077639F">
        <w:rPr>
          <w:rFonts w:ascii="Tahoma" w:eastAsia="Tahoma" w:hAnsi="Tahoma" w:cs="Tahoma"/>
          <w:spacing w:val="8"/>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048"/>
        <w:jc w:val="both"/>
        <w:rPr>
          <w:rFonts w:ascii="Tahoma" w:eastAsia="Tahoma" w:hAnsi="Tahoma" w:cs="Tahoma"/>
          <w:sz w:val="21"/>
          <w:szCs w:val="21"/>
          <w:lang w:val="fr-FR"/>
        </w:rPr>
      </w:pPr>
      <w:r w:rsidRPr="0077639F">
        <w:rPr>
          <w:rFonts w:ascii="Tahoma" w:eastAsia="Tahoma" w:hAnsi="Tahoma" w:cs="Tahoma"/>
          <w:lang w:val="fr-FR"/>
        </w:rPr>
        <w:t>14.3</w:t>
      </w:r>
      <w:r w:rsidRPr="0077639F">
        <w:rPr>
          <w:rFonts w:ascii="Tahoma" w:eastAsia="Tahoma" w:hAnsi="Tahoma" w:cs="Tahoma"/>
          <w:spacing w:val="49"/>
          <w:lang w:val="fr-FR"/>
        </w:rPr>
        <w:t xml:space="preserve"> </w:t>
      </w:r>
      <w:r w:rsidRPr="0077639F">
        <w:rPr>
          <w:rFonts w:ascii="Tahoma" w:eastAsia="Tahoma" w:hAnsi="Tahoma" w:cs="Tahoma"/>
          <w:spacing w:val="1"/>
          <w:sz w:val="21"/>
          <w:szCs w:val="21"/>
          <w:lang w:val="fr-FR"/>
        </w:rPr>
        <w:t>L</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28"/>
          <w:lang w:val="fr-FR"/>
        </w:rPr>
        <w:t>I</w:t>
      </w:r>
      <w:r w:rsidRPr="0077639F">
        <w:rPr>
          <w:rFonts w:ascii="Tahoma" w:eastAsia="Tahoma" w:hAnsi="Tahoma" w:cs="Tahoma"/>
          <w:w w:val="114"/>
          <w:lang w:val="fr-FR"/>
        </w:rPr>
        <w:t>n</w:t>
      </w:r>
      <w:r w:rsidRPr="0077639F">
        <w:rPr>
          <w:rFonts w:ascii="Tahoma" w:eastAsia="Tahoma" w:hAnsi="Tahoma" w:cs="Tahoma"/>
          <w:spacing w:val="2"/>
          <w:w w:val="113"/>
          <w:lang w:val="fr-FR"/>
        </w:rPr>
        <w:t>d</w:t>
      </w:r>
      <w:r w:rsidRPr="0077639F">
        <w:rPr>
          <w:rFonts w:ascii="Tahoma" w:eastAsia="Tahoma" w:hAnsi="Tahoma" w:cs="Tahoma"/>
          <w:spacing w:val="-1"/>
          <w:w w:val="112"/>
          <w:lang w:val="fr-FR"/>
        </w:rPr>
        <w:t>é</w:t>
      </w:r>
      <w:r w:rsidRPr="0077639F">
        <w:rPr>
          <w:rFonts w:ascii="Tahoma" w:eastAsia="Tahoma" w:hAnsi="Tahoma" w:cs="Tahoma"/>
          <w:spacing w:val="2"/>
          <w:w w:val="113"/>
          <w:lang w:val="fr-FR"/>
        </w:rPr>
        <w:t>p</w:t>
      </w:r>
      <w:r w:rsidRPr="0077639F">
        <w:rPr>
          <w:rFonts w:ascii="Tahoma" w:eastAsia="Tahoma" w:hAnsi="Tahoma" w:cs="Tahoma"/>
          <w:spacing w:val="-1"/>
          <w:w w:val="112"/>
          <w:lang w:val="fr-FR"/>
        </w:rPr>
        <w:t>e</w:t>
      </w:r>
      <w:r w:rsidRPr="0077639F">
        <w:rPr>
          <w:rFonts w:ascii="Tahoma" w:eastAsia="Tahoma" w:hAnsi="Tahoma" w:cs="Tahoma"/>
          <w:w w:val="114"/>
          <w:lang w:val="fr-FR"/>
        </w:rPr>
        <w:t>n</w:t>
      </w:r>
      <w:r w:rsidRPr="0077639F">
        <w:rPr>
          <w:rFonts w:ascii="Tahoma" w:eastAsia="Tahoma" w:hAnsi="Tahoma" w:cs="Tahoma"/>
          <w:spacing w:val="-1"/>
          <w:w w:val="113"/>
          <w:lang w:val="fr-FR"/>
        </w:rPr>
        <w:t>d</w:t>
      </w:r>
      <w:r w:rsidRPr="0077639F">
        <w:rPr>
          <w:rFonts w:ascii="Tahoma" w:eastAsia="Tahoma" w:hAnsi="Tahoma" w:cs="Tahoma"/>
          <w:spacing w:val="3"/>
          <w:w w:val="113"/>
          <w:lang w:val="fr-FR"/>
        </w:rPr>
        <w:t>a</w:t>
      </w:r>
      <w:r w:rsidRPr="0077639F">
        <w:rPr>
          <w:rFonts w:ascii="Tahoma" w:eastAsia="Tahoma" w:hAnsi="Tahoma" w:cs="Tahoma"/>
          <w:w w:val="114"/>
          <w:lang w:val="fr-FR"/>
        </w:rPr>
        <w:t>n</w:t>
      </w:r>
      <w:r w:rsidRPr="0077639F">
        <w:rPr>
          <w:rFonts w:ascii="Tahoma" w:eastAsia="Tahoma" w:hAnsi="Tahoma" w:cs="Tahoma"/>
          <w:spacing w:val="1"/>
          <w:w w:val="113"/>
          <w:lang w:val="fr-FR"/>
        </w:rPr>
        <w:t>c</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maté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4"/>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bora</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p>
    <w:p w:rsidR="001E1391" w:rsidRPr="0077639F" w:rsidRDefault="001E1391">
      <w:pPr>
        <w:spacing w:before="1" w:line="240" w:lineRule="exact"/>
        <w:rPr>
          <w:sz w:val="24"/>
          <w:szCs w:val="24"/>
          <w:lang w:val="fr-FR"/>
        </w:rPr>
      </w:pPr>
    </w:p>
    <w:p w:rsidR="001E1391" w:rsidRPr="0077639F" w:rsidRDefault="004410A4">
      <w:pPr>
        <w:ind w:left="113" w:right="1210"/>
        <w:jc w:val="both"/>
        <w:rPr>
          <w:rFonts w:ascii="Tahoma" w:eastAsia="Tahoma" w:hAnsi="Tahoma" w:cs="Tahoma"/>
          <w:lang w:val="fr-FR"/>
        </w:rPr>
      </w:pPr>
      <w:r w:rsidRPr="0077639F">
        <w:rPr>
          <w:rFonts w:ascii="Tahoma" w:eastAsia="Tahoma" w:hAnsi="Tahoma" w:cs="Tahoma"/>
          <w:lang w:val="fr-FR"/>
        </w:rPr>
        <w:t>Ils</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même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ppro</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ur</w:t>
      </w:r>
      <w:r w:rsidRPr="0077639F">
        <w:rPr>
          <w:rFonts w:ascii="Tahoma" w:eastAsia="Tahoma" w:hAnsi="Tahoma" w:cs="Tahoma"/>
          <w:lang w:val="fr-FR"/>
        </w:rPr>
        <w:t>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dossi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1" w:line="240" w:lineRule="exact"/>
        <w:rPr>
          <w:sz w:val="24"/>
          <w:szCs w:val="24"/>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 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 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 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loppe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sei</w:t>
      </w:r>
      <w:r w:rsidRPr="0077639F">
        <w:rPr>
          <w:rFonts w:ascii="Tahoma" w:eastAsia="Tahoma" w:hAnsi="Tahoma" w:cs="Tahoma"/>
          <w:spacing w:val="3"/>
          <w:lang w:val="fr-FR"/>
        </w:rPr>
        <w:t>l</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 do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7"/>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 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 il</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lang w:val="fr-FR"/>
        </w:rPr>
        <w:t>t</w:t>
      </w:r>
      <w:r w:rsidRPr="0077639F">
        <w:rPr>
          <w:rFonts w:ascii="Tahoma" w:eastAsia="Tahoma" w:hAnsi="Tahoma" w:cs="Tahoma"/>
          <w:spacing w:val="1"/>
          <w:lang w:val="fr-FR"/>
        </w:rPr>
        <w:t>e</w:t>
      </w:r>
      <w:r w:rsidRPr="0077639F">
        <w:rPr>
          <w:rFonts w:ascii="Tahoma" w:eastAsia="Tahoma" w:hAnsi="Tahoma" w:cs="Tahoma"/>
          <w:spacing w:val="-1"/>
          <w:lang w:val="fr-FR"/>
        </w:rPr>
        <w:t>nu</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’a</w:t>
      </w:r>
      <w:r w:rsidRPr="0077639F">
        <w:rPr>
          <w:rFonts w:ascii="Tahoma" w:eastAsia="Tahoma" w:hAnsi="Tahoma" w:cs="Tahoma"/>
          <w:lang w:val="fr-FR"/>
        </w:rPr>
        <w:t>gir,</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p>
    <w:p w:rsidR="001E1391" w:rsidRPr="0077639F" w:rsidRDefault="001E1391">
      <w:pPr>
        <w:spacing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li</w:t>
      </w:r>
      <w:r w:rsidRPr="0077639F">
        <w:rPr>
          <w:rFonts w:ascii="Tahoma" w:eastAsia="Tahoma" w:hAnsi="Tahoma" w:cs="Tahoma"/>
          <w:spacing w:val="-1"/>
          <w:lang w:val="fr-FR"/>
        </w:rPr>
        <w:t>c</w:t>
      </w:r>
      <w:r w:rsidRPr="0077639F">
        <w:rPr>
          <w:rFonts w:ascii="Tahoma" w:eastAsia="Tahoma" w:hAnsi="Tahoma" w:cs="Tahoma"/>
          <w:spacing w:val="1"/>
          <w:lang w:val="fr-FR"/>
        </w:rPr>
        <w:t>ate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2"/>
          <w:lang w:val="fr-FR"/>
        </w:rPr>
        <w:t xml:space="preserve"> </w:t>
      </w:r>
      <w:r w:rsidRPr="0077639F">
        <w:rPr>
          <w:rFonts w:ascii="Tahoma" w:eastAsia="Tahoma" w:hAnsi="Tahoma" w:cs="Tahoma"/>
          <w:lang w:val="fr-FR"/>
        </w:rPr>
        <w:t>dossi</w:t>
      </w:r>
      <w:r w:rsidRPr="0077639F">
        <w:rPr>
          <w:rFonts w:ascii="Tahoma" w:eastAsia="Tahoma" w:hAnsi="Tahoma" w:cs="Tahoma"/>
          <w:spacing w:val="3"/>
          <w:lang w:val="fr-FR"/>
        </w:rPr>
        <w:t>e</w:t>
      </w:r>
      <w:r w:rsidRPr="0077639F">
        <w:rPr>
          <w:rFonts w:ascii="Tahoma" w:eastAsia="Tahoma" w:hAnsi="Tahoma" w:cs="Tahoma"/>
          <w:lang w:val="fr-FR"/>
        </w:rPr>
        <w:t>r.</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u 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u</w:t>
      </w:r>
      <w:r w:rsidRPr="0077639F">
        <w:rPr>
          <w:rFonts w:ascii="Tahoma" w:eastAsia="Tahoma" w:hAnsi="Tahoma" w:cs="Tahoma"/>
          <w:lang w:val="fr-FR"/>
        </w:rPr>
        <w:t>ble</w:t>
      </w:r>
      <w:r w:rsidRPr="0077639F">
        <w:rPr>
          <w:rFonts w:ascii="Tahoma" w:eastAsia="Tahoma" w:hAnsi="Tahoma" w:cs="Tahoma"/>
          <w:spacing w:val="2"/>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 ou</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lang w:val="fr-FR"/>
        </w:rPr>
        <w:t>sa</w:t>
      </w:r>
      <w:r w:rsidRPr="0077639F">
        <w:rPr>
          <w:rFonts w:ascii="Tahoma" w:eastAsia="Tahoma" w:hAnsi="Tahoma" w:cs="Tahoma"/>
          <w:spacing w:val="6"/>
          <w:lang w:val="fr-FR"/>
        </w:rPr>
        <w:t xml:space="preserve"> </w:t>
      </w:r>
      <w:r w:rsidRPr="0077639F">
        <w:rPr>
          <w:rFonts w:ascii="Tahoma" w:eastAsia="Tahoma" w:hAnsi="Tahoma" w:cs="Tahoma"/>
          <w:lang w:val="fr-FR"/>
        </w:rPr>
        <w:t>soi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ppos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 xml:space="preserve">, </w:t>
      </w:r>
      <w:r w:rsidRPr="0077639F">
        <w:rPr>
          <w:rFonts w:ascii="Tahoma" w:eastAsia="Tahoma" w:hAnsi="Tahoma" w:cs="Tahoma"/>
          <w:spacing w:val="1"/>
          <w:lang w:val="fr-FR"/>
        </w:rPr>
        <w:t>ét</w:t>
      </w:r>
      <w:r w:rsidRPr="0077639F">
        <w:rPr>
          <w:rFonts w:ascii="Tahoma" w:eastAsia="Tahoma" w:hAnsi="Tahoma" w:cs="Tahoma"/>
          <w:spacing w:val="-1"/>
          <w:lang w:val="fr-FR"/>
        </w:rPr>
        <w:t>u</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7"/>
          <w:lang w:val="fr-FR"/>
        </w:rPr>
        <w:t>R</w:t>
      </w:r>
      <w:r w:rsidRPr="0077639F">
        <w:rPr>
          <w:rFonts w:ascii="Tahoma" w:eastAsia="Tahoma" w:hAnsi="Tahoma" w:cs="Tahoma"/>
          <w:spacing w:val="2"/>
          <w:w w:val="117"/>
          <w:lang w:val="fr-FR"/>
        </w:rPr>
        <w:t>e</w:t>
      </w:r>
      <w:r w:rsidRPr="0077639F">
        <w:rPr>
          <w:rFonts w:ascii="Tahoma" w:eastAsia="Tahoma" w:hAnsi="Tahoma" w:cs="Tahoma"/>
          <w:spacing w:val="-1"/>
          <w:w w:val="117"/>
          <w:lang w:val="fr-FR"/>
        </w:rPr>
        <w:t>t</w:t>
      </w:r>
      <w:r w:rsidRPr="0077639F">
        <w:rPr>
          <w:rFonts w:ascii="Tahoma" w:eastAsia="Tahoma" w:hAnsi="Tahoma" w:cs="Tahoma"/>
          <w:w w:val="117"/>
          <w:lang w:val="fr-FR"/>
        </w:rPr>
        <w:t>r</w:t>
      </w:r>
      <w:r w:rsidRPr="0077639F">
        <w:rPr>
          <w:rFonts w:ascii="Tahoma" w:eastAsia="Tahoma" w:hAnsi="Tahoma" w:cs="Tahoma"/>
          <w:spacing w:val="1"/>
          <w:w w:val="117"/>
          <w:lang w:val="fr-FR"/>
        </w:rPr>
        <w:t>a</w:t>
      </w:r>
      <w:r w:rsidRPr="0077639F">
        <w:rPr>
          <w:rFonts w:ascii="Tahoma" w:eastAsia="Tahoma" w:hAnsi="Tahoma" w:cs="Tahoma"/>
          <w:w w:val="117"/>
          <w:lang w:val="fr-FR"/>
        </w:rPr>
        <w:t>it</w:t>
      </w:r>
      <w:r w:rsidRPr="0077639F">
        <w:rPr>
          <w:rFonts w:ascii="Tahoma" w:eastAsia="Tahoma" w:hAnsi="Tahoma" w:cs="Tahoma"/>
          <w:spacing w:val="-9"/>
          <w:w w:val="11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6"/>
          <w:lang w:val="fr-FR"/>
        </w:rPr>
        <w:t xml:space="preserve"> </w:t>
      </w:r>
      <w:r w:rsidRPr="0077639F">
        <w:rPr>
          <w:rFonts w:ascii="Tahoma" w:eastAsia="Tahoma" w:hAnsi="Tahoma" w:cs="Tahoma"/>
          <w:spacing w:val="-1"/>
          <w:w w:val="119"/>
          <w:lang w:val="fr-FR"/>
        </w:rPr>
        <w:t>t</w:t>
      </w:r>
      <w:r w:rsidRPr="0077639F">
        <w:rPr>
          <w:rFonts w:ascii="Tahoma" w:eastAsia="Tahoma" w:hAnsi="Tahoma" w:cs="Tahoma"/>
          <w:spacing w:val="2"/>
          <w:w w:val="119"/>
          <w:lang w:val="fr-FR"/>
        </w:rPr>
        <w:t>i</w:t>
      </w:r>
      <w:r w:rsidRPr="0077639F">
        <w:rPr>
          <w:rFonts w:ascii="Tahoma" w:eastAsia="Tahoma" w:hAnsi="Tahoma" w:cs="Tahoma"/>
          <w:spacing w:val="-1"/>
          <w:w w:val="119"/>
          <w:lang w:val="fr-FR"/>
        </w:rPr>
        <w:t>t</w:t>
      </w:r>
      <w:r w:rsidRPr="0077639F">
        <w:rPr>
          <w:rFonts w:ascii="Tahoma" w:eastAsia="Tahoma" w:hAnsi="Tahoma" w:cs="Tahoma"/>
          <w:spacing w:val="4"/>
          <w:w w:val="119"/>
          <w:lang w:val="fr-FR"/>
        </w:rPr>
        <w:t>r</w:t>
      </w:r>
      <w:r w:rsidRPr="0077639F">
        <w:rPr>
          <w:rFonts w:ascii="Tahoma" w:eastAsia="Tahoma" w:hAnsi="Tahoma" w:cs="Tahoma"/>
          <w:w w:val="119"/>
          <w:lang w:val="fr-FR"/>
        </w:rPr>
        <w:t>e</w:t>
      </w:r>
      <w:r w:rsidRPr="0077639F">
        <w:rPr>
          <w:rFonts w:ascii="Tahoma" w:eastAsia="Tahoma" w:hAnsi="Tahoma" w:cs="Tahoma"/>
          <w:spacing w:val="-14"/>
          <w:w w:val="119"/>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w w:val="118"/>
          <w:lang w:val="fr-FR"/>
        </w:rPr>
        <w:t>la</w:t>
      </w:r>
      <w:r w:rsidRPr="0077639F">
        <w:rPr>
          <w:rFonts w:ascii="Tahoma" w:eastAsia="Tahoma" w:hAnsi="Tahoma" w:cs="Tahoma"/>
          <w:spacing w:val="-12"/>
          <w:w w:val="118"/>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1"/>
          <w:w w:val="113"/>
          <w:lang w:val="fr-FR"/>
        </w:rPr>
        <w:t>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s</w:t>
      </w:r>
      <w:r w:rsidRPr="0077639F">
        <w:rPr>
          <w:rFonts w:ascii="Tahoma" w:eastAsia="Tahoma" w:hAnsi="Tahoma" w:cs="Tahoma"/>
          <w:spacing w:val="1"/>
          <w:w w:val="113"/>
          <w:lang w:val="fr-FR"/>
        </w:rPr>
        <w:t>c</w:t>
      </w:r>
      <w:r w:rsidRPr="0077639F">
        <w:rPr>
          <w:rFonts w:ascii="Tahoma" w:eastAsia="Tahoma" w:hAnsi="Tahoma" w:cs="Tahoma"/>
          <w:w w:val="131"/>
          <w:lang w:val="fr-FR"/>
        </w:rPr>
        <w:t>i</w:t>
      </w:r>
      <w:r w:rsidRPr="0077639F">
        <w:rPr>
          <w:rFonts w:ascii="Tahoma" w:eastAsia="Tahoma" w:hAnsi="Tahoma" w:cs="Tahoma"/>
          <w:spacing w:val="-1"/>
          <w:w w:val="112"/>
          <w:lang w:val="fr-FR"/>
        </w:rPr>
        <w:t>e</w:t>
      </w:r>
      <w:r w:rsidRPr="0077639F">
        <w:rPr>
          <w:rFonts w:ascii="Tahoma" w:eastAsia="Tahoma" w:hAnsi="Tahoma" w:cs="Tahoma"/>
          <w:w w:val="114"/>
          <w:lang w:val="fr-FR"/>
        </w:rPr>
        <w:t>n</w:t>
      </w:r>
      <w:r w:rsidRPr="0077639F">
        <w:rPr>
          <w:rFonts w:ascii="Tahoma" w:eastAsia="Tahoma" w:hAnsi="Tahoma" w:cs="Tahoma"/>
          <w:spacing w:val="1"/>
          <w:w w:val="113"/>
          <w:lang w:val="fr-FR"/>
        </w:rPr>
        <w:t>c</w:t>
      </w:r>
      <w:r w:rsidRPr="0077639F">
        <w:rPr>
          <w:rFonts w:ascii="Tahoma" w:eastAsia="Tahoma" w:hAnsi="Tahoma" w:cs="Tahoma"/>
          <w:w w:val="112"/>
          <w:lang w:val="fr-FR"/>
        </w:rPr>
        <w:t>e</w:t>
      </w:r>
    </w:p>
    <w:p w:rsidR="001E1391" w:rsidRPr="0077639F" w:rsidRDefault="001E1391">
      <w:pPr>
        <w:spacing w:before="4" w:line="240" w:lineRule="exact"/>
        <w:rPr>
          <w:sz w:val="24"/>
          <w:szCs w:val="24"/>
          <w:lang w:val="fr-FR"/>
        </w:rPr>
      </w:pPr>
    </w:p>
    <w:p w:rsidR="001E1391" w:rsidRPr="0077639F" w:rsidRDefault="004410A4">
      <w:pPr>
        <w:ind w:left="113" w:right="74"/>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4"/>
          <w:lang w:val="fr-FR"/>
        </w:rPr>
        <w:t>a</w:t>
      </w:r>
      <w:r w:rsidRPr="0077639F">
        <w:rPr>
          <w:rFonts w:ascii="Tahoma" w:eastAsia="Tahoma" w:hAnsi="Tahoma" w:cs="Tahoma"/>
          <w:lang w:val="fr-FR"/>
        </w:rPr>
        <w:t>bore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em</w:t>
      </w:r>
      <w:r w:rsidRPr="0077639F">
        <w:rPr>
          <w:rFonts w:ascii="Tahoma" w:eastAsia="Tahoma" w:hAnsi="Tahoma" w:cs="Tahoma"/>
          <w:lang w:val="fr-FR"/>
        </w:rPr>
        <w:t>p</w:t>
      </w:r>
      <w:r w:rsidRPr="0077639F">
        <w:rPr>
          <w:rFonts w:ascii="Tahoma" w:eastAsia="Tahoma" w:hAnsi="Tahoma" w:cs="Tahoma"/>
          <w:spacing w:val="-1"/>
          <w:lang w:val="fr-FR"/>
        </w:rPr>
        <w:t>l</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 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sa</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son 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62" behindDoc="1" locked="0" layoutInCell="1" allowOverlap="1" wp14:anchorId="48E38289" wp14:editId="5B13A74C">
                <wp:simplePos x="0" y="0"/>
                <wp:positionH relativeFrom="page">
                  <wp:posOffset>671195</wp:posOffset>
                </wp:positionH>
                <wp:positionV relativeFrom="page">
                  <wp:posOffset>1076960</wp:posOffset>
                </wp:positionV>
                <wp:extent cx="6172200" cy="8604250"/>
                <wp:effectExtent l="4445" t="10160" r="5080" b="5715"/>
                <wp:wrapNone/>
                <wp:docPr id="26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69" name="Group 262"/>
                        <wpg:cNvGrpSpPr>
                          <a:grpSpLocks/>
                        </wpg:cNvGrpSpPr>
                        <wpg:grpSpPr bwMode="auto">
                          <a:xfrm>
                            <a:off x="1068" y="1706"/>
                            <a:ext cx="9698" cy="0"/>
                            <a:chOff x="1068" y="1706"/>
                            <a:chExt cx="9698" cy="0"/>
                          </a:xfrm>
                        </wpg:grpSpPr>
                        <wps:wsp>
                          <wps:cNvPr id="270" name="Freeform 269"/>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1" name="Group 263"/>
                          <wpg:cNvGrpSpPr>
                            <a:grpSpLocks/>
                          </wpg:cNvGrpSpPr>
                          <wpg:grpSpPr bwMode="auto">
                            <a:xfrm>
                              <a:off x="1063" y="1702"/>
                              <a:ext cx="0" cy="13538"/>
                              <a:chOff x="1063" y="1702"/>
                              <a:chExt cx="0" cy="13538"/>
                            </a:xfrm>
                          </wpg:grpSpPr>
                          <wps:wsp>
                            <wps:cNvPr id="272" name="Freeform 268"/>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3" name="Group 264"/>
                            <wpg:cNvGrpSpPr>
                              <a:grpSpLocks/>
                            </wpg:cNvGrpSpPr>
                            <wpg:grpSpPr bwMode="auto">
                              <a:xfrm>
                                <a:off x="1068" y="15235"/>
                                <a:ext cx="9698" cy="0"/>
                                <a:chOff x="1068" y="15235"/>
                                <a:chExt cx="9698" cy="0"/>
                              </a:xfrm>
                            </wpg:grpSpPr>
                            <wps:wsp>
                              <wps:cNvPr id="274" name="Freeform 267"/>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5" name="Group 265"/>
                              <wpg:cNvGrpSpPr>
                                <a:grpSpLocks/>
                              </wpg:cNvGrpSpPr>
                              <wpg:grpSpPr bwMode="auto">
                                <a:xfrm>
                                  <a:off x="10771" y="1702"/>
                                  <a:ext cx="0" cy="13538"/>
                                  <a:chOff x="10771" y="1702"/>
                                  <a:chExt cx="0" cy="13538"/>
                                </a:xfrm>
                              </wpg:grpSpPr>
                              <wps:wsp>
                                <wps:cNvPr id="276" name="Freeform 266"/>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56B947B" id="Group 261" o:spid="_x0000_s1026" style="position:absolute;margin-left:52.85pt;margin-top:84.8pt;width:486pt;height:677.5pt;z-index:-2318;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">
                <v:group id="Group 262"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9"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pisEA&#10;AADcAAAADwAAAGRycy9kb3ducmV2LnhtbERPz2uDMBS+F/Y/hDfYpbRRC1txjSKFsfW4ZtDrw7yq&#10;zLxYk1n975fDYMeP7/ehnG0vJhp951hBuk1AENfOdNwo+NJvmz0IH5AN9o5JwUIeyuJhdcDcuDt/&#10;0nQOjYgh7HNU0IYw5FL6uiWLfusG4shd3WgxRDg20ox4j+G2l1mSPEuLHceGFgc6tlR/n3+sgl3z&#10;Lm+n9XLRmjO7ZLbqUl0p9fQ4V68gAs3hX/zn/jAKspc4P5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KYrBAAAA3AAAAA8AAAAAAAAAAAAAAAAAmAIAAGRycy9kb3du&#10;cmV2LnhtbFBLBQYAAAAABAAEAPUAAACGAwAAAAA=&#10;" path="m,l9698,e" filled="f" strokeweight=".58pt">
                    <v:path arrowok="t" o:connecttype="custom" o:connectlocs="0,0;9698,0" o:connectangles="0,0"/>
                  </v:shape>
                  <v:group id="Group 263"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8"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408UA&#10;AADcAAAADwAAAGRycy9kb3ducmV2LnhtbESPzWrDMBCE74W8g9hALyWW4zZ/TpRgUgq95FA35LxY&#10;G9vEWhlLdpy3rwqFHoeZ+YbZHUbTiIE6V1tWMI9iEMSF1TWXCs7fH7M1COeRNTaWScGDHBz2k6cd&#10;ptre+YuG3JciQNilqKDyvk2ldEVFBl1kW+LgXW1n0AfZlVJ3eA9w08gkjpfSYM1hocKWjhUVt7w3&#10;Cl4f8zqjBV4XGb+/bcrjy2l96ZV6no7ZFoSn0f+H/9qfWkGyS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rjTxQAAANwAAAAPAAAAAAAAAAAAAAAAAJgCAABkcnMv&#10;ZG93bnJldi54bWxQSwUGAAAAAAQABAD1AAAAigMAAAAA&#10;" path="m,l,13538e" filled="f" strokeweight=".58pt">
                      <v:path arrowok="t" o:connecttype="custom" o:connectlocs="0,1702;0,15240" o:connectangles="0,0"/>
                    </v:shape>
                    <v:group id="Group 264"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7"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vicMA&#10;AADcAAAADwAAAGRycy9kb3ducmV2LnhtbESPQYvCMBSE7wv+h/AEL4umVlGpRikLonvUCl4fzbMt&#10;Ni+1yWr7783Cwh6HmfmG2ew6U4snta6yrGA6iUAQ51ZXXCi4ZPvxCoTzyBpry6SgJwe77eBjg4m2&#10;Lz7R8+wLESDsElRQet8kUrq8JINuYhvi4N1sa9AH2RZSt/gKcFPLOIoW0mDFYaHEhr5Kyu/nH6Ng&#10;Vhzk4/uzv2YZx6aPTVpNs1Sp0bBL1yA8df4//Nc+agXxcg6/Z8IR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4vicMAAADcAAAADwAAAAAAAAAAAAAAAACYAgAAZHJzL2Rv&#10;d25yZXYueG1sUEsFBgAAAAAEAAQA9QAAAIgDAAAAAA==&#10;" path="m,l9698,e" filled="f" strokeweight=".58pt">
                        <v:path arrowok="t" o:connecttype="custom" o:connectlocs="0,0;9698,0" o:connectangles="0,0"/>
                      </v:shape>
                      <v:group id="Group 265"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6"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0MQA&#10;AADcAAAADwAAAGRycy9kb3ducmV2LnhtbESPS4vCQBCE7wv+h6EFL4tO1FVjdJSgLOzFgw88N5nO&#10;AzM9ITNq/PfOwsIei6r6ilpvO1OLB7WusqxgPIpAEGdWV1wouJy/hzEI55E11pZJwYscbDe9jzUm&#10;2j75SI+TL0SAsEtQQel9k0jpspIMupFtiIOX29agD7ItpG7xGeCmlpMomkuDFYeFEhvalZTdTnej&#10;YPoaVynNMJ+lvP9aFrvPQ3y9KzXod+kKhKfO/4f/2j9awWQxh98z4QjIz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vtDEAAAA3AAAAA8AAAAAAAAAAAAAAAAAmAIAAGRycy9k&#10;b3ducmV2LnhtbFBLBQYAAAAABAAEAPUAAACJ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136"/>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xpri</w:t>
      </w:r>
      <w:r w:rsidRPr="0077639F">
        <w:rPr>
          <w:rFonts w:ascii="Tahoma" w:eastAsia="Tahoma" w:hAnsi="Tahoma" w:cs="Tahoma"/>
          <w:spacing w:val="1"/>
          <w:lang w:val="fr-FR"/>
        </w:rPr>
        <w:t>mé</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uf</w:t>
      </w:r>
      <w:r w:rsidRPr="0077639F">
        <w:rPr>
          <w:rFonts w:ascii="Tahoma" w:eastAsia="Tahoma" w:hAnsi="Tahoma" w:cs="Tahoma"/>
          <w:spacing w:val="1"/>
          <w:lang w:val="fr-FR"/>
        </w:rPr>
        <w:t>f</w:t>
      </w:r>
      <w:r w:rsidRPr="0077639F">
        <w:rPr>
          <w:rFonts w:ascii="Tahoma" w:eastAsia="Tahoma" w:hAnsi="Tahoma" w:cs="Tahoma"/>
          <w:lang w:val="fr-FR"/>
        </w:rPr>
        <w:t>is</w:t>
      </w:r>
      <w:r w:rsidRPr="0077639F">
        <w:rPr>
          <w:rFonts w:ascii="Tahoma" w:eastAsia="Tahoma" w:hAnsi="Tahoma" w:cs="Tahoma"/>
          <w:spacing w:val="1"/>
          <w:lang w:val="fr-FR"/>
        </w:rPr>
        <w:t>amme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ôt</w:t>
      </w:r>
      <w:r w:rsidRPr="0077639F">
        <w:rPr>
          <w:rFonts w:ascii="Tahoma" w:eastAsia="Tahoma" w:hAnsi="Tahoma" w:cs="Tahoma"/>
          <w:spacing w:val="-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rb</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ossier.</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droit</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té</w:t>
      </w:r>
      <w:r w:rsidRPr="0077639F">
        <w:rPr>
          <w:rFonts w:ascii="Tahoma" w:eastAsia="Tahoma" w:hAnsi="Tahoma" w:cs="Tahoma"/>
          <w:lang w:val="fr-FR"/>
        </w:rPr>
        <w:t>risé</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u</w:t>
      </w:r>
      <w:r w:rsidRPr="0077639F">
        <w:rPr>
          <w:rFonts w:ascii="Tahoma" w:eastAsia="Tahoma" w:hAnsi="Tahoma" w:cs="Tahoma"/>
          <w:lang w:val="fr-FR"/>
        </w:rPr>
        <w:t>n r</w:t>
      </w:r>
      <w:r w:rsidRPr="0077639F">
        <w:rPr>
          <w:rFonts w:ascii="Tahoma" w:eastAsia="Tahoma" w:hAnsi="Tahoma" w:cs="Tahoma"/>
          <w:spacing w:val="1"/>
          <w:lang w:val="fr-FR"/>
        </w:rPr>
        <w:t>ef</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1"/>
          <w:lang w:val="fr-FR"/>
        </w:rPr>
        <w:t>témat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on</w:t>
      </w:r>
      <w:r w:rsidRPr="0077639F">
        <w:rPr>
          <w:rFonts w:ascii="Tahoma" w:eastAsia="Tahoma" w:hAnsi="Tahoma" w:cs="Tahoma"/>
          <w:spacing w:val="-1"/>
          <w:lang w:val="fr-FR"/>
        </w:rPr>
        <w:t xml:space="preserve"> </w:t>
      </w:r>
      <w:r w:rsidRPr="0077639F">
        <w:rPr>
          <w:rFonts w:ascii="Tahoma" w:eastAsia="Tahoma" w:hAnsi="Tahoma" w:cs="Tahoma"/>
          <w:lang w:val="fr-FR"/>
        </w:rPr>
        <w:t>lié</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if</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ori</w:t>
      </w:r>
      <w:r w:rsidRPr="0077639F">
        <w:rPr>
          <w:rFonts w:ascii="Tahoma" w:eastAsia="Tahoma" w:hAnsi="Tahoma" w:cs="Tahoma"/>
          <w:spacing w:val="2"/>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 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ppr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6"/>
          <w:lang w:val="fr-FR"/>
        </w:rPr>
        <w:t>C</w:t>
      </w:r>
      <w:r w:rsidRPr="0077639F">
        <w:rPr>
          <w:rFonts w:ascii="Tahoma" w:eastAsia="Tahoma" w:hAnsi="Tahoma" w:cs="Tahoma"/>
          <w:w w:val="116"/>
          <w:lang w:val="fr-FR"/>
        </w:rPr>
        <w:t>li</w:t>
      </w:r>
      <w:r w:rsidRPr="0077639F">
        <w:rPr>
          <w:rFonts w:ascii="Tahoma" w:eastAsia="Tahoma" w:hAnsi="Tahoma" w:cs="Tahoma"/>
          <w:spacing w:val="2"/>
          <w:w w:val="116"/>
          <w:lang w:val="fr-FR"/>
        </w:rPr>
        <w:t>e</w:t>
      </w:r>
      <w:r w:rsidRPr="0077639F">
        <w:rPr>
          <w:rFonts w:ascii="Tahoma" w:eastAsia="Tahoma" w:hAnsi="Tahoma" w:cs="Tahoma"/>
          <w:w w:val="116"/>
          <w:lang w:val="fr-FR"/>
        </w:rPr>
        <w:t>n</w:t>
      </w:r>
      <w:r w:rsidRPr="0077639F">
        <w:rPr>
          <w:rFonts w:ascii="Tahoma" w:eastAsia="Tahoma" w:hAnsi="Tahoma" w:cs="Tahoma"/>
          <w:spacing w:val="1"/>
          <w:w w:val="116"/>
          <w:lang w:val="fr-FR"/>
        </w:rPr>
        <w:t>t</w:t>
      </w:r>
      <w:r w:rsidRPr="0077639F">
        <w:rPr>
          <w:rFonts w:ascii="Tahoma" w:eastAsia="Tahoma" w:hAnsi="Tahoma" w:cs="Tahoma"/>
          <w:spacing w:val="-1"/>
          <w:w w:val="116"/>
          <w:lang w:val="fr-FR"/>
        </w:rPr>
        <w:t>è</w:t>
      </w:r>
      <w:r w:rsidRPr="0077639F">
        <w:rPr>
          <w:rFonts w:ascii="Tahoma" w:eastAsia="Tahoma" w:hAnsi="Tahoma" w:cs="Tahoma"/>
          <w:spacing w:val="2"/>
          <w:w w:val="116"/>
          <w:lang w:val="fr-FR"/>
        </w:rPr>
        <w:t>l</w:t>
      </w:r>
      <w:r w:rsidRPr="0077639F">
        <w:rPr>
          <w:rFonts w:ascii="Tahoma" w:eastAsia="Tahoma" w:hAnsi="Tahoma" w:cs="Tahoma"/>
          <w:w w:val="116"/>
          <w:lang w:val="fr-FR"/>
        </w:rPr>
        <w:t>e</w:t>
      </w:r>
      <w:r w:rsidRPr="0077639F">
        <w:rPr>
          <w:rFonts w:ascii="Tahoma" w:eastAsia="Tahoma" w:hAnsi="Tahoma" w:cs="Tahoma"/>
          <w:spacing w:val="-12"/>
          <w:w w:val="116"/>
          <w:lang w:val="fr-FR"/>
        </w:rPr>
        <w:t xml:space="preserve"> </w:t>
      </w:r>
      <w:r w:rsidRPr="0077639F">
        <w:rPr>
          <w:rFonts w:ascii="Tahoma" w:eastAsia="Tahoma" w:hAnsi="Tahoma" w:cs="Tahoma"/>
          <w:spacing w:val="2"/>
          <w:w w:val="113"/>
          <w:lang w:val="fr-FR"/>
        </w:rPr>
        <w:t>p</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1"/>
          <w:w w:val="114"/>
          <w:lang w:val="fr-FR"/>
        </w:rPr>
        <w:t>s</w:t>
      </w:r>
      <w:r w:rsidRPr="0077639F">
        <w:rPr>
          <w:rFonts w:ascii="Tahoma" w:eastAsia="Tahoma" w:hAnsi="Tahoma" w:cs="Tahoma"/>
          <w:spacing w:val="2"/>
          <w:w w:val="113"/>
          <w:lang w:val="fr-FR"/>
        </w:rPr>
        <w:t>o</w:t>
      </w:r>
      <w:r w:rsidRPr="0077639F">
        <w:rPr>
          <w:rFonts w:ascii="Tahoma" w:eastAsia="Tahoma" w:hAnsi="Tahoma" w:cs="Tahoma"/>
          <w:w w:val="114"/>
          <w:lang w:val="fr-FR"/>
        </w:rPr>
        <w:t>nn</w:t>
      </w:r>
      <w:r w:rsidRPr="0077639F">
        <w:rPr>
          <w:rFonts w:ascii="Tahoma" w:eastAsia="Tahoma" w:hAnsi="Tahoma" w:cs="Tahoma"/>
          <w:spacing w:val="2"/>
          <w:w w:val="112"/>
          <w:lang w:val="fr-FR"/>
        </w:rPr>
        <w:t>e</w:t>
      </w:r>
      <w:r w:rsidRPr="0077639F">
        <w:rPr>
          <w:rFonts w:ascii="Tahoma" w:eastAsia="Tahoma" w:hAnsi="Tahoma" w:cs="Tahoma"/>
          <w:w w:val="131"/>
          <w:lang w:val="fr-FR"/>
        </w:rPr>
        <w:t>ll</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13" w:right="2600"/>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2"/>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1" w:line="240" w:lineRule="exact"/>
        <w:rPr>
          <w:sz w:val="24"/>
          <w:szCs w:val="24"/>
          <w:lang w:val="fr-FR"/>
        </w:rPr>
      </w:pPr>
    </w:p>
    <w:p w:rsidR="001E1391" w:rsidRPr="0077639F" w:rsidRDefault="004410A4">
      <w:pPr>
        <w:spacing w:line="240" w:lineRule="exact"/>
        <w:ind w:left="113" w:right="7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2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0"/>
          <w:lang w:val="fr-FR"/>
        </w:rPr>
        <w:t xml:space="preserve"> </w:t>
      </w:r>
      <w:r w:rsidRPr="0077639F">
        <w:rPr>
          <w:rFonts w:ascii="Tahoma" w:eastAsia="Tahoma" w:hAnsi="Tahoma" w:cs="Tahoma"/>
          <w:lang w:val="fr-FR"/>
        </w:rPr>
        <w:t>ou</w:t>
      </w:r>
      <w:r w:rsidRPr="0077639F">
        <w:rPr>
          <w:rFonts w:ascii="Tahoma" w:eastAsia="Tahoma" w:hAnsi="Tahoma" w:cs="Tahoma"/>
          <w:spacing w:val="2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7"/>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2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à</w:t>
      </w:r>
      <w:r w:rsidRPr="0077639F">
        <w:rPr>
          <w:rFonts w:ascii="Tahoma" w:eastAsia="Tahoma" w:hAnsi="Tahoma" w:cs="Tahoma"/>
          <w:spacing w:val="2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bore doit</w:t>
      </w:r>
      <w:r w:rsidRPr="0077639F">
        <w:rPr>
          <w:rFonts w:ascii="Tahoma" w:eastAsia="Tahoma" w:hAnsi="Tahoma" w:cs="Tahoma"/>
          <w:spacing w:val="5"/>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sa</w:t>
      </w:r>
      <w:r w:rsidRPr="0077639F">
        <w:rPr>
          <w:rFonts w:ascii="Tahoma" w:eastAsia="Tahoma" w:hAnsi="Tahoma" w:cs="Tahoma"/>
          <w:spacing w:val="6"/>
          <w:lang w:val="fr-FR"/>
        </w:rPr>
        <w:t xml:space="preserve"> </w:t>
      </w:r>
      <w:r w:rsidRPr="0077639F">
        <w:rPr>
          <w:rFonts w:ascii="Tahoma" w:eastAsia="Tahoma" w:hAnsi="Tahoma" w:cs="Tahoma"/>
          <w:lang w:val="fr-FR"/>
        </w:rPr>
        <w:t>disp</w:t>
      </w:r>
      <w:r w:rsidRPr="0077639F">
        <w:rPr>
          <w:rFonts w:ascii="Tahoma" w:eastAsia="Tahoma" w:hAnsi="Tahoma" w:cs="Tahoma"/>
          <w:spacing w:val="2"/>
          <w:lang w:val="fr-FR"/>
        </w:rPr>
        <w:t>o</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ma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ilisa</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maté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e</w:t>
      </w:r>
      <w:r w:rsidRPr="0077639F">
        <w:rPr>
          <w:rFonts w:ascii="Tahoma" w:eastAsia="Tahoma" w:hAnsi="Tahoma" w:cs="Tahoma"/>
          <w:lang w:val="fr-FR"/>
        </w:rPr>
        <w:t>soi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o</w:t>
      </w:r>
      <w:r w:rsidRPr="0077639F">
        <w:rPr>
          <w:rFonts w:ascii="Tahoma" w:eastAsia="Tahoma" w:hAnsi="Tahoma" w:cs="Tahoma"/>
          <w:lang w:val="fr-FR"/>
        </w:rPr>
        <w:t>pp</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4"/>
        <w:jc w:val="both"/>
        <w:rPr>
          <w:rFonts w:ascii="Tahoma" w:eastAsia="Tahoma" w:hAnsi="Tahoma" w:cs="Tahoma"/>
          <w:lang w:val="fr-FR"/>
        </w:rPr>
      </w:pPr>
      <w:r w:rsidRPr="0077639F">
        <w:rPr>
          <w:rFonts w:ascii="Tahoma" w:eastAsia="Tahoma" w:hAnsi="Tahoma" w:cs="Tahoma"/>
          <w:spacing w:val="1"/>
          <w:lang w:val="fr-FR"/>
        </w:rPr>
        <w:t>Pe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2"/>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se</w:t>
      </w:r>
      <w:r w:rsidRPr="0077639F">
        <w:rPr>
          <w:rFonts w:ascii="Tahoma" w:eastAsia="Tahoma" w:hAnsi="Tahoma" w:cs="Tahoma"/>
          <w:spacing w:val="12"/>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oir 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ri</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o</w:t>
      </w:r>
      <w:r w:rsidRPr="0077639F">
        <w:rPr>
          <w:rFonts w:ascii="Tahoma" w:eastAsia="Tahoma" w:hAnsi="Tahoma" w:cs="Tahoma"/>
          <w:spacing w:val="-1"/>
          <w:lang w:val="fr-FR"/>
        </w:rPr>
        <w:t>û</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ré</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lang w:val="fr-FR"/>
        </w:rPr>
        <w:t>ié</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9"/>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 xml:space="preserve">doit se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teme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dossi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3"/>
          <w:lang w:val="fr-FR"/>
        </w:rPr>
        <w:t xml:space="preserve"> 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son</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 xml:space="preserve">il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4"/>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lang w:val="fr-FR"/>
        </w:rPr>
        <w:t>ission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si</w:t>
      </w:r>
      <w:r w:rsidRPr="0077639F">
        <w:rPr>
          <w:rFonts w:ascii="Tahoma" w:eastAsia="Tahoma" w:hAnsi="Tahoma" w:cs="Tahoma"/>
          <w:spacing w:val="-1"/>
          <w:lang w:val="fr-FR"/>
        </w:rPr>
        <w:t>gn</w:t>
      </w:r>
      <w:r w:rsidRPr="0077639F">
        <w:rPr>
          <w:rFonts w:ascii="Tahoma" w:eastAsia="Tahoma" w:hAnsi="Tahoma" w:cs="Tahoma"/>
          <w:spacing w:val="1"/>
          <w:lang w:val="fr-FR"/>
        </w:rPr>
        <w:t>é</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11"/>
          <w:lang w:val="fr-FR"/>
        </w:rPr>
        <w:t>F</w:t>
      </w:r>
      <w:r w:rsidRPr="0077639F">
        <w:rPr>
          <w:rFonts w:ascii="Tahoma" w:eastAsia="Tahoma" w:hAnsi="Tahoma" w:cs="Tahoma"/>
          <w:spacing w:val="-1"/>
          <w:w w:val="113"/>
          <w:lang w:val="fr-FR"/>
        </w:rPr>
        <w:t>o</w:t>
      </w:r>
      <w:r w:rsidRPr="0077639F">
        <w:rPr>
          <w:rFonts w:ascii="Tahoma" w:eastAsia="Tahoma" w:hAnsi="Tahoma" w:cs="Tahoma"/>
          <w:w w:val="119"/>
          <w:lang w:val="fr-FR"/>
        </w:rPr>
        <w:t>r</w:t>
      </w:r>
      <w:r w:rsidRPr="0077639F">
        <w:rPr>
          <w:rFonts w:ascii="Tahoma" w:eastAsia="Tahoma" w:hAnsi="Tahoma" w:cs="Tahoma"/>
          <w:w w:val="113"/>
          <w:lang w:val="fr-FR"/>
        </w:rPr>
        <w:t>m</w:t>
      </w:r>
      <w:r w:rsidRPr="0077639F">
        <w:rPr>
          <w:rFonts w:ascii="Tahoma" w:eastAsia="Tahoma" w:hAnsi="Tahoma" w:cs="Tahoma"/>
          <w:spacing w:val="3"/>
          <w:w w:val="113"/>
          <w:lang w:val="fr-FR"/>
        </w:rPr>
        <w:t>a</w:t>
      </w:r>
      <w:r w:rsidRPr="0077639F">
        <w:rPr>
          <w:rFonts w:ascii="Tahoma" w:eastAsia="Tahoma" w:hAnsi="Tahoma" w:cs="Tahoma"/>
          <w:spacing w:val="-1"/>
          <w:w w:val="123"/>
          <w:lang w:val="fr-FR"/>
        </w:rPr>
        <w:t>t</w:t>
      </w:r>
      <w:r w:rsidRPr="0077639F">
        <w:rPr>
          <w:rFonts w:ascii="Tahoma" w:eastAsia="Tahoma" w:hAnsi="Tahoma" w:cs="Tahoma"/>
          <w:spacing w:val="2"/>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13" w:right="76"/>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ologiq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u</w:t>
      </w:r>
      <w:r w:rsidRPr="0077639F">
        <w:rPr>
          <w:rFonts w:ascii="Tahoma" w:eastAsia="Tahoma" w:hAnsi="Tahoma" w:cs="Tahoma"/>
          <w:lang w:val="fr-FR"/>
        </w:rPr>
        <w:t>n droit</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 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p>
    <w:p w:rsidR="001E1391" w:rsidRPr="0077639F" w:rsidRDefault="001E1391">
      <w:pPr>
        <w:spacing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lang w:val="fr-FR"/>
        </w:rPr>
        <w:t>coll</w:t>
      </w:r>
      <w:r w:rsidRPr="0077639F">
        <w:rPr>
          <w:rFonts w:ascii="Tahoma" w:eastAsia="Tahoma" w:hAnsi="Tahoma" w:cs="Tahoma"/>
          <w:spacing w:val="4"/>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e</w:t>
      </w:r>
      <w:r w:rsidRPr="0077639F">
        <w:rPr>
          <w:rFonts w:ascii="Tahoma" w:eastAsia="Tahoma" w:hAnsi="Tahoma" w:cs="Tahoma"/>
          <w:spacing w:val="-1"/>
          <w:lang w:val="fr-FR"/>
        </w:rPr>
        <w:t>u</w:t>
      </w:r>
      <w:r w:rsidRPr="0077639F">
        <w:rPr>
          <w:rFonts w:ascii="Tahoma" w:eastAsia="Tahoma" w:hAnsi="Tahoma" w:cs="Tahoma"/>
          <w:lang w:val="fr-FR"/>
        </w:rPr>
        <w:t>r doit dispos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6"/>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4"/>
          <w:lang w:val="fr-FR"/>
        </w:rPr>
        <w:t>a</w:t>
      </w:r>
      <w:r w:rsidRPr="0077639F">
        <w:rPr>
          <w:rFonts w:ascii="Tahoma" w:eastAsia="Tahoma" w:hAnsi="Tahoma" w:cs="Tahoma"/>
          <w:lang w:val="fr-FR"/>
        </w:rPr>
        <w:t>ire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w:t>
      </w:r>
      <w:r w:rsidRPr="0077639F">
        <w:rPr>
          <w:rFonts w:ascii="Tahoma" w:eastAsia="Tahoma" w:hAnsi="Tahoma" w:cs="Tahoma"/>
          <w:lang w:val="fr-FR"/>
        </w:rPr>
        <w:t>tio</w:t>
      </w:r>
      <w:r w:rsidRPr="0077639F">
        <w:rPr>
          <w:rFonts w:ascii="Tahoma" w:eastAsia="Tahoma" w:hAnsi="Tahoma" w:cs="Tahoma"/>
          <w:spacing w:val="-1"/>
          <w:lang w:val="fr-FR"/>
        </w:rPr>
        <w:t>n</w:t>
      </w:r>
      <w:r w:rsidRPr="0077639F">
        <w:rPr>
          <w:rFonts w:ascii="Tahoma" w:eastAsia="Tahoma" w:hAnsi="Tahoma" w:cs="Tahoma"/>
          <w:lang w:val="fr-FR"/>
        </w:rPr>
        <w:t>s de</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lang w:val="fr-FR"/>
        </w:rPr>
        <w:t>oix,</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plir</w:t>
      </w:r>
      <w:r w:rsidRPr="0077639F">
        <w:rPr>
          <w:rFonts w:ascii="Tahoma" w:eastAsia="Tahoma" w:hAnsi="Tahoma" w:cs="Tahoma"/>
          <w:spacing w:val="5"/>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on 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lang w:val="fr-FR"/>
        </w:rPr>
        <w:t>oisi</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ch</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x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 pr</w:t>
      </w:r>
      <w:r w:rsidRPr="0077639F">
        <w:rPr>
          <w:rFonts w:ascii="Tahoma" w:eastAsia="Tahoma" w:hAnsi="Tahoma" w:cs="Tahoma"/>
          <w:spacing w:val="1"/>
          <w:lang w:val="fr-FR"/>
        </w:rPr>
        <w:t>é</w:t>
      </w:r>
      <w:r w:rsidRPr="0077639F">
        <w:rPr>
          <w:rFonts w:ascii="Tahoma" w:eastAsia="Tahoma" w:hAnsi="Tahoma" w:cs="Tahoma"/>
          <w:spacing w:val="-1"/>
          <w:lang w:val="fr-FR"/>
        </w:rPr>
        <w:t>vu</w:t>
      </w:r>
      <w:r w:rsidRPr="0077639F">
        <w:rPr>
          <w:rFonts w:ascii="Tahoma" w:eastAsia="Tahoma" w:hAnsi="Tahoma" w:cs="Tahoma"/>
          <w:spacing w:val="1"/>
          <w:lang w:val="fr-FR"/>
        </w:rPr>
        <w:t>e</w:t>
      </w:r>
      <w:r w:rsidRPr="0077639F">
        <w:rPr>
          <w:rFonts w:ascii="Tahoma" w:eastAsia="Tahoma" w:hAnsi="Tahoma" w:cs="Tahoma"/>
          <w:lang w:val="fr-FR"/>
        </w:rPr>
        <w:t>s 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 xml:space="preserve">le </w:t>
      </w:r>
      <w:r w:rsidRPr="0077639F">
        <w:rPr>
          <w:rFonts w:ascii="Tahoma" w:eastAsia="Tahoma" w:hAnsi="Tahoma" w:cs="Tahoma"/>
          <w:spacing w:val="2"/>
          <w:lang w:val="fr-FR"/>
        </w:rPr>
        <w:t>8</w:t>
      </w:r>
      <w:r w:rsidRPr="0077639F">
        <w:rPr>
          <w:rFonts w:ascii="Tahoma" w:eastAsia="Tahoma" w:hAnsi="Tahoma" w:cs="Tahoma"/>
          <w:lang w:val="fr-FR"/>
        </w:rPr>
        <w:t>5 du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6"/>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lang w:val="fr-FR"/>
        </w:rPr>
        <w:t>1</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3"/>
          <w:lang w:val="fr-FR"/>
        </w:rPr>
        <w:t>d</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3"/>
          <w:lang w:val="fr-FR"/>
        </w:rPr>
        <w:t>t</w:t>
      </w:r>
      <w:r w:rsidRPr="0077639F">
        <w:rPr>
          <w:rFonts w:ascii="Tahoma" w:eastAsia="Tahoma" w:hAnsi="Tahoma" w:cs="Tahoma"/>
          <w:spacing w:val="1"/>
          <w:lang w:val="fr-FR"/>
        </w:rPr>
        <w: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2"/>
          <w:lang w:val="fr-FR"/>
        </w:rPr>
        <w:t>p</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2"/>
          <w:lang w:val="fr-FR"/>
        </w:rPr>
        <w:t>b</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lang w:val="fr-FR"/>
        </w:rPr>
        <w:t>dossi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dit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plit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lon</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odali</w:t>
      </w:r>
      <w:r w:rsidRPr="0077639F">
        <w:rPr>
          <w:rFonts w:ascii="Tahoma" w:eastAsia="Tahoma" w:hAnsi="Tahoma" w:cs="Tahoma"/>
          <w:spacing w:val="3"/>
          <w:lang w:val="fr-FR"/>
        </w:rPr>
        <w:t>t</w:t>
      </w:r>
      <w:r w:rsidRPr="0077639F">
        <w:rPr>
          <w:rFonts w:ascii="Tahoma" w:eastAsia="Tahoma" w:hAnsi="Tahoma" w:cs="Tahoma"/>
          <w:spacing w:val="1"/>
          <w:lang w:val="fr-FR"/>
        </w:rPr>
        <w:t>é</w:t>
      </w:r>
      <w:r w:rsidRPr="0077639F">
        <w:rPr>
          <w:rFonts w:ascii="Tahoma" w:eastAsia="Tahoma" w:hAnsi="Tahoma" w:cs="Tahoma"/>
          <w:lang w:val="fr-FR"/>
        </w:rPr>
        <w:t xml:space="preserve">s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5"/>
          <w:lang w:val="fr-FR"/>
        </w:rPr>
        <w:t xml:space="preserve"> </w:t>
      </w:r>
      <w:r w:rsidRPr="0077639F">
        <w:rPr>
          <w:rFonts w:ascii="Tahoma" w:eastAsia="Tahoma" w:hAnsi="Tahoma" w:cs="Tahoma"/>
          <w:spacing w:val="3"/>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pris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 xml:space="preserve">le </w:t>
      </w:r>
      <w:r w:rsidRPr="0077639F">
        <w:rPr>
          <w:rFonts w:ascii="Tahoma" w:eastAsia="Tahoma" w:hAnsi="Tahoma" w:cs="Tahoma"/>
          <w:spacing w:val="-1"/>
          <w:lang w:val="fr-FR"/>
        </w:rPr>
        <w:t>8</w:t>
      </w:r>
      <w:r w:rsidRPr="0077639F">
        <w:rPr>
          <w:rFonts w:ascii="Tahoma" w:eastAsia="Tahoma" w:hAnsi="Tahoma" w:cs="Tahoma"/>
          <w:lang w:val="fr-FR"/>
        </w:rPr>
        <w:t>5</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7</w:t>
      </w:r>
      <w:r w:rsidRPr="0077639F">
        <w:rPr>
          <w:rFonts w:ascii="Tahoma" w:eastAsia="Tahoma" w:hAnsi="Tahoma" w:cs="Tahoma"/>
          <w:spacing w:val="2"/>
          <w:lang w:val="fr-FR"/>
        </w:rPr>
        <w:t xml:space="preserve"> n</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lang w:val="fr-FR"/>
        </w:rPr>
        <w:t>1 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spacing w:val="-2"/>
          <w:lang w:val="fr-FR"/>
        </w:rPr>
        <w:t>r</w:t>
      </w:r>
      <w:r w:rsidRPr="0077639F">
        <w:rPr>
          <w:rFonts w:ascii="Tahoma" w:eastAsia="Tahoma" w:hAnsi="Tahoma" w:cs="Tahoma"/>
          <w:lang w:val="fr-FR"/>
        </w:rPr>
        <w:t xml:space="preserve">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lid</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ti</w:t>
      </w:r>
      <w:r w:rsidRPr="0077639F">
        <w:rPr>
          <w:rFonts w:ascii="Tahoma" w:eastAsia="Tahoma" w:hAnsi="Tahoma" w:cs="Tahoma"/>
          <w:spacing w:val="-1"/>
          <w:lang w:val="fr-FR"/>
        </w:rPr>
        <w:t>nu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blig</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3"/>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rd</w:t>
      </w:r>
      <w:r w:rsidRPr="0077639F">
        <w:rPr>
          <w:rFonts w:ascii="Tahoma" w:eastAsia="Tahoma" w:hAnsi="Tahoma" w:cs="Tahoma"/>
          <w:spacing w:val="-4"/>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3"/>
          <w:lang w:val="fr-FR"/>
        </w:rPr>
        <w:t>S</w:t>
      </w:r>
      <w:r w:rsidRPr="0077639F">
        <w:rPr>
          <w:rFonts w:ascii="Tahoma" w:eastAsia="Tahoma" w:hAnsi="Tahoma" w:cs="Tahoma"/>
          <w:spacing w:val="-1"/>
          <w:w w:val="113"/>
          <w:lang w:val="fr-FR"/>
        </w:rPr>
        <w:t>p</w:t>
      </w:r>
      <w:r w:rsidRPr="0077639F">
        <w:rPr>
          <w:rFonts w:ascii="Tahoma" w:eastAsia="Tahoma" w:hAnsi="Tahoma" w:cs="Tahoma"/>
          <w:spacing w:val="-1"/>
          <w:w w:val="112"/>
          <w:lang w:val="fr-FR"/>
        </w:rPr>
        <w:t>é</w:t>
      </w:r>
      <w:r w:rsidRPr="0077639F">
        <w:rPr>
          <w:rFonts w:ascii="Tahoma" w:eastAsia="Tahoma" w:hAnsi="Tahoma" w:cs="Tahoma"/>
          <w:spacing w:val="1"/>
          <w:w w:val="113"/>
          <w:lang w:val="fr-FR"/>
        </w:rPr>
        <w:t>c</w:t>
      </w:r>
      <w:r w:rsidRPr="0077639F">
        <w:rPr>
          <w:rFonts w:ascii="Tahoma" w:eastAsia="Tahoma" w:hAnsi="Tahoma" w:cs="Tahoma"/>
          <w:w w:val="131"/>
          <w:lang w:val="fr-FR"/>
        </w:rPr>
        <w:t>i</w:t>
      </w:r>
      <w:r w:rsidRPr="0077639F">
        <w:rPr>
          <w:rFonts w:ascii="Tahoma" w:eastAsia="Tahoma" w:hAnsi="Tahoma" w:cs="Tahoma"/>
          <w:spacing w:val="1"/>
          <w:w w:val="113"/>
          <w:lang w:val="fr-FR"/>
        </w:rPr>
        <w:t>a</w:t>
      </w:r>
      <w:r w:rsidRPr="0077639F">
        <w:rPr>
          <w:rFonts w:ascii="Tahoma" w:eastAsia="Tahoma" w:hAnsi="Tahoma" w:cs="Tahoma"/>
          <w:w w:val="131"/>
          <w:lang w:val="fr-FR"/>
        </w:rPr>
        <w:t>li</w:t>
      </w:r>
      <w:r w:rsidRPr="0077639F">
        <w:rPr>
          <w:rFonts w:ascii="Tahoma" w:eastAsia="Tahoma" w:hAnsi="Tahoma" w:cs="Tahoma"/>
          <w:spacing w:val="1"/>
          <w:w w:val="114"/>
          <w:lang w:val="fr-FR"/>
        </w:rPr>
        <w:t>s</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 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 doit</w:t>
      </w:r>
      <w:r w:rsidRPr="0077639F">
        <w:rPr>
          <w:rFonts w:ascii="Tahoma" w:eastAsia="Tahoma" w:hAnsi="Tahoma" w:cs="Tahoma"/>
          <w:spacing w:val="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spacing w:val="-2"/>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 xml:space="preserve">ps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1"/>
          <w:lang w:val="fr-FR"/>
        </w:rPr>
        <w:t xml:space="preserve"> 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 s</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1"/>
          <w:lang w:val="fr-FR"/>
        </w:rPr>
        <w:t xml:space="preserve"> 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8"/>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sp</w:t>
      </w:r>
      <w:r w:rsidRPr="0077639F">
        <w:rPr>
          <w:rFonts w:ascii="Tahoma" w:eastAsia="Tahoma" w:hAnsi="Tahoma" w:cs="Tahoma"/>
          <w:spacing w:val="3"/>
          <w:lang w:val="fr-FR"/>
        </w:rPr>
        <w:t>é</w:t>
      </w:r>
      <w:r w:rsidRPr="0077639F">
        <w:rPr>
          <w:rFonts w:ascii="Tahoma" w:eastAsia="Tahoma" w:hAnsi="Tahoma" w:cs="Tahoma"/>
          <w:spacing w:val="-1"/>
          <w:lang w:val="fr-FR"/>
        </w:rPr>
        <w:t>ci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72"/>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5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5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9"/>
          <w:lang w:val="fr-FR"/>
        </w:rPr>
        <w:t xml:space="preserve"> </w:t>
      </w:r>
      <w:r w:rsidRPr="0077639F">
        <w:rPr>
          <w:rFonts w:ascii="Tahoma" w:eastAsia="Tahoma" w:hAnsi="Tahoma" w:cs="Tahoma"/>
          <w:lang w:val="fr-FR"/>
        </w:rPr>
        <w:t>de</w:t>
      </w:r>
      <w:r w:rsidRPr="0077639F">
        <w:rPr>
          <w:rFonts w:ascii="Tahoma" w:eastAsia="Tahoma" w:hAnsi="Tahoma" w:cs="Tahoma"/>
          <w:spacing w:val="5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 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r</w:t>
      </w:r>
      <w:r w:rsidRPr="0077639F">
        <w:rPr>
          <w:rFonts w:ascii="Tahoma" w:eastAsia="Tahoma" w:hAnsi="Tahoma" w:cs="Tahoma"/>
          <w:spacing w:val="1"/>
          <w:lang w:val="fr-FR"/>
        </w:rPr>
        <w:t>e</w:t>
      </w:r>
      <w:r w:rsidRPr="0077639F">
        <w:rPr>
          <w:rFonts w:ascii="Tahoma" w:eastAsia="Tahoma" w:hAnsi="Tahoma" w:cs="Tahoma"/>
          <w:spacing w:val="-1"/>
          <w:lang w:val="fr-FR"/>
        </w:rPr>
        <w:t>ch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ée</w:t>
      </w:r>
      <w:r w:rsidRPr="0077639F">
        <w:rPr>
          <w:rFonts w:ascii="Tahoma" w:eastAsia="Tahoma" w:hAnsi="Tahoma" w:cs="Tahoma"/>
          <w:lang w:val="fr-FR"/>
        </w:rPr>
        <w:t>s, si</w:t>
      </w:r>
      <w:r w:rsidRPr="0077639F">
        <w:rPr>
          <w:rFonts w:ascii="Tahoma" w:eastAsia="Tahoma" w:hAnsi="Tahoma" w:cs="Tahoma"/>
          <w:spacing w:val="11"/>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8"/>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uh</w:t>
      </w:r>
      <w:r w:rsidRPr="0077639F">
        <w:rPr>
          <w:rFonts w:ascii="Tahoma" w:eastAsia="Tahoma" w:hAnsi="Tahoma" w:cs="Tahoma"/>
          <w:spacing w:val="1"/>
          <w:lang w:val="fr-FR"/>
        </w:rPr>
        <w:t>a</w:t>
      </w:r>
      <w:r w:rsidRPr="0077639F">
        <w:rPr>
          <w:rFonts w:ascii="Tahoma" w:eastAsia="Tahoma" w:hAnsi="Tahoma" w:cs="Tahoma"/>
          <w:spacing w:val="-1"/>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rir</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cl</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8</w:t>
      </w:r>
      <w:r w:rsidRPr="0077639F">
        <w:rPr>
          <w:rFonts w:ascii="Tahoma" w:eastAsia="Tahoma" w:hAnsi="Tahoma" w:cs="Tahoma"/>
          <w:lang w:val="fr-FR"/>
        </w:rPr>
        <w:t xml:space="preserve">8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8"/>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99</w:t>
      </w:r>
      <w:r w:rsidRPr="0077639F">
        <w:rPr>
          <w:rFonts w:ascii="Tahoma" w:eastAsia="Tahoma" w:hAnsi="Tahoma" w:cs="Tahoma"/>
          <w:spacing w:val="2"/>
          <w:lang w:val="fr-FR"/>
        </w:rPr>
        <w:t>1</w:t>
      </w:r>
      <w:r w:rsidRPr="0077639F">
        <w:rPr>
          <w:rFonts w:ascii="Tahoma" w:eastAsia="Tahoma" w:hAnsi="Tahoma" w:cs="Tahoma"/>
          <w:lang w:val="fr-FR"/>
        </w:rPr>
        <w:t>.</w:t>
      </w:r>
    </w:p>
    <w:p w:rsidR="001E1391" w:rsidRPr="0077639F" w:rsidRDefault="001F0D76">
      <w:pPr>
        <w:spacing w:line="120" w:lineRule="exact"/>
        <w:rPr>
          <w:sz w:val="13"/>
          <w:szCs w:val="13"/>
          <w:lang w:val="fr-FR"/>
        </w:rPr>
      </w:pPr>
      <w:r w:rsidRPr="0077639F">
        <w:rPr>
          <w:noProof/>
        </w:rPr>
        <w:lastRenderedPageBreak/>
        <mc:AlternateContent>
          <mc:Choice Requires="wpg">
            <w:drawing>
              <wp:anchor distT="0" distB="0" distL="114300" distR="114300" simplePos="0" relativeHeight="503314163" behindDoc="1" locked="0" layoutInCell="1" allowOverlap="1" wp14:anchorId="1C05ED2C" wp14:editId="2A686D4E">
                <wp:simplePos x="0" y="0"/>
                <wp:positionH relativeFrom="page">
                  <wp:posOffset>671195</wp:posOffset>
                </wp:positionH>
                <wp:positionV relativeFrom="page">
                  <wp:posOffset>1076960</wp:posOffset>
                </wp:positionV>
                <wp:extent cx="6172200" cy="8607425"/>
                <wp:effectExtent l="4445" t="10160" r="5080" b="2540"/>
                <wp:wrapNone/>
                <wp:docPr id="25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7425"/>
                          <a:chOff x="1057" y="1696"/>
                          <a:chExt cx="9720" cy="13555"/>
                        </a:xfrm>
                      </wpg:grpSpPr>
                      <wpg:grpSp>
                        <wpg:cNvPr id="260" name="Group 253"/>
                        <wpg:cNvGrpSpPr>
                          <a:grpSpLocks/>
                        </wpg:cNvGrpSpPr>
                        <wpg:grpSpPr bwMode="auto">
                          <a:xfrm>
                            <a:off x="1068" y="1706"/>
                            <a:ext cx="9698" cy="0"/>
                            <a:chOff x="1068" y="1706"/>
                            <a:chExt cx="9698" cy="0"/>
                          </a:xfrm>
                        </wpg:grpSpPr>
                        <wps:wsp>
                          <wps:cNvPr id="261" name="Freeform 260"/>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4"/>
                          <wpg:cNvGrpSpPr>
                            <a:grpSpLocks/>
                          </wpg:cNvGrpSpPr>
                          <wpg:grpSpPr bwMode="auto">
                            <a:xfrm>
                              <a:off x="1063" y="1702"/>
                              <a:ext cx="0" cy="13543"/>
                              <a:chOff x="1063" y="1702"/>
                              <a:chExt cx="0" cy="13543"/>
                            </a:xfrm>
                          </wpg:grpSpPr>
                          <wps:wsp>
                            <wps:cNvPr id="263" name="Freeform 259"/>
                            <wps:cNvSpPr>
                              <a:spLocks/>
                            </wps:cNvSpPr>
                            <wps:spPr bwMode="auto">
                              <a:xfrm>
                                <a:off x="1063" y="1702"/>
                                <a:ext cx="0" cy="13543"/>
                              </a:xfrm>
                              <a:custGeom>
                                <a:avLst/>
                                <a:gdLst>
                                  <a:gd name="T0" fmla="+- 0 1702 1702"/>
                                  <a:gd name="T1" fmla="*/ 1702 h 13543"/>
                                  <a:gd name="T2" fmla="+- 0 15245 1702"/>
                                  <a:gd name="T3" fmla="*/ 15245 h 13543"/>
                                </a:gdLst>
                                <a:ahLst/>
                                <a:cxnLst>
                                  <a:cxn ang="0">
                                    <a:pos x="0" y="T1"/>
                                  </a:cxn>
                                  <a:cxn ang="0">
                                    <a:pos x="0" y="T3"/>
                                  </a:cxn>
                                </a:cxnLst>
                                <a:rect l="0" t="0" r="r" b="b"/>
                                <a:pathLst>
                                  <a:path h="13543">
                                    <a:moveTo>
                                      <a:pt x="0" y="0"/>
                                    </a:moveTo>
                                    <a:lnTo>
                                      <a:pt x="0" y="13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5"/>
                            <wpg:cNvGrpSpPr>
                              <a:grpSpLocks/>
                            </wpg:cNvGrpSpPr>
                            <wpg:grpSpPr bwMode="auto">
                              <a:xfrm>
                                <a:off x="1068" y="15240"/>
                                <a:ext cx="9698" cy="0"/>
                                <a:chOff x="1068" y="15240"/>
                                <a:chExt cx="9698" cy="0"/>
                              </a:xfrm>
                            </wpg:grpSpPr>
                            <wps:wsp>
                              <wps:cNvPr id="265" name="Freeform 258"/>
                              <wps:cNvSpPr>
                                <a:spLocks/>
                              </wps:cNvSpPr>
                              <wps:spPr bwMode="auto">
                                <a:xfrm>
                                  <a:off x="1068" y="15240"/>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6" name="Group 256"/>
                              <wpg:cNvGrpSpPr>
                                <a:grpSpLocks/>
                              </wpg:cNvGrpSpPr>
                              <wpg:grpSpPr bwMode="auto">
                                <a:xfrm>
                                  <a:off x="10771" y="1702"/>
                                  <a:ext cx="0" cy="13543"/>
                                  <a:chOff x="10771" y="1702"/>
                                  <a:chExt cx="0" cy="13543"/>
                                </a:xfrm>
                              </wpg:grpSpPr>
                              <wps:wsp>
                                <wps:cNvPr id="267" name="Freeform 257"/>
                                <wps:cNvSpPr>
                                  <a:spLocks/>
                                </wps:cNvSpPr>
                                <wps:spPr bwMode="auto">
                                  <a:xfrm>
                                    <a:off x="10771" y="1702"/>
                                    <a:ext cx="0" cy="13543"/>
                                  </a:xfrm>
                                  <a:custGeom>
                                    <a:avLst/>
                                    <a:gdLst>
                                      <a:gd name="T0" fmla="+- 0 1702 1702"/>
                                      <a:gd name="T1" fmla="*/ 1702 h 13543"/>
                                      <a:gd name="T2" fmla="+- 0 15245 1702"/>
                                      <a:gd name="T3" fmla="*/ 15245 h 13543"/>
                                    </a:gdLst>
                                    <a:ahLst/>
                                    <a:cxnLst>
                                      <a:cxn ang="0">
                                        <a:pos x="0" y="T1"/>
                                      </a:cxn>
                                      <a:cxn ang="0">
                                        <a:pos x="0" y="T3"/>
                                      </a:cxn>
                                    </a:cxnLst>
                                    <a:rect l="0" t="0" r="r" b="b"/>
                                    <a:pathLst>
                                      <a:path h="13543">
                                        <a:moveTo>
                                          <a:pt x="0" y="0"/>
                                        </a:moveTo>
                                        <a:lnTo>
                                          <a:pt x="0" y="13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362C98E" id="Group 252" o:spid="_x0000_s1026" style="position:absolute;margin-left:52.85pt;margin-top:84.8pt;width:486pt;height:677.75pt;z-index:-2317;mso-position-horizontal-relative:page;mso-position-vertical-relative:page" coordorigin="1057,1696" coordsize="9720,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">
                <v:group id="Group 253"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0"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azMIA&#10;AADcAAAADwAAAGRycy9kb3ducmV2LnhtbESPQYvCMBSE78L+h/AWvIimrSBLbZSyILsetcJeH82z&#10;LTYv3SZq+++NIHgcZuYbJtsOphU36l1jWUG8iEAQl1Y3XCk4Fbv5FwjnkTW2lknBSA62m49Jhqm2&#10;dz7Q7egrESDsUlRQe9+lUrqyJoNuYTvi4J1tb9AH2VdS93gPcNPKJIpW0mDDYaHGjr5rKi/Hq1Gw&#10;rH7k/342/hUFJ2ZMTN7ERa7U9HPI1yA8Df4dfrV/tYJkFcP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BrMwgAAANwAAAAPAAAAAAAAAAAAAAAAAJgCAABkcnMvZG93&#10;bnJldi54bWxQSwUGAAAAAAQABAD1AAAAhwMAAAAA&#10;" path="m,l9698,e" filled="f" strokeweight=".58pt">
                    <v:path arrowok="t" o:connecttype="custom" o:connectlocs="0,0;9698,0" o:connectangles="0,0"/>
                  </v:shape>
                  <v:group id="Group 254" o:spid="_x0000_s1029" style="position:absolute;left:1063;top:1702;width:0;height:13543" coordorigin="1063,1702" coordsize="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9" o:spid="_x0000_s1030" style="position:absolute;left:1063;top:1702;width:0;height:13543;visibility:visible;mso-wrap-style:square;v-text-anchor:top" coordsize="0,1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3zsMA&#10;AADcAAAADwAAAGRycy9kb3ducmV2LnhtbESP3YrCMBSE7wXfIRzBO01VKEs1ir+wIAjb9QEOzbGt&#10;Nie1ibbr05uFhb0cZuYbZrHqTCWe1LjSsoLJOAJBnFldcq7g/H0YfYBwHlljZZkU/JCD1bLfW2Ci&#10;bctf9Ex9LgKEXYIKCu/rREqXFWTQjW1NHLyLbQz6IJtc6gbbADeVnEZRLA2WHBYKrGlbUHZLH0ZB&#10;jCXRbr05ba/7c4s+vb+uR1RqOOjWcxCeOv8f/mt/agXTeAa/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3zsMAAADcAAAADwAAAAAAAAAAAAAAAACYAgAAZHJzL2Rv&#10;d25yZXYueG1sUEsFBgAAAAAEAAQA9QAAAIgDAAAAAA==&#10;" path="m,l,13543e" filled="f" strokeweight=".58pt">
                      <v:path arrowok="t" o:connecttype="custom" o:connectlocs="0,1702;0,15245" o:connectangles="0,0"/>
                    </v:shape>
                    <v:group id="Group 255" o:spid="_x0000_s1031" style="position:absolute;left:1068;top:15240;width:9698;height:0" coordorigin="1068,15240"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8" o:spid="_x0000_s1032" style="position:absolute;left:1068;top:15240;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cz8IA&#10;AADcAAAADwAAAGRycy9kb3ducmV2LnhtbESPQYvCMBSE74L/IbwFL6KpXSzSNUoRRD2uFbw+mrdt&#10;2ealNlHbf28WFjwOM/MNs972phEP6lxtWcFiHoEgLqyuuVRwyfezFQjnkTU2lknBQA62m/Fojam2&#10;T/6mx9mXIkDYpaig8r5NpXRFRQbd3LbEwfuxnUEfZFdK3eEzwE0j4yhKpMGaw0KFLe0qKn7Pd6Pg&#10;szzI22k6XPOcYzPEJqsXeabU5KPPvkB46v07/N8+agVxsoS/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xzPwgAAANwAAAAPAAAAAAAAAAAAAAAAAJgCAABkcnMvZG93&#10;bnJldi54bWxQSwUGAAAAAAQABAD1AAAAhwMAAAAA&#10;" path="m,l9698,e" filled="f" strokeweight=".58pt">
                        <v:path arrowok="t" o:connecttype="custom" o:connectlocs="0,0;9698,0" o:connectangles="0,0"/>
                      </v:shape>
                      <v:group id="Group 256" o:spid="_x0000_s1033" style="position:absolute;left:10771;top:1702;width:0;height:13543" coordorigin="10771,1702" coordsize="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7" o:spid="_x0000_s1034" style="position:absolute;left:10771;top:1702;width:0;height:13543;visibility:visible;mso-wrap-style:square;v-text-anchor:top" coordsize="0,1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zcMA&#10;AADcAAAADwAAAGRycy9kb3ducmV2LnhtbESP3YrCMBSE7xd8h3AE79ZUL6p0jeL6A4IgWH2AQ3O2&#10;rduc1Cba6tObhQUvh5n5hpktOlOJOzWutKxgNIxAEGdWl5wrOJ+2n1MQziNrrCyTggc5WMx7HzNM&#10;tG35SPfU5yJA2CWooPC+TqR0WUEG3dDWxMH7sY1BH2STS91gG+CmkuMoiqXBksNCgTWtCsp+05tR&#10;EGNJtF5+H1aXzblFn16flz0qNeh3yy8Qnjr/Dv+3d1rBOJ7A3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xzcMAAADcAAAADwAAAAAAAAAAAAAAAACYAgAAZHJzL2Rv&#10;d25yZXYueG1sUEsFBgAAAAAEAAQA9QAAAIgDAAAAAA==&#10;" path="m,l,13543e" filled="f" strokeweight=".58pt">
                          <v:path arrowok="t" o:connecttype="custom" o:connectlocs="0,1702;0,15245" o:connectangles="0,0"/>
                        </v:shape>
                      </v:group>
                    </v:group>
                  </v:group>
                </v:group>
                <w10:wrap anchorx="page" anchory="page"/>
              </v:group>
            </w:pict>
          </mc:Fallback>
        </mc:AlternateContent>
      </w:r>
    </w:p>
    <w:p w:rsidR="001E1391" w:rsidRPr="0077639F" w:rsidRDefault="004410A4">
      <w:pPr>
        <w:ind w:left="254"/>
        <w:rPr>
          <w:rFonts w:ascii="Tahoma" w:eastAsia="Tahoma" w:hAnsi="Tahoma" w:cs="Tahoma"/>
          <w:lang w:val="fr-FR"/>
        </w:rPr>
      </w:pPr>
      <w:r w:rsidRPr="0077639F">
        <w:rPr>
          <w:rFonts w:ascii="Tahoma" w:eastAsia="Tahoma" w:hAnsi="Tahoma" w:cs="Tahoma"/>
          <w:w w:val="111"/>
          <w:lang w:val="fr-FR"/>
        </w:rPr>
        <w:t>D</w:t>
      </w:r>
      <w:r w:rsidRPr="0077639F">
        <w:rPr>
          <w:rFonts w:ascii="Tahoma" w:eastAsia="Tahoma" w:hAnsi="Tahoma" w:cs="Tahoma"/>
          <w:spacing w:val="-1"/>
          <w:w w:val="112"/>
          <w:lang w:val="fr-FR"/>
        </w:rPr>
        <w:t>é</w:t>
      </w:r>
      <w:r w:rsidRPr="0077639F">
        <w:rPr>
          <w:rFonts w:ascii="Tahoma" w:eastAsia="Tahoma" w:hAnsi="Tahoma" w:cs="Tahoma"/>
          <w:spacing w:val="-1"/>
          <w:w w:val="113"/>
          <w:lang w:val="fr-FR"/>
        </w:rPr>
        <w:t>d</w:t>
      </w:r>
      <w:r w:rsidRPr="0077639F">
        <w:rPr>
          <w:rFonts w:ascii="Tahoma" w:eastAsia="Tahoma" w:hAnsi="Tahoma" w:cs="Tahoma"/>
          <w:spacing w:val="2"/>
          <w:w w:val="131"/>
          <w:lang w:val="fr-FR"/>
        </w:rPr>
        <w:t>i</w:t>
      </w:r>
      <w:r w:rsidRPr="0077639F">
        <w:rPr>
          <w:rFonts w:ascii="Tahoma" w:eastAsia="Tahoma" w:hAnsi="Tahoma" w:cs="Tahoma"/>
          <w:spacing w:val="-1"/>
          <w:w w:val="123"/>
          <w:lang w:val="fr-FR"/>
        </w:rPr>
        <w:t>t</w:t>
      </w:r>
      <w:r w:rsidRPr="0077639F">
        <w:rPr>
          <w:rFonts w:ascii="Tahoma" w:eastAsia="Tahoma" w:hAnsi="Tahoma" w:cs="Tahoma"/>
          <w:spacing w:val="1"/>
          <w:w w:val="118"/>
          <w:lang w:val="fr-FR"/>
        </w:rPr>
        <w:t>-</w:t>
      </w:r>
      <w:r w:rsidRPr="0077639F">
        <w:rPr>
          <w:rFonts w:ascii="Tahoma" w:eastAsia="Tahoma" w:hAnsi="Tahoma" w:cs="Tahoma"/>
          <w:spacing w:val="1"/>
          <w:w w:val="119"/>
          <w:lang w:val="fr-FR"/>
        </w:rPr>
        <w:t>f</w:t>
      </w:r>
      <w:r w:rsidRPr="0077639F">
        <w:rPr>
          <w:rFonts w:ascii="Tahoma" w:eastAsia="Tahoma" w:hAnsi="Tahoma" w:cs="Tahoma"/>
          <w:spacing w:val="-1"/>
          <w:w w:val="113"/>
          <w:lang w:val="fr-FR"/>
        </w:rPr>
        <w:t>o</w:t>
      </w:r>
      <w:r w:rsidRPr="0077639F">
        <w:rPr>
          <w:rFonts w:ascii="Tahoma" w:eastAsia="Tahoma" w:hAnsi="Tahoma" w:cs="Tahoma"/>
          <w:spacing w:val="3"/>
          <w:w w:val="119"/>
          <w:lang w:val="fr-FR"/>
        </w:rPr>
        <w:t>r</w:t>
      </w:r>
      <w:r w:rsidRPr="0077639F">
        <w:rPr>
          <w:rFonts w:ascii="Tahoma" w:eastAsia="Tahoma" w:hAnsi="Tahoma" w:cs="Tahoma"/>
          <w:w w:val="113"/>
          <w:lang w:val="fr-FR"/>
        </w:rPr>
        <w:t>m</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spacing w:val="2"/>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3"/>
          <w:lang w:val="fr-FR"/>
        </w:rPr>
        <w:t>p</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3"/>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ié</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 disp</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x</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 du</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se</w:t>
      </w:r>
      <w:r w:rsidRPr="0077639F">
        <w:rPr>
          <w:rFonts w:ascii="Tahoma" w:eastAsia="Tahoma" w:hAnsi="Tahoma" w:cs="Tahoma"/>
          <w:spacing w:val="8"/>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oir 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8"/>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9"/>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pr</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si</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çu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êta</w:t>
      </w:r>
      <w:r w:rsidRPr="0077639F">
        <w:rPr>
          <w:rFonts w:ascii="Tahoma" w:eastAsia="Tahoma" w:hAnsi="Tahoma" w:cs="Tahoma"/>
          <w:lang w:val="fr-FR"/>
        </w:rPr>
        <w:t>it</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spacing w:val="3"/>
          <w:lang w:val="fr-FR"/>
        </w:rPr>
        <w:t>é</w:t>
      </w:r>
      <w:r w:rsidRPr="0077639F">
        <w:rPr>
          <w:rFonts w:ascii="Tahoma" w:eastAsia="Tahoma" w:hAnsi="Tahoma" w:cs="Tahoma"/>
          <w:lang w:val="fr-FR"/>
        </w:rPr>
        <w:t>lé</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co</w:t>
      </w:r>
      <w:r w:rsidRPr="0077639F">
        <w:rPr>
          <w:rFonts w:ascii="Tahoma" w:eastAsia="Tahoma" w:hAnsi="Tahoma" w:cs="Tahoma"/>
          <w:spacing w:val="-1"/>
          <w:lang w:val="fr-FR"/>
        </w:rPr>
        <w:t>û</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4"/>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 po</w:t>
      </w:r>
      <w:r w:rsidRPr="0077639F">
        <w:rPr>
          <w:rFonts w:ascii="Tahoma" w:eastAsia="Tahoma" w:hAnsi="Tahoma" w:cs="Tahoma"/>
          <w:spacing w:val="-1"/>
          <w:lang w:val="fr-FR"/>
        </w:rPr>
        <w:t>u</w:t>
      </w:r>
      <w:r w:rsidRPr="0077639F">
        <w:rPr>
          <w:rFonts w:ascii="Tahoma" w:eastAsia="Tahoma" w:hAnsi="Tahoma" w:cs="Tahoma"/>
          <w:lang w:val="fr-FR"/>
        </w:rPr>
        <w:t>rr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s</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8"/>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it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sa</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ppr</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ta</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si</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1"/>
          <w:lang w:val="fr-FR"/>
        </w:rPr>
        <w:t>éta</w:t>
      </w:r>
      <w:r w:rsidRPr="0077639F">
        <w:rPr>
          <w:rFonts w:ascii="Tahoma" w:eastAsia="Tahoma" w:hAnsi="Tahoma" w:cs="Tahoma"/>
          <w:lang w:val="fr-FR"/>
        </w:rPr>
        <w:t>it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ta</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à sa</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rra</w:t>
      </w:r>
      <w:r w:rsidRPr="0077639F">
        <w:rPr>
          <w:rFonts w:ascii="Tahoma" w:eastAsia="Tahoma" w:hAnsi="Tahoma" w:cs="Tahoma"/>
          <w:spacing w:val="1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0"/>
          <w:lang w:val="fr-FR"/>
        </w:rPr>
        <w:t xml:space="preserve"> </w:t>
      </w:r>
      <w:r w:rsidRPr="0077639F">
        <w:rPr>
          <w:rFonts w:ascii="Tahoma" w:eastAsia="Tahoma" w:hAnsi="Tahoma" w:cs="Tahoma"/>
          <w:lang w:val="fr-FR"/>
        </w:rPr>
        <w:t>m</w:t>
      </w:r>
      <w:r w:rsidRPr="0077639F">
        <w:rPr>
          <w:rFonts w:ascii="Tahoma" w:eastAsia="Tahoma" w:hAnsi="Tahoma" w:cs="Tahoma"/>
          <w:spacing w:val="1"/>
          <w:lang w:val="fr-FR"/>
        </w:rPr>
        <w:t>a</w:t>
      </w:r>
      <w:r w:rsidRPr="0077639F">
        <w:rPr>
          <w:rFonts w:ascii="Tahoma" w:eastAsia="Tahoma" w:hAnsi="Tahoma" w:cs="Tahoma"/>
          <w:lang w:val="fr-FR"/>
        </w:rPr>
        <w:t>xi</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m</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8"/>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9"/>
          <w:lang w:val="fr-FR"/>
        </w:rPr>
        <w:t xml:space="preserve"> </w:t>
      </w:r>
      <w:r w:rsidRPr="0077639F">
        <w:rPr>
          <w:rFonts w:ascii="Tahoma" w:eastAsia="Tahoma" w:hAnsi="Tahoma" w:cs="Tahoma"/>
          <w:lang w:val="fr-FR"/>
        </w:rPr>
        <w:t>la</w:t>
      </w:r>
      <w:r w:rsidRPr="0077639F">
        <w:rPr>
          <w:rFonts w:ascii="Tahoma" w:eastAsia="Tahoma" w:hAnsi="Tahoma" w:cs="Tahoma"/>
          <w:spacing w:val="2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ra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çu</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54" w:right="76"/>
        <w:rPr>
          <w:rFonts w:ascii="Tahoma" w:eastAsia="Tahoma" w:hAnsi="Tahoma" w:cs="Tahoma"/>
          <w:lang w:val="fr-FR"/>
        </w:rPr>
      </w:pPr>
      <w:r w:rsidRPr="0077639F">
        <w:rPr>
          <w:rFonts w:ascii="Tahoma" w:eastAsia="Tahoma" w:hAnsi="Tahoma" w:cs="Tahoma"/>
          <w:spacing w:val="-1"/>
          <w:w w:val="114"/>
          <w:lang w:val="fr-FR"/>
        </w:rPr>
        <w:t>R</w:t>
      </w:r>
      <w:r w:rsidRPr="0077639F">
        <w:rPr>
          <w:rFonts w:ascii="Tahoma" w:eastAsia="Tahoma" w:hAnsi="Tahoma" w:cs="Tahoma"/>
          <w:spacing w:val="2"/>
          <w:w w:val="114"/>
          <w:lang w:val="fr-FR"/>
        </w:rPr>
        <w:t>é</w:t>
      </w:r>
      <w:r w:rsidRPr="0077639F">
        <w:rPr>
          <w:rFonts w:ascii="Tahoma" w:eastAsia="Tahoma" w:hAnsi="Tahoma" w:cs="Tahoma"/>
          <w:spacing w:val="-1"/>
          <w:w w:val="114"/>
          <w:lang w:val="fr-FR"/>
        </w:rPr>
        <w:t>t</w:t>
      </w:r>
      <w:r w:rsidRPr="0077639F">
        <w:rPr>
          <w:rFonts w:ascii="Tahoma" w:eastAsia="Tahoma" w:hAnsi="Tahoma" w:cs="Tahoma"/>
          <w:w w:val="114"/>
          <w:lang w:val="fr-FR"/>
        </w:rPr>
        <w:t>r</w:t>
      </w:r>
      <w:r w:rsidRPr="0077639F">
        <w:rPr>
          <w:rFonts w:ascii="Tahoma" w:eastAsia="Tahoma" w:hAnsi="Tahoma" w:cs="Tahoma"/>
          <w:spacing w:val="-1"/>
          <w:w w:val="114"/>
          <w:lang w:val="fr-FR"/>
        </w:rPr>
        <w:t>o</w:t>
      </w:r>
      <w:r w:rsidRPr="0077639F">
        <w:rPr>
          <w:rFonts w:ascii="Tahoma" w:eastAsia="Tahoma" w:hAnsi="Tahoma" w:cs="Tahoma"/>
          <w:spacing w:val="3"/>
          <w:w w:val="114"/>
          <w:lang w:val="fr-FR"/>
        </w:rPr>
        <w:t>c</w:t>
      </w:r>
      <w:r w:rsidRPr="0077639F">
        <w:rPr>
          <w:rFonts w:ascii="Tahoma" w:eastAsia="Tahoma" w:hAnsi="Tahoma" w:cs="Tahoma"/>
          <w:spacing w:val="-1"/>
          <w:w w:val="114"/>
          <w:lang w:val="fr-FR"/>
        </w:rPr>
        <w:t>e</w:t>
      </w:r>
      <w:r w:rsidRPr="0077639F">
        <w:rPr>
          <w:rFonts w:ascii="Tahoma" w:eastAsia="Tahoma" w:hAnsi="Tahoma" w:cs="Tahoma"/>
          <w:spacing w:val="1"/>
          <w:w w:val="114"/>
          <w:lang w:val="fr-FR"/>
        </w:rPr>
        <w:t>ss</w:t>
      </w:r>
      <w:r w:rsidRPr="0077639F">
        <w:rPr>
          <w:rFonts w:ascii="Tahoma" w:eastAsia="Tahoma" w:hAnsi="Tahoma" w:cs="Tahoma"/>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 xml:space="preserve">n   </w:t>
      </w:r>
      <w:r w:rsidRPr="0077639F">
        <w:rPr>
          <w:rFonts w:ascii="Tahoma" w:eastAsia="Tahoma" w:hAnsi="Tahoma" w:cs="Tahoma"/>
          <w:spacing w:val="1"/>
          <w:w w:val="114"/>
          <w:lang w:val="fr-FR"/>
        </w:rPr>
        <w:t xml:space="preserve"> </w:t>
      </w:r>
      <w:r w:rsidRPr="0077639F">
        <w:rPr>
          <w:rFonts w:ascii="Tahoma" w:eastAsia="Tahoma" w:hAnsi="Tahoma" w:cs="Tahoma"/>
          <w:spacing w:val="-1"/>
          <w:w w:val="114"/>
          <w:lang w:val="fr-FR"/>
        </w:rPr>
        <w:t>d</w:t>
      </w:r>
      <w:r w:rsidRPr="0077639F">
        <w:rPr>
          <w:rFonts w:ascii="Tahoma" w:eastAsia="Tahoma" w:hAnsi="Tahoma" w:cs="Tahoma"/>
          <w:spacing w:val="3"/>
          <w:w w:val="114"/>
          <w:lang w:val="fr-FR"/>
        </w:rPr>
        <w:t>’</w:t>
      </w:r>
      <w:r w:rsidRPr="0077639F">
        <w:rPr>
          <w:rFonts w:ascii="Tahoma" w:eastAsia="Tahoma" w:hAnsi="Tahoma" w:cs="Tahoma"/>
          <w:w w:val="114"/>
          <w:lang w:val="fr-FR"/>
        </w:rPr>
        <w:t>h</w:t>
      </w:r>
      <w:r w:rsidRPr="0077639F">
        <w:rPr>
          <w:rFonts w:ascii="Tahoma" w:eastAsia="Tahoma" w:hAnsi="Tahoma" w:cs="Tahoma"/>
          <w:spacing w:val="-1"/>
          <w:w w:val="114"/>
          <w:lang w:val="fr-FR"/>
        </w:rPr>
        <w:t>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o</w:t>
      </w:r>
      <w:r w:rsidRPr="0077639F">
        <w:rPr>
          <w:rFonts w:ascii="Tahoma" w:eastAsia="Tahoma" w:hAnsi="Tahoma" w:cs="Tahoma"/>
          <w:spacing w:val="3"/>
          <w:w w:val="114"/>
          <w:lang w:val="fr-FR"/>
        </w:rPr>
        <w:t>r</w:t>
      </w:r>
      <w:r w:rsidRPr="0077639F">
        <w:rPr>
          <w:rFonts w:ascii="Tahoma" w:eastAsia="Tahoma" w:hAnsi="Tahoma" w:cs="Tahoma"/>
          <w:spacing w:val="1"/>
          <w:w w:val="114"/>
          <w:lang w:val="fr-FR"/>
        </w:rPr>
        <w:t>a</w:t>
      </w:r>
      <w:r w:rsidRPr="0077639F">
        <w:rPr>
          <w:rFonts w:ascii="Tahoma" w:eastAsia="Tahoma" w:hAnsi="Tahoma" w:cs="Tahoma"/>
          <w:w w:val="114"/>
          <w:lang w:val="fr-FR"/>
        </w:rPr>
        <w:t>ir</w:t>
      </w:r>
      <w:r w:rsidRPr="0077639F">
        <w:rPr>
          <w:rFonts w:ascii="Tahoma" w:eastAsia="Tahoma" w:hAnsi="Tahoma" w:cs="Tahoma"/>
          <w:spacing w:val="-1"/>
          <w:w w:val="114"/>
          <w:lang w:val="fr-FR"/>
        </w:rPr>
        <w:t>e</w:t>
      </w:r>
      <w:r w:rsidRPr="0077639F">
        <w:rPr>
          <w:rFonts w:ascii="Tahoma" w:eastAsia="Tahoma" w:hAnsi="Tahoma" w:cs="Tahoma"/>
          <w:spacing w:val="1"/>
          <w:w w:val="114"/>
          <w:lang w:val="fr-FR"/>
        </w:rPr>
        <w:t>s</w:t>
      </w:r>
      <w:r w:rsidRPr="0077639F">
        <w:rPr>
          <w:rFonts w:ascii="Tahoma" w:eastAsia="Tahoma" w:hAnsi="Tahoma" w:cs="Tahoma"/>
          <w:w w:val="114"/>
          <w:lang w:val="fr-FR"/>
        </w:rPr>
        <w:t xml:space="preserve">,  </w:t>
      </w:r>
      <w:r w:rsidRPr="0077639F">
        <w:rPr>
          <w:rFonts w:ascii="Tahoma" w:eastAsia="Tahoma" w:hAnsi="Tahoma" w:cs="Tahoma"/>
          <w:spacing w:val="65"/>
          <w:w w:val="114"/>
          <w:lang w:val="fr-FR"/>
        </w:rPr>
        <w:t xml:space="preserve"> </w:t>
      </w:r>
      <w:r w:rsidRPr="0077639F">
        <w:rPr>
          <w:rFonts w:ascii="Tahoma" w:eastAsia="Tahoma" w:hAnsi="Tahoma" w:cs="Tahoma"/>
          <w:spacing w:val="3"/>
          <w:w w:val="114"/>
          <w:lang w:val="fr-FR"/>
        </w:rPr>
        <w:t>r</w:t>
      </w:r>
      <w:r w:rsidRPr="0077639F">
        <w:rPr>
          <w:rFonts w:ascii="Tahoma" w:eastAsia="Tahoma" w:hAnsi="Tahoma" w:cs="Tahoma"/>
          <w:spacing w:val="-1"/>
          <w:w w:val="114"/>
          <w:lang w:val="fr-FR"/>
        </w:rPr>
        <w:t>é</w:t>
      </w:r>
      <w:r w:rsidRPr="0077639F">
        <w:rPr>
          <w:rFonts w:ascii="Tahoma" w:eastAsia="Tahoma" w:hAnsi="Tahoma" w:cs="Tahoma"/>
          <w:spacing w:val="2"/>
          <w:w w:val="114"/>
          <w:lang w:val="fr-FR"/>
        </w:rPr>
        <w:t>m</w:t>
      </w:r>
      <w:r w:rsidRPr="0077639F">
        <w:rPr>
          <w:rFonts w:ascii="Tahoma" w:eastAsia="Tahoma" w:hAnsi="Tahoma" w:cs="Tahoma"/>
          <w:w w:val="114"/>
          <w:lang w:val="fr-FR"/>
        </w:rPr>
        <w:t>un</w:t>
      </w:r>
      <w:r w:rsidRPr="0077639F">
        <w:rPr>
          <w:rFonts w:ascii="Tahoma" w:eastAsia="Tahoma" w:hAnsi="Tahoma" w:cs="Tahoma"/>
          <w:spacing w:val="-1"/>
          <w:w w:val="114"/>
          <w:lang w:val="fr-FR"/>
        </w:rPr>
        <w:t>é</w:t>
      </w:r>
      <w:r w:rsidRPr="0077639F">
        <w:rPr>
          <w:rFonts w:ascii="Tahoma" w:eastAsia="Tahoma" w:hAnsi="Tahoma" w:cs="Tahoma"/>
          <w:w w:val="114"/>
          <w:lang w:val="fr-FR"/>
        </w:rPr>
        <w:t>r</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 xml:space="preserve">n   </w:t>
      </w:r>
      <w:r w:rsidRPr="0077639F">
        <w:rPr>
          <w:rFonts w:ascii="Tahoma" w:eastAsia="Tahoma" w:hAnsi="Tahoma" w:cs="Tahoma"/>
          <w:spacing w:val="1"/>
          <w:w w:val="114"/>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 xml:space="preserve">t   </w:t>
      </w:r>
      <w:r w:rsidRPr="0077639F">
        <w:rPr>
          <w:rFonts w:ascii="Tahoma" w:eastAsia="Tahoma" w:hAnsi="Tahoma" w:cs="Tahoma"/>
          <w:spacing w:val="49"/>
          <w:lang w:val="fr-FR"/>
        </w:rPr>
        <w:t xml:space="preserve"> </w:t>
      </w:r>
      <w:r w:rsidRPr="0077639F">
        <w:rPr>
          <w:rFonts w:ascii="Tahoma" w:eastAsia="Tahoma" w:hAnsi="Tahoma" w:cs="Tahoma"/>
          <w:spacing w:val="2"/>
          <w:w w:val="115"/>
          <w:lang w:val="fr-FR"/>
        </w:rPr>
        <w:t>i</w:t>
      </w:r>
      <w:r w:rsidRPr="0077639F">
        <w:rPr>
          <w:rFonts w:ascii="Tahoma" w:eastAsia="Tahoma" w:hAnsi="Tahoma" w:cs="Tahoma"/>
          <w:w w:val="115"/>
          <w:lang w:val="fr-FR"/>
        </w:rPr>
        <w:t>n</w:t>
      </w:r>
      <w:r w:rsidRPr="0077639F">
        <w:rPr>
          <w:rFonts w:ascii="Tahoma" w:eastAsia="Tahoma" w:hAnsi="Tahoma" w:cs="Tahoma"/>
          <w:spacing w:val="2"/>
          <w:w w:val="115"/>
          <w:lang w:val="fr-FR"/>
        </w:rPr>
        <w:t>d</w:t>
      </w:r>
      <w:r w:rsidRPr="0077639F">
        <w:rPr>
          <w:rFonts w:ascii="Tahoma" w:eastAsia="Tahoma" w:hAnsi="Tahoma" w:cs="Tahoma"/>
          <w:spacing w:val="-1"/>
          <w:w w:val="115"/>
          <w:lang w:val="fr-FR"/>
        </w:rPr>
        <w:t>e</w:t>
      </w:r>
      <w:r w:rsidRPr="0077639F">
        <w:rPr>
          <w:rFonts w:ascii="Tahoma" w:eastAsia="Tahoma" w:hAnsi="Tahoma" w:cs="Tahoma"/>
          <w:w w:val="115"/>
          <w:lang w:val="fr-FR"/>
        </w:rPr>
        <w:t>mnis</w:t>
      </w:r>
      <w:r w:rsidRPr="0077639F">
        <w:rPr>
          <w:rFonts w:ascii="Tahoma" w:eastAsia="Tahoma" w:hAnsi="Tahoma" w:cs="Tahoma"/>
          <w:spacing w:val="3"/>
          <w:w w:val="115"/>
          <w:lang w:val="fr-FR"/>
        </w:rPr>
        <w:t>a</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 xml:space="preserve">n  </w:t>
      </w:r>
      <w:r w:rsidRPr="0077639F">
        <w:rPr>
          <w:rFonts w:ascii="Tahoma" w:eastAsia="Tahoma" w:hAnsi="Tahoma" w:cs="Tahoma"/>
          <w:spacing w:val="67"/>
          <w:w w:val="115"/>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w w:val="115"/>
          <w:lang w:val="fr-FR"/>
        </w:rPr>
        <w:t>mi</w:t>
      </w:r>
      <w:r w:rsidRPr="0077639F">
        <w:rPr>
          <w:rFonts w:ascii="Tahoma" w:eastAsia="Tahoma" w:hAnsi="Tahoma" w:cs="Tahoma"/>
          <w:spacing w:val="1"/>
          <w:w w:val="115"/>
          <w:lang w:val="fr-FR"/>
        </w:rPr>
        <w:t>ss</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 xml:space="preserve">ns  </w:t>
      </w:r>
      <w:r w:rsidRPr="0077639F">
        <w:rPr>
          <w:rFonts w:ascii="Tahoma" w:eastAsia="Tahoma" w:hAnsi="Tahoma" w:cs="Tahoma"/>
          <w:spacing w:val="61"/>
          <w:w w:val="115"/>
          <w:lang w:val="fr-FR"/>
        </w:rPr>
        <w:t xml:space="preserve"> </w:t>
      </w:r>
      <w:r w:rsidRPr="0077639F">
        <w:rPr>
          <w:rFonts w:ascii="Tahoma" w:eastAsia="Tahoma" w:hAnsi="Tahoma" w:cs="Tahoma"/>
          <w:spacing w:val="-1"/>
          <w:w w:val="113"/>
          <w:lang w:val="fr-FR"/>
        </w:rPr>
        <w:t>d</w:t>
      </w:r>
      <w:r w:rsidRPr="0077639F">
        <w:rPr>
          <w:rFonts w:ascii="Tahoma" w:eastAsia="Tahoma" w:hAnsi="Tahoma" w:cs="Tahoma"/>
          <w:w w:val="130"/>
          <w:lang w:val="fr-FR"/>
        </w:rPr>
        <w:t>’</w:t>
      </w:r>
      <w:r w:rsidRPr="0077639F">
        <w:rPr>
          <w:rFonts w:ascii="Tahoma" w:eastAsia="Tahoma" w:hAnsi="Tahoma" w:cs="Tahoma"/>
          <w:spacing w:val="1"/>
          <w:w w:val="113"/>
          <w:lang w:val="fr-FR"/>
        </w:rPr>
        <w:t>a</w:t>
      </w:r>
      <w:r w:rsidRPr="0077639F">
        <w:rPr>
          <w:rFonts w:ascii="Tahoma" w:eastAsia="Tahoma" w:hAnsi="Tahoma" w:cs="Tahoma"/>
          <w:spacing w:val="2"/>
          <w:w w:val="131"/>
          <w:lang w:val="fr-FR"/>
        </w:rPr>
        <w:t>i</w:t>
      </w:r>
      <w:r w:rsidRPr="0077639F">
        <w:rPr>
          <w:rFonts w:ascii="Tahoma" w:eastAsia="Tahoma" w:hAnsi="Tahoma" w:cs="Tahoma"/>
          <w:spacing w:val="-1"/>
          <w:w w:val="113"/>
          <w:lang w:val="fr-FR"/>
        </w:rPr>
        <w:t>d</w:t>
      </w:r>
      <w:r w:rsidRPr="0077639F">
        <w:rPr>
          <w:rFonts w:ascii="Tahoma" w:eastAsia="Tahoma" w:hAnsi="Tahoma" w:cs="Tahoma"/>
          <w:w w:val="112"/>
          <w:lang w:val="fr-FR"/>
        </w:rPr>
        <w:t xml:space="preserve">e </w:t>
      </w:r>
      <w:r w:rsidRPr="0077639F">
        <w:rPr>
          <w:rFonts w:ascii="Tahoma" w:eastAsia="Tahoma" w:hAnsi="Tahoma" w:cs="Tahoma"/>
          <w:w w:val="117"/>
          <w:lang w:val="fr-FR"/>
        </w:rPr>
        <w:t>juri</w:t>
      </w:r>
      <w:r w:rsidRPr="0077639F">
        <w:rPr>
          <w:rFonts w:ascii="Tahoma" w:eastAsia="Tahoma" w:hAnsi="Tahoma" w:cs="Tahoma"/>
          <w:spacing w:val="-1"/>
          <w:w w:val="117"/>
          <w:lang w:val="fr-FR"/>
        </w:rPr>
        <w:t>d</w:t>
      </w:r>
      <w:r w:rsidRPr="0077639F">
        <w:rPr>
          <w:rFonts w:ascii="Tahoma" w:eastAsia="Tahoma" w:hAnsi="Tahoma" w:cs="Tahoma"/>
          <w:w w:val="117"/>
          <w:lang w:val="fr-FR"/>
        </w:rPr>
        <w:t>i</w:t>
      </w:r>
      <w:r w:rsidRPr="0077639F">
        <w:rPr>
          <w:rFonts w:ascii="Tahoma" w:eastAsia="Tahoma" w:hAnsi="Tahoma" w:cs="Tahoma"/>
          <w:spacing w:val="3"/>
          <w:w w:val="117"/>
          <w:lang w:val="fr-FR"/>
        </w:rPr>
        <w:t>c</w:t>
      </w:r>
      <w:r w:rsidRPr="0077639F">
        <w:rPr>
          <w:rFonts w:ascii="Tahoma" w:eastAsia="Tahoma" w:hAnsi="Tahoma" w:cs="Tahoma"/>
          <w:spacing w:val="-1"/>
          <w:w w:val="117"/>
          <w:lang w:val="fr-FR"/>
        </w:rPr>
        <w:t>t</w:t>
      </w:r>
      <w:r w:rsidRPr="0077639F">
        <w:rPr>
          <w:rFonts w:ascii="Tahoma" w:eastAsia="Tahoma" w:hAnsi="Tahoma" w:cs="Tahoma"/>
          <w:spacing w:val="2"/>
          <w:w w:val="117"/>
          <w:lang w:val="fr-FR"/>
        </w:rPr>
        <w:t>i</w:t>
      </w:r>
      <w:r w:rsidRPr="0077639F">
        <w:rPr>
          <w:rFonts w:ascii="Tahoma" w:eastAsia="Tahoma" w:hAnsi="Tahoma" w:cs="Tahoma"/>
          <w:spacing w:val="-1"/>
          <w:w w:val="117"/>
          <w:lang w:val="fr-FR"/>
        </w:rPr>
        <w:t>o</w:t>
      </w:r>
      <w:r w:rsidRPr="0077639F">
        <w:rPr>
          <w:rFonts w:ascii="Tahoma" w:eastAsia="Tahoma" w:hAnsi="Tahoma" w:cs="Tahoma"/>
          <w:w w:val="117"/>
          <w:lang w:val="fr-FR"/>
        </w:rPr>
        <w:t>n</w:t>
      </w:r>
      <w:r w:rsidRPr="0077639F">
        <w:rPr>
          <w:rFonts w:ascii="Tahoma" w:eastAsia="Tahoma" w:hAnsi="Tahoma" w:cs="Tahoma"/>
          <w:spacing w:val="2"/>
          <w:w w:val="117"/>
          <w:lang w:val="fr-FR"/>
        </w:rPr>
        <w:t>n</w:t>
      </w:r>
      <w:r w:rsidRPr="0077639F">
        <w:rPr>
          <w:rFonts w:ascii="Tahoma" w:eastAsia="Tahoma" w:hAnsi="Tahoma" w:cs="Tahoma"/>
          <w:spacing w:val="-1"/>
          <w:w w:val="117"/>
          <w:lang w:val="fr-FR"/>
        </w:rPr>
        <w:t>e</w:t>
      </w:r>
      <w:r w:rsidRPr="0077639F">
        <w:rPr>
          <w:rFonts w:ascii="Tahoma" w:eastAsia="Tahoma" w:hAnsi="Tahoma" w:cs="Tahoma"/>
          <w:w w:val="117"/>
          <w:lang w:val="fr-FR"/>
        </w:rPr>
        <w:t>l</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6"/>
          <w:w w:val="117"/>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2"/>
          <w:w w:val="114"/>
          <w:lang w:val="fr-FR"/>
        </w:rPr>
        <w:t>o</w:t>
      </w:r>
      <w:r w:rsidRPr="0077639F">
        <w:rPr>
          <w:rFonts w:ascii="Tahoma" w:eastAsia="Tahoma" w:hAnsi="Tahoma" w:cs="Tahoma"/>
          <w:w w:val="114"/>
          <w:lang w:val="fr-FR"/>
        </w:rPr>
        <w:t>mmi</w:t>
      </w:r>
      <w:r w:rsidRPr="0077639F">
        <w:rPr>
          <w:rFonts w:ascii="Tahoma" w:eastAsia="Tahoma" w:hAnsi="Tahoma" w:cs="Tahoma"/>
          <w:spacing w:val="1"/>
          <w:w w:val="114"/>
          <w:lang w:val="fr-FR"/>
        </w:rPr>
        <w:t>ss</w:t>
      </w:r>
      <w:r w:rsidRPr="0077639F">
        <w:rPr>
          <w:rFonts w:ascii="Tahoma" w:eastAsia="Tahoma" w:hAnsi="Tahoma" w:cs="Tahoma"/>
          <w:w w:val="114"/>
          <w:lang w:val="fr-FR"/>
        </w:rPr>
        <w:t>i</w:t>
      </w:r>
      <w:r w:rsidRPr="0077639F">
        <w:rPr>
          <w:rFonts w:ascii="Tahoma" w:eastAsia="Tahoma" w:hAnsi="Tahoma" w:cs="Tahoma"/>
          <w:spacing w:val="2"/>
          <w:w w:val="114"/>
          <w:lang w:val="fr-FR"/>
        </w:rPr>
        <w:t>o</w:t>
      </w:r>
      <w:r w:rsidRPr="0077639F">
        <w:rPr>
          <w:rFonts w:ascii="Tahoma" w:eastAsia="Tahoma" w:hAnsi="Tahoma" w:cs="Tahoma"/>
          <w:w w:val="114"/>
          <w:lang w:val="fr-FR"/>
        </w:rPr>
        <w:t>ns</w:t>
      </w:r>
      <w:r w:rsidRPr="0077639F">
        <w:rPr>
          <w:rFonts w:ascii="Tahoma" w:eastAsia="Tahoma" w:hAnsi="Tahoma" w:cs="Tahoma"/>
          <w:spacing w:val="-3"/>
          <w:w w:val="114"/>
          <w:lang w:val="fr-FR"/>
        </w:rPr>
        <w:t xml:space="preserve"> </w:t>
      </w:r>
      <w:r w:rsidRPr="0077639F">
        <w:rPr>
          <w:rFonts w:ascii="Tahoma" w:eastAsia="Tahoma" w:hAnsi="Tahoma" w:cs="Tahoma"/>
          <w:spacing w:val="-1"/>
          <w:w w:val="113"/>
          <w:lang w:val="fr-FR"/>
        </w:rPr>
        <w:t>d</w:t>
      </w:r>
      <w:r w:rsidRPr="0077639F">
        <w:rPr>
          <w:rFonts w:ascii="Tahoma" w:eastAsia="Tahoma" w:hAnsi="Tahoma" w:cs="Tahoma"/>
          <w:w w:val="130"/>
          <w:lang w:val="fr-FR"/>
        </w:rPr>
        <w:t>’</w:t>
      </w:r>
      <w:r w:rsidRPr="0077639F">
        <w:rPr>
          <w:rFonts w:ascii="Tahoma" w:eastAsia="Tahoma" w:hAnsi="Tahoma" w:cs="Tahoma"/>
          <w:spacing w:val="-1"/>
          <w:w w:val="113"/>
          <w:lang w:val="fr-FR"/>
        </w:rPr>
        <w:t>o</w:t>
      </w:r>
      <w:r w:rsidRPr="0077639F">
        <w:rPr>
          <w:rFonts w:ascii="Tahoma" w:eastAsia="Tahoma" w:hAnsi="Tahoma" w:cs="Tahoma"/>
          <w:spacing w:val="1"/>
          <w:w w:val="119"/>
          <w:lang w:val="fr-FR"/>
        </w:rPr>
        <w:t>ff</w:t>
      </w:r>
      <w:r w:rsidRPr="0077639F">
        <w:rPr>
          <w:rFonts w:ascii="Tahoma" w:eastAsia="Tahoma" w:hAnsi="Tahoma" w:cs="Tahoma"/>
          <w:w w:val="131"/>
          <w:lang w:val="fr-FR"/>
        </w:rPr>
        <w:t>i</w:t>
      </w:r>
      <w:r w:rsidRPr="0077639F">
        <w:rPr>
          <w:rFonts w:ascii="Tahoma" w:eastAsia="Tahoma" w:hAnsi="Tahoma" w:cs="Tahoma"/>
          <w:spacing w:val="1"/>
          <w:w w:val="113"/>
          <w:lang w:val="fr-FR"/>
        </w:rPr>
        <w:t>c</w:t>
      </w:r>
      <w:r w:rsidRPr="0077639F">
        <w:rPr>
          <w:rFonts w:ascii="Tahoma" w:eastAsia="Tahoma" w:hAnsi="Tahoma" w:cs="Tahoma"/>
          <w:w w:val="112"/>
          <w:lang w:val="fr-FR"/>
        </w:rPr>
        <w:t>e</w:t>
      </w:r>
    </w:p>
    <w:p w:rsidR="001E1391" w:rsidRPr="0077639F" w:rsidRDefault="001E1391">
      <w:pPr>
        <w:spacing w:before="10" w:line="220" w:lineRule="exact"/>
        <w:rPr>
          <w:sz w:val="22"/>
          <w:szCs w:val="22"/>
          <w:lang w:val="fr-FR"/>
        </w:rPr>
      </w:pPr>
    </w:p>
    <w:p w:rsidR="001E1391" w:rsidRPr="0077639F" w:rsidRDefault="004410A4">
      <w:pPr>
        <w:ind w:left="113" w:right="6796"/>
        <w:jc w:val="both"/>
        <w:rPr>
          <w:rFonts w:ascii="Tahoma" w:eastAsia="Tahoma" w:hAnsi="Tahoma" w:cs="Tahoma"/>
          <w:sz w:val="21"/>
          <w:szCs w:val="21"/>
          <w:lang w:val="fr-FR"/>
        </w:rPr>
      </w:pP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ca</w:t>
      </w:r>
      <w:r w:rsidRPr="0077639F">
        <w:rPr>
          <w:rFonts w:ascii="Tahoma" w:eastAsia="Tahoma" w:hAnsi="Tahoma" w:cs="Tahoma"/>
          <w:sz w:val="21"/>
          <w:szCs w:val="21"/>
          <w:lang w:val="fr-FR"/>
        </w:rPr>
        <w:t>t</w:t>
      </w:r>
      <w:r w:rsidRPr="0077639F">
        <w:rPr>
          <w:rFonts w:ascii="Tahoma" w:eastAsia="Tahoma" w:hAnsi="Tahoma" w:cs="Tahoma"/>
          <w:spacing w:val="50"/>
          <w:sz w:val="21"/>
          <w:szCs w:val="21"/>
          <w:lang w:val="fr-FR"/>
        </w:rPr>
        <w:t xml:space="preserve"> </w:t>
      </w:r>
      <w:r w:rsidRPr="0077639F">
        <w:rPr>
          <w:rFonts w:ascii="Tahoma" w:eastAsia="Tahoma" w:hAnsi="Tahoma" w:cs="Tahoma"/>
          <w:spacing w:val="1"/>
          <w:w w:val="110"/>
          <w:sz w:val="21"/>
          <w:szCs w:val="21"/>
          <w:lang w:val="fr-FR"/>
        </w:rPr>
        <w:t>c</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ll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bo</w:t>
      </w:r>
      <w:r w:rsidRPr="0077639F">
        <w:rPr>
          <w:rFonts w:ascii="Tahoma" w:eastAsia="Tahoma" w:hAnsi="Tahoma" w:cs="Tahoma"/>
          <w:w w:val="110"/>
          <w:sz w:val="21"/>
          <w:szCs w:val="21"/>
          <w:lang w:val="fr-FR"/>
        </w:rPr>
        <w:t>r</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spacing w:val="2"/>
          <w:w w:val="110"/>
          <w:sz w:val="21"/>
          <w:szCs w:val="21"/>
          <w:lang w:val="fr-FR"/>
        </w:rPr>
        <w:t>e</w:t>
      </w:r>
      <w:r w:rsidRPr="0077639F">
        <w:rPr>
          <w:rFonts w:ascii="Tahoma" w:eastAsia="Tahoma" w:hAnsi="Tahoma" w:cs="Tahoma"/>
          <w:w w:val="110"/>
          <w:sz w:val="21"/>
          <w:szCs w:val="21"/>
          <w:lang w:val="fr-FR"/>
        </w:rPr>
        <w:t>ur</w:t>
      </w:r>
      <w:r w:rsidRPr="0077639F">
        <w:rPr>
          <w:rFonts w:ascii="Tahoma" w:eastAsia="Tahoma" w:hAnsi="Tahoma" w:cs="Tahoma"/>
          <w:spacing w:val="-11"/>
          <w:w w:val="110"/>
          <w:sz w:val="21"/>
          <w:szCs w:val="21"/>
          <w:lang w:val="fr-FR"/>
        </w:rPr>
        <w:t xml:space="preserve"> </w:t>
      </w:r>
      <w:r w:rsidRPr="0077639F">
        <w:rPr>
          <w:rFonts w:ascii="Tahoma" w:eastAsia="Tahoma" w:hAnsi="Tahoma" w:cs="Tahoma"/>
          <w:spacing w:val="2"/>
          <w:w w:val="125"/>
          <w:sz w:val="21"/>
          <w:szCs w:val="21"/>
          <w:lang w:val="fr-FR"/>
        </w:rPr>
        <w:t>l</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b</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473"/>
        <w:rPr>
          <w:rFonts w:ascii="Tahoma" w:eastAsia="Tahoma" w:hAnsi="Tahoma" w:cs="Tahoma"/>
          <w:lang w:val="fr-FR"/>
        </w:rPr>
      </w:pPr>
      <w:r w:rsidRPr="0077639F">
        <w:rPr>
          <w:rFonts w:ascii="Tahoma" w:eastAsia="Tahoma" w:hAnsi="Tahoma" w:cs="Tahoma"/>
          <w:spacing w:val="1"/>
          <w:lang w:val="fr-FR"/>
        </w:rPr>
        <w:t>Rét</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ssion</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ét</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ssion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w:t>
      </w:r>
      <w:r w:rsidRPr="0077639F">
        <w:rPr>
          <w:rFonts w:ascii="Tahoma" w:eastAsia="Tahoma" w:hAnsi="Tahoma" w:cs="Tahoma"/>
          <w:spacing w:val="-2"/>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ixe</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 xml:space="preserve">ixe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Pe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doit 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vo</w:t>
      </w:r>
      <w:r w:rsidRPr="0077639F">
        <w:rPr>
          <w:rFonts w:ascii="Tahoma" w:eastAsia="Tahoma" w:hAnsi="Tahoma" w:cs="Tahoma"/>
          <w:lang w:val="fr-FR"/>
        </w:rPr>
        <w:t>ir</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r</w:t>
      </w:r>
      <w:r w:rsidRPr="0077639F">
        <w:rPr>
          <w:rFonts w:ascii="Tahoma" w:eastAsia="Tahoma" w:hAnsi="Tahoma" w:cs="Tahoma"/>
          <w:spacing w:val="1"/>
          <w:lang w:val="fr-FR"/>
        </w:rPr>
        <w:t>ét</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ssion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m</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ixé</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3"/>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2"/>
          <w:lang w:val="fr-FR"/>
        </w:rPr>
        <w:t>r</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 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p>
    <w:p w:rsidR="001E1391" w:rsidRPr="0077639F" w:rsidRDefault="001E1391">
      <w:pPr>
        <w:spacing w:before="3" w:line="240" w:lineRule="exact"/>
        <w:rPr>
          <w:sz w:val="24"/>
          <w:szCs w:val="24"/>
          <w:lang w:val="fr-FR"/>
        </w:rPr>
      </w:pPr>
    </w:p>
    <w:p w:rsidR="001E1391" w:rsidRPr="0077639F" w:rsidRDefault="004410A4">
      <w:pPr>
        <w:ind w:left="473"/>
        <w:rPr>
          <w:rFonts w:ascii="Tahoma" w:eastAsia="Tahoma" w:hAnsi="Tahoma" w:cs="Tahoma"/>
          <w:lang w:val="fr-FR"/>
        </w:rPr>
      </w:pPr>
      <w:r w:rsidRPr="0077639F">
        <w:rPr>
          <w:rFonts w:ascii="Tahoma" w:eastAsia="Tahoma" w:hAnsi="Tahoma" w:cs="Tahoma"/>
          <w:spacing w:val="1"/>
          <w:lang w:val="fr-FR"/>
        </w:rPr>
        <w:t>Rém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0"/>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6"/>
          <w:lang w:val="fr-FR"/>
        </w:rPr>
        <w:t xml:space="preserve"> </w:t>
      </w:r>
      <w:r w:rsidRPr="0077639F">
        <w:rPr>
          <w:rFonts w:ascii="Tahoma" w:eastAsia="Tahoma" w:hAnsi="Tahoma" w:cs="Tahoma"/>
          <w:lang w:val="fr-FR"/>
        </w:rPr>
        <w:t>lib</w:t>
      </w:r>
      <w:r w:rsidRPr="0077639F">
        <w:rPr>
          <w:rFonts w:ascii="Tahoma" w:eastAsia="Tahoma" w:hAnsi="Tahoma" w:cs="Tahoma"/>
          <w:spacing w:val="3"/>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2"/>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ée</w:t>
      </w:r>
      <w:r w:rsidRPr="0077639F">
        <w:rPr>
          <w:rFonts w:ascii="Tahoma" w:eastAsia="Tahoma" w:hAnsi="Tahoma" w:cs="Tahoma"/>
          <w:lang w:val="fr-FR"/>
        </w:rPr>
        <w:t>s  po</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 xml:space="preserve">ide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3"/>
          <w:lang w:val="fr-FR"/>
        </w:rPr>
        <w:t>i</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473"/>
        <w:rPr>
          <w:rFonts w:ascii="Tahoma" w:eastAsia="Tahoma" w:hAnsi="Tahoma" w:cs="Tahoma"/>
          <w:lang w:val="fr-FR"/>
        </w:rPr>
      </w:pPr>
      <w:r w:rsidRPr="0077639F">
        <w:rPr>
          <w:rFonts w:ascii="Tahoma" w:eastAsia="Tahoma" w:hAnsi="Tahoma" w:cs="Tahoma"/>
          <w:lang w:val="fr-FR"/>
        </w:rPr>
        <w:t>M</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die</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ibili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8"/>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ison</w:t>
      </w:r>
      <w:r w:rsidRPr="0077639F">
        <w:rPr>
          <w:rFonts w:ascii="Tahoma" w:eastAsia="Tahoma" w:hAnsi="Tahoma" w:cs="Tahoma"/>
          <w:spacing w:val="35"/>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2"/>
          <w:lang w:val="fr-FR"/>
        </w:rPr>
        <w:t>u</w:t>
      </w:r>
      <w:r w:rsidRPr="0077639F">
        <w:rPr>
          <w:rFonts w:ascii="Tahoma" w:eastAsia="Tahoma" w:hAnsi="Tahoma" w:cs="Tahoma"/>
          <w:lang w:val="fr-FR"/>
        </w:rPr>
        <w:t>rs</w:t>
      </w:r>
      <w:r w:rsidRPr="0077639F">
        <w:rPr>
          <w:rFonts w:ascii="Tahoma" w:eastAsia="Tahoma" w:hAnsi="Tahoma" w:cs="Tahoma"/>
          <w:spacing w:val="3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7"/>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2"/>
          <w:lang w:val="fr-FR"/>
        </w:rPr>
        <w:t>v</w:t>
      </w:r>
      <w:r w:rsidRPr="0077639F">
        <w:rPr>
          <w:rFonts w:ascii="Tahoma" w:eastAsia="Tahoma" w:hAnsi="Tahoma" w:cs="Tahoma"/>
          <w:spacing w:val="3"/>
          <w:lang w:val="fr-FR"/>
        </w:rPr>
        <w:t>i</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ç</w:t>
      </w:r>
      <w:r w:rsidRPr="0077639F">
        <w:rPr>
          <w:rFonts w:ascii="Tahoma" w:eastAsia="Tahoma" w:hAnsi="Tahoma" w:cs="Tahoma"/>
          <w:lang w:val="fr-FR"/>
        </w:rPr>
        <w:t>oit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7"/>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xi</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m</w:t>
      </w:r>
      <w:r w:rsidRPr="0077639F">
        <w:rPr>
          <w:rFonts w:ascii="Tahoma" w:eastAsia="Tahoma" w:hAnsi="Tahoma" w:cs="Tahoma"/>
          <w:spacing w:val="3"/>
          <w:lang w:val="fr-FR"/>
        </w:rPr>
        <w:t xml:space="preserve"> </w:t>
      </w:r>
      <w:r w:rsidRPr="0077639F">
        <w:rPr>
          <w:rFonts w:ascii="Tahoma" w:eastAsia="Tahoma" w:hAnsi="Tahoma" w:cs="Tahoma"/>
          <w:lang w:val="fr-FR"/>
        </w:rPr>
        <w:t>sa</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ét</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lang w:val="fr-FR"/>
        </w:rPr>
        <w:t>ession d</w:t>
      </w:r>
      <w:r w:rsidRPr="0077639F">
        <w:rPr>
          <w:rFonts w:ascii="Tahoma" w:eastAsia="Tahoma" w:hAnsi="Tahoma" w:cs="Tahoma"/>
          <w:spacing w:val="1"/>
          <w:lang w:val="fr-FR"/>
        </w:rPr>
        <w:t>’</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ç</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du</w:t>
      </w:r>
      <w:r w:rsidRPr="0077639F">
        <w:rPr>
          <w:rFonts w:ascii="Tahoma" w:eastAsia="Tahoma" w:hAnsi="Tahoma" w:cs="Tahoma"/>
          <w:spacing w:val="1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 ou</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7"/>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473"/>
        <w:rPr>
          <w:rFonts w:ascii="Tahoma" w:eastAsia="Tahoma" w:hAnsi="Tahoma" w:cs="Tahoma"/>
          <w:lang w:val="fr-FR"/>
        </w:rPr>
      </w:pPr>
      <w:r w:rsidRPr="0077639F">
        <w:rPr>
          <w:rFonts w:ascii="Tahoma" w:eastAsia="Tahoma" w:hAnsi="Tahoma" w:cs="Tahoma"/>
          <w:lang w:val="fr-FR"/>
        </w:rPr>
        <w:t>M</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p>
    <w:p w:rsidR="001E1391" w:rsidRPr="0077639F" w:rsidRDefault="001E1391">
      <w:pPr>
        <w:spacing w:before="4" w:line="240" w:lineRule="exact"/>
        <w:rPr>
          <w:sz w:val="24"/>
          <w:szCs w:val="24"/>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ri</w:t>
      </w:r>
      <w:r w:rsidRPr="0077639F">
        <w:rPr>
          <w:rFonts w:ascii="Tahoma" w:eastAsia="Tahoma" w:hAnsi="Tahoma" w:cs="Tahoma"/>
          <w:spacing w:val="-1"/>
          <w:lang w:val="fr-FR"/>
        </w:rPr>
        <w:t>c</w:t>
      </w:r>
      <w:r w:rsidRPr="0077639F">
        <w:rPr>
          <w:rFonts w:ascii="Tahoma" w:eastAsia="Tahoma" w:hAnsi="Tahoma" w:cs="Tahoma"/>
          <w:lang w:val="fr-FR"/>
        </w:rPr>
        <w:t>e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droit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3"/>
          <w:lang w:val="fr-FR"/>
        </w:rPr>
        <w:t xml:space="preserve"> </w:t>
      </w:r>
      <w:r w:rsidRPr="0077639F">
        <w:rPr>
          <w:rFonts w:ascii="Tahoma" w:eastAsia="Tahoma" w:hAnsi="Tahoma" w:cs="Tahoma"/>
          <w:lang w:val="fr-FR"/>
        </w:rPr>
        <w:t>sa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ze s</w:t>
      </w:r>
      <w:r w:rsidRPr="0077639F">
        <w:rPr>
          <w:rFonts w:ascii="Tahoma" w:eastAsia="Tahoma" w:hAnsi="Tahoma" w:cs="Tahoma"/>
          <w:spacing w:val="1"/>
          <w:lang w:val="fr-FR"/>
        </w:rPr>
        <w:t>ema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sion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ch</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lon</w:t>
      </w:r>
      <w:r w:rsidRPr="0077639F">
        <w:rPr>
          <w:rFonts w:ascii="Tahoma" w:eastAsia="Tahoma" w:hAnsi="Tahoma" w:cs="Tahoma"/>
          <w:spacing w:val="9"/>
          <w:lang w:val="fr-FR"/>
        </w:rPr>
        <w:t xml:space="preserve"> </w:t>
      </w:r>
      <w:r w:rsidRPr="0077639F">
        <w:rPr>
          <w:rFonts w:ascii="Tahoma" w:eastAsia="Tahoma" w:hAnsi="Tahoma" w:cs="Tahoma"/>
          <w:lang w:val="fr-FR"/>
        </w:rPr>
        <w:t>son</w:t>
      </w:r>
      <w:r w:rsidRPr="0077639F">
        <w:rPr>
          <w:rFonts w:ascii="Tahoma" w:eastAsia="Tahoma" w:hAnsi="Tahoma" w:cs="Tahoma"/>
          <w:spacing w:val="1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lang w:val="fr-FR"/>
        </w:rPr>
        <w:t>oix</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m</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ch</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ri</w:t>
      </w:r>
      <w:r w:rsidRPr="0077639F">
        <w:rPr>
          <w:rFonts w:ascii="Tahoma" w:eastAsia="Tahoma" w:hAnsi="Tahoma" w:cs="Tahoma"/>
          <w:spacing w:val="-1"/>
          <w:lang w:val="fr-FR"/>
        </w:rPr>
        <w:t>c</w:t>
      </w:r>
      <w:r w:rsidRPr="0077639F">
        <w:rPr>
          <w:rFonts w:ascii="Tahoma" w:eastAsia="Tahoma" w:hAnsi="Tahoma" w:cs="Tahoma"/>
          <w:lang w:val="fr-FR"/>
        </w:rPr>
        <w:t>e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ç</w:t>
      </w:r>
      <w:r w:rsidRPr="0077639F">
        <w:rPr>
          <w:rFonts w:ascii="Tahoma" w:eastAsia="Tahoma" w:hAnsi="Tahoma" w:cs="Tahoma"/>
          <w:lang w:val="fr-FR"/>
        </w:rPr>
        <w:t>oit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riode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u</w:t>
      </w:r>
      <w:r w:rsidRPr="0077639F">
        <w:rPr>
          <w:rFonts w:ascii="Tahoma" w:eastAsia="Tahoma" w:hAnsi="Tahoma" w:cs="Tahoma"/>
          <w:lang w:val="fr-FR"/>
        </w:rPr>
        <w:t>ze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ét</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ssion 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des</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 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4"/>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9"/>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b</w:t>
      </w:r>
      <w:r w:rsidRPr="0077639F">
        <w:rPr>
          <w:rFonts w:ascii="Tahoma" w:eastAsia="Tahoma" w:hAnsi="Tahoma" w:cs="Tahoma"/>
          <w:lang w:val="fr-FR"/>
        </w:rPr>
        <w:t>lig</w:t>
      </w:r>
      <w:r w:rsidRPr="0077639F">
        <w:rPr>
          <w:rFonts w:ascii="Tahoma" w:eastAsia="Tahoma" w:hAnsi="Tahoma" w:cs="Tahoma"/>
          <w:spacing w:val="1"/>
          <w:lang w:val="fr-FR"/>
        </w:rPr>
        <w:t>a</w:t>
      </w:r>
      <w:r w:rsidRPr="0077639F">
        <w:rPr>
          <w:rFonts w:ascii="Tahoma" w:eastAsia="Tahoma" w:hAnsi="Tahoma" w:cs="Tahoma"/>
          <w:spacing w:val="3"/>
          <w:lang w:val="fr-FR"/>
        </w:rPr>
        <w:t>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764"/>
        <w:jc w:val="both"/>
        <w:rPr>
          <w:rFonts w:ascii="Tahoma" w:eastAsia="Tahoma" w:hAnsi="Tahoma" w:cs="Tahoma"/>
          <w:sz w:val="21"/>
          <w:szCs w:val="21"/>
          <w:lang w:val="fr-FR"/>
        </w:rPr>
      </w:pP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v</w:t>
      </w:r>
      <w:r w:rsidRPr="0077639F">
        <w:rPr>
          <w:rFonts w:ascii="Tahoma" w:eastAsia="Tahoma" w:hAnsi="Tahoma" w:cs="Tahoma"/>
          <w:spacing w:val="-1"/>
          <w:sz w:val="21"/>
          <w:szCs w:val="21"/>
          <w:lang w:val="fr-FR"/>
        </w:rPr>
        <w:t>o</w:t>
      </w:r>
      <w:r w:rsidRPr="0077639F">
        <w:rPr>
          <w:rFonts w:ascii="Tahoma" w:eastAsia="Tahoma" w:hAnsi="Tahoma" w:cs="Tahoma"/>
          <w:spacing w:val="1"/>
          <w:sz w:val="21"/>
          <w:szCs w:val="21"/>
          <w:lang w:val="fr-FR"/>
        </w:rPr>
        <w:t>ca</w:t>
      </w:r>
      <w:r w:rsidRPr="0077639F">
        <w:rPr>
          <w:rFonts w:ascii="Tahoma" w:eastAsia="Tahoma" w:hAnsi="Tahoma" w:cs="Tahoma"/>
          <w:sz w:val="21"/>
          <w:szCs w:val="21"/>
          <w:lang w:val="fr-FR"/>
        </w:rPr>
        <w:t>t</w:t>
      </w:r>
      <w:r w:rsidRPr="0077639F">
        <w:rPr>
          <w:rFonts w:ascii="Tahoma" w:eastAsia="Tahoma" w:hAnsi="Tahoma" w:cs="Tahoma"/>
          <w:spacing w:val="50"/>
          <w:sz w:val="21"/>
          <w:szCs w:val="21"/>
          <w:lang w:val="fr-FR"/>
        </w:rPr>
        <w:t xml:space="preserve"> </w:t>
      </w:r>
      <w:r w:rsidRPr="0077639F">
        <w:rPr>
          <w:rFonts w:ascii="Tahoma" w:eastAsia="Tahoma" w:hAnsi="Tahoma" w:cs="Tahoma"/>
          <w:spacing w:val="1"/>
          <w:w w:val="110"/>
          <w:sz w:val="21"/>
          <w:szCs w:val="21"/>
          <w:lang w:val="fr-FR"/>
        </w:rPr>
        <w:t>c</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ll</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bo</w:t>
      </w:r>
      <w:r w:rsidRPr="0077639F">
        <w:rPr>
          <w:rFonts w:ascii="Tahoma" w:eastAsia="Tahoma" w:hAnsi="Tahoma" w:cs="Tahoma"/>
          <w:w w:val="110"/>
          <w:sz w:val="21"/>
          <w:szCs w:val="21"/>
          <w:lang w:val="fr-FR"/>
        </w:rPr>
        <w:t>r</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t</w:t>
      </w:r>
      <w:r w:rsidRPr="0077639F">
        <w:rPr>
          <w:rFonts w:ascii="Tahoma" w:eastAsia="Tahoma" w:hAnsi="Tahoma" w:cs="Tahoma"/>
          <w:spacing w:val="2"/>
          <w:w w:val="110"/>
          <w:sz w:val="21"/>
          <w:szCs w:val="21"/>
          <w:lang w:val="fr-FR"/>
        </w:rPr>
        <w:t>e</w:t>
      </w:r>
      <w:r w:rsidRPr="0077639F">
        <w:rPr>
          <w:rFonts w:ascii="Tahoma" w:eastAsia="Tahoma" w:hAnsi="Tahoma" w:cs="Tahoma"/>
          <w:w w:val="110"/>
          <w:sz w:val="21"/>
          <w:szCs w:val="21"/>
          <w:lang w:val="fr-FR"/>
        </w:rPr>
        <w:t>ur</w:t>
      </w:r>
      <w:r w:rsidRPr="0077639F">
        <w:rPr>
          <w:rFonts w:ascii="Tahoma" w:eastAsia="Tahoma" w:hAnsi="Tahoma" w:cs="Tahoma"/>
          <w:spacing w:val="-11"/>
          <w:w w:val="110"/>
          <w:sz w:val="21"/>
          <w:szCs w:val="21"/>
          <w:lang w:val="fr-FR"/>
        </w:rPr>
        <w:t xml:space="preserve"> </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a</w:t>
      </w:r>
      <w:r w:rsidRPr="0077639F">
        <w:rPr>
          <w:rFonts w:ascii="Tahoma" w:eastAsia="Tahoma" w:hAnsi="Tahoma" w:cs="Tahoma"/>
          <w:spacing w:val="2"/>
          <w:w w:val="125"/>
          <w:sz w:val="21"/>
          <w:szCs w:val="21"/>
          <w:lang w:val="fr-FR"/>
        </w:rPr>
        <w:t>l</w:t>
      </w:r>
      <w:r w:rsidRPr="0077639F">
        <w:rPr>
          <w:rFonts w:ascii="Tahoma" w:eastAsia="Tahoma" w:hAnsi="Tahoma" w:cs="Tahoma"/>
          <w:spacing w:val="1"/>
          <w:w w:val="108"/>
          <w:sz w:val="21"/>
          <w:szCs w:val="21"/>
          <w:lang w:val="fr-FR"/>
        </w:rPr>
        <w:t>a</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7"/>
          <w:sz w:val="21"/>
          <w:szCs w:val="21"/>
          <w:lang w:val="fr-FR"/>
        </w:rPr>
        <w:t>é</w:t>
      </w:r>
    </w:p>
    <w:p w:rsidR="001E1391" w:rsidRPr="0077639F" w:rsidRDefault="001E1391">
      <w:pPr>
        <w:spacing w:before="19" w:line="220" w:lineRule="exact"/>
        <w:rPr>
          <w:sz w:val="22"/>
          <w:szCs w:val="22"/>
          <w:lang w:val="fr-FR"/>
        </w:rPr>
      </w:pPr>
    </w:p>
    <w:p w:rsidR="001E1391"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2"/>
          <w:lang w:val="fr-FR"/>
        </w:rPr>
        <w:t>x</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a</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prise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bs</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s po</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ma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die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mate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p>
    <w:p w:rsidR="00477EF5" w:rsidRPr="0077639F" w:rsidRDefault="00477EF5">
      <w:pPr>
        <w:ind w:left="113" w:right="74"/>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8" w:line="120" w:lineRule="exact"/>
        <w:rPr>
          <w:sz w:val="13"/>
          <w:szCs w:val="13"/>
          <w:lang w:val="fr-FR"/>
        </w:rPr>
      </w:pPr>
      <w:r w:rsidRPr="0077639F">
        <w:rPr>
          <w:noProof/>
        </w:rPr>
        <w:lastRenderedPageBreak/>
        <mc:AlternateContent>
          <mc:Choice Requires="wpg">
            <w:drawing>
              <wp:anchor distT="0" distB="0" distL="114300" distR="114300" simplePos="0" relativeHeight="503314164" behindDoc="1" locked="0" layoutInCell="1" allowOverlap="1" wp14:anchorId="03360548" wp14:editId="4A755A9F">
                <wp:simplePos x="0" y="0"/>
                <wp:positionH relativeFrom="page">
                  <wp:posOffset>671195</wp:posOffset>
                </wp:positionH>
                <wp:positionV relativeFrom="page">
                  <wp:posOffset>1076960</wp:posOffset>
                </wp:positionV>
                <wp:extent cx="6172200" cy="8604250"/>
                <wp:effectExtent l="4445" t="10160" r="5080" b="5715"/>
                <wp:wrapNone/>
                <wp:docPr id="25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51" name="Group 244"/>
                        <wpg:cNvGrpSpPr>
                          <a:grpSpLocks/>
                        </wpg:cNvGrpSpPr>
                        <wpg:grpSpPr bwMode="auto">
                          <a:xfrm>
                            <a:off x="1068" y="1706"/>
                            <a:ext cx="9698" cy="0"/>
                            <a:chOff x="1068" y="1706"/>
                            <a:chExt cx="9698" cy="0"/>
                          </a:xfrm>
                        </wpg:grpSpPr>
                        <wps:wsp>
                          <wps:cNvPr id="252" name="Freeform 251"/>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3" name="Group 245"/>
                          <wpg:cNvGrpSpPr>
                            <a:grpSpLocks/>
                          </wpg:cNvGrpSpPr>
                          <wpg:grpSpPr bwMode="auto">
                            <a:xfrm>
                              <a:off x="1063" y="1702"/>
                              <a:ext cx="0" cy="13538"/>
                              <a:chOff x="1063" y="1702"/>
                              <a:chExt cx="0" cy="13538"/>
                            </a:xfrm>
                          </wpg:grpSpPr>
                          <wps:wsp>
                            <wps:cNvPr id="254" name="Freeform 250"/>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46"/>
                            <wpg:cNvGrpSpPr>
                              <a:grpSpLocks/>
                            </wpg:cNvGrpSpPr>
                            <wpg:grpSpPr bwMode="auto">
                              <a:xfrm>
                                <a:off x="1068" y="15235"/>
                                <a:ext cx="9698" cy="0"/>
                                <a:chOff x="1068" y="15235"/>
                                <a:chExt cx="9698" cy="0"/>
                              </a:xfrm>
                            </wpg:grpSpPr>
                            <wps:wsp>
                              <wps:cNvPr id="256" name="Freeform 249"/>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7" name="Group 247"/>
                              <wpg:cNvGrpSpPr>
                                <a:grpSpLocks/>
                              </wpg:cNvGrpSpPr>
                              <wpg:grpSpPr bwMode="auto">
                                <a:xfrm>
                                  <a:off x="10771" y="1702"/>
                                  <a:ext cx="0" cy="13538"/>
                                  <a:chOff x="10771" y="1702"/>
                                  <a:chExt cx="0" cy="13538"/>
                                </a:xfrm>
                              </wpg:grpSpPr>
                              <wps:wsp>
                                <wps:cNvPr id="258" name="Freeform 248"/>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D56BA3E" id="Group 243" o:spid="_x0000_s1026" style="position:absolute;margin-left:52.85pt;margin-top:84.8pt;width:486pt;height:677.5pt;z-index:-2316;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">
                <v:group id="Group 244"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51"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OBsMA&#10;AADcAAAADwAAAGRycy9kb3ducmV2LnhtbESPQWvCQBSE7wX/w/KEXopuXKlIdJVQENujRvD6yD6T&#10;YPZtzG41+fddQehxmJlvmPW2t424U+drxxpm0wQEceFMzaWGU76bLEH4gGywcUwaBvKw3Yze1pga&#10;9+AD3Y+hFBHCPkUNVQhtKqUvKrLop64ljt7FdRZDlF0pTYePCLeNVEmykBZrjgsVtvRVUXE9/loN&#10;83Ivbz8fwznPWdlB2aye5ZnW7+M+W4EI1If/8Kv9bTSoTwXP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5OBsMAAADcAAAADwAAAAAAAAAAAAAAAACYAgAAZHJzL2Rv&#10;d25yZXYueG1sUEsFBgAAAAAEAAQA9QAAAIgDAAAAAA==&#10;" path="m,l9698,e" filled="f" strokeweight=".58pt">
                    <v:path arrowok="t" o:connecttype="custom" o:connectlocs="0,0;9698,0" o:connectangles="0,0"/>
                  </v:shape>
                  <v:group id="Group 245"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0"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ZXMQA&#10;AADcAAAADwAAAGRycy9kb3ducmV2LnhtbESPS4vCQBCE78L+h6EX9iI68RFxY0YJLoIXD7rLnptM&#10;54GZnpAZNf57RxA8FlX1FZVuetOIK3WutqxgMo5AEOdW11wq+PvdjZYgnEfW2FgmBXdysFl/DFJM&#10;tL3xka4nX4oAYZeggsr7NpHS5RUZdGPbEgevsJ1BH2RXSt3hLcBNI6dRtJAGaw4LFba0rSg/ny5G&#10;wew+qTOKsYgz/pl/l9vhYfl/Uerrs89WIDz1/h1+tfdawTSe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2VzEAAAA3AAAAA8AAAAAAAAAAAAAAAAAmAIAAGRycy9k&#10;b3ducmV2LnhtbFBLBQYAAAAABAAEAPUAAACJAwAAAAA=&#10;" path="m,l,13538e" filled="f" strokeweight=".58pt">
                      <v:path arrowok="t" o:connecttype="custom" o:connectlocs="0,1702;0,15240" o:connectangles="0,0"/>
                    </v:shape>
                    <v:group id="Group 246"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9"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IBcIA&#10;AADcAAAADwAAAGRycy9kb3ducmV2LnhtbESPQYvCMBSE74L/IbwFL6KpXSzSNUoRRD2uFbw+mrdt&#10;2ealNlHbf28WFjwOM/MNs972phEP6lxtWcFiHoEgLqyuuVRwyfezFQjnkTU2lknBQA62m/Fojam2&#10;T/6mx9mXIkDYpaig8r5NpXRFRQbd3LbEwfuxnUEfZFdK3eEzwE0j4yhKpMGaw0KFLe0qKn7Pd6Pg&#10;szzI22k6XPOcYzPEJqsXeabU5KPPvkB46v07/N8+agXxMoG/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UgFwgAAANwAAAAPAAAAAAAAAAAAAAAAAJgCAABkcnMvZG93&#10;bnJldi54bWxQSwUGAAAAAAQABAD1AAAAhwMAAAAA&#10;" path="m,l9698,e" filled="f" strokeweight=".58pt">
                        <v:path arrowok="t" o:connecttype="custom" o:connectlocs="0,0;9698,0" o:connectangles="0,0"/>
                      </v:shape>
                      <v:group id="Group 247"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8"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TWcEA&#10;AADcAAAADwAAAGRycy9kb3ducmV2LnhtbERPy4rCMBTdC/MP4Q64kWnqo4NWoxRlYDYurOL60tw+&#10;sLkpTdT695OFMMvDeW92g2nFg3rXWFYwjWIQxIXVDVcKLuefryUI55E1tpZJwYsc7LYfow2m2j75&#10;RI/cVyKEsEtRQe19l0rpipoMush2xIErbW/QB9hXUvf4DOGmlbM4/pYGGw4NNXa0r6m45XejYP6a&#10;NhklWCYZHxaraj85Lq93pcafQ7YG4Wnw/+K3+1crmCVhbT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X01nBAAAA3AAAAA8AAAAAAAAAAAAAAAAAmAIAAGRycy9kb3du&#10;cmV2LnhtbFBLBQYAAAAABAAEAPUAAACG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4410A4">
      <w:pPr>
        <w:spacing w:line="240" w:lineRule="exact"/>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3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3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t</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36"/>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9"/>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40"/>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fic</w:t>
      </w:r>
      <w:r w:rsidRPr="0077639F">
        <w:rPr>
          <w:rFonts w:ascii="Tahoma" w:eastAsia="Tahoma" w:hAnsi="Tahoma" w:cs="Tahoma"/>
          <w:lang w:val="fr-FR"/>
        </w:rPr>
        <w:t>e s</w:t>
      </w:r>
      <w:r w:rsidRPr="0077639F">
        <w:rPr>
          <w:rFonts w:ascii="Tahoma" w:eastAsia="Tahoma" w:hAnsi="Tahoma" w:cs="Tahoma"/>
          <w:spacing w:val="1"/>
          <w:lang w:val="fr-FR"/>
        </w:rPr>
        <w:t>e</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a</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3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2"/>
          <w:lang w:val="fr-FR"/>
        </w:rPr>
        <w:t>co</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2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rde</w:t>
      </w:r>
      <w:r w:rsidRPr="0077639F">
        <w:rPr>
          <w:rFonts w:ascii="Tahoma" w:eastAsia="Tahoma" w:hAnsi="Tahoma" w:cs="Tahoma"/>
          <w:spacing w:val="27"/>
          <w:lang w:val="fr-FR"/>
        </w:rPr>
        <w:t xml:space="preserve"> </w:t>
      </w:r>
      <w:r w:rsidRPr="0077639F">
        <w:rPr>
          <w:rFonts w:ascii="Tahoma" w:eastAsia="Tahoma" w:hAnsi="Tahoma" w:cs="Tahoma"/>
          <w:lang w:val="fr-FR"/>
        </w:rPr>
        <w:t>à</w:t>
      </w:r>
      <w:r w:rsidRPr="0077639F">
        <w:rPr>
          <w:rFonts w:ascii="Tahoma" w:eastAsia="Tahoma" w:hAnsi="Tahoma" w:cs="Tahoma"/>
          <w:spacing w:val="31"/>
          <w:lang w:val="fr-FR"/>
        </w:rPr>
        <w:t xml:space="preserve"> </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ff</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h</w:t>
      </w:r>
      <w:r w:rsidRPr="0077639F">
        <w:rPr>
          <w:rFonts w:ascii="Tahoma" w:eastAsia="Tahoma" w:hAnsi="Tahoma" w:cs="Tahoma"/>
          <w:lang w:val="fr-FR"/>
        </w:rPr>
        <w:t>ors</w:t>
      </w:r>
      <w:r w:rsidRPr="0077639F">
        <w:rPr>
          <w:rFonts w:ascii="Tahoma" w:eastAsia="Tahoma" w:hAnsi="Tahoma" w:cs="Tahoma"/>
          <w:spacing w:val="2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9"/>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26"/>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A</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ip</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cu</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 xml:space="preserve">tion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per</w:t>
      </w:r>
      <w:r w:rsidRPr="0077639F">
        <w:rPr>
          <w:rFonts w:ascii="Tahoma" w:eastAsia="Tahoma" w:hAnsi="Tahoma" w:cs="Tahoma"/>
          <w:spacing w:val="2"/>
          <w:lang w:val="fr-FR"/>
        </w:rPr>
        <w:t>çu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2"/>
          <w:lang w:val="fr-FR"/>
        </w:rPr>
        <w:t>c</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5"/>
          <w:lang w:val="fr-FR"/>
        </w:rPr>
        <w:t>L</w:t>
      </w:r>
      <w:r w:rsidRPr="0077639F">
        <w:rPr>
          <w:rFonts w:ascii="Tahoma" w:eastAsia="Tahoma" w:hAnsi="Tahoma" w:cs="Tahoma"/>
          <w:w w:val="115"/>
          <w:lang w:val="fr-FR"/>
        </w:rPr>
        <w:t>i</w:t>
      </w:r>
      <w:r w:rsidRPr="0077639F">
        <w:rPr>
          <w:rFonts w:ascii="Tahoma" w:eastAsia="Tahoma" w:hAnsi="Tahoma" w:cs="Tahoma"/>
          <w:spacing w:val="-1"/>
          <w:w w:val="115"/>
          <w:lang w:val="fr-FR"/>
        </w:rPr>
        <w:t>be</w:t>
      </w:r>
      <w:r w:rsidRPr="0077639F">
        <w:rPr>
          <w:rFonts w:ascii="Tahoma" w:eastAsia="Tahoma" w:hAnsi="Tahoma" w:cs="Tahoma"/>
          <w:spacing w:val="3"/>
          <w:w w:val="115"/>
          <w:lang w:val="fr-FR"/>
        </w:rPr>
        <w:t>r</w:t>
      </w:r>
      <w:r w:rsidRPr="0077639F">
        <w:rPr>
          <w:rFonts w:ascii="Tahoma" w:eastAsia="Tahoma" w:hAnsi="Tahoma" w:cs="Tahoma"/>
          <w:spacing w:val="-1"/>
          <w:w w:val="115"/>
          <w:lang w:val="fr-FR"/>
        </w:rPr>
        <w:t>t</w:t>
      </w:r>
      <w:r w:rsidRPr="0077639F">
        <w:rPr>
          <w:rFonts w:ascii="Tahoma" w:eastAsia="Tahoma" w:hAnsi="Tahoma" w:cs="Tahoma"/>
          <w:w w:val="115"/>
          <w:lang w:val="fr-FR"/>
        </w:rPr>
        <w:t>é</w:t>
      </w:r>
      <w:r w:rsidRPr="0077639F">
        <w:rPr>
          <w:rFonts w:ascii="Tahoma" w:eastAsia="Tahoma" w:hAnsi="Tahoma" w:cs="Tahoma"/>
          <w:spacing w:val="-6"/>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spacing w:val="3"/>
          <w:w w:val="115"/>
          <w:lang w:val="fr-FR"/>
        </w:rPr>
        <w:t>’</w:t>
      </w:r>
      <w:r w:rsidRPr="0077639F">
        <w:rPr>
          <w:rFonts w:ascii="Tahoma" w:eastAsia="Tahoma" w:hAnsi="Tahoma" w:cs="Tahoma"/>
          <w:spacing w:val="-1"/>
          <w:w w:val="115"/>
          <w:lang w:val="fr-FR"/>
        </w:rPr>
        <w:t>ét</w:t>
      </w:r>
      <w:r w:rsidRPr="0077639F">
        <w:rPr>
          <w:rFonts w:ascii="Tahoma" w:eastAsia="Tahoma" w:hAnsi="Tahoma" w:cs="Tahoma"/>
          <w:spacing w:val="3"/>
          <w:w w:val="115"/>
          <w:lang w:val="fr-FR"/>
        </w:rPr>
        <w:t>a</w:t>
      </w:r>
      <w:r w:rsidRPr="0077639F">
        <w:rPr>
          <w:rFonts w:ascii="Tahoma" w:eastAsia="Tahoma" w:hAnsi="Tahoma" w:cs="Tahoma"/>
          <w:spacing w:val="-1"/>
          <w:w w:val="115"/>
          <w:lang w:val="fr-FR"/>
        </w:rPr>
        <w:t>b</w:t>
      </w:r>
      <w:r w:rsidRPr="0077639F">
        <w:rPr>
          <w:rFonts w:ascii="Tahoma" w:eastAsia="Tahoma" w:hAnsi="Tahoma" w:cs="Tahoma"/>
          <w:w w:val="115"/>
          <w:lang w:val="fr-FR"/>
        </w:rPr>
        <w:t>li</w:t>
      </w:r>
      <w:r w:rsidRPr="0077639F">
        <w:rPr>
          <w:rFonts w:ascii="Tahoma" w:eastAsia="Tahoma" w:hAnsi="Tahoma" w:cs="Tahoma"/>
          <w:spacing w:val="1"/>
          <w:w w:val="115"/>
          <w:lang w:val="fr-FR"/>
        </w:rPr>
        <w:t>ss</w:t>
      </w:r>
      <w:r w:rsidRPr="0077639F">
        <w:rPr>
          <w:rFonts w:ascii="Tahoma" w:eastAsia="Tahoma" w:hAnsi="Tahoma" w:cs="Tahoma"/>
          <w:spacing w:val="2"/>
          <w:w w:val="115"/>
          <w:lang w:val="fr-FR"/>
        </w:rPr>
        <w:t>e</w:t>
      </w:r>
      <w:r w:rsidRPr="0077639F">
        <w:rPr>
          <w:rFonts w:ascii="Tahoma" w:eastAsia="Tahoma" w:hAnsi="Tahoma" w:cs="Tahoma"/>
          <w:w w:val="115"/>
          <w:lang w:val="fr-FR"/>
        </w:rPr>
        <w:t>m</w:t>
      </w:r>
      <w:r w:rsidRPr="0077639F">
        <w:rPr>
          <w:rFonts w:ascii="Tahoma" w:eastAsia="Tahoma" w:hAnsi="Tahoma" w:cs="Tahoma"/>
          <w:spacing w:val="2"/>
          <w:w w:val="115"/>
          <w:lang w:val="fr-FR"/>
        </w:rPr>
        <w:t>e</w:t>
      </w:r>
      <w:r w:rsidRPr="0077639F">
        <w:rPr>
          <w:rFonts w:ascii="Tahoma" w:eastAsia="Tahoma" w:hAnsi="Tahoma" w:cs="Tahoma"/>
          <w:w w:val="115"/>
          <w:lang w:val="fr-FR"/>
        </w:rPr>
        <w:t>nt</w:t>
      </w:r>
      <w:r w:rsidRPr="0077639F">
        <w:rPr>
          <w:rFonts w:ascii="Tahoma" w:eastAsia="Tahoma" w:hAnsi="Tahoma" w:cs="Tahoma"/>
          <w:spacing w:val="-2"/>
          <w:w w:val="115"/>
          <w:lang w:val="fr-FR"/>
        </w:rPr>
        <w:t xml:space="preserve"> </w:t>
      </w:r>
      <w:r w:rsidRPr="0077639F">
        <w:rPr>
          <w:rFonts w:ascii="Tahoma" w:eastAsia="Tahoma" w:hAnsi="Tahoma" w:cs="Tahoma"/>
          <w:w w:val="114"/>
          <w:lang w:val="fr-FR"/>
        </w:rPr>
        <w:t>u</w:t>
      </w:r>
      <w:r w:rsidRPr="0077639F">
        <w:rPr>
          <w:rFonts w:ascii="Tahoma" w:eastAsia="Tahoma" w:hAnsi="Tahoma" w:cs="Tahoma"/>
          <w:w w:val="131"/>
          <w:lang w:val="fr-FR"/>
        </w:rPr>
        <w:t>l</w:t>
      </w:r>
      <w:r w:rsidRPr="0077639F">
        <w:rPr>
          <w:rFonts w:ascii="Tahoma" w:eastAsia="Tahoma" w:hAnsi="Tahoma" w:cs="Tahoma"/>
          <w:spacing w:val="1"/>
          <w:w w:val="123"/>
          <w:lang w:val="fr-FR"/>
        </w:rPr>
        <w:t>t</w:t>
      </w:r>
      <w:r w:rsidRPr="0077639F">
        <w:rPr>
          <w:rFonts w:ascii="Tahoma" w:eastAsia="Tahoma" w:hAnsi="Tahoma" w:cs="Tahoma"/>
          <w:spacing w:val="-1"/>
          <w:w w:val="112"/>
          <w:lang w:val="fr-FR"/>
        </w:rPr>
        <w:t>é</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spacing w:val="2"/>
          <w:w w:val="112"/>
          <w:lang w:val="fr-FR"/>
        </w:rPr>
        <w:t>e</w:t>
      </w:r>
      <w:r w:rsidRPr="0077639F">
        <w:rPr>
          <w:rFonts w:ascii="Tahoma" w:eastAsia="Tahoma" w:hAnsi="Tahoma" w:cs="Tahoma"/>
          <w:w w:val="114"/>
          <w:lang w:val="fr-FR"/>
        </w:rPr>
        <w:t>u</w:t>
      </w:r>
      <w:r w:rsidRPr="0077639F">
        <w:rPr>
          <w:rFonts w:ascii="Tahoma" w:eastAsia="Tahoma" w:hAnsi="Tahoma" w:cs="Tahoma"/>
          <w:w w:val="119"/>
          <w:lang w:val="fr-FR"/>
        </w:rPr>
        <w:t>r</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13" w:right="3006"/>
        <w:jc w:val="both"/>
        <w:rPr>
          <w:rFonts w:ascii="Tahoma" w:eastAsia="Tahoma" w:hAnsi="Tahoma" w:cs="Tahoma"/>
          <w:lang w:val="fr-FR"/>
        </w:rPr>
      </w:pP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h</w:t>
      </w:r>
      <w:r w:rsidRPr="0077639F">
        <w:rPr>
          <w:rFonts w:ascii="Tahoma" w:eastAsia="Tahoma" w:hAnsi="Tahoma" w:cs="Tahoma"/>
          <w:lang w:val="fr-FR"/>
        </w:rPr>
        <w:t>ib</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iser</w:t>
      </w:r>
      <w:r w:rsidRPr="0077639F">
        <w:rPr>
          <w:rFonts w:ascii="Tahoma" w:eastAsia="Tahoma" w:hAnsi="Tahoma" w:cs="Tahoma"/>
          <w:spacing w:val="6"/>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ç</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ête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ra</w:t>
      </w:r>
      <w:r w:rsidRPr="0077639F">
        <w:rPr>
          <w:rFonts w:ascii="Tahoma" w:eastAsia="Tahoma" w:hAnsi="Tahoma" w:cs="Tahoma"/>
          <w:spacing w:val="7"/>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 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1247"/>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te</w:t>
      </w:r>
      <w:r w:rsidRPr="0077639F">
        <w:rPr>
          <w:rFonts w:ascii="Tahoma" w:eastAsia="Tahoma" w:hAnsi="Tahoma" w:cs="Tahoma"/>
          <w:lang w:val="fr-FR"/>
        </w:rPr>
        <w:t>rdire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rr</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7153"/>
        <w:jc w:val="both"/>
        <w:rPr>
          <w:rFonts w:ascii="Tahoma" w:eastAsia="Tahoma" w:hAnsi="Tahoma" w:cs="Tahoma"/>
          <w:sz w:val="21"/>
          <w:szCs w:val="21"/>
          <w:lang w:val="fr-FR"/>
        </w:rPr>
      </w:pPr>
      <w:r w:rsidRPr="0077639F">
        <w:rPr>
          <w:rFonts w:ascii="Tahoma" w:eastAsia="Tahoma" w:hAnsi="Tahoma" w:cs="Tahoma"/>
          <w:lang w:val="fr-FR"/>
        </w:rPr>
        <w:t>14.4</w:t>
      </w:r>
      <w:r w:rsidRPr="0077639F">
        <w:rPr>
          <w:rFonts w:ascii="Tahoma" w:eastAsia="Tahoma" w:hAnsi="Tahoma" w:cs="Tahoma"/>
          <w:spacing w:val="49"/>
          <w:lang w:val="fr-FR"/>
        </w:rPr>
        <w:t xml:space="preserve"> </w:t>
      </w:r>
      <w:r w:rsidRPr="0077639F">
        <w:rPr>
          <w:rFonts w:ascii="Tahoma" w:eastAsia="Tahoma" w:hAnsi="Tahoma" w:cs="Tahoma"/>
          <w:spacing w:val="2"/>
          <w:sz w:val="21"/>
          <w:szCs w:val="21"/>
          <w:lang w:val="fr-FR"/>
        </w:rPr>
        <w:t>R</w:t>
      </w:r>
      <w:r w:rsidRPr="0077639F">
        <w:rPr>
          <w:rFonts w:ascii="Tahoma" w:eastAsia="Tahoma" w:hAnsi="Tahoma" w:cs="Tahoma"/>
          <w:sz w:val="21"/>
          <w:szCs w:val="21"/>
          <w:lang w:val="fr-FR"/>
        </w:rPr>
        <w:t>u</w:t>
      </w:r>
      <w:r w:rsidRPr="0077639F">
        <w:rPr>
          <w:rFonts w:ascii="Tahoma" w:eastAsia="Tahoma" w:hAnsi="Tahoma" w:cs="Tahoma"/>
          <w:spacing w:val="2"/>
          <w:sz w:val="21"/>
          <w:szCs w:val="21"/>
          <w:lang w:val="fr-FR"/>
        </w:rPr>
        <w:t>p</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u</w:t>
      </w:r>
      <w:r w:rsidRPr="0077639F">
        <w:rPr>
          <w:rFonts w:ascii="Tahoma" w:eastAsia="Tahoma" w:hAnsi="Tahoma" w:cs="Tahoma"/>
          <w:spacing w:val="3"/>
          <w:sz w:val="21"/>
          <w:szCs w:val="21"/>
          <w:lang w:val="fr-FR"/>
        </w:rPr>
        <w:t>r</w:t>
      </w:r>
      <w:r w:rsidRPr="0077639F">
        <w:rPr>
          <w:rFonts w:ascii="Tahoma" w:eastAsia="Tahoma" w:hAnsi="Tahoma" w:cs="Tahoma"/>
          <w:sz w:val="21"/>
          <w:szCs w:val="21"/>
          <w:lang w:val="fr-FR"/>
        </w:rPr>
        <w:t>e</w:t>
      </w:r>
      <w:r w:rsidRPr="0077639F">
        <w:rPr>
          <w:rFonts w:ascii="Tahoma" w:eastAsia="Tahoma" w:hAnsi="Tahoma" w:cs="Tahoma"/>
          <w:spacing w:val="65"/>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z w:val="21"/>
          <w:szCs w:val="21"/>
          <w:lang w:val="fr-FR"/>
        </w:rPr>
        <w:t>u</w:t>
      </w:r>
      <w:r w:rsidRPr="0077639F">
        <w:rPr>
          <w:rFonts w:ascii="Tahoma" w:eastAsia="Tahoma" w:hAnsi="Tahoma" w:cs="Tahoma"/>
          <w:spacing w:val="11"/>
          <w:sz w:val="21"/>
          <w:szCs w:val="21"/>
          <w:lang w:val="fr-FR"/>
        </w:rPr>
        <w:t xml:space="preserve"> </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1"/>
          <w:w w:val="114"/>
          <w:lang w:val="fr-FR"/>
        </w:rPr>
        <w:t>o</w:t>
      </w:r>
      <w:r w:rsidRPr="0077639F">
        <w:rPr>
          <w:rFonts w:ascii="Tahoma" w:eastAsia="Tahoma" w:hAnsi="Tahoma" w:cs="Tahoma"/>
          <w:w w:val="114"/>
          <w:lang w:val="fr-FR"/>
        </w:rPr>
        <w:t>ll</w:t>
      </w:r>
      <w:r w:rsidRPr="0077639F">
        <w:rPr>
          <w:rFonts w:ascii="Tahoma" w:eastAsia="Tahoma" w:hAnsi="Tahoma" w:cs="Tahoma"/>
          <w:spacing w:val="3"/>
          <w:w w:val="114"/>
          <w:lang w:val="fr-FR"/>
        </w:rPr>
        <w:t>a</w:t>
      </w:r>
      <w:r w:rsidRPr="0077639F">
        <w:rPr>
          <w:rFonts w:ascii="Tahoma" w:eastAsia="Tahoma" w:hAnsi="Tahoma" w:cs="Tahoma"/>
          <w:spacing w:val="-1"/>
          <w:w w:val="114"/>
          <w:lang w:val="fr-FR"/>
        </w:rPr>
        <w:t>bo</w:t>
      </w:r>
      <w:r w:rsidRPr="0077639F">
        <w:rPr>
          <w:rFonts w:ascii="Tahoma" w:eastAsia="Tahoma" w:hAnsi="Tahoma" w:cs="Tahoma"/>
          <w:w w:val="114"/>
          <w:lang w:val="fr-FR"/>
        </w:rPr>
        <w:t>r</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e</w:t>
      </w:r>
      <w:r w:rsidRPr="0077639F">
        <w:rPr>
          <w:rFonts w:ascii="Tahoma" w:eastAsia="Tahoma" w:hAnsi="Tahoma" w:cs="Tahoma"/>
          <w:w w:val="114"/>
          <w:lang w:val="fr-FR"/>
        </w:rPr>
        <w:t>ur</w:t>
      </w:r>
      <w:r w:rsidRPr="0077639F">
        <w:rPr>
          <w:rFonts w:ascii="Tahoma" w:eastAsia="Tahoma" w:hAnsi="Tahoma" w:cs="Tahoma"/>
          <w:spacing w:val="6"/>
          <w:w w:val="114"/>
          <w:lang w:val="fr-FR"/>
        </w:rPr>
        <w:t xml:space="preserve"> </w:t>
      </w:r>
      <w:r w:rsidRPr="0077639F">
        <w:rPr>
          <w:rFonts w:ascii="Tahoma" w:eastAsia="Tahoma" w:hAnsi="Tahoma" w:cs="Tahoma"/>
          <w:spacing w:val="2"/>
          <w:w w:val="131"/>
          <w:lang w:val="fr-FR"/>
        </w:rPr>
        <w:t>l</w:t>
      </w:r>
      <w:r w:rsidRPr="0077639F">
        <w:rPr>
          <w:rFonts w:ascii="Tahoma" w:eastAsia="Tahoma" w:hAnsi="Tahoma" w:cs="Tahoma"/>
          <w:w w:val="131"/>
          <w:lang w:val="fr-FR"/>
        </w:rPr>
        <w:t>i</w:t>
      </w:r>
      <w:r w:rsidRPr="0077639F">
        <w:rPr>
          <w:rFonts w:ascii="Tahoma" w:eastAsia="Tahoma" w:hAnsi="Tahoma" w:cs="Tahoma"/>
          <w:spacing w:val="1"/>
          <w:w w:val="113"/>
          <w:lang w:val="fr-FR"/>
        </w:rPr>
        <w:t>b</w:t>
      </w:r>
      <w:r w:rsidRPr="0077639F">
        <w:rPr>
          <w:rFonts w:ascii="Tahoma" w:eastAsia="Tahoma" w:hAnsi="Tahoma" w:cs="Tahoma"/>
          <w:spacing w:val="-1"/>
          <w:w w:val="112"/>
          <w:lang w:val="fr-FR"/>
        </w:rPr>
        <w:t>é</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l</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33"/>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1"/>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ord</w:t>
      </w:r>
      <w:r w:rsidRPr="0077639F">
        <w:rPr>
          <w:rFonts w:ascii="Tahoma" w:eastAsia="Tahoma" w:hAnsi="Tahoma" w:cs="Tahoma"/>
          <w:spacing w:val="3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2"/>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3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3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3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3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3"/>
          <w:lang w:val="fr-FR"/>
        </w:rPr>
        <w:t xml:space="preserve"> </w:t>
      </w:r>
      <w:r w:rsidRPr="0077639F">
        <w:rPr>
          <w:rFonts w:ascii="Tahoma" w:eastAsia="Tahoma" w:hAnsi="Tahoma" w:cs="Tahoma"/>
          <w:lang w:val="fr-FR"/>
        </w:rPr>
        <w:t>de</w:t>
      </w:r>
      <w:r w:rsidRPr="0077639F">
        <w:rPr>
          <w:rFonts w:ascii="Tahoma" w:eastAsia="Tahoma" w:hAnsi="Tahoma" w:cs="Tahoma"/>
          <w:spacing w:val="3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 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rois</w:t>
      </w:r>
      <w:r w:rsidRPr="0077639F">
        <w:rPr>
          <w:rFonts w:ascii="Tahoma" w:eastAsia="Tahoma" w:hAnsi="Tahoma" w:cs="Tahoma"/>
          <w:spacing w:val="-4"/>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ois</w:t>
      </w:r>
      <w:r w:rsidRPr="0077639F">
        <w:rPr>
          <w:rFonts w:ascii="Tahoma" w:eastAsia="Tahoma" w:hAnsi="Tahoma" w:cs="Tahoma"/>
          <w:spacing w:val="-2"/>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4007"/>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4"/>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ois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là</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spacing w:line="479" w:lineRule="auto"/>
        <w:ind w:left="113" w:right="472"/>
        <w:rPr>
          <w:rFonts w:ascii="Tahoma" w:eastAsia="Tahoma" w:hAnsi="Tahoma" w:cs="Tahoma"/>
          <w:lang w:val="fr-FR"/>
        </w:rPr>
      </w:pP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2"/>
          <w:lang w:val="fr-FR"/>
        </w:rPr>
        <w:t>qu</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 de</w:t>
      </w:r>
      <w:r w:rsidRPr="0077639F">
        <w:rPr>
          <w:rFonts w:ascii="Tahoma" w:eastAsia="Tahoma" w:hAnsi="Tahoma" w:cs="Tahoma"/>
          <w:spacing w:val="-1"/>
          <w:lang w:val="fr-FR"/>
        </w:rPr>
        <w:t xml:space="preserve"> hu</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riode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w:t>
      </w: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riod</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pu</w:t>
      </w:r>
      <w:r w:rsidRPr="0077639F">
        <w:rPr>
          <w:rFonts w:ascii="Tahoma" w:eastAsia="Tahoma" w:hAnsi="Tahoma" w:cs="Tahoma"/>
          <w:spacing w:val="7"/>
          <w:lang w:val="fr-FR"/>
        </w:rPr>
        <w:t xml:space="preserve"> </w:t>
      </w:r>
      <w:r w:rsidRPr="0077639F">
        <w:rPr>
          <w:rFonts w:ascii="Tahoma" w:eastAsia="Tahoma" w:hAnsi="Tahoma" w:cs="Tahoma"/>
          <w:lang w:val="fr-FR"/>
        </w:rPr>
        <w:t>ê</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pris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pris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9"/>
          <w:lang w:val="fr-FR"/>
        </w:rPr>
        <w:t xml:space="preserve"> </w:t>
      </w:r>
      <w:r w:rsidRPr="0077639F">
        <w:rPr>
          <w:rFonts w:ascii="Tahoma" w:eastAsia="Tahoma" w:hAnsi="Tahoma" w:cs="Tahoma"/>
          <w:lang w:val="fr-FR"/>
        </w:rPr>
        <w:t>gross</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xpir</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riode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 xml:space="preserve">on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sion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le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1"/>
          <w:lang w:val="fr-FR"/>
        </w:rPr>
        <w:t>o</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ro</w:t>
      </w:r>
      <w:r w:rsidRPr="0077639F">
        <w:rPr>
          <w:rFonts w:ascii="Tahoma" w:eastAsia="Tahoma" w:hAnsi="Tahoma" w:cs="Tahoma"/>
          <w:spacing w:val="1"/>
          <w:lang w:val="fr-FR"/>
        </w:rPr>
        <w:t>m</w:t>
      </w:r>
      <w:r w:rsidRPr="0077639F">
        <w:rPr>
          <w:rFonts w:ascii="Tahoma" w:eastAsia="Tahoma" w:hAnsi="Tahoma" w:cs="Tahoma"/>
          <w:lang w:val="fr-FR"/>
        </w:rPr>
        <w:t>pu</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gr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lié</w:t>
      </w:r>
      <w:r w:rsidRPr="0077639F">
        <w:rPr>
          <w:rFonts w:ascii="Tahoma" w:eastAsia="Tahoma" w:hAnsi="Tahoma" w:cs="Tahoma"/>
          <w:spacing w:val="-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’éta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gross</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1"/>
          <w:w w:val="114"/>
          <w:lang w:val="fr-FR"/>
        </w:rPr>
        <w:t>o</w:t>
      </w:r>
      <w:r w:rsidRPr="0077639F">
        <w:rPr>
          <w:rFonts w:ascii="Tahoma" w:eastAsia="Tahoma" w:hAnsi="Tahoma" w:cs="Tahoma"/>
          <w:w w:val="114"/>
          <w:lang w:val="fr-FR"/>
        </w:rPr>
        <w:t>ll</w:t>
      </w:r>
      <w:r w:rsidRPr="0077639F">
        <w:rPr>
          <w:rFonts w:ascii="Tahoma" w:eastAsia="Tahoma" w:hAnsi="Tahoma" w:cs="Tahoma"/>
          <w:spacing w:val="3"/>
          <w:w w:val="114"/>
          <w:lang w:val="fr-FR"/>
        </w:rPr>
        <w:t>a</w:t>
      </w:r>
      <w:r w:rsidRPr="0077639F">
        <w:rPr>
          <w:rFonts w:ascii="Tahoma" w:eastAsia="Tahoma" w:hAnsi="Tahoma" w:cs="Tahoma"/>
          <w:spacing w:val="-1"/>
          <w:w w:val="114"/>
          <w:lang w:val="fr-FR"/>
        </w:rPr>
        <w:t>bo</w:t>
      </w:r>
      <w:r w:rsidRPr="0077639F">
        <w:rPr>
          <w:rFonts w:ascii="Tahoma" w:eastAsia="Tahoma" w:hAnsi="Tahoma" w:cs="Tahoma"/>
          <w:w w:val="114"/>
          <w:lang w:val="fr-FR"/>
        </w:rPr>
        <w:t>r</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e</w:t>
      </w:r>
      <w:r w:rsidRPr="0077639F">
        <w:rPr>
          <w:rFonts w:ascii="Tahoma" w:eastAsia="Tahoma" w:hAnsi="Tahoma" w:cs="Tahoma"/>
          <w:w w:val="114"/>
          <w:lang w:val="fr-FR"/>
        </w:rPr>
        <w:t>ur</w:t>
      </w:r>
      <w:r w:rsidRPr="0077639F">
        <w:rPr>
          <w:rFonts w:ascii="Tahoma" w:eastAsia="Tahoma" w:hAnsi="Tahoma" w:cs="Tahoma"/>
          <w:spacing w:val="6"/>
          <w:w w:val="114"/>
          <w:lang w:val="fr-FR"/>
        </w:rPr>
        <w:t xml:space="preserve"> </w:t>
      </w:r>
      <w:r w:rsidRPr="0077639F">
        <w:rPr>
          <w:rFonts w:ascii="Tahoma" w:eastAsia="Tahoma" w:hAnsi="Tahoma" w:cs="Tahoma"/>
          <w:spacing w:val="1"/>
          <w:w w:val="114"/>
          <w:lang w:val="fr-FR"/>
        </w:rPr>
        <w:t>s</w:t>
      </w:r>
      <w:r w:rsidRPr="0077639F">
        <w:rPr>
          <w:rFonts w:ascii="Tahoma" w:eastAsia="Tahoma" w:hAnsi="Tahoma" w:cs="Tahoma"/>
          <w:spacing w:val="1"/>
          <w:w w:val="113"/>
          <w:lang w:val="fr-FR"/>
        </w:rPr>
        <w:t>a</w:t>
      </w:r>
      <w:r w:rsidRPr="0077639F">
        <w:rPr>
          <w:rFonts w:ascii="Tahoma" w:eastAsia="Tahoma" w:hAnsi="Tahoma" w:cs="Tahoma"/>
          <w:spacing w:val="2"/>
          <w:w w:val="131"/>
          <w:lang w:val="fr-FR"/>
        </w:rPr>
        <w:t>l</w:t>
      </w:r>
      <w:r w:rsidRPr="0077639F">
        <w:rPr>
          <w:rFonts w:ascii="Tahoma" w:eastAsia="Tahoma" w:hAnsi="Tahoma" w:cs="Tahoma"/>
          <w:spacing w:val="1"/>
          <w:w w:val="113"/>
          <w:lang w:val="fr-FR"/>
        </w:rPr>
        <w:t>a</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w w:val="112"/>
          <w:lang w:val="fr-FR"/>
        </w:rPr>
        <w:t>é</w:t>
      </w:r>
    </w:p>
    <w:p w:rsidR="001E1391" w:rsidRPr="0077639F" w:rsidRDefault="001E1391">
      <w:pPr>
        <w:spacing w:before="3" w:line="240" w:lineRule="exact"/>
        <w:rPr>
          <w:sz w:val="24"/>
          <w:szCs w:val="24"/>
          <w:lang w:val="fr-FR"/>
        </w:rPr>
      </w:pPr>
    </w:p>
    <w:p w:rsidR="001E1391" w:rsidRPr="0077639F" w:rsidRDefault="004410A4">
      <w:pPr>
        <w:ind w:left="113" w:right="1217"/>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3"/>
          <w:lang w:val="fr-FR"/>
        </w:rPr>
        <w:t>b</w:t>
      </w:r>
      <w:r w:rsidRPr="0077639F">
        <w:rPr>
          <w:rFonts w:ascii="Tahoma" w:eastAsia="Tahoma" w:hAnsi="Tahoma" w:cs="Tahoma"/>
          <w:lang w:val="fr-FR"/>
        </w:rPr>
        <w:t>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2"/>
          <w:lang w:val="fr-FR"/>
        </w:rPr>
        <w:t>c</w:t>
      </w:r>
      <w:r w:rsidRPr="0077639F">
        <w:rPr>
          <w:rFonts w:ascii="Tahoma" w:eastAsia="Tahoma" w:hAnsi="Tahoma" w:cs="Tahoma"/>
          <w:lang w:val="fr-FR"/>
        </w:rPr>
        <w:t>oll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et</w:t>
      </w:r>
      <w:r w:rsidRPr="0077639F">
        <w:rPr>
          <w:rFonts w:ascii="Tahoma" w:eastAsia="Tahoma" w:hAnsi="Tahoma" w:cs="Tahoma"/>
          <w:spacing w:val="9"/>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7" w:line="260" w:lineRule="exact"/>
        <w:rPr>
          <w:sz w:val="26"/>
          <w:szCs w:val="26"/>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17"/>
          <w:lang w:val="fr-FR"/>
        </w:rPr>
        <w:t>D</w:t>
      </w:r>
      <w:r w:rsidRPr="0077639F">
        <w:rPr>
          <w:rFonts w:ascii="Tahoma" w:eastAsia="Tahoma" w:hAnsi="Tahoma" w:cs="Tahoma"/>
          <w:spacing w:val="-1"/>
          <w:w w:val="117"/>
          <w:lang w:val="fr-FR"/>
        </w:rPr>
        <w:t>o</w:t>
      </w:r>
      <w:r w:rsidRPr="0077639F">
        <w:rPr>
          <w:rFonts w:ascii="Tahoma" w:eastAsia="Tahoma" w:hAnsi="Tahoma" w:cs="Tahoma"/>
          <w:w w:val="117"/>
          <w:lang w:val="fr-FR"/>
        </w:rPr>
        <w:t>mi</w:t>
      </w:r>
      <w:r w:rsidRPr="0077639F">
        <w:rPr>
          <w:rFonts w:ascii="Tahoma" w:eastAsia="Tahoma" w:hAnsi="Tahoma" w:cs="Tahoma"/>
          <w:spacing w:val="1"/>
          <w:w w:val="117"/>
          <w:lang w:val="fr-FR"/>
        </w:rPr>
        <w:t>c</w:t>
      </w:r>
      <w:r w:rsidRPr="0077639F">
        <w:rPr>
          <w:rFonts w:ascii="Tahoma" w:eastAsia="Tahoma" w:hAnsi="Tahoma" w:cs="Tahoma"/>
          <w:w w:val="117"/>
          <w:lang w:val="fr-FR"/>
        </w:rPr>
        <w:t>i</w:t>
      </w:r>
      <w:r w:rsidRPr="0077639F">
        <w:rPr>
          <w:rFonts w:ascii="Tahoma" w:eastAsia="Tahoma" w:hAnsi="Tahoma" w:cs="Tahoma"/>
          <w:spacing w:val="2"/>
          <w:w w:val="117"/>
          <w:lang w:val="fr-FR"/>
        </w:rPr>
        <w:t>l</w:t>
      </w:r>
      <w:r w:rsidRPr="0077639F">
        <w:rPr>
          <w:rFonts w:ascii="Tahoma" w:eastAsia="Tahoma" w:hAnsi="Tahoma" w:cs="Tahoma"/>
          <w:w w:val="117"/>
          <w:lang w:val="fr-FR"/>
        </w:rPr>
        <w:t>i</w:t>
      </w:r>
      <w:r w:rsidRPr="0077639F">
        <w:rPr>
          <w:rFonts w:ascii="Tahoma" w:eastAsia="Tahoma" w:hAnsi="Tahoma" w:cs="Tahoma"/>
          <w:spacing w:val="1"/>
          <w:w w:val="117"/>
          <w:lang w:val="fr-FR"/>
        </w:rPr>
        <w:t>a</w:t>
      </w:r>
      <w:r w:rsidRPr="0077639F">
        <w:rPr>
          <w:rFonts w:ascii="Tahoma" w:eastAsia="Tahoma" w:hAnsi="Tahoma" w:cs="Tahoma"/>
          <w:spacing w:val="-1"/>
          <w:w w:val="117"/>
          <w:lang w:val="fr-FR"/>
        </w:rPr>
        <w:t>t</w:t>
      </w:r>
      <w:r w:rsidRPr="0077639F">
        <w:rPr>
          <w:rFonts w:ascii="Tahoma" w:eastAsia="Tahoma" w:hAnsi="Tahoma" w:cs="Tahoma"/>
          <w:spacing w:val="2"/>
          <w:w w:val="117"/>
          <w:lang w:val="fr-FR"/>
        </w:rPr>
        <w:t>i</w:t>
      </w:r>
      <w:r w:rsidRPr="0077639F">
        <w:rPr>
          <w:rFonts w:ascii="Tahoma" w:eastAsia="Tahoma" w:hAnsi="Tahoma" w:cs="Tahoma"/>
          <w:spacing w:val="-1"/>
          <w:w w:val="117"/>
          <w:lang w:val="fr-FR"/>
        </w:rPr>
        <w:t>o</w:t>
      </w:r>
      <w:r w:rsidRPr="0077639F">
        <w:rPr>
          <w:rFonts w:ascii="Tahoma" w:eastAsia="Tahoma" w:hAnsi="Tahoma" w:cs="Tahoma"/>
          <w:w w:val="117"/>
          <w:lang w:val="fr-FR"/>
        </w:rPr>
        <w:t>n</w:t>
      </w:r>
      <w:r w:rsidRPr="0077639F">
        <w:rPr>
          <w:rFonts w:ascii="Tahoma" w:eastAsia="Tahoma" w:hAnsi="Tahoma" w:cs="Tahoma"/>
          <w:spacing w:val="-15"/>
          <w:w w:val="117"/>
          <w:lang w:val="fr-FR"/>
        </w:rPr>
        <w:t xml:space="preserve"> </w:t>
      </w:r>
      <w:r w:rsidRPr="0077639F">
        <w:rPr>
          <w:rFonts w:ascii="Tahoma" w:eastAsia="Tahoma" w:hAnsi="Tahoma" w:cs="Tahoma"/>
          <w:spacing w:val="3"/>
          <w:lang w:val="fr-FR"/>
        </w:rPr>
        <w:t>a</w:t>
      </w:r>
      <w:r w:rsidRPr="0077639F">
        <w:rPr>
          <w:rFonts w:ascii="Tahoma" w:eastAsia="Tahoma" w:hAnsi="Tahoma" w:cs="Tahoma"/>
          <w:spacing w:val="-1"/>
          <w:lang w:val="fr-FR"/>
        </w:rPr>
        <w:t>p</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w w:val="116"/>
          <w:lang w:val="fr-FR"/>
        </w:rPr>
        <w:t>la</w:t>
      </w:r>
      <w:r w:rsidRPr="0077639F">
        <w:rPr>
          <w:rFonts w:ascii="Tahoma" w:eastAsia="Tahoma" w:hAnsi="Tahoma" w:cs="Tahoma"/>
          <w:spacing w:val="-10"/>
          <w:w w:val="116"/>
          <w:lang w:val="fr-FR"/>
        </w:rPr>
        <w:t xml:space="preserve"> </w:t>
      </w:r>
      <w:r w:rsidRPr="0077639F">
        <w:rPr>
          <w:rFonts w:ascii="Tahoma" w:eastAsia="Tahoma" w:hAnsi="Tahoma" w:cs="Tahoma"/>
          <w:spacing w:val="3"/>
          <w:w w:val="116"/>
          <w:lang w:val="fr-FR"/>
        </w:rPr>
        <w:t>r</w:t>
      </w:r>
      <w:r w:rsidRPr="0077639F">
        <w:rPr>
          <w:rFonts w:ascii="Tahoma" w:eastAsia="Tahoma" w:hAnsi="Tahoma" w:cs="Tahoma"/>
          <w:spacing w:val="2"/>
          <w:w w:val="116"/>
          <w:lang w:val="fr-FR"/>
        </w:rPr>
        <w:t>u</w:t>
      </w:r>
      <w:r w:rsidRPr="0077639F">
        <w:rPr>
          <w:rFonts w:ascii="Tahoma" w:eastAsia="Tahoma" w:hAnsi="Tahoma" w:cs="Tahoma"/>
          <w:spacing w:val="-1"/>
          <w:w w:val="116"/>
          <w:lang w:val="fr-FR"/>
        </w:rPr>
        <w:t>pt</w:t>
      </w:r>
      <w:r w:rsidRPr="0077639F">
        <w:rPr>
          <w:rFonts w:ascii="Tahoma" w:eastAsia="Tahoma" w:hAnsi="Tahoma" w:cs="Tahoma"/>
          <w:spacing w:val="2"/>
          <w:w w:val="116"/>
          <w:lang w:val="fr-FR"/>
        </w:rPr>
        <w:t>u</w:t>
      </w:r>
      <w:r w:rsidRPr="0077639F">
        <w:rPr>
          <w:rFonts w:ascii="Tahoma" w:eastAsia="Tahoma" w:hAnsi="Tahoma" w:cs="Tahoma"/>
          <w:w w:val="116"/>
          <w:lang w:val="fr-FR"/>
        </w:rPr>
        <w:t>re</w:t>
      </w:r>
      <w:r w:rsidRPr="0077639F">
        <w:rPr>
          <w:rFonts w:ascii="Tahoma" w:eastAsia="Tahoma" w:hAnsi="Tahoma" w:cs="Tahoma"/>
          <w:spacing w:val="-17"/>
          <w:w w:val="116"/>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1"/>
          <w:w w:val="113"/>
          <w:lang w:val="fr-FR"/>
        </w:rPr>
        <w:t>o</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w w:val="119"/>
          <w:lang w:val="fr-FR"/>
        </w:rPr>
        <w:t>r</w:t>
      </w:r>
      <w:r w:rsidRPr="0077639F">
        <w:rPr>
          <w:rFonts w:ascii="Tahoma" w:eastAsia="Tahoma" w:hAnsi="Tahoma" w:cs="Tahoma"/>
          <w:spacing w:val="3"/>
          <w:w w:val="113"/>
          <w:lang w:val="fr-FR"/>
        </w:rPr>
        <w:t>a</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Default="004410A4">
      <w:pPr>
        <w:ind w:left="113" w:right="72"/>
        <w:jc w:val="both"/>
        <w:rPr>
          <w:rFonts w:ascii="Tahoma" w:eastAsia="Tahoma" w:hAnsi="Tahoma" w:cs="Tahoma"/>
          <w:lang w:val="fr-FR"/>
        </w:rPr>
      </w:pPr>
      <w:r w:rsidRPr="0077639F">
        <w:rPr>
          <w:rFonts w:ascii="Tahoma" w:eastAsia="Tahoma" w:hAnsi="Tahoma" w:cs="Tahoma"/>
          <w:spacing w:val="1"/>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se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la</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4"/>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 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 do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ilié</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nouv</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xim</w:t>
      </w:r>
      <w:r w:rsidRPr="0077639F">
        <w:rPr>
          <w:rFonts w:ascii="Tahoma" w:eastAsia="Tahoma" w:hAnsi="Tahoma" w:cs="Tahoma"/>
          <w:spacing w:val="-1"/>
          <w:lang w:val="fr-FR"/>
        </w:rPr>
        <w:t>u</w:t>
      </w:r>
      <w:r w:rsidRPr="0077639F">
        <w:rPr>
          <w:rFonts w:ascii="Tahoma" w:eastAsia="Tahoma" w:hAnsi="Tahoma" w:cs="Tahoma"/>
          <w:lang w:val="fr-FR"/>
        </w:rPr>
        <w:t>m</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rois</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p>
    <w:p w:rsidR="00477EF5" w:rsidRPr="0077639F" w:rsidRDefault="00477EF5">
      <w:pPr>
        <w:ind w:left="113" w:right="72"/>
        <w:jc w:val="both"/>
        <w:rPr>
          <w:rFonts w:ascii="Tahoma" w:eastAsia="Tahoma" w:hAnsi="Tahoma" w:cs="Tahoma"/>
          <w:lang w:val="fr-FR"/>
        </w:rPr>
        <w:sectPr w:rsidR="00477EF5" w:rsidRPr="0077639F">
          <w:footerReference w:type="default" r:id="rId13"/>
          <w:pgSz w:w="11900" w:h="16840"/>
          <w:pgMar w:top="1580" w:right="1160" w:bottom="280" w:left="1020" w:header="0" w:footer="495" w:gutter="0"/>
          <w:pgNumType w:start="30"/>
          <w:cols w:space="720"/>
        </w:sectPr>
      </w:pPr>
    </w:p>
    <w:p w:rsidR="001E1391" w:rsidRPr="0077639F" w:rsidRDefault="001F0D76">
      <w:pPr>
        <w:spacing w:before="8" w:line="120" w:lineRule="exact"/>
        <w:rPr>
          <w:sz w:val="13"/>
          <w:szCs w:val="13"/>
          <w:lang w:val="fr-FR"/>
        </w:rPr>
      </w:pPr>
      <w:r w:rsidRPr="0077639F">
        <w:rPr>
          <w:noProof/>
        </w:rPr>
        <w:lastRenderedPageBreak/>
        <mc:AlternateContent>
          <mc:Choice Requires="wpg">
            <w:drawing>
              <wp:anchor distT="0" distB="0" distL="114300" distR="114300" simplePos="0" relativeHeight="503314165" behindDoc="1" locked="0" layoutInCell="1" allowOverlap="1" wp14:anchorId="132259D6" wp14:editId="27DD2994">
                <wp:simplePos x="0" y="0"/>
                <wp:positionH relativeFrom="page">
                  <wp:posOffset>671195</wp:posOffset>
                </wp:positionH>
                <wp:positionV relativeFrom="page">
                  <wp:posOffset>1076960</wp:posOffset>
                </wp:positionV>
                <wp:extent cx="6172200" cy="7978140"/>
                <wp:effectExtent l="4445" t="10160" r="5080" b="3175"/>
                <wp:wrapNone/>
                <wp:docPr id="24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978140"/>
                          <a:chOff x="1057" y="1696"/>
                          <a:chExt cx="9720" cy="12564"/>
                        </a:xfrm>
                      </wpg:grpSpPr>
                      <wpg:grpSp>
                        <wpg:cNvPr id="242" name="Group 235"/>
                        <wpg:cNvGrpSpPr>
                          <a:grpSpLocks/>
                        </wpg:cNvGrpSpPr>
                        <wpg:grpSpPr bwMode="auto">
                          <a:xfrm>
                            <a:off x="1068" y="1706"/>
                            <a:ext cx="9698" cy="0"/>
                            <a:chOff x="1068" y="1706"/>
                            <a:chExt cx="9698" cy="0"/>
                          </a:xfrm>
                        </wpg:grpSpPr>
                        <wps:wsp>
                          <wps:cNvPr id="243" name="Freeform 24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4" name="Group 236"/>
                          <wpg:cNvGrpSpPr>
                            <a:grpSpLocks/>
                          </wpg:cNvGrpSpPr>
                          <wpg:grpSpPr bwMode="auto">
                            <a:xfrm>
                              <a:off x="1063" y="1702"/>
                              <a:ext cx="0" cy="12552"/>
                              <a:chOff x="1063" y="1702"/>
                              <a:chExt cx="0" cy="12552"/>
                            </a:xfrm>
                          </wpg:grpSpPr>
                          <wps:wsp>
                            <wps:cNvPr id="245" name="Freeform 241"/>
                            <wps:cNvSpPr>
                              <a:spLocks/>
                            </wps:cNvSpPr>
                            <wps:spPr bwMode="auto">
                              <a:xfrm>
                                <a:off x="1063" y="1702"/>
                                <a:ext cx="0" cy="12552"/>
                              </a:xfrm>
                              <a:custGeom>
                                <a:avLst/>
                                <a:gdLst>
                                  <a:gd name="T0" fmla="+- 0 1702 1702"/>
                                  <a:gd name="T1" fmla="*/ 1702 h 12552"/>
                                  <a:gd name="T2" fmla="+- 0 14254 1702"/>
                                  <a:gd name="T3" fmla="*/ 14254 h 12552"/>
                                </a:gdLst>
                                <a:ahLst/>
                                <a:cxnLst>
                                  <a:cxn ang="0">
                                    <a:pos x="0" y="T1"/>
                                  </a:cxn>
                                  <a:cxn ang="0">
                                    <a:pos x="0" y="T3"/>
                                  </a:cxn>
                                </a:cxnLst>
                                <a:rect l="0" t="0" r="r" b="b"/>
                                <a:pathLst>
                                  <a:path h="12552">
                                    <a:moveTo>
                                      <a:pt x="0" y="0"/>
                                    </a:moveTo>
                                    <a:lnTo>
                                      <a:pt x="0" y="12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6" name="Group 237"/>
                            <wpg:cNvGrpSpPr>
                              <a:grpSpLocks/>
                            </wpg:cNvGrpSpPr>
                            <wpg:grpSpPr bwMode="auto">
                              <a:xfrm>
                                <a:off x="1068" y="14249"/>
                                <a:ext cx="9698" cy="0"/>
                                <a:chOff x="1068" y="14249"/>
                                <a:chExt cx="9698" cy="0"/>
                              </a:xfrm>
                            </wpg:grpSpPr>
                            <wps:wsp>
                              <wps:cNvPr id="247" name="Freeform 240"/>
                              <wps:cNvSpPr>
                                <a:spLocks/>
                              </wps:cNvSpPr>
                              <wps:spPr bwMode="auto">
                                <a:xfrm>
                                  <a:off x="1068" y="14249"/>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8" name="Group 238"/>
                              <wpg:cNvGrpSpPr>
                                <a:grpSpLocks/>
                              </wpg:cNvGrpSpPr>
                              <wpg:grpSpPr bwMode="auto">
                                <a:xfrm>
                                  <a:off x="10771" y="1702"/>
                                  <a:ext cx="0" cy="12552"/>
                                  <a:chOff x="10771" y="1702"/>
                                  <a:chExt cx="0" cy="12552"/>
                                </a:xfrm>
                              </wpg:grpSpPr>
                              <wps:wsp>
                                <wps:cNvPr id="249" name="Freeform 239"/>
                                <wps:cNvSpPr>
                                  <a:spLocks/>
                                </wps:cNvSpPr>
                                <wps:spPr bwMode="auto">
                                  <a:xfrm>
                                    <a:off x="10771" y="1702"/>
                                    <a:ext cx="0" cy="12552"/>
                                  </a:xfrm>
                                  <a:custGeom>
                                    <a:avLst/>
                                    <a:gdLst>
                                      <a:gd name="T0" fmla="+- 0 1702 1702"/>
                                      <a:gd name="T1" fmla="*/ 1702 h 12552"/>
                                      <a:gd name="T2" fmla="+- 0 14254 1702"/>
                                      <a:gd name="T3" fmla="*/ 14254 h 12552"/>
                                    </a:gdLst>
                                    <a:ahLst/>
                                    <a:cxnLst>
                                      <a:cxn ang="0">
                                        <a:pos x="0" y="T1"/>
                                      </a:cxn>
                                      <a:cxn ang="0">
                                        <a:pos x="0" y="T3"/>
                                      </a:cxn>
                                    </a:cxnLst>
                                    <a:rect l="0" t="0" r="r" b="b"/>
                                    <a:pathLst>
                                      <a:path h="12552">
                                        <a:moveTo>
                                          <a:pt x="0" y="0"/>
                                        </a:moveTo>
                                        <a:lnTo>
                                          <a:pt x="0" y="125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C6A5421" id="Group 234" o:spid="_x0000_s1026" style="position:absolute;margin-left:52.85pt;margin-top:84.8pt;width:486pt;height:628.2pt;z-index:-2315;mso-position-horizontal-relative:page;mso-position-vertical-relative:page" coordorigin="1057,1696" coordsize="9720,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">
                <v:group id="Group 23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9QMIA&#10;AADcAAAADwAAAGRycy9kb3ducmV2LnhtbESPQYvCMBSE7wv+h/AEL8s2tYpI1yhFEPW4VvD6aN62&#10;ZZuX2kRt/70RFjwOM/MNs9r0phF36lxtWcE0ikEQF1bXXCo457uvJQjnkTU2lknBQA4269HHClNt&#10;H/xD95MvRYCwS1FB5X2bSumKigy6yLbEwfu1nUEfZFdK3eEjwE0jkzheSIM1h4UKW9pWVPydbkbB&#10;rNzL6/FzuOQ5J2ZITFZP80ypybjPvkF46v07/N8+aAXJfAa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31AwgAAANwAAAAPAAAAAAAAAAAAAAAAAJgCAABkcnMvZG93&#10;bnJldi54bWxQSwUGAAAAAAQABAD1AAAAhwMAAAAA&#10;" path="m,l9698,e" filled="f" strokeweight=".58pt">
                    <v:path arrowok="t" o:connecttype="custom" o:connectlocs="0,0;9698,0" o:connectangles="0,0"/>
                  </v:shape>
                  <v:group id="Group 236" o:spid="_x0000_s1029" style="position:absolute;left:1063;top:1702;width:0;height:12552" coordorigin="1063,1702" coordsize="0,1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1" o:spid="_x0000_s1030" style="position:absolute;left:1063;top:1702;width:0;height:12552;visibility:visible;mso-wrap-style:square;v-text-anchor:top" coordsize="0,1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epsMA&#10;AADcAAAADwAAAGRycy9kb3ducmV2LnhtbESPQWvCQBSE7wX/w/IEb3VjTINEV9HSQqCnJkKuj+xr&#10;Epp9G7Krxn/fFYQeh5lvhtkdJtOLK42us6xgtYxAENdWd9woOJefrxsQziNr7C2Tgjs5OOxnLzvM&#10;tL3xN10L34hQwi5DBa33Qyalq1sy6JZ2IA7ejx0N+iDHRuoRb6Hc9DKOolQa7DgstDjQe0v1b3Ex&#10;CmJXpif/1d+5sh9JFZ+rvMS1Uov5dNyC8DT5//CTznXgkjd4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epsMAAADcAAAADwAAAAAAAAAAAAAAAACYAgAAZHJzL2Rv&#10;d25yZXYueG1sUEsFBgAAAAAEAAQA9QAAAIgDAAAAAA==&#10;" path="m,l,12552e" filled="f" strokeweight=".58pt">
                      <v:path arrowok="t" o:connecttype="custom" o:connectlocs="0,1702;0,14254" o:connectangles="0,0"/>
                    </v:shape>
                    <v:group id="Group 237" o:spid="_x0000_s1031" style="position:absolute;left:1068;top:14249;width:9698;height:0" coordorigin="1068,14249"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0" o:spid="_x0000_s1032" style="position:absolute;left:1068;top:14249;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7Q8MA&#10;AADcAAAADwAAAGRycy9kb3ducmV2LnhtbESPQYvCMBSE7wv+h/AEL4umVlGpRikLonvUCl4fzbMt&#10;Ni+1yWr7783Cwh6HmfmG2ew6U4snta6yrGA6iUAQ51ZXXCi4ZPvxCoTzyBpry6SgJwe77eBjg4m2&#10;Lz7R8+wLESDsElRQet8kUrq8JINuYhvi4N1sa9AH2RZSt/gKcFPLOIoW0mDFYaHEhr5Kyu/nH6Ng&#10;Vhzk4/uzv2YZx6aPTVpNs1Sp0bBL1yA8df4//Nc+agXxfAm/Z8IR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7Q8MAAADcAAAADwAAAAAAAAAAAAAAAACYAgAAZHJzL2Rv&#10;d25yZXYueG1sUEsFBgAAAAAEAAQA9QAAAIgDAAAAAA==&#10;" path="m,l9698,e" filled="f" strokeweight=".58pt">
                        <v:path arrowok="t" o:connecttype="custom" o:connectlocs="0,0;9698,0" o:connectangles="0,0"/>
                      </v:shape>
                      <v:group id="Group 238" o:spid="_x0000_s1033" style="position:absolute;left:10771;top:1702;width:0;height:12552" coordorigin="10771,1702" coordsize="0,1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9" o:spid="_x0000_s1034" style="position:absolute;left:10771;top:1702;width:0;height:12552;visibility:visible;mso-wrap-style:square;v-text-anchor:top" coordsize="0,1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Uo8MA&#10;AADcAAAADwAAAGRycy9kb3ducmV2LnhtbESPQWuDQBSE74H+h+UVeotrTQitdZW2pBDIKTHg9eG+&#10;qtR9K+5Wzb/vFgI5DjPfDJMVi+nFRKPrLCt4jmIQxLXVHTcKLuXX+gWE88gae8uk4EoOivxhlWGq&#10;7cwnms6+EaGEXYoKWu+HVEpXt2TQRXYgDt63HQ36IMdG6hHnUG56mcTxThrsOCy0ONBnS/XP+dco&#10;SFy5+/DH/sqV3W+r5FIdStwo9fS4vL+B8LT4e/hGH3Tgtq/wfy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Uo8MAAADcAAAADwAAAAAAAAAAAAAAAACYAgAAZHJzL2Rv&#10;d25yZXYueG1sUEsFBgAAAAAEAAQA9QAAAIgDAAAAAA==&#10;" path="m,l,12552e" filled="f" strokeweight=".58pt">
                          <v:path arrowok="t" o:connecttype="custom" o:connectlocs="0,1702;0,14254" o:connectangles="0,0"/>
                        </v:shape>
                      </v:group>
                    </v:group>
                  </v:group>
                </v:group>
                <w10:wrap anchorx="page" anchory="page"/>
              </v:group>
            </w:pict>
          </mc:Fallback>
        </mc:AlternateContent>
      </w:r>
    </w:p>
    <w:p w:rsidR="001E1391" w:rsidRPr="0077639F" w:rsidRDefault="004410A4">
      <w:pPr>
        <w:spacing w:line="240" w:lineRule="exact"/>
        <w:ind w:left="113" w:right="72"/>
        <w:jc w:val="both"/>
        <w:rPr>
          <w:rFonts w:ascii="Tahoma" w:eastAsia="Tahoma" w:hAnsi="Tahoma" w:cs="Tahoma"/>
          <w:lang w:val="fr-FR"/>
        </w:rPr>
      </w:pPr>
      <w:r w:rsidRPr="0077639F">
        <w:rPr>
          <w:rFonts w:ascii="Tahoma" w:eastAsia="Tahoma" w:hAnsi="Tahoma" w:cs="Tahoma"/>
          <w:lang w:val="fr-FR"/>
        </w:rPr>
        <w:t>M</w:t>
      </w:r>
      <w:r w:rsidRPr="0077639F">
        <w:rPr>
          <w:rFonts w:ascii="Tahoma" w:eastAsia="Tahoma" w:hAnsi="Tahoma" w:cs="Tahoma"/>
          <w:spacing w:val="1"/>
          <w:lang w:val="fr-FR"/>
        </w:rPr>
        <w:t>êm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
          <w:lang w:val="fr-FR"/>
        </w:rPr>
        <w:t xml:space="preserve"> s</w:t>
      </w:r>
      <w:r w:rsidRPr="0077639F">
        <w:rPr>
          <w:rFonts w:ascii="Tahoma" w:eastAsia="Tahoma" w:hAnsi="Tahoma" w:cs="Tahoma"/>
          <w:lang w:val="fr-FR"/>
        </w:rPr>
        <w:t>on</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rri</w:t>
      </w:r>
      <w:r w:rsidRPr="0077639F">
        <w:rPr>
          <w:rFonts w:ascii="Tahoma" w:eastAsia="Tahoma" w:hAnsi="Tahoma" w:cs="Tahoma"/>
          <w:spacing w:val="1"/>
          <w:lang w:val="fr-FR"/>
        </w:rPr>
        <w:t>e</w:t>
      </w:r>
      <w:r w:rsidRPr="0077639F">
        <w:rPr>
          <w:rFonts w:ascii="Tahoma" w:eastAsia="Tahoma" w:hAnsi="Tahoma" w:cs="Tahoma"/>
          <w:lang w:val="fr-FR"/>
        </w:rPr>
        <w:t>r l</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ma</w:t>
      </w:r>
      <w:r w:rsidRPr="0077639F">
        <w:rPr>
          <w:rFonts w:ascii="Tahoma" w:eastAsia="Tahoma" w:hAnsi="Tahoma" w:cs="Tahoma"/>
          <w:lang w:val="fr-FR"/>
        </w:rPr>
        <w:t>l</w:t>
      </w:r>
      <w:r w:rsidRPr="0077639F">
        <w:rPr>
          <w:rFonts w:ascii="Tahoma" w:eastAsia="Tahoma" w:hAnsi="Tahoma" w:cs="Tahoma"/>
          <w:spacing w:val="1"/>
          <w:lang w:val="fr-FR"/>
        </w:rPr>
        <w:t>em</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ch</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 xml:space="preserve">é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oor</w:t>
      </w:r>
      <w:r w:rsidRPr="0077639F">
        <w:rPr>
          <w:rFonts w:ascii="Tahoma" w:eastAsia="Tahoma" w:hAnsi="Tahoma" w:cs="Tahoma"/>
          <w:spacing w:val="3"/>
          <w:lang w:val="fr-FR"/>
        </w:rPr>
        <w:t>d</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pos</w:t>
      </w:r>
      <w:r w:rsidRPr="0077639F">
        <w:rPr>
          <w:rFonts w:ascii="Tahoma" w:eastAsia="Tahoma" w:hAnsi="Tahoma" w:cs="Tahoma"/>
          <w:spacing w:val="1"/>
          <w:lang w:val="fr-FR"/>
        </w:rPr>
        <w:t>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w:t>
      </w:r>
      <w:r w:rsidRPr="0077639F">
        <w:rPr>
          <w:rFonts w:ascii="Tahoma" w:eastAsia="Tahoma" w:hAnsi="Tahoma" w:cs="Tahoma"/>
          <w:lang w:val="fr-FR"/>
        </w:rPr>
        <w:t>a</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7308"/>
        <w:jc w:val="both"/>
        <w:rPr>
          <w:rFonts w:ascii="Tahoma" w:eastAsia="Tahoma" w:hAnsi="Tahoma" w:cs="Tahoma"/>
          <w:sz w:val="21"/>
          <w:szCs w:val="21"/>
          <w:lang w:val="fr-FR"/>
        </w:rPr>
      </w:pPr>
      <w:r w:rsidRPr="0077639F">
        <w:rPr>
          <w:rFonts w:ascii="Tahoma" w:eastAsia="Tahoma" w:hAnsi="Tahoma" w:cs="Tahoma"/>
          <w:spacing w:val="-1"/>
          <w:w w:val="109"/>
          <w:sz w:val="21"/>
          <w:szCs w:val="21"/>
          <w:lang w:val="fr-FR"/>
        </w:rPr>
        <w:t>Rè</w:t>
      </w:r>
      <w:r w:rsidRPr="0077639F">
        <w:rPr>
          <w:rFonts w:ascii="Tahoma" w:eastAsia="Tahoma" w:hAnsi="Tahoma" w:cs="Tahoma"/>
          <w:spacing w:val="2"/>
          <w:w w:val="109"/>
          <w:sz w:val="21"/>
          <w:szCs w:val="21"/>
          <w:lang w:val="fr-FR"/>
        </w:rPr>
        <w:t>g</w:t>
      </w:r>
      <w:r w:rsidRPr="0077639F">
        <w:rPr>
          <w:rFonts w:ascii="Tahoma" w:eastAsia="Tahoma" w:hAnsi="Tahoma" w:cs="Tahoma"/>
          <w:w w:val="109"/>
          <w:sz w:val="21"/>
          <w:szCs w:val="21"/>
          <w:lang w:val="fr-FR"/>
        </w:rPr>
        <w:t>l</w:t>
      </w:r>
      <w:r w:rsidRPr="0077639F">
        <w:rPr>
          <w:rFonts w:ascii="Tahoma" w:eastAsia="Tahoma" w:hAnsi="Tahoma" w:cs="Tahoma"/>
          <w:spacing w:val="2"/>
          <w:w w:val="109"/>
          <w:sz w:val="21"/>
          <w:szCs w:val="21"/>
          <w:lang w:val="fr-FR"/>
        </w:rPr>
        <w:t>e</w:t>
      </w:r>
      <w:r w:rsidRPr="0077639F">
        <w:rPr>
          <w:rFonts w:ascii="Tahoma" w:eastAsia="Tahoma" w:hAnsi="Tahoma" w:cs="Tahoma"/>
          <w:w w:val="109"/>
          <w:sz w:val="21"/>
          <w:szCs w:val="21"/>
          <w:lang w:val="fr-FR"/>
        </w:rPr>
        <w:t>m</w:t>
      </w:r>
      <w:r w:rsidRPr="0077639F">
        <w:rPr>
          <w:rFonts w:ascii="Tahoma" w:eastAsia="Tahoma" w:hAnsi="Tahoma" w:cs="Tahoma"/>
          <w:spacing w:val="-1"/>
          <w:w w:val="109"/>
          <w:sz w:val="21"/>
          <w:szCs w:val="21"/>
          <w:lang w:val="fr-FR"/>
        </w:rPr>
        <w:t>e</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t</w:t>
      </w:r>
      <w:r w:rsidRPr="0077639F">
        <w:rPr>
          <w:rFonts w:ascii="Tahoma" w:eastAsia="Tahoma" w:hAnsi="Tahoma" w:cs="Tahoma"/>
          <w:w w:val="109"/>
          <w:sz w:val="21"/>
          <w:szCs w:val="21"/>
          <w:lang w:val="fr-FR"/>
        </w:rPr>
        <w:t>s</w:t>
      </w:r>
      <w:r w:rsidRPr="0077639F">
        <w:rPr>
          <w:rFonts w:ascii="Tahoma" w:eastAsia="Tahoma" w:hAnsi="Tahoma" w:cs="Tahoma"/>
          <w:spacing w:val="-8"/>
          <w:w w:val="109"/>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20"/>
          <w:sz w:val="21"/>
          <w:szCs w:val="21"/>
          <w:lang w:val="fr-FR"/>
        </w:rPr>
        <w:t xml:space="preserve"> </w:t>
      </w:r>
      <w:r w:rsidRPr="0077639F">
        <w:rPr>
          <w:rFonts w:ascii="Tahoma" w:eastAsia="Tahoma" w:hAnsi="Tahoma" w:cs="Tahoma"/>
          <w:w w:val="125"/>
          <w:sz w:val="21"/>
          <w:szCs w:val="21"/>
          <w:lang w:val="fr-FR"/>
        </w:rPr>
        <w:t>li</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g</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lang w:val="fr-FR"/>
        </w:rPr>
        <w:t xml:space="preserve">14.5 </w:t>
      </w:r>
      <w:r w:rsidRPr="0077639F">
        <w:rPr>
          <w:rFonts w:ascii="Tahoma" w:eastAsia="Tahoma" w:hAnsi="Tahoma" w:cs="Tahoma"/>
          <w:spacing w:val="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l</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 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ît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2"/>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sion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ou 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1"/>
          <w:w w:val="114"/>
          <w:lang w:val="fr-FR"/>
        </w:rPr>
        <w:t>o</w:t>
      </w:r>
      <w:r w:rsidRPr="0077639F">
        <w:rPr>
          <w:rFonts w:ascii="Tahoma" w:eastAsia="Tahoma" w:hAnsi="Tahoma" w:cs="Tahoma"/>
          <w:w w:val="114"/>
          <w:lang w:val="fr-FR"/>
        </w:rPr>
        <w:t>ll</w:t>
      </w:r>
      <w:r w:rsidRPr="0077639F">
        <w:rPr>
          <w:rFonts w:ascii="Tahoma" w:eastAsia="Tahoma" w:hAnsi="Tahoma" w:cs="Tahoma"/>
          <w:spacing w:val="3"/>
          <w:w w:val="114"/>
          <w:lang w:val="fr-FR"/>
        </w:rPr>
        <w:t>a</w:t>
      </w:r>
      <w:r w:rsidRPr="0077639F">
        <w:rPr>
          <w:rFonts w:ascii="Tahoma" w:eastAsia="Tahoma" w:hAnsi="Tahoma" w:cs="Tahoma"/>
          <w:spacing w:val="-1"/>
          <w:w w:val="114"/>
          <w:lang w:val="fr-FR"/>
        </w:rPr>
        <w:t>bo</w:t>
      </w:r>
      <w:r w:rsidRPr="0077639F">
        <w:rPr>
          <w:rFonts w:ascii="Tahoma" w:eastAsia="Tahoma" w:hAnsi="Tahoma" w:cs="Tahoma"/>
          <w:w w:val="114"/>
          <w:lang w:val="fr-FR"/>
        </w:rPr>
        <w:t>r</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e</w:t>
      </w:r>
      <w:r w:rsidRPr="0077639F">
        <w:rPr>
          <w:rFonts w:ascii="Tahoma" w:eastAsia="Tahoma" w:hAnsi="Tahoma" w:cs="Tahoma"/>
          <w:w w:val="114"/>
          <w:lang w:val="fr-FR"/>
        </w:rPr>
        <w:t>ur</w:t>
      </w:r>
      <w:r w:rsidRPr="0077639F">
        <w:rPr>
          <w:rFonts w:ascii="Tahoma" w:eastAsia="Tahoma" w:hAnsi="Tahoma" w:cs="Tahoma"/>
          <w:spacing w:val="6"/>
          <w:w w:val="114"/>
          <w:lang w:val="fr-FR"/>
        </w:rPr>
        <w:t xml:space="preserve"> </w:t>
      </w:r>
      <w:r w:rsidRPr="0077639F">
        <w:rPr>
          <w:rFonts w:ascii="Tahoma" w:eastAsia="Tahoma" w:hAnsi="Tahoma" w:cs="Tahoma"/>
          <w:spacing w:val="2"/>
          <w:w w:val="131"/>
          <w:lang w:val="fr-FR"/>
        </w:rPr>
        <w:t>l</w:t>
      </w:r>
      <w:r w:rsidRPr="0077639F">
        <w:rPr>
          <w:rFonts w:ascii="Tahoma" w:eastAsia="Tahoma" w:hAnsi="Tahoma" w:cs="Tahoma"/>
          <w:w w:val="131"/>
          <w:lang w:val="fr-FR"/>
        </w:rPr>
        <w:t>i</w:t>
      </w:r>
      <w:r w:rsidRPr="0077639F">
        <w:rPr>
          <w:rFonts w:ascii="Tahoma" w:eastAsia="Tahoma" w:hAnsi="Tahoma" w:cs="Tahoma"/>
          <w:spacing w:val="1"/>
          <w:w w:val="113"/>
          <w:lang w:val="fr-FR"/>
        </w:rPr>
        <w:t>b</w:t>
      </w:r>
      <w:r w:rsidRPr="0077639F">
        <w:rPr>
          <w:rFonts w:ascii="Tahoma" w:eastAsia="Tahoma" w:hAnsi="Tahoma" w:cs="Tahoma"/>
          <w:spacing w:val="-1"/>
          <w:w w:val="112"/>
          <w:lang w:val="fr-FR"/>
        </w:rPr>
        <w:t>é</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l</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
          <w:lang w:val="fr-FR"/>
        </w:rPr>
        <w:t xml:space="preserve">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ili</w:t>
      </w:r>
      <w:r w:rsidRPr="0077639F">
        <w:rPr>
          <w:rFonts w:ascii="Tahoma" w:eastAsia="Tahoma" w:hAnsi="Tahoma" w:cs="Tahoma"/>
          <w:spacing w:val="1"/>
          <w:lang w:val="fr-FR"/>
        </w:rPr>
        <w:t>at</w:t>
      </w:r>
      <w:r w:rsidRPr="0077639F">
        <w:rPr>
          <w:rFonts w:ascii="Tahoma" w:eastAsia="Tahoma" w:hAnsi="Tahoma" w:cs="Tahoma"/>
          <w:lang w:val="fr-FR"/>
        </w:rPr>
        <w:t>ion o</w:t>
      </w:r>
      <w:r w:rsidRPr="0077639F">
        <w:rPr>
          <w:rFonts w:ascii="Tahoma" w:eastAsia="Tahoma" w:hAnsi="Tahoma" w:cs="Tahoma"/>
          <w:spacing w:val="3"/>
          <w:lang w:val="fr-FR"/>
        </w:rPr>
        <w:t>b</w:t>
      </w:r>
      <w:r w:rsidRPr="0077639F">
        <w:rPr>
          <w:rFonts w:ascii="Tahoma" w:eastAsia="Tahoma" w:hAnsi="Tahoma" w:cs="Tahoma"/>
          <w:lang w:val="fr-FR"/>
        </w:rPr>
        <w:t>li</w:t>
      </w:r>
      <w:r w:rsidRPr="0077639F">
        <w:rPr>
          <w:rFonts w:ascii="Tahoma" w:eastAsia="Tahoma" w:hAnsi="Tahoma" w:cs="Tahoma"/>
          <w:spacing w:val="3"/>
          <w:lang w:val="fr-FR"/>
        </w:rPr>
        <w:t>g</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p>
    <w:p w:rsidR="001E1391" w:rsidRPr="0077639F" w:rsidRDefault="001E1391">
      <w:pPr>
        <w:spacing w:before="17" w:line="220" w:lineRule="exact"/>
        <w:rPr>
          <w:sz w:val="22"/>
          <w:szCs w:val="22"/>
          <w:lang w:val="fr-FR"/>
        </w:rPr>
      </w:pPr>
    </w:p>
    <w:p w:rsidR="001E1391" w:rsidRPr="0077639F" w:rsidRDefault="004410A4">
      <w:pPr>
        <w:ind w:left="113" w:right="5270"/>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isi</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2455"/>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rsis</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rbi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w w:val="114"/>
          <w:lang w:val="fr-FR"/>
        </w:rPr>
        <w:t>t</w:t>
      </w:r>
      <w:r w:rsidRPr="0077639F">
        <w:rPr>
          <w:rFonts w:ascii="Tahoma" w:eastAsia="Tahoma" w:hAnsi="Tahoma" w:cs="Tahoma"/>
          <w:spacing w:val="-9"/>
          <w:w w:val="114"/>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1"/>
          <w:w w:val="114"/>
          <w:lang w:val="fr-FR"/>
        </w:rPr>
        <w:t>o</w:t>
      </w:r>
      <w:r w:rsidRPr="0077639F">
        <w:rPr>
          <w:rFonts w:ascii="Tahoma" w:eastAsia="Tahoma" w:hAnsi="Tahoma" w:cs="Tahoma"/>
          <w:w w:val="114"/>
          <w:lang w:val="fr-FR"/>
        </w:rPr>
        <w:t>ll</w:t>
      </w:r>
      <w:r w:rsidRPr="0077639F">
        <w:rPr>
          <w:rFonts w:ascii="Tahoma" w:eastAsia="Tahoma" w:hAnsi="Tahoma" w:cs="Tahoma"/>
          <w:spacing w:val="3"/>
          <w:w w:val="114"/>
          <w:lang w:val="fr-FR"/>
        </w:rPr>
        <w:t>a</w:t>
      </w:r>
      <w:r w:rsidRPr="0077639F">
        <w:rPr>
          <w:rFonts w:ascii="Tahoma" w:eastAsia="Tahoma" w:hAnsi="Tahoma" w:cs="Tahoma"/>
          <w:spacing w:val="-1"/>
          <w:w w:val="114"/>
          <w:lang w:val="fr-FR"/>
        </w:rPr>
        <w:t>bo</w:t>
      </w:r>
      <w:r w:rsidRPr="0077639F">
        <w:rPr>
          <w:rFonts w:ascii="Tahoma" w:eastAsia="Tahoma" w:hAnsi="Tahoma" w:cs="Tahoma"/>
          <w:w w:val="114"/>
          <w:lang w:val="fr-FR"/>
        </w:rPr>
        <w:t>r</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e</w:t>
      </w:r>
      <w:r w:rsidRPr="0077639F">
        <w:rPr>
          <w:rFonts w:ascii="Tahoma" w:eastAsia="Tahoma" w:hAnsi="Tahoma" w:cs="Tahoma"/>
          <w:w w:val="114"/>
          <w:lang w:val="fr-FR"/>
        </w:rPr>
        <w:t>ur</w:t>
      </w:r>
      <w:r w:rsidRPr="0077639F">
        <w:rPr>
          <w:rFonts w:ascii="Tahoma" w:eastAsia="Tahoma" w:hAnsi="Tahoma" w:cs="Tahoma"/>
          <w:spacing w:val="6"/>
          <w:w w:val="114"/>
          <w:lang w:val="fr-FR"/>
        </w:rPr>
        <w:t xml:space="preserve"> </w:t>
      </w:r>
      <w:r w:rsidRPr="0077639F">
        <w:rPr>
          <w:rFonts w:ascii="Tahoma" w:eastAsia="Tahoma" w:hAnsi="Tahoma" w:cs="Tahoma"/>
          <w:spacing w:val="1"/>
          <w:w w:val="114"/>
          <w:lang w:val="fr-FR"/>
        </w:rPr>
        <w:t>s</w:t>
      </w:r>
      <w:r w:rsidRPr="0077639F">
        <w:rPr>
          <w:rFonts w:ascii="Tahoma" w:eastAsia="Tahoma" w:hAnsi="Tahoma" w:cs="Tahoma"/>
          <w:spacing w:val="1"/>
          <w:w w:val="113"/>
          <w:lang w:val="fr-FR"/>
        </w:rPr>
        <w:t>a</w:t>
      </w:r>
      <w:r w:rsidRPr="0077639F">
        <w:rPr>
          <w:rFonts w:ascii="Tahoma" w:eastAsia="Tahoma" w:hAnsi="Tahoma" w:cs="Tahoma"/>
          <w:spacing w:val="2"/>
          <w:w w:val="131"/>
          <w:lang w:val="fr-FR"/>
        </w:rPr>
        <w:t>l</w:t>
      </w:r>
      <w:r w:rsidRPr="0077639F">
        <w:rPr>
          <w:rFonts w:ascii="Tahoma" w:eastAsia="Tahoma" w:hAnsi="Tahoma" w:cs="Tahoma"/>
          <w:spacing w:val="1"/>
          <w:w w:val="113"/>
          <w:lang w:val="fr-FR"/>
        </w:rPr>
        <w:t>a</w:t>
      </w:r>
      <w:r w:rsidRPr="0077639F">
        <w:rPr>
          <w:rFonts w:ascii="Tahoma" w:eastAsia="Tahoma" w:hAnsi="Tahoma" w:cs="Tahoma"/>
          <w:w w:val="119"/>
          <w:lang w:val="fr-FR"/>
        </w:rPr>
        <w:t>r</w:t>
      </w:r>
      <w:r w:rsidRPr="0077639F">
        <w:rPr>
          <w:rFonts w:ascii="Tahoma" w:eastAsia="Tahoma" w:hAnsi="Tahoma" w:cs="Tahoma"/>
          <w:w w:val="131"/>
          <w:lang w:val="fr-FR"/>
        </w:rPr>
        <w:t>i</w:t>
      </w:r>
      <w:r w:rsidRPr="0077639F">
        <w:rPr>
          <w:rFonts w:ascii="Tahoma" w:eastAsia="Tahoma" w:hAnsi="Tahoma" w:cs="Tahoma"/>
          <w:w w:val="112"/>
          <w:lang w:val="fr-FR"/>
        </w:rPr>
        <w:t>é</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4</w:t>
      </w:r>
      <w:r w:rsidRPr="0077639F">
        <w:rPr>
          <w:rFonts w:ascii="Tahoma" w:eastAsia="Tahoma" w:hAnsi="Tahoma" w:cs="Tahoma"/>
          <w:lang w:val="fr-FR"/>
        </w:rPr>
        <w:t>2</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d</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7</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lang w:val="fr-FR"/>
        </w:rPr>
        <w:t>bre</w:t>
      </w:r>
      <w:r w:rsidRPr="0077639F">
        <w:rPr>
          <w:rFonts w:ascii="Tahoma" w:eastAsia="Tahoma" w:hAnsi="Tahoma" w:cs="Tahoma"/>
          <w:spacing w:val="1"/>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lang w:val="fr-FR"/>
        </w:rPr>
        <w:t>1</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lang w:val="fr-FR"/>
        </w:rPr>
        <w:t>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w:t>
      </w:r>
      <w:r w:rsidRPr="0077639F">
        <w:rPr>
          <w:rFonts w:ascii="Tahoma" w:eastAsia="Tahoma" w:hAnsi="Tahoma" w:cs="Tahoma"/>
          <w:spacing w:val="3"/>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p>
    <w:p w:rsidR="001E1391" w:rsidRPr="0077639F" w:rsidRDefault="001E1391">
      <w:pPr>
        <w:spacing w:line="240" w:lineRule="exact"/>
        <w:rPr>
          <w:sz w:val="24"/>
          <w:szCs w:val="24"/>
          <w:lang w:val="fr-FR"/>
        </w:rPr>
      </w:pPr>
    </w:p>
    <w:p w:rsidR="001E1391" w:rsidRPr="0077639F" w:rsidRDefault="004410A4">
      <w:pPr>
        <w:ind w:left="113" w:right="2141"/>
        <w:jc w:val="both"/>
        <w:rPr>
          <w:rFonts w:ascii="Tahoma" w:eastAsia="Tahoma" w:hAnsi="Tahoma" w:cs="Tahoma"/>
          <w:lang w:val="fr-FR"/>
        </w:rPr>
      </w:pP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i</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lang w:val="fr-FR"/>
        </w:rPr>
        <w:t>ppel</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dit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5</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a</w:t>
      </w:r>
      <w:r w:rsidRPr="0077639F">
        <w:rPr>
          <w:rFonts w:ascii="Tahoma" w:eastAsia="Tahoma" w:hAnsi="Tahoma" w:cs="Tahoma"/>
          <w:spacing w:val="-4"/>
          <w:lang w:val="fr-FR"/>
        </w:rPr>
        <w:t xml:space="preserve"> </w:t>
      </w:r>
      <w:r w:rsidRPr="0077639F">
        <w:rPr>
          <w:rFonts w:ascii="Tahoma" w:eastAsia="Tahoma" w:hAnsi="Tahoma" w:cs="Tahoma"/>
          <w:lang w:val="fr-FR"/>
        </w:rPr>
        <w:t>3</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1</w:t>
      </w:r>
      <w:r w:rsidRPr="0077639F">
        <w:rPr>
          <w:rFonts w:ascii="Tahoma" w:eastAsia="Tahoma" w:hAnsi="Tahoma" w:cs="Tahoma"/>
          <w:lang w:val="fr-FR"/>
        </w:rPr>
        <w:t>6</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w:t>
      </w:r>
      <w:r w:rsidRPr="0077639F">
        <w:rPr>
          <w:rFonts w:ascii="Tahoma" w:eastAsia="Tahoma" w:hAnsi="Tahoma" w:cs="Tahoma"/>
          <w:spacing w:val="-1"/>
          <w:lang w:val="fr-FR"/>
        </w:rPr>
        <w:t>r</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99</w:t>
      </w:r>
      <w:r w:rsidRPr="0077639F">
        <w:rPr>
          <w:rFonts w:ascii="Tahoma" w:eastAsia="Tahoma" w:hAnsi="Tahoma" w:cs="Tahoma"/>
          <w:spacing w:val="2"/>
          <w:lang w:val="fr-FR"/>
        </w:rPr>
        <w:t>1</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0"/>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3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3"/>
          <w:lang w:val="fr-FR"/>
        </w:rPr>
        <w:t xml:space="preserve"> </w:t>
      </w:r>
      <w:r w:rsidRPr="0077639F">
        <w:rPr>
          <w:rFonts w:ascii="Tahoma" w:eastAsia="Tahoma" w:hAnsi="Tahoma" w:cs="Tahoma"/>
          <w:lang w:val="fr-FR"/>
        </w:rPr>
        <w:t>doit</w:t>
      </w:r>
      <w:r w:rsidRPr="0077639F">
        <w:rPr>
          <w:rFonts w:ascii="Tahoma" w:eastAsia="Tahoma" w:hAnsi="Tahoma" w:cs="Tahoma"/>
          <w:spacing w:val="2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27"/>
          <w:lang w:val="fr-FR"/>
        </w:rPr>
        <w:t xml:space="preserve"> </w:t>
      </w:r>
      <w:r w:rsidRPr="0077639F">
        <w:rPr>
          <w:rFonts w:ascii="Tahoma" w:eastAsia="Tahoma" w:hAnsi="Tahoma" w:cs="Tahoma"/>
          <w:lang w:val="fr-FR"/>
        </w:rPr>
        <w:t>sa</w:t>
      </w:r>
      <w:r w:rsidRPr="0077639F">
        <w:rPr>
          <w:rFonts w:ascii="Tahoma" w:eastAsia="Tahoma" w:hAnsi="Tahoma" w:cs="Tahoma"/>
          <w:spacing w:val="3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ision</w:t>
      </w:r>
      <w:r w:rsidRPr="0077639F">
        <w:rPr>
          <w:rFonts w:ascii="Tahoma" w:eastAsia="Tahoma" w:hAnsi="Tahoma" w:cs="Tahoma"/>
          <w:spacing w:val="2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spacing w:val="-1"/>
          <w:lang w:val="fr-FR"/>
        </w:rPr>
        <w:t>r</w:t>
      </w:r>
      <w:r w:rsidRPr="0077639F">
        <w:rPr>
          <w:rFonts w:ascii="Tahoma" w:eastAsia="Tahoma" w:hAnsi="Tahoma" w:cs="Tahoma"/>
          <w:lang w:val="fr-FR"/>
        </w:rPr>
        <w:t>e</w:t>
      </w:r>
      <w:r w:rsidRPr="0077639F">
        <w:rPr>
          <w:rFonts w:ascii="Tahoma" w:eastAsia="Tahoma" w:hAnsi="Tahoma" w:cs="Tahoma"/>
          <w:spacing w:val="2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27"/>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sa</w:t>
      </w:r>
      <w:r w:rsidRPr="0077639F">
        <w:rPr>
          <w:rFonts w:ascii="Tahoma" w:eastAsia="Tahoma" w:hAnsi="Tahoma" w:cs="Tahoma"/>
          <w:spacing w:val="30"/>
          <w:lang w:val="fr-FR"/>
        </w:rPr>
        <w:t xml:space="preserve"> </w:t>
      </w:r>
      <w:r w:rsidRPr="0077639F">
        <w:rPr>
          <w:rFonts w:ascii="Tahoma" w:eastAsia="Tahoma" w:hAnsi="Tahoma" w:cs="Tahoma"/>
          <w:spacing w:val="-3"/>
          <w:lang w:val="fr-FR"/>
        </w:rPr>
        <w:t>s</w:t>
      </w:r>
      <w:r w:rsidRPr="0077639F">
        <w:rPr>
          <w:rFonts w:ascii="Tahoma" w:eastAsia="Tahoma" w:hAnsi="Tahoma" w:cs="Tahoma"/>
          <w:spacing w:val="1"/>
          <w:lang w:val="fr-FR"/>
        </w:rPr>
        <w:t>a</w:t>
      </w:r>
      <w:r w:rsidRPr="0077639F">
        <w:rPr>
          <w:rFonts w:ascii="Tahoma" w:eastAsia="Tahoma" w:hAnsi="Tahoma" w:cs="Tahoma"/>
          <w:lang w:val="fr-FR"/>
        </w:rPr>
        <w:t>isi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lang w:val="fr-FR"/>
        </w:rPr>
        <w:t>à</w:t>
      </w:r>
      <w:r w:rsidRPr="0077639F">
        <w:rPr>
          <w:rFonts w:ascii="Tahoma" w:eastAsia="Tahoma" w:hAnsi="Tahoma" w:cs="Tahoma"/>
          <w:spacing w:val="3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3"/>
          <w:lang w:val="fr-FR"/>
        </w:rPr>
        <w:t>n</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isiss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pro</w:t>
      </w:r>
      <w:r w:rsidRPr="0077639F">
        <w:rPr>
          <w:rFonts w:ascii="Tahoma" w:eastAsia="Tahoma" w:hAnsi="Tahoma" w:cs="Tahoma"/>
          <w:spacing w:val="-1"/>
          <w:lang w:val="fr-FR"/>
        </w:rPr>
        <w:t>f</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3"/>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pror</w:t>
      </w:r>
      <w:r w:rsidRPr="0077639F">
        <w:rPr>
          <w:rFonts w:ascii="Tahoma" w:eastAsia="Tahoma" w:hAnsi="Tahoma" w:cs="Tahoma"/>
          <w:spacing w:val="-1"/>
          <w:lang w:val="fr-FR"/>
        </w:rPr>
        <w:t>o</w:t>
      </w:r>
      <w:r w:rsidRPr="0077639F">
        <w:rPr>
          <w:rFonts w:ascii="Tahoma" w:eastAsia="Tahoma" w:hAnsi="Tahoma" w:cs="Tahoma"/>
          <w:lang w:val="fr-FR"/>
        </w:rPr>
        <w:t>gé</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8"/>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2"/>
          <w:lang w:val="fr-FR"/>
        </w:rPr>
        <w:t>i</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 xml:space="preserve">ision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2"/>
          <w:lang w:val="fr-FR"/>
        </w:rPr>
        <w:t>v</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du 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ision</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0"/>
          <w:lang w:val="fr-FR"/>
        </w:rPr>
        <w:t xml:space="preserve"> </w:t>
      </w:r>
      <w:r w:rsidRPr="0077639F">
        <w:rPr>
          <w:rFonts w:ascii="Tahoma" w:eastAsia="Tahoma" w:hAnsi="Tahoma" w:cs="Tahoma"/>
          <w:lang w:val="fr-FR"/>
        </w:rPr>
        <w:t>de 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lang w:val="fr-FR"/>
        </w:rPr>
        <w:t>ord</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proofErr w:type="gramStart"/>
      <w:r w:rsidRPr="0077639F">
        <w:rPr>
          <w:rFonts w:ascii="Tahoma" w:eastAsia="Tahoma" w:hAnsi="Tahoma" w:cs="Tahoma"/>
          <w:lang w:val="fr-FR"/>
        </w:rPr>
        <w:t xml:space="preserve">droit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lang w:val="fr-FR"/>
        </w:rPr>
        <w:t xml:space="preserve"> à</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lang w:val="fr-FR"/>
        </w:rPr>
        <w:t>sio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axi</w:t>
      </w:r>
      <w:r w:rsidRPr="0077639F">
        <w:rPr>
          <w:rFonts w:ascii="Tahoma" w:eastAsia="Tahoma" w:hAnsi="Tahoma" w:cs="Tahoma"/>
          <w:spacing w:val="1"/>
          <w:lang w:val="fr-FR"/>
        </w:rPr>
        <w:t>ma</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5"/>
          <w:lang w:val="fr-FR"/>
        </w:rPr>
        <w:t xml:space="preserve"> </w:t>
      </w:r>
      <w:r w:rsidRPr="0077639F">
        <w:rPr>
          <w:rFonts w:ascii="Tahoma" w:eastAsia="Tahoma" w:hAnsi="Tahoma" w:cs="Tahoma"/>
          <w:spacing w:val="3"/>
          <w:lang w:val="fr-FR"/>
        </w:rPr>
        <w:t>m</w:t>
      </w:r>
      <w:r w:rsidRPr="0077639F">
        <w:rPr>
          <w:rFonts w:ascii="Tahoma" w:eastAsia="Tahoma" w:hAnsi="Tahoma" w:cs="Tahoma"/>
          <w:lang w:val="fr-FR"/>
        </w:rPr>
        <w:t>ois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2"/>
          <w:lang w:val="fr-FR"/>
        </w:rPr>
        <w:t>y</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rois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lang w:val="fr-FR"/>
        </w:rPr>
        <w:t>is.</w:t>
      </w:r>
    </w:p>
    <w:p w:rsidR="001E1391" w:rsidRPr="0077639F" w:rsidRDefault="001E1391">
      <w:pPr>
        <w:spacing w:before="1" w:line="240" w:lineRule="exact"/>
        <w:rPr>
          <w:sz w:val="24"/>
          <w:szCs w:val="24"/>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b</w:t>
      </w:r>
      <w:r w:rsidRPr="0077639F">
        <w:rPr>
          <w:rFonts w:ascii="Tahoma" w:eastAsia="Tahoma" w:hAnsi="Tahoma" w:cs="Tahoma"/>
          <w:spacing w:val="-1"/>
          <w:lang w:val="fr-FR"/>
        </w:rPr>
        <w:t>un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 lorsq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éfé</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7"/>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 le</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ordo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spacing w:val="2"/>
          <w:lang w:val="fr-FR"/>
        </w:rPr>
        <w:t>h</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spacing w:val="-2"/>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w:t>
      </w:r>
    </w:p>
    <w:p w:rsidR="001E1391" w:rsidRPr="0077639F" w:rsidRDefault="001E1391">
      <w:pPr>
        <w:spacing w:before="17"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spacing w:val="2"/>
          <w:lang w:val="fr-FR"/>
        </w:rPr>
        <w:t>i</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ordo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at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de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ise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2"/>
          <w:lang w:val="fr-FR"/>
        </w:rPr>
        <w:t>t</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pos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mma</w:t>
      </w:r>
      <w:r w:rsidRPr="0077639F">
        <w:rPr>
          <w:rFonts w:ascii="Tahoma" w:eastAsia="Tahoma" w:hAnsi="Tahoma" w:cs="Tahoma"/>
          <w:lang w:val="fr-FR"/>
        </w:rPr>
        <w:t>ge</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u</w:t>
      </w:r>
      <w:r w:rsidRPr="0077639F">
        <w:rPr>
          <w:rFonts w:ascii="Tahoma" w:eastAsia="Tahoma" w:hAnsi="Tahoma" w:cs="Tahoma"/>
          <w:lang w:val="fr-FR"/>
        </w:rPr>
        <w:t xml:space="preserve">ble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illi</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w:t>
      </w:r>
    </w:p>
    <w:p w:rsidR="001E1391" w:rsidRPr="0077639F" w:rsidRDefault="001E1391">
      <w:pPr>
        <w:spacing w:before="12" w:line="240" w:lineRule="exact"/>
        <w:rPr>
          <w:sz w:val="24"/>
          <w:szCs w:val="24"/>
          <w:lang w:val="fr-FR"/>
        </w:rPr>
      </w:pPr>
    </w:p>
    <w:p w:rsidR="001E1391" w:rsidRDefault="004410A4">
      <w:pPr>
        <w:spacing w:line="220" w:lineRule="exact"/>
        <w:ind w:left="113" w:right="74"/>
        <w:jc w:val="both"/>
        <w:rPr>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il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4"/>
          <w:lang w:val="fr-FR"/>
        </w:rPr>
        <w:t xml:space="preserve"> </w:t>
      </w:r>
      <w:r w:rsidRPr="0077639F">
        <w:rPr>
          <w:rFonts w:ascii="Tahoma" w:eastAsia="Tahoma" w:hAnsi="Tahoma" w:cs="Tahoma"/>
          <w:lang w:val="fr-FR"/>
        </w:rPr>
        <w:t>sa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sa</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isi</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isisse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si</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spacing w:val="-1"/>
          <w:lang w:val="fr-FR"/>
        </w:rPr>
        <w:t>l</w:t>
      </w:r>
      <w:r w:rsidRPr="0077639F">
        <w:rPr>
          <w:lang w:val="fr-FR"/>
        </w:rPr>
        <w:t>.</w:t>
      </w:r>
    </w:p>
    <w:p w:rsidR="00477EF5" w:rsidRPr="0077639F" w:rsidRDefault="00477EF5">
      <w:pPr>
        <w:spacing w:line="220" w:lineRule="exact"/>
        <w:ind w:left="113" w:right="74"/>
        <w:jc w:val="both"/>
        <w:rPr>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66" behindDoc="1" locked="0" layoutInCell="1" allowOverlap="1" wp14:anchorId="6A90ED80" wp14:editId="54F4466D">
                <wp:simplePos x="0" y="0"/>
                <wp:positionH relativeFrom="page">
                  <wp:posOffset>671195</wp:posOffset>
                </wp:positionH>
                <wp:positionV relativeFrom="page">
                  <wp:posOffset>1076960</wp:posOffset>
                </wp:positionV>
                <wp:extent cx="6172200" cy="8604250"/>
                <wp:effectExtent l="4445" t="10160" r="5080" b="5715"/>
                <wp:wrapNone/>
                <wp:docPr id="23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33" name="Group 226"/>
                        <wpg:cNvGrpSpPr>
                          <a:grpSpLocks/>
                        </wpg:cNvGrpSpPr>
                        <wpg:grpSpPr bwMode="auto">
                          <a:xfrm>
                            <a:off x="1068" y="1706"/>
                            <a:ext cx="9698" cy="0"/>
                            <a:chOff x="1068" y="1706"/>
                            <a:chExt cx="9698" cy="0"/>
                          </a:xfrm>
                        </wpg:grpSpPr>
                        <wps:wsp>
                          <wps:cNvPr id="234" name="Freeform 233"/>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5" name="Group 227"/>
                          <wpg:cNvGrpSpPr>
                            <a:grpSpLocks/>
                          </wpg:cNvGrpSpPr>
                          <wpg:grpSpPr bwMode="auto">
                            <a:xfrm>
                              <a:off x="1063" y="1702"/>
                              <a:ext cx="0" cy="13538"/>
                              <a:chOff x="1063" y="1702"/>
                              <a:chExt cx="0" cy="13538"/>
                            </a:xfrm>
                          </wpg:grpSpPr>
                          <wps:wsp>
                            <wps:cNvPr id="236" name="Freeform 232"/>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1068" y="15235"/>
                                <a:ext cx="9698" cy="0"/>
                                <a:chOff x="1068" y="15235"/>
                                <a:chExt cx="9698" cy="0"/>
                              </a:xfrm>
                            </wpg:grpSpPr>
                            <wps:wsp>
                              <wps:cNvPr id="238" name="Freeform 231"/>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10771" y="1702"/>
                                  <a:ext cx="0" cy="13538"/>
                                  <a:chOff x="10771" y="1702"/>
                                  <a:chExt cx="0" cy="13538"/>
                                </a:xfrm>
                              </wpg:grpSpPr>
                              <wps:wsp>
                                <wps:cNvPr id="240" name="Freeform 230"/>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EDF482F" id="Group 225" o:spid="_x0000_s1026" style="position:absolute;margin-left:52.85pt;margin-top:84.8pt;width:486pt;height:677.5pt;z-index:-2314;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">
                <v:group id="Group 226"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3"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WScIA&#10;AADcAAAADwAAAGRycy9kb3ducmV2LnhtbESPQYvCMBSE7wv+h/AEL8s2tYpI1yhFEPW4VvD6aN62&#10;ZZuX2kRt/70RFjwOM/MNs9r0phF36lxtWcE0ikEQF1bXXCo457uvJQjnkTU2lknBQA4269HHClNt&#10;H/xD95MvRYCwS1FB5X2bSumKigy6yLbEwfu1nUEfZFdK3eEjwE0jkzheSIM1h4UKW9pWVPydbkbB&#10;rNzL6/FzuOQ5J2ZITFZP80ypybjPvkF46v07/N8+aAXJbA6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JZJwgAAANwAAAAPAAAAAAAAAAAAAAAAAJgCAABkcnMvZG93&#10;bnJldi54bWxQSwUGAAAAAAQABAD1AAAAhwMAAAAA&#10;" path="m,l9698,e" filled="f" strokeweight=".58pt">
                    <v:path arrowok="t" o:connecttype="custom" o:connectlocs="0,0;9698,0" o:connectangles="0,0"/>
                  </v:shape>
                  <v:group id="Group 227"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2"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HEMUA&#10;AADcAAAADwAAAGRycy9kb3ducmV2LnhtbESPT2vCQBTE74V+h+UVeilmY9RgU1cJFqEXD0bp+ZF9&#10;+UOzb0N2NfHbu4VCj8PM/IbZ7CbTiRsNrrWsYB7FIIhLq1uuFVzOh9kahPPIGjvLpOBODnbb56cN&#10;ZtqOfKJb4WsRIOwyVNB432dSurIhgy6yPXHwKjsY9EEOtdQDjgFuOpnEcSoNthwWGuxp31D5U1yN&#10;gsV93ua0wmqV8+fyvd6/HdffV6VeX6b8A4Snyf+H/9pfWkGySOH3TDg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wcQxQAAANwAAAAPAAAAAAAAAAAAAAAAAJgCAABkcnMv&#10;ZG93bnJldi54bWxQSwUGAAAAAAQABAD1AAAAigMAAAAA&#10;" path="m,l,13538e" filled="f" strokeweight=".58pt">
                      <v:path arrowok="t" o:connecttype="custom" o:connectlocs="0,1702;0,15240" o:connectangles="0,0"/>
                    </v:shape>
                    <v:group id="Group 228"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1"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cTMAA&#10;AADcAAAADwAAAGRycy9kb3ducmV2LnhtbERPTYvCMBC9C/6HMMJeRNNWWKQ2liLI7h61gtehGdti&#10;M6lNVtt/vzkIe3y87ywfTSeeNLjWsoJ4HYEgrqxuuVZwKY+rLQjnkTV2lknBRA7y/XyWYarti0/0&#10;PPtahBB2KSpovO9TKV3VkEG3tj1x4G52MOgDHGqpB3yFcNPJJIo+pcGWQ0ODPR0aqu7nX6NgU3/J&#10;x89yupYlJ2ZKTNHGZaHUx2IsdiA8jf5f/HZ/awXJJqwNZ8IR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mcTMAAAADcAAAADwAAAAAAAAAAAAAAAACYAgAAZHJzL2Rvd25y&#10;ZXYueG1sUEsFBgAAAAAEAAQA9QAAAIUDAAAAAA==&#10;" path="m,l9698,e" filled="f" strokeweight=".58pt">
                        <v:path arrowok="t" o:connecttype="custom" o:connectlocs="0,0;9698,0" o:connectangles="0,0"/>
                      </v:shape>
                      <v:group id="Group 229"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0"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Jgr4A&#10;AADcAAAADwAAAGRycy9kb3ducmV2LnhtbERPyQrCMBC9C/5DGMGLaOqKVqMURfDiwQXPQzO2xWZS&#10;mqj1781B8Ph4+2rTmFK8qHaFZQXDQQSCOLW64EzB9bLvz0E4j6yxtEwKPuRgs263Vhhr++YTvc4+&#10;EyGEXYwKcu+rWEqX5mTQDWxFHLi7rQ36AOtM6hrfIdyUchRFM2mw4NCQY0XbnNLH+WkUjD/DIqEp&#10;3qcJ7yaLbNs7zm9PpbqdJlmC8NT4v/jnPmgFo0m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4SYK+AAAA3AAAAA8AAAAAAAAAAAAAAAAAmAIAAGRycy9kb3ducmV2&#10;LnhtbFBLBQYAAAAABAAEAPUAAACD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1660"/>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15</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3"/>
          <w:w w:val="114"/>
          <w:lang w:val="fr-FR"/>
        </w:rPr>
        <w:t>B</w:t>
      </w:r>
      <w:r w:rsidRPr="0077639F">
        <w:rPr>
          <w:rFonts w:ascii="Tahoma" w:eastAsia="Tahoma" w:hAnsi="Tahoma" w:cs="Tahoma"/>
          <w:w w:val="114"/>
          <w:lang w:val="fr-FR"/>
        </w:rPr>
        <w:t>ur</w:t>
      </w:r>
      <w:r w:rsidRPr="0077639F">
        <w:rPr>
          <w:rFonts w:ascii="Tahoma" w:eastAsia="Tahoma" w:hAnsi="Tahoma" w:cs="Tahoma"/>
          <w:spacing w:val="-1"/>
          <w:w w:val="114"/>
          <w:lang w:val="fr-FR"/>
        </w:rPr>
        <w:t>e</w:t>
      </w:r>
      <w:r w:rsidRPr="0077639F">
        <w:rPr>
          <w:rFonts w:ascii="Tahoma" w:eastAsia="Tahoma" w:hAnsi="Tahoma" w:cs="Tahoma"/>
          <w:spacing w:val="3"/>
          <w:w w:val="114"/>
          <w:lang w:val="fr-FR"/>
        </w:rPr>
        <w:t>a</w:t>
      </w:r>
      <w:r w:rsidRPr="0077639F">
        <w:rPr>
          <w:rFonts w:ascii="Tahoma" w:eastAsia="Tahoma" w:hAnsi="Tahoma" w:cs="Tahoma"/>
          <w:w w:val="114"/>
          <w:lang w:val="fr-FR"/>
        </w:rPr>
        <w:t>ux</w:t>
      </w:r>
      <w:r w:rsidRPr="0077639F">
        <w:rPr>
          <w:rFonts w:ascii="Tahoma" w:eastAsia="Tahoma" w:hAnsi="Tahoma" w:cs="Tahoma"/>
          <w:spacing w:val="-6"/>
          <w:w w:val="114"/>
          <w:lang w:val="fr-FR"/>
        </w:rPr>
        <w:t xml:space="preserve"> </w:t>
      </w:r>
      <w:r w:rsidRPr="0077639F">
        <w:rPr>
          <w:rFonts w:ascii="Tahoma" w:eastAsia="Tahoma" w:hAnsi="Tahoma" w:cs="Tahoma"/>
          <w:spacing w:val="3"/>
          <w:w w:val="114"/>
          <w:lang w:val="fr-FR"/>
        </w:rPr>
        <w:t>s</w:t>
      </w:r>
      <w:r w:rsidRPr="0077639F">
        <w:rPr>
          <w:rFonts w:ascii="Tahoma" w:eastAsia="Tahoma" w:hAnsi="Tahoma" w:cs="Tahoma"/>
          <w:spacing w:val="-1"/>
          <w:w w:val="114"/>
          <w:lang w:val="fr-FR"/>
        </w:rPr>
        <w:t>e</w:t>
      </w:r>
      <w:r w:rsidRPr="0077639F">
        <w:rPr>
          <w:rFonts w:ascii="Tahoma" w:eastAsia="Tahoma" w:hAnsi="Tahoma" w:cs="Tahoma"/>
          <w:spacing w:val="3"/>
          <w:w w:val="114"/>
          <w:lang w:val="fr-FR"/>
        </w:rPr>
        <w:t>c</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1"/>
          <w:w w:val="114"/>
          <w:lang w:val="fr-FR"/>
        </w:rPr>
        <w:t>d</w:t>
      </w:r>
      <w:r w:rsidRPr="0077639F">
        <w:rPr>
          <w:rFonts w:ascii="Tahoma" w:eastAsia="Tahoma" w:hAnsi="Tahoma" w:cs="Tahoma"/>
          <w:spacing w:val="1"/>
          <w:w w:val="114"/>
          <w:lang w:val="fr-FR"/>
        </w:rPr>
        <w:t>a</w:t>
      </w:r>
      <w:r w:rsidRPr="0077639F">
        <w:rPr>
          <w:rFonts w:ascii="Tahoma" w:eastAsia="Tahoma" w:hAnsi="Tahoma" w:cs="Tahoma"/>
          <w:w w:val="114"/>
          <w:lang w:val="fr-FR"/>
        </w:rPr>
        <w:t>i</w:t>
      </w:r>
      <w:r w:rsidRPr="0077639F">
        <w:rPr>
          <w:rFonts w:ascii="Tahoma" w:eastAsia="Tahoma" w:hAnsi="Tahoma" w:cs="Tahoma"/>
          <w:spacing w:val="3"/>
          <w:w w:val="114"/>
          <w:lang w:val="fr-FR"/>
        </w:rPr>
        <w:t>r</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12"/>
          <w:w w:val="114"/>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8</w:t>
      </w:r>
      <w:r w:rsidRPr="0077639F">
        <w:rPr>
          <w:rFonts w:ascii="Tahoma" w:eastAsia="Tahoma" w:hAnsi="Tahoma" w:cs="Tahoma"/>
          <w:lang w:val="fr-FR"/>
        </w:rPr>
        <w:t>-1</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8-</w:t>
      </w:r>
      <w:r w:rsidRPr="0077639F">
        <w:rPr>
          <w:rFonts w:ascii="Tahoma" w:eastAsia="Tahoma" w:hAnsi="Tahoma" w:cs="Tahoma"/>
          <w:lang w:val="fr-FR"/>
        </w:rPr>
        <w:t>2</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7</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spacing w:val="2"/>
          <w:lang w:val="fr-FR"/>
        </w:rPr>
        <w:t>1</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2"/>
          <w:lang w:val="fr-FR"/>
        </w:rPr>
        <w:t>16</w:t>
      </w:r>
      <w:r w:rsidRPr="0077639F">
        <w:rPr>
          <w:rFonts w:ascii="Tahoma" w:eastAsia="Tahoma" w:hAnsi="Tahoma" w:cs="Tahoma"/>
          <w:lang w:val="fr-FR"/>
        </w:rPr>
        <w:t>6</w:t>
      </w:r>
      <w:r w:rsidRPr="0077639F">
        <w:rPr>
          <w:rFonts w:ascii="Tahoma" w:eastAsia="Tahoma" w:hAnsi="Tahoma" w:cs="Tahoma"/>
          <w:spacing w:val="-3"/>
          <w:lang w:val="fr-FR"/>
        </w:rPr>
        <w:t xml:space="preserve"> </w:t>
      </w:r>
      <w:r w:rsidRPr="0077639F">
        <w:rPr>
          <w:rFonts w:ascii="Tahoma" w:eastAsia="Tahoma" w:hAnsi="Tahoma" w:cs="Tahoma"/>
          <w:lang w:val="fr-FR"/>
        </w:rPr>
        <w:t xml:space="preserve">à </w:t>
      </w:r>
      <w:r w:rsidRPr="0077639F">
        <w:rPr>
          <w:rFonts w:ascii="Tahoma" w:eastAsia="Tahoma" w:hAnsi="Tahoma" w:cs="Tahoma"/>
          <w:spacing w:val="-2"/>
          <w:lang w:val="fr-FR"/>
        </w:rPr>
        <w:t>1</w:t>
      </w:r>
      <w:r w:rsidRPr="0077639F">
        <w:rPr>
          <w:rFonts w:ascii="Tahoma" w:eastAsia="Tahoma" w:hAnsi="Tahoma" w:cs="Tahoma"/>
          <w:spacing w:val="2"/>
          <w:lang w:val="fr-FR"/>
        </w:rPr>
        <w:t>6</w:t>
      </w:r>
      <w:r w:rsidRPr="0077639F">
        <w:rPr>
          <w:rFonts w:ascii="Tahoma" w:eastAsia="Tahoma" w:hAnsi="Tahoma" w:cs="Tahoma"/>
          <w:spacing w:val="-1"/>
          <w:lang w:val="fr-FR"/>
        </w:rPr>
        <w:t>9</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586"/>
        <w:jc w:val="both"/>
        <w:rPr>
          <w:rFonts w:ascii="Tahoma" w:eastAsia="Tahoma" w:hAnsi="Tahoma" w:cs="Tahoma"/>
          <w:sz w:val="21"/>
          <w:szCs w:val="21"/>
          <w:lang w:val="fr-FR"/>
        </w:rPr>
      </w:pPr>
      <w:r w:rsidRPr="0077639F">
        <w:rPr>
          <w:rFonts w:ascii="Tahoma" w:eastAsia="Tahoma" w:hAnsi="Tahoma" w:cs="Tahoma"/>
          <w:w w:val="105"/>
          <w:sz w:val="21"/>
          <w:szCs w:val="21"/>
          <w:lang w:val="fr-FR"/>
        </w:rPr>
        <w:t>D</w:t>
      </w:r>
      <w:r w:rsidRPr="0077639F">
        <w:rPr>
          <w:rFonts w:ascii="Tahoma" w:eastAsia="Tahoma" w:hAnsi="Tahoma" w:cs="Tahoma"/>
          <w:spacing w:val="-1"/>
          <w:w w:val="107"/>
          <w:sz w:val="21"/>
          <w:szCs w:val="21"/>
          <w:lang w:val="fr-FR"/>
        </w:rPr>
        <w:t>é</w:t>
      </w:r>
      <w:r w:rsidRPr="0077639F">
        <w:rPr>
          <w:rFonts w:ascii="Tahoma" w:eastAsia="Tahoma" w:hAnsi="Tahoma" w:cs="Tahoma"/>
          <w:spacing w:val="1"/>
          <w:w w:val="113"/>
          <w:sz w:val="21"/>
          <w:szCs w:val="21"/>
          <w:lang w:val="fr-FR"/>
        </w:rPr>
        <w:t>f</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p>
    <w:p w:rsidR="001E1391" w:rsidRPr="0077639F" w:rsidRDefault="004410A4">
      <w:pPr>
        <w:spacing w:before="53" w:line="480" w:lineRule="exact"/>
        <w:ind w:left="113" w:right="76"/>
        <w:jc w:val="both"/>
        <w:rPr>
          <w:rFonts w:ascii="Tahoma" w:eastAsia="Tahoma" w:hAnsi="Tahoma" w:cs="Tahoma"/>
          <w:lang w:val="fr-FR"/>
        </w:rPr>
      </w:pPr>
      <w:r w:rsidRPr="0077639F">
        <w:rPr>
          <w:rFonts w:ascii="Tahoma" w:eastAsia="Tahoma" w:hAnsi="Tahoma" w:cs="Tahoma"/>
          <w:lang w:val="fr-FR"/>
        </w:rPr>
        <w:t>15.1</w:t>
      </w:r>
      <w:r w:rsidRPr="0077639F">
        <w:rPr>
          <w:rFonts w:ascii="Tahoma" w:eastAsia="Tahoma" w:hAnsi="Tahoma" w:cs="Tahoma"/>
          <w:spacing w:val="49"/>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lang w:val="fr-FR"/>
        </w:rPr>
        <w:t>ll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w:t>
      </w:r>
      <w:r w:rsidRPr="0077639F">
        <w:rPr>
          <w:rFonts w:ascii="Tahoma" w:eastAsia="Tahoma" w:hAnsi="Tahoma" w:cs="Tahoma"/>
          <w:spacing w:val="-1"/>
          <w:lang w:val="fr-FR"/>
        </w:rPr>
        <w:t>onn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nc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lang w:val="fr-FR"/>
        </w:rPr>
        <w:t xml:space="preserve">l. </w:t>
      </w:r>
      <w:r w:rsidRPr="0077639F">
        <w:rPr>
          <w:rFonts w:ascii="Tahoma" w:eastAsia="Tahoma" w:hAnsi="Tahoma" w:cs="Tahoma"/>
          <w:spacing w:val="-1"/>
          <w:lang w:val="fr-FR"/>
        </w:rPr>
        <w:t>L</w:t>
      </w:r>
      <w:r w:rsidRPr="0077639F">
        <w:rPr>
          <w:rFonts w:ascii="Tahoma" w:eastAsia="Tahoma" w:hAnsi="Tahoma" w:cs="Tahoma"/>
          <w:spacing w:val="1"/>
          <w:lang w:val="fr-FR"/>
        </w:rPr>
        <w:t>’éta</w:t>
      </w:r>
      <w:r w:rsidRPr="0077639F">
        <w:rPr>
          <w:rFonts w:ascii="Tahoma" w:eastAsia="Tahoma" w:hAnsi="Tahoma" w:cs="Tahoma"/>
          <w:lang w:val="fr-FR"/>
        </w:rPr>
        <w:t>bliss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é</w:t>
      </w:r>
      <w:r w:rsidRPr="0077639F">
        <w:rPr>
          <w:rFonts w:ascii="Tahoma" w:eastAsia="Tahoma" w:hAnsi="Tahoma" w:cs="Tahoma"/>
          <w:spacing w:val="3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30"/>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6"/>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ors</w:t>
      </w:r>
      <w:r w:rsidRPr="0077639F">
        <w:rPr>
          <w:rFonts w:ascii="Tahoma" w:eastAsia="Tahoma" w:hAnsi="Tahoma" w:cs="Tahoma"/>
          <w:spacing w:val="33"/>
          <w:lang w:val="fr-FR"/>
        </w:rPr>
        <w:t xml:space="preserve"> </w:t>
      </w:r>
      <w:r w:rsidRPr="0077639F">
        <w:rPr>
          <w:rFonts w:ascii="Tahoma" w:eastAsia="Tahoma" w:hAnsi="Tahoma" w:cs="Tahoma"/>
          <w:lang w:val="fr-FR"/>
        </w:rPr>
        <w:t>de</w:t>
      </w:r>
      <w:r w:rsidRPr="0077639F">
        <w:rPr>
          <w:rFonts w:ascii="Tahoma" w:eastAsia="Tahoma" w:hAnsi="Tahoma" w:cs="Tahoma"/>
          <w:spacing w:val="34"/>
          <w:lang w:val="fr-FR"/>
        </w:rPr>
        <w:t xml:space="preserve"> </w:t>
      </w:r>
      <w:r w:rsidRPr="0077639F">
        <w:rPr>
          <w:rFonts w:ascii="Tahoma" w:eastAsia="Tahoma" w:hAnsi="Tahoma" w:cs="Tahoma"/>
          <w:lang w:val="fr-FR"/>
        </w:rPr>
        <w:t>son</w:t>
      </w:r>
      <w:r w:rsidRPr="0077639F">
        <w:rPr>
          <w:rFonts w:ascii="Tahoma" w:eastAsia="Tahoma" w:hAnsi="Tahoma" w:cs="Tahoma"/>
          <w:spacing w:val="3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3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33"/>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3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p>
    <w:p w:rsidR="001E1391" w:rsidRPr="0077639F" w:rsidRDefault="004410A4">
      <w:pPr>
        <w:spacing w:line="180" w:lineRule="exact"/>
        <w:ind w:left="113" w:right="80"/>
        <w:jc w:val="both"/>
        <w:rPr>
          <w:rFonts w:ascii="Tahoma" w:eastAsia="Tahoma" w:hAnsi="Tahoma" w:cs="Tahoma"/>
          <w:lang w:val="fr-FR"/>
        </w:rPr>
      </w:pPr>
      <w:proofErr w:type="gramStart"/>
      <w:r w:rsidRPr="0077639F">
        <w:rPr>
          <w:rFonts w:ascii="Tahoma" w:eastAsia="Tahoma" w:hAnsi="Tahoma" w:cs="Tahoma"/>
          <w:spacing w:val="1"/>
          <w:lang w:val="fr-FR"/>
        </w:rPr>
        <w:t>ta</w:t>
      </w:r>
      <w:r w:rsidRPr="0077639F">
        <w:rPr>
          <w:rFonts w:ascii="Tahoma" w:eastAsia="Tahoma" w:hAnsi="Tahoma" w:cs="Tahoma"/>
          <w:lang w:val="fr-FR"/>
        </w:rPr>
        <w:t>bl</w:t>
      </w:r>
      <w:r w:rsidRPr="0077639F">
        <w:rPr>
          <w:rFonts w:ascii="Tahoma" w:eastAsia="Tahoma" w:hAnsi="Tahoma" w:cs="Tahoma"/>
          <w:spacing w:val="1"/>
          <w:lang w:val="fr-FR"/>
        </w:rPr>
        <w:t>ea</w:t>
      </w:r>
      <w:r w:rsidRPr="0077639F">
        <w:rPr>
          <w:rFonts w:ascii="Tahoma" w:eastAsia="Tahoma" w:hAnsi="Tahoma" w:cs="Tahoma"/>
          <w:lang w:val="fr-FR"/>
        </w:rPr>
        <w:t>u</w:t>
      </w:r>
      <w:proofErr w:type="gramEnd"/>
      <w:r w:rsidRPr="0077639F">
        <w:rPr>
          <w:rFonts w:ascii="Tahoma" w:eastAsia="Tahoma" w:hAnsi="Tahoma" w:cs="Tahoma"/>
          <w:spacing w:val="24"/>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ss</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3"/>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2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26"/>
          <w:lang w:val="fr-FR"/>
        </w:rPr>
        <w:t xml:space="preserve"> </w:t>
      </w:r>
      <w:r w:rsidRPr="0077639F">
        <w:rPr>
          <w:rFonts w:ascii="Tahoma" w:eastAsia="Tahoma" w:hAnsi="Tahoma" w:cs="Tahoma"/>
          <w:spacing w:val="-1"/>
          <w:lang w:val="fr-FR"/>
        </w:rPr>
        <w:t>8</w:t>
      </w:r>
      <w:r w:rsidRPr="0077639F">
        <w:rPr>
          <w:rFonts w:ascii="Tahoma" w:eastAsia="Tahoma" w:hAnsi="Tahoma" w:cs="Tahoma"/>
          <w:lang w:val="fr-FR"/>
        </w:rPr>
        <w:t>-I</w:t>
      </w:r>
      <w:r w:rsidRPr="0077639F">
        <w:rPr>
          <w:rFonts w:ascii="Tahoma" w:eastAsia="Tahoma" w:hAnsi="Tahoma" w:cs="Tahoma"/>
          <w:spacing w:val="31"/>
          <w:lang w:val="fr-FR"/>
        </w:rPr>
        <w:t xml:space="preserve"> </w:t>
      </w:r>
      <w:r w:rsidRPr="0077639F">
        <w:rPr>
          <w:rFonts w:ascii="Tahoma" w:eastAsia="Tahoma" w:hAnsi="Tahoma" w:cs="Tahoma"/>
          <w:lang w:val="fr-FR"/>
        </w:rPr>
        <w:t>de</w:t>
      </w:r>
      <w:r w:rsidRPr="0077639F">
        <w:rPr>
          <w:rFonts w:ascii="Tahoma" w:eastAsia="Tahoma" w:hAnsi="Tahoma" w:cs="Tahoma"/>
          <w:spacing w:val="30"/>
          <w:lang w:val="fr-FR"/>
        </w:rPr>
        <w:t xml:space="preserve"> </w:t>
      </w:r>
      <w:r w:rsidRPr="0077639F">
        <w:rPr>
          <w:rFonts w:ascii="Tahoma" w:eastAsia="Tahoma" w:hAnsi="Tahoma" w:cs="Tahoma"/>
          <w:lang w:val="fr-FR"/>
        </w:rPr>
        <w:t>la</w:t>
      </w:r>
      <w:r w:rsidRPr="0077639F">
        <w:rPr>
          <w:rFonts w:ascii="Tahoma" w:eastAsia="Tahoma" w:hAnsi="Tahoma" w:cs="Tahoma"/>
          <w:spacing w:val="31"/>
          <w:lang w:val="fr-FR"/>
        </w:rPr>
        <w:t xml:space="preserve"> </w:t>
      </w:r>
      <w:r w:rsidRPr="0077639F">
        <w:rPr>
          <w:rFonts w:ascii="Tahoma" w:eastAsia="Tahoma" w:hAnsi="Tahoma" w:cs="Tahoma"/>
          <w:lang w:val="fr-FR"/>
        </w:rPr>
        <w:t>loi</w:t>
      </w:r>
      <w:r w:rsidRPr="0077639F">
        <w:rPr>
          <w:rFonts w:ascii="Tahoma" w:eastAsia="Tahoma" w:hAnsi="Tahoma" w:cs="Tahoma"/>
          <w:spacing w:val="29"/>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9"/>
          <w:lang w:val="fr-FR"/>
        </w:rPr>
        <w:t xml:space="preserve"> </w:t>
      </w:r>
      <w:r w:rsidRPr="0077639F">
        <w:rPr>
          <w:rFonts w:ascii="Tahoma" w:eastAsia="Tahoma" w:hAnsi="Tahoma" w:cs="Tahoma"/>
          <w:lang w:val="fr-FR"/>
        </w:rPr>
        <w:t>31</w:t>
      </w:r>
    </w:p>
    <w:p w:rsidR="001E1391" w:rsidRPr="0077639F" w:rsidRDefault="004410A4">
      <w:pPr>
        <w:spacing w:before="1"/>
        <w:ind w:left="113" w:right="8151"/>
        <w:jc w:val="both"/>
        <w:rPr>
          <w:rFonts w:ascii="Tahoma" w:eastAsia="Tahoma" w:hAnsi="Tahoma" w:cs="Tahoma"/>
          <w:lang w:val="fr-FR"/>
        </w:rPr>
      </w:pP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8"/>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71</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8660"/>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72"/>
        <w:jc w:val="both"/>
        <w:rPr>
          <w:rFonts w:ascii="Tahoma" w:eastAsia="Tahoma" w:hAnsi="Tahoma" w:cs="Tahoma"/>
          <w:lang w:val="fr-FR"/>
        </w:rPr>
      </w:pPr>
      <w:r w:rsidRPr="0077639F">
        <w:rPr>
          <w:rFonts w:ascii="Tahoma" w:eastAsia="Tahoma" w:hAnsi="Tahoma" w:cs="Tahoma"/>
          <w:lang w:val="fr-FR"/>
        </w:rPr>
        <w:t xml:space="preserve">15.2  </w:t>
      </w: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est</w:t>
      </w:r>
      <w:r w:rsidRPr="0077639F">
        <w:rPr>
          <w:rFonts w:ascii="Tahoma" w:eastAsia="Tahoma" w:hAnsi="Tahoma" w:cs="Tahoma"/>
          <w:spacing w:val="1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2"/>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8</w:t>
      </w:r>
      <w:r w:rsidRPr="0077639F">
        <w:rPr>
          <w:rFonts w:ascii="Tahoma" w:eastAsia="Tahoma" w:hAnsi="Tahoma" w:cs="Tahoma"/>
          <w:lang w:val="fr-FR"/>
        </w:rPr>
        <w:t>.II</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loi</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2"/>
          <w:lang w:val="fr-FR"/>
        </w:rPr>
        <w:t>3</w:t>
      </w:r>
      <w:r w:rsidRPr="0077639F">
        <w:rPr>
          <w:rFonts w:ascii="Tahoma" w:eastAsia="Tahoma" w:hAnsi="Tahoma" w:cs="Tahoma"/>
          <w:lang w:val="fr-FR"/>
        </w:rPr>
        <w:t>1</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spacing w:val="3"/>
          <w:lang w:val="fr-FR"/>
        </w:rPr>
        <w:t>b</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19</w:t>
      </w:r>
      <w:r w:rsidRPr="0077639F">
        <w:rPr>
          <w:rFonts w:ascii="Tahoma" w:eastAsia="Tahoma" w:hAnsi="Tahoma" w:cs="Tahoma"/>
          <w:spacing w:val="2"/>
          <w:lang w:val="fr-FR"/>
        </w:rPr>
        <w:t>7</w:t>
      </w:r>
      <w:r w:rsidRPr="0077639F">
        <w:rPr>
          <w:rFonts w:ascii="Tahoma" w:eastAsia="Tahoma" w:hAnsi="Tahoma" w:cs="Tahoma"/>
          <w:lang w:val="fr-FR"/>
        </w:rPr>
        <w:t>1</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4410A4">
      <w:pPr>
        <w:spacing w:before="2" w:line="240" w:lineRule="exact"/>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 doit</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3"/>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ile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dre 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6147"/>
        <w:jc w:val="both"/>
        <w:rPr>
          <w:rFonts w:ascii="Tahoma" w:eastAsia="Tahoma" w:hAnsi="Tahoma" w:cs="Tahoma"/>
          <w:sz w:val="21"/>
          <w:szCs w:val="21"/>
          <w:lang w:val="fr-FR"/>
        </w:rPr>
      </w:pPr>
      <w:r w:rsidRPr="0077639F">
        <w:rPr>
          <w:rFonts w:ascii="Tahoma" w:eastAsia="Tahoma" w:hAnsi="Tahoma" w:cs="Tahoma"/>
          <w:w w:val="108"/>
          <w:sz w:val="21"/>
          <w:szCs w:val="21"/>
          <w:lang w:val="fr-FR"/>
        </w:rPr>
        <w:t>Ouv</w:t>
      </w:r>
      <w:r w:rsidRPr="0077639F">
        <w:rPr>
          <w:rFonts w:ascii="Tahoma" w:eastAsia="Tahoma" w:hAnsi="Tahoma" w:cs="Tahoma"/>
          <w:spacing w:val="-1"/>
          <w:w w:val="108"/>
          <w:sz w:val="21"/>
          <w:szCs w:val="21"/>
          <w:lang w:val="fr-FR"/>
        </w:rPr>
        <w:t>e</w:t>
      </w:r>
      <w:r w:rsidRPr="0077639F">
        <w:rPr>
          <w:rFonts w:ascii="Tahoma" w:eastAsia="Tahoma" w:hAnsi="Tahoma" w:cs="Tahoma"/>
          <w:spacing w:val="3"/>
          <w:w w:val="108"/>
          <w:sz w:val="21"/>
          <w:szCs w:val="21"/>
          <w:lang w:val="fr-FR"/>
        </w:rPr>
        <w:t>r</w:t>
      </w:r>
      <w:r w:rsidRPr="0077639F">
        <w:rPr>
          <w:rFonts w:ascii="Tahoma" w:eastAsia="Tahoma" w:hAnsi="Tahoma" w:cs="Tahoma"/>
          <w:spacing w:val="-1"/>
          <w:w w:val="108"/>
          <w:sz w:val="21"/>
          <w:szCs w:val="21"/>
          <w:lang w:val="fr-FR"/>
        </w:rPr>
        <w:t>t</w:t>
      </w:r>
      <w:r w:rsidRPr="0077639F">
        <w:rPr>
          <w:rFonts w:ascii="Tahoma" w:eastAsia="Tahoma" w:hAnsi="Tahoma" w:cs="Tahoma"/>
          <w:w w:val="108"/>
          <w:sz w:val="21"/>
          <w:szCs w:val="21"/>
          <w:lang w:val="fr-FR"/>
        </w:rPr>
        <w:t>u</w:t>
      </w:r>
      <w:r w:rsidRPr="0077639F">
        <w:rPr>
          <w:rFonts w:ascii="Tahoma" w:eastAsia="Tahoma" w:hAnsi="Tahoma" w:cs="Tahoma"/>
          <w:spacing w:val="3"/>
          <w:w w:val="108"/>
          <w:sz w:val="21"/>
          <w:szCs w:val="21"/>
          <w:lang w:val="fr-FR"/>
        </w:rPr>
        <w:t>r</w:t>
      </w:r>
      <w:r w:rsidRPr="0077639F">
        <w:rPr>
          <w:rFonts w:ascii="Tahoma" w:eastAsia="Tahoma" w:hAnsi="Tahoma" w:cs="Tahoma"/>
          <w:w w:val="108"/>
          <w:sz w:val="21"/>
          <w:szCs w:val="21"/>
          <w:lang w:val="fr-FR"/>
        </w:rPr>
        <w:t>e</w:t>
      </w:r>
      <w:r w:rsidRPr="0077639F">
        <w:rPr>
          <w:rFonts w:ascii="Tahoma" w:eastAsia="Tahoma" w:hAnsi="Tahoma" w:cs="Tahoma"/>
          <w:spacing w:val="-4"/>
          <w:w w:val="108"/>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’un</w:t>
      </w:r>
      <w:r w:rsidRPr="0077639F">
        <w:rPr>
          <w:rFonts w:ascii="Tahoma" w:eastAsia="Tahoma" w:hAnsi="Tahoma" w:cs="Tahoma"/>
          <w:spacing w:val="36"/>
          <w:sz w:val="21"/>
          <w:szCs w:val="21"/>
          <w:lang w:val="fr-FR"/>
        </w:rPr>
        <w:t xml:space="preserve"> </w:t>
      </w:r>
      <w:r w:rsidRPr="0077639F">
        <w:rPr>
          <w:rFonts w:ascii="Tahoma" w:eastAsia="Tahoma" w:hAnsi="Tahoma" w:cs="Tahoma"/>
          <w:spacing w:val="-1"/>
          <w:sz w:val="21"/>
          <w:szCs w:val="21"/>
          <w:lang w:val="fr-FR"/>
        </w:rPr>
        <w:t>b</w:t>
      </w:r>
      <w:r w:rsidRPr="0077639F">
        <w:rPr>
          <w:rFonts w:ascii="Tahoma" w:eastAsia="Tahoma" w:hAnsi="Tahoma" w:cs="Tahoma"/>
          <w:sz w:val="21"/>
          <w:szCs w:val="21"/>
          <w:lang w:val="fr-FR"/>
        </w:rPr>
        <w:t>u</w:t>
      </w:r>
      <w:r w:rsidRPr="0077639F">
        <w:rPr>
          <w:rFonts w:ascii="Tahoma" w:eastAsia="Tahoma" w:hAnsi="Tahoma" w:cs="Tahoma"/>
          <w:spacing w:val="3"/>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u</w:t>
      </w:r>
      <w:r w:rsidRPr="0077639F">
        <w:rPr>
          <w:rFonts w:ascii="Tahoma" w:eastAsia="Tahoma" w:hAnsi="Tahoma" w:cs="Tahoma"/>
          <w:spacing w:val="47"/>
          <w:sz w:val="21"/>
          <w:szCs w:val="21"/>
          <w:lang w:val="fr-FR"/>
        </w:rPr>
        <w:t xml:space="preserve"> </w:t>
      </w:r>
      <w:r w:rsidRPr="0077639F">
        <w:rPr>
          <w:rFonts w:ascii="Tahoma" w:eastAsia="Tahoma" w:hAnsi="Tahoma" w:cs="Tahoma"/>
          <w:spacing w:val="3"/>
          <w:w w:val="109"/>
          <w:sz w:val="21"/>
          <w:szCs w:val="21"/>
          <w:lang w:val="fr-FR"/>
        </w:rPr>
        <w:t>s</w:t>
      </w:r>
      <w:r w:rsidRPr="0077639F">
        <w:rPr>
          <w:rFonts w:ascii="Tahoma" w:eastAsia="Tahoma" w:hAnsi="Tahoma" w:cs="Tahoma"/>
          <w:spacing w:val="-1"/>
          <w:w w:val="109"/>
          <w:sz w:val="21"/>
          <w:szCs w:val="21"/>
          <w:lang w:val="fr-FR"/>
        </w:rPr>
        <w:t>e</w:t>
      </w:r>
      <w:r w:rsidRPr="0077639F">
        <w:rPr>
          <w:rFonts w:ascii="Tahoma" w:eastAsia="Tahoma" w:hAnsi="Tahoma" w:cs="Tahoma"/>
          <w:spacing w:val="1"/>
          <w:w w:val="109"/>
          <w:sz w:val="21"/>
          <w:szCs w:val="21"/>
          <w:lang w:val="fr-FR"/>
        </w:rPr>
        <w:t>c</w:t>
      </w:r>
      <w:r w:rsidRPr="0077639F">
        <w:rPr>
          <w:rFonts w:ascii="Tahoma" w:eastAsia="Tahoma" w:hAnsi="Tahoma" w:cs="Tahoma"/>
          <w:spacing w:val="-1"/>
          <w:w w:val="109"/>
          <w:sz w:val="21"/>
          <w:szCs w:val="21"/>
          <w:lang w:val="fr-FR"/>
        </w:rPr>
        <w:t>o</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d</w:t>
      </w:r>
      <w:r w:rsidRPr="0077639F">
        <w:rPr>
          <w:rFonts w:ascii="Tahoma" w:eastAsia="Tahoma" w:hAnsi="Tahoma" w:cs="Tahoma"/>
          <w:spacing w:val="1"/>
          <w:w w:val="109"/>
          <w:sz w:val="21"/>
          <w:szCs w:val="21"/>
          <w:lang w:val="fr-FR"/>
        </w:rPr>
        <w:t>a</w:t>
      </w:r>
      <w:r w:rsidRPr="0077639F">
        <w:rPr>
          <w:rFonts w:ascii="Tahoma" w:eastAsia="Tahoma" w:hAnsi="Tahoma" w:cs="Tahoma"/>
          <w:w w:val="109"/>
          <w:sz w:val="21"/>
          <w:szCs w:val="21"/>
          <w:lang w:val="fr-FR"/>
        </w:rPr>
        <w:t>ire</w:t>
      </w:r>
    </w:p>
    <w:p w:rsidR="001E1391" w:rsidRPr="0077639F" w:rsidRDefault="001E1391">
      <w:pPr>
        <w:spacing w:before="19" w:line="220" w:lineRule="exact"/>
        <w:rPr>
          <w:sz w:val="22"/>
          <w:szCs w:val="22"/>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lang w:val="fr-FR"/>
        </w:rPr>
        <w:t xml:space="preserve">15.3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sir</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2"/>
          <w:lang w:val="fr-FR"/>
        </w:rPr>
        <w:t>ou</w:t>
      </w:r>
      <w:r w:rsidRPr="0077639F">
        <w:rPr>
          <w:rFonts w:ascii="Tahoma" w:eastAsia="Tahoma" w:hAnsi="Tahoma" w:cs="Tahoma"/>
          <w:spacing w:val="-1"/>
          <w:lang w:val="fr-FR"/>
        </w:rPr>
        <w:t>v</w:t>
      </w:r>
      <w:r w:rsidRPr="0077639F">
        <w:rPr>
          <w:rFonts w:ascii="Tahoma" w:eastAsia="Tahoma" w:hAnsi="Tahoma" w:cs="Tahoma"/>
          <w:lang w:val="fr-FR"/>
        </w:rPr>
        <w:t>rir</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oit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fe</w:t>
      </w:r>
      <w:r w:rsidRPr="0077639F">
        <w:rPr>
          <w:rFonts w:ascii="Tahoma" w:eastAsia="Tahoma" w:hAnsi="Tahoma" w:cs="Tahoma"/>
          <w:lang w:val="fr-FR"/>
        </w:rPr>
        <w:t>r</w:t>
      </w:r>
      <w:r w:rsidRPr="0077639F">
        <w:rPr>
          <w:rFonts w:ascii="Tahoma" w:eastAsia="Tahoma" w:hAnsi="Tahoma" w:cs="Tahoma"/>
          <w:spacing w:val="1"/>
          <w:lang w:val="fr-FR"/>
        </w:rPr>
        <w:t>met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15"/>
          <w:lang w:val="fr-FR"/>
        </w:rPr>
        <w:t>Bur</w:t>
      </w:r>
      <w:r w:rsidRPr="0077639F">
        <w:rPr>
          <w:rFonts w:ascii="Tahoma" w:eastAsia="Tahoma" w:hAnsi="Tahoma" w:cs="Tahoma"/>
          <w:spacing w:val="-1"/>
          <w:w w:val="115"/>
          <w:lang w:val="fr-FR"/>
        </w:rPr>
        <w:t>e</w:t>
      </w:r>
      <w:r w:rsidRPr="0077639F">
        <w:rPr>
          <w:rFonts w:ascii="Tahoma" w:eastAsia="Tahoma" w:hAnsi="Tahoma" w:cs="Tahoma"/>
          <w:spacing w:val="1"/>
          <w:w w:val="115"/>
          <w:lang w:val="fr-FR"/>
        </w:rPr>
        <w:t>a</w:t>
      </w:r>
      <w:r w:rsidRPr="0077639F">
        <w:rPr>
          <w:rFonts w:ascii="Tahoma" w:eastAsia="Tahoma" w:hAnsi="Tahoma" w:cs="Tahoma"/>
          <w:w w:val="115"/>
          <w:lang w:val="fr-FR"/>
        </w:rPr>
        <w:t>u</w:t>
      </w:r>
      <w:r w:rsidRPr="0077639F">
        <w:rPr>
          <w:rFonts w:ascii="Tahoma" w:eastAsia="Tahoma" w:hAnsi="Tahoma" w:cs="Tahoma"/>
          <w:spacing w:val="-17"/>
          <w:w w:val="115"/>
          <w:lang w:val="fr-FR"/>
        </w:rPr>
        <w:t xml:space="preserve"> </w:t>
      </w:r>
      <w:r w:rsidRPr="0077639F">
        <w:rPr>
          <w:rFonts w:ascii="Tahoma" w:eastAsia="Tahoma" w:hAnsi="Tahoma" w:cs="Tahoma"/>
          <w:spacing w:val="1"/>
          <w:w w:val="115"/>
          <w:lang w:val="fr-FR"/>
        </w:rPr>
        <w:t>s</w:t>
      </w:r>
      <w:r w:rsidRPr="0077639F">
        <w:rPr>
          <w:rFonts w:ascii="Tahoma" w:eastAsia="Tahoma" w:hAnsi="Tahoma" w:cs="Tahoma"/>
          <w:w w:val="115"/>
          <w:lang w:val="fr-FR"/>
        </w:rPr>
        <w:t>i</w:t>
      </w:r>
      <w:r w:rsidRPr="0077639F">
        <w:rPr>
          <w:rFonts w:ascii="Tahoma" w:eastAsia="Tahoma" w:hAnsi="Tahoma" w:cs="Tahoma"/>
          <w:spacing w:val="1"/>
          <w:w w:val="115"/>
          <w:lang w:val="fr-FR"/>
        </w:rPr>
        <w:t>t</w:t>
      </w:r>
      <w:r w:rsidRPr="0077639F">
        <w:rPr>
          <w:rFonts w:ascii="Tahoma" w:eastAsia="Tahoma" w:hAnsi="Tahoma" w:cs="Tahoma"/>
          <w:w w:val="115"/>
          <w:lang w:val="fr-FR"/>
        </w:rPr>
        <w:t>ué</w:t>
      </w:r>
      <w:r w:rsidRPr="0077639F">
        <w:rPr>
          <w:rFonts w:ascii="Tahoma" w:eastAsia="Tahoma" w:hAnsi="Tahoma" w:cs="Tahoma"/>
          <w:spacing w:val="-5"/>
          <w:w w:val="115"/>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n</w:t>
      </w:r>
      <w:r w:rsidRPr="0077639F">
        <w:rPr>
          <w:rFonts w:ascii="Tahoma" w:eastAsia="Tahoma" w:hAnsi="Tahoma" w:cs="Tahoma"/>
          <w:spacing w:val="23"/>
          <w:lang w:val="fr-FR"/>
        </w:rPr>
        <w:t xml:space="preserve"> </w:t>
      </w:r>
      <w:r w:rsidRPr="0077639F">
        <w:rPr>
          <w:rFonts w:ascii="Tahoma" w:eastAsia="Tahoma" w:hAnsi="Tahoma" w:cs="Tahoma"/>
          <w:spacing w:val="2"/>
          <w:w w:val="111"/>
          <w:lang w:val="fr-FR"/>
        </w:rPr>
        <w:t>F</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14"/>
          <w:lang w:val="fr-FR"/>
        </w:rPr>
        <w:t>n</w:t>
      </w:r>
      <w:r w:rsidRPr="0077639F">
        <w:rPr>
          <w:rFonts w:ascii="Tahoma" w:eastAsia="Tahoma" w:hAnsi="Tahoma" w:cs="Tahoma"/>
          <w:spacing w:val="1"/>
          <w:w w:val="113"/>
          <w:lang w:val="fr-FR"/>
        </w:rPr>
        <w:t>c</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3"/>
          <w:lang w:val="fr-FR"/>
        </w:rPr>
        <w:t>l</w:t>
      </w:r>
      <w:r w:rsidRPr="0077639F">
        <w:rPr>
          <w:rFonts w:ascii="Tahoma" w:eastAsia="Tahoma" w:hAnsi="Tahoma" w:cs="Tahoma"/>
          <w:lang w:val="fr-FR"/>
        </w:rPr>
        <w:t>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spacing w:val="3"/>
          <w:lang w:val="fr-FR"/>
        </w:rPr>
        <w:t>r</w:t>
      </w:r>
      <w:r w:rsidRPr="0077639F">
        <w:rPr>
          <w:rFonts w:ascii="Tahoma" w:eastAsia="Tahoma" w:hAnsi="Tahoma" w:cs="Tahoma"/>
          <w:lang w:val="fr-FR"/>
        </w:rPr>
        <w:t>dre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sort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8"/>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vis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5"/>
          <w:lang w:val="fr-FR"/>
        </w:rPr>
        <w:t xml:space="preserve"> </w:t>
      </w:r>
      <w:r w:rsidRPr="0077639F">
        <w:rPr>
          <w:rFonts w:ascii="Tahoma" w:eastAsia="Tahoma" w:hAnsi="Tahoma" w:cs="Tahoma"/>
          <w:lang w:val="fr-FR"/>
        </w:rPr>
        <w:t>de s</w:t>
      </w:r>
      <w:r w:rsidRPr="0077639F">
        <w:rPr>
          <w:rFonts w:ascii="Tahoma" w:eastAsia="Tahoma" w:hAnsi="Tahoma" w:cs="Tahoma"/>
          <w:spacing w:val="1"/>
          <w:lang w:val="fr-FR"/>
        </w:rPr>
        <w:t>’éta</w:t>
      </w:r>
      <w:r w:rsidRPr="0077639F">
        <w:rPr>
          <w:rFonts w:ascii="Tahoma" w:eastAsia="Tahoma" w:hAnsi="Tahoma" w:cs="Tahoma"/>
          <w:lang w:val="fr-FR"/>
        </w:rPr>
        <w:t>blir.</w:t>
      </w:r>
    </w:p>
    <w:p w:rsidR="001E1391" w:rsidRPr="0077639F" w:rsidRDefault="001E1391">
      <w:pPr>
        <w:spacing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 xml:space="preserve">doit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él</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w:t>
      </w:r>
      <w:r w:rsidRPr="0077639F">
        <w:rPr>
          <w:rFonts w:ascii="Tahoma" w:eastAsia="Tahoma" w:hAnsi="Tahoma" w:cs="Tahoma"/>
          <w:spacing w:val="-2"/>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3"/>
          <w:lang w:val="fr-FR"/>
        </w:rPr>
        <w:t xml:space="preserve"> </w:t>
      </w:r>
      <w:r w:rsidRPr="0077639F">
        <w:rPr>
          <w:rFonts w:ascii="Tahoma" w:eastAsia="Tahoma" w:hAnsi="Tahoma" w:cs="Tahoma"/>
          <w:lang w:val="fr-FR"/>
        </w:rPr>
        <w:t>du 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 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 de</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ç</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ion doit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pr</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dre la</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opie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s</w:t>
      </w:r>
      <w:r w:rsidRPr="0077639F">
        <w:rPr>
          <w:rFonts w:ascii="Tahoma" w:eastAsia="Tahoma" w:hAnsi="Tahoma" w:cs="Tahoma"/>
          <w:lang w:val="fr-FR"/>
        </w:rPr>
        <w:t>t r</w:t>
      </w:r>
      <w:r w:rsidRPr="0077639F">
        <w:rPr>
          <w:rFonts w:ascii="Tahoma" w:eastAsia="Tahoma" w:hAnsi="Tahoma" w:cs="Tahoma"/>
          <w:spacing w:val="1"/>
          <w:lang w:val="fr-FR"/>
        </w:rPr>
        <w:t>em</w:t>
      </w:r>
      <w:r w:rsidRPr="0077639F">
        <w:rPr>
          <w:rFonts w:ascii="Tahoma" w:eastAsia="Tahoma" w:hAnsi="Tahoma" w:cs="Tahoma"/>
          <w:lang w:val="fr-FR"/>
        </w:rPr>
        <w:t>ise</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pissé</w:t>
      </w:r>
      <w:r w:rsidRPr="0077639F">
        <w:rPr>
          <w:rFonts w:ascii="Tahoma" w:eastAsia="Tahoma" w:hAnsi="Tahoma" w:cs="Tahoma"/>
          <w:spacing w:val="12"/>
          <w:lang w:val="fr-FR"/>
        </w:rPr>
        <w:t xml:space="preserve"> </w:t>
      </w:r>
      <w:r w:rsidRPr="0077639F">
        <w:rPr>
          <w:rFonts w:ascii="Tahoma" w:eastAsia="Tahoma" w:hAnsi="Tahoma" w:cs="Tahoma"/>
          <w:lang w:val="fr-FR"/>
        </w:rPr>
        <w:t>ou</w:t>
      </w:r>
      <w:r w:rsidRPr="0077639F">
        <w:rPr>
          <w:rFonts w:ascii="Tahoma" w:eastAsia="Tahoma" w:hAnsi="Tahoma" w:cs="Tahoma"/>
          <w:spacing w:val="1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ett</w:t>
      </w:r>
      <w:r w:rsidRPr="0077639F">
        <w:rPr>
          <w:rFonts w:ascii="Tahoma" w:eastAsia="Tahoma" w:hAnsi="Tahoma" w:cs="Tahoma"/>
          <w:lang w:val="fr-FR"/>
        </w:rPr>
        <w:t>re</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i</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à son</w:t>
      </w:r>
      <w:r w:rsidRPr="0077639F">
        <w:rPr>
          <w:rFonts w:ascii="Tahoma" w:eastAsia="Tahoma" w:hAnsi="Tahoma" w:cs="Tahoma"/>
          <w:spacing w:val="-3"/>
          <w:lang w:val="fr-FR"/>
        </w:rPr>
        <w:t xml:space="preserve"> </w:t>
      </w:r>
      <w:r w:rsidRPr="0077639F">
        <w:rPr>
          <w:rFonts w:ascii="Tahoma" w:eastAsia="Tahoma" w:hAnsi="Tahoma" w:cs="Tahoma"/>
          <w:lang w:val="fr-FR"/>
        </w:rPr>
        <w:t>propre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A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4"/>
          <w:lang w:val="fr-FR"/>
        </w:rPr>
        <w:t xml:space="preserve">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 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lang w:val="fr-FR"/>
        </w:rPr>
        <w:t>propre</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même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w:t>
      </w:r>
      <w:r w:rsidRPr="0077639F">
        <w:rPr>
          <w:rFonts w:ascii="Tahoma" w:eastAsia="Tahoma" w:hAnsi="Tahoma" w:cs="Tahoma"/>
          <w:spacing w:val="-1"/>
          <w:lang w:val="fr-FR"/>
        </w:rPr>
        <w:t>d</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son</w:t>
      </w:r>
      <w:r w:rsidRPr="0077639F">
        <w:rPr>
          <w:rFonts w:ascii="Tahoma" w:eastAsia="Tahoma" w:hAnsi="Tahoma" w:cs="Tahoma"/>
          <w:spacing w:val="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 de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son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spacing w:val="2"/>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y</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pris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sa</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é s</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 le</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p>
    <w:p w:rsidR="001E1391" w:rsidRPr="0077639F" w:rsidRDefault="001E1391">
      <w:pPr>
        <w:spacing w:before="1" w:line="240" w:lineRule="exact"/>
        <w:rPr>
          <w:sz w:val="24"/>
          <w:szCs w:val="24"/>
          <w:lang w:val="fr-FR"/>
        </w:rPr>
      </w:pPr>
    </w:p>
    <w:p w:rsidR="001E1391" w:rsidRPr="0077639F" w:rsidRDefault="004410A4">
      <w:pPr>
        <w:ind w:left="254"/>
        <w:rPr>
          <w:rFonts w:ascii="Tahoma" w:eastAsia="Tahoma" w:hAnsi="Tahoma" w:cs="Tahoma"/>
          <w:lang w:val="fr-FR"/>
        </w:rPr>
      </w:pPr>
      <w:r w:rsidRPr="0077639F">
        <w:rPr>
          <w:rFonts w:ascii="Tahoma" w:eastAsia="Tahoma" w:hAnsi="Tahoma" w:cs="Tahoma"/>
          <w:w w:val="115"/>
          <w:lang w:val="fr-FR"/>
        </w:rPr>
        <w:t>Bur</w:t>
      </w:r>
      <w:r w:rsidRPr="0077639F">
        <w:rPr>
          <w:rFonts w:ascii="Tahoma" w:eastAsia="Tahoma" w:hAnsi="Tahoma" w:cs="Tahoma"/>
          <w:spacing w:val="-1"/>
          <w:w w:val="115"/>
          <w:lang w:val="fr-FR"/>
        </w:rPr>
        <w:t>e</w:t>
      </w:r>
      <w:r w:rsidRPr="0077639F">
        <w:rPr>
          <w:rFonts w:ascii="Tahoma" w:eastAsia="Tahoma" w:hAnsi="Tahoma" w:cs="Tahoma"/>
          <w:spacing w:val="1"/>
          <w:w w:val="115"/>
          <w:lang w:val="fr-FR"/>
        </w:rPr>
        <w:t>a</w:t>
      </w:r>
      <w:r w:rsidRPr="0077639F">
        <w:rPr>
          <w:rFonts w:ascii="Tahoma" w:eastAsia="Tahoma" w:hAnsi="Tahoma" w:cs="Tahoma"/>
          <w:w w:val="115"/>
          <w:lang w:val="fr-FR"/>
        </w:rPr>
        <w:t>u</w:t>
      </w:r>
      <w:r w:rsidRPr="0077639F">
        <w:rPr>
          <w:rFonts w:ascii="Tahoma" w:eastAsia="Tahoma" w:hAnsi="Tahoma" w:cs="Tahoma"/>
          <w:spacing w:val="-17"/>
          <w:w w:val="115"/>
          <w:lang w:val="fr-FR"/>
        </w:rPr>
        <w:t xml:space="preserve"> </w:t>
      </w:r>
      <w:r w:rsidRPr="0077639F">
        <w:rPr>
          <w:rFonts w:ascii="Tahoma" w:eastAsia="Tahoma" w:hAnsi="Tahoma" w:cs="Tahoma"/>
          <w:spacing w:val="1"/>
          <w:w w:val="115"/>
          <w:lang w:val="fr-FR"/>
        </w:rPr>
        <w:t>s</w:t>
      </w:r>
      <w:r w:rsidRPr="0077639F">
        <w:rPr>
          <w:rFonts w:ascii="Tahoma" w:eastAsia="Tahoma" w:hAnsi="Tahoma" w:cs="Tahoma"/>
          <w:w w:val="115"/>
          <w:lang w:val="fr-FR"/>
        </w:rPr>
        <w:t>i</w:t>
      </w:r>
      <w:r w:rsidRPr="0077639F">
        <w:rPr>
          <w:rFonts w:ascii="Tahoma" w:eastAsia="Tahoma" w:hAnsi="Tahoma" w:cs="Tahoma"/>
          <w:spacing w:val="1"/>
          <w:w w:val="115"/>
          <w:lang w:val="fr-FR"/>
        </w:rPr>
        <w:t>t</w:t>
      </w:r>
      <w:r w:rsidRPr="0077639F">
        <w:rPr>
          <w:rFonts w:ascii="Tahoma" w:eastAsia="Tahoma" w:hAnsi="Tahoma" w:cs="Tahoma"/>
          <w:w w:val="115"/>
          <w:lang w:val="fr-FR"/>
        </w:rPr>
        <w:t>ué</w:t>
      </w:r>
      <w:r w:rsidRPr="0077639F">
        <w:rPr>
          <w:rFonts w:ascii="Tahoma" w:eastAsia="Tahoma" w:hAnsi="Tahoma" w:cs="Tahoma"/>
          <w:spacing w:val="-5"/>
          <w:w w:val="11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w w:val="131"/>
          <w:lang w:val="fr-FR"/>
        </w:rPr>
        <w:t>l</w:t>
      </w:r>
      <w:r w:rsidRPr="0077639F">
        <w:rPr>
          <w:rFonts w:ascii="Tahoma" w:eastAsia="Tahoma" w:hAnsi="Tahoma" w:cs="Tahoma"/>
          <w:spacing w:val="3"/>
          <w:w w:val="130"/>
          <w:lang w:val="fr-FR"/>
        </w:rPr>
        <w:t>’</w:t>
      </w:r>
      <w:r w:rsidRPr="0077639F">
        <w:rPr>
          <w:rFonts w:ascii="Tahoma" w:eastAsia="Tahoma" w:hAnsi="Tahoma" w:cs="Tahoma"/>
          <w:spacing w:val="-1"/>
          <w:w w:val="112"/>
          <w:lang w:val="fr-FR"/>
        </w:rPr>
        <w:t>é</w:t>
      </w:r>
      <w:r w:rsidRPr="0077639F">
        <w:rPr>
          <w:rFonts w:ascii="Tahoma" w:eastAsia="Tahoma" w:hAnsi="Tahoma" w:cs="Tahoma"/>
          <w:spacing w:val="-1"/>
          <w:w w:val="123"/>
          <w:lang w:val="fr-FR"/>
        </w:rPr>
        <w:t>t</w:t>
      </w:r>
      <w:r w:rsidRPr="0077639F">
        <w:rPr>
          <w:rFonts w:ascii="Tahoma" w:eastAsia="Tahoma" w:hAnsi="Tahoma" w:cs="Tahoma"/>
          <w:w w:val="119"/>
          <w:lang w:val="fr-FR"/>
        </w:rPr>
        <w:t>r</w:t>
      </w:r>
      <w:r w:rsidRPr="0077639F">
        <w:rPr>
          <w:rFonts w:ascii="Tahoma" w:eastAsia="Tahoma" w:hAnsi="Tahoma" w:cs="Tahoma"/>
          <w:spacing w:val="3"/>
          <w:w w:val="113"/>
          <w:lang w:val="fr-FR"/>
        </w:rPr>
        <w:t>a</w:t>
      </w:r>
      <w:r w:rsidRPr="0077639F">
        <w:rPr>
          <w:rFonts w:ascii="Tahoma" w:eastAsia="Tahoma" w:hAnsi="Tahoma" w:cs="Tahoma"/>
          <w:w w:val="114"/>
          <w:lang w:val="fr-FR"/>
        </w:rPr>
        <w:t>n</w:t>
      </w:r>
      <w:r w:rsidRPr="0077639F">
        <w:rPr>
          <w:rFonts w:ascii="Tahoma" w:eastAsia="Tahoma" w:hAnsi="Tahoma" w:cs="Tahoma"/>
          <w:spacing w:val="2"/>
          <w:w w:val="113"/>
          <w:lang w:val="fr-FR"/>
        </w:rPr>
        <w:t>g</w:t>
      </w:r>
      <w:r w:rsidRPr="0077639F">
        <w:rPr>
          <w:rFonts w:ascii="Tahoma" w:eastAsia="Tahoma" w:hAnsi="Tahoma" w:cs="Tahoma"/>
          <w:spacing w:val="2"/>
          <w:w w:val="112"/>
          <w:lang w:val="fr-FR"/>
        </w:rPr>
        <w:t>e</w:t>
      </w:r>
      <w:r w:rsidRPr="0077639F">
        <w:rPr>
          <w:rFonts w:ascii="Tahoma" w:eastAsia="Tahoma" w:hAnsi="Tahoma" w:cs="Tahoma"/>
          <w:w w:val="119"/>
          <w:lang w:val="fr-FR"/>
        </w:rPr>
        <w:t>r</w:t>
      </w:r>
    </w:p>
    <w:p w:rsidR="001E1391" w:rsidRPr="0077639F" w:rsidRDefault="001E1391">
      <w:pPr>
        <w:spacing w:before="11" w:line="220" w:lineRule="exact"/>
        <w:rPr>
          <w:sz w:val="22"/>
          <w:szCs w:val="22"/>
          <w:lang w:val="fr-FR"/>
        </w:rPr>
      </w:pPr>
    </w:p>
    <w:p w:rsidR="001E1391" w:rsidRPr="0077639F" w:rsidRDefault="004410A4">
      <w:pPr>
        <w:ind w:left="900"/>
        <w:rPr>
          <w:rFonts w:ascii="Tahoma" w:eastAsia="Tahoma" w:hAnsi="Tahoma" w:cs="Tahoma"/>
          <w:lang w:val="fr-FR"/>
        </w:rPr>
      </w:pPr>
      <w:r w:rsidRPr="0077639F">
        <w:rPr>
          <w:rFonts w:ascii="Tahoma" w:eastAsia="Tahoma" w:hAnsi="Tahoma" w:cs="Tahoma"/>
          <w:w w:val="108"/>
          <w:sz w:val="21"/>
          <w:szCs w:val="21"/>
          <w:lang w:val="fr-FR"/>
        </w:rPr>
        <w:t>Ouv</w:t>
      </w:r>
      <w:r w:rsidRPr="0077639F">
        <w:rPr>
          <w:rFonts w:ascii="Tahoma" w:eastAsia="Tahoma" w:hAnsi="Tahoma" w:cs="Tahoma"/>
          <w:spacing w:val="-1"/>
          <w:w w:val="108"/>
          <w:sz w:val="21"/>
          <w:szCs w:val="21"/>
          <w:lang w:val="fr-FR"/>
        </w:rPr>
        <w:t>e</w:t>
      </w:r>
      <w:r w:rsidRPr="0077639F">
        <w:rPr>
          <w:rFonts w:ascii="Tahoma" w:eastAsia="Tahoma" w:hAnsi="Tahoma" w:cs="Tahoma"/>
          <w:spacing w:val="3"/>
          <w:w w:val="108"/>
          <w:sz w:val="21"/>
          <w:szCs w:val="21"/>
          <w:lang w:val="fr-FR"/>
        </w:rPr>
        <w:t>r</w:t>
      </w:r>
      <w:r w:rsidRPr="0077639F">
        <w:rPr>
          <w:rFonts w:ascii="Tahoma" w:eastAsia="Tahoma" w:hAnsi="Tahoma" w:cs="Tahoma"/>
          <w:spacing w:val="-1"/>
          <w:w w:val="108"/>
          <w:sz w:val="21"/>
          <w:szCs w:val="21"/>
          <w:lang w:val="fr-FR"/>
        </w:rPr>
        <w:t>t</w:t>
      </w:r>
      <w:r w:rsidRPr="0077639F">
        <w:rPr>
          <w:rFonts w:ascii="Tahoma" w:eastAsia="Tahoma" w:hAnsi="Tahoma" w:cs="Tahoma"/>
          <w:w w:val="108"/>
          <w:sz w:val="21"/>
          <w:szCs w:val="21"/>
          <w:lang w:val="fr-FR"/>
        </w:rPr>
        <w:t>u</w:t>
      </w:r>
      <w:r w:rsidRPr="0077639F">
        <w:rPr>
          <w:rFonts w:ascii="Tahoma" w:eastAsia="Tahoma" w:hAnsi="Tahoma" w:cs="Tahoma"/>
          <w:spacing w:val="3"/>
          <w:w w:val="108"/>
          <w:sz w:val="21"/>
          <w:szCs w:val="21"/>
          <w:lang w:val="fr-FR"/>
        </w:rPr>
        <w:t>r</w:t>
      </w:r>
      <w:r w:rsidRPr="0077639F">
        <w:rPr>
          <w:rFonts w:ascii="Tahoma" w:eastAsia="Tahoma" w:hAnsi="Tahoma" w:cs="Tahoma"/>
          <w:w w:val="108"/>
          <w:sz w:val="21"/>
          <w:szCs w:val="21"/>
          <w:lang w:val="fr-FR"/>
        </w:rPr>
        <w:t>e</w:t>
      </w:r>
      <w:r w:rsidRPr="0077639F">
        <w:rPr>
          <w:rFonts w:ascii="Tahoma" w:eastAsia="Tahoma" w:hAnsi="Tahoma" w:cs="Tahoma"/>
          <w:spacing w:val="-2"/>
          <w:w w:val="108"/>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’un</w:t>
      </w:r>
      <w:r w:rsidRPr="0077639F">
        <w:rPr>
          <w:rFonts w:ascii="Tahoma" w:eastAsia="Tahoma" w:hAnsi="Tahoma" w:cs="Tahoma"/>
          <w:spacing w:val="36"/>
          <w:sz w:val="21"/>
          <w:szCs w:val="21"/>
          <w:lang w:val="fr-FR"/>
        </w:rPr>
        <w:t xml:space="preserve"> </w:t>
      </w:r>
      <w:r w:rsidRPr="0077639F">
        <w:rPr>
          <w:rFonts w:ascii="Tahoma" w:eastAsia="Tahoma" w:hAnsi="Tahoma" w:cs="Tahoma"/>
          <w:spacing w:val="1"/>
          <w:sz w:val="21"/>
          <w:szCs w:val="21"/>
          <w:lang w:val="fr-FR"/>
        </w:rPr>
        <w:t>b</w:t>
      </w:r>
      <w:r w:rsidRPr="0077639F">
        <w:rPr>
          <w:rFonts w:ascii="Tahoma" w:eastAsia="Tahoma" w:hAnsi="Tahoma" w:cs="Tahoma"/>
          <w:sz w:val="21"/>
          <w:szCs w:val="21"/>
          <w:lang w:val="fr-FR"/>
        </w:rPr>
        <w:t>ur</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u</w:t>
      </w:r>
      <w:r w:rsidRPr="0077639F">
        <w:rPr>
          <w:rFonts w:ascii="Tahoma" w:eastAsia="Tahoma" w:hAnsi="Tahoma" w:cs="Tahoma"/>
          <w:spacing w:val="52"/>
          <w:sz w:val="21"/>
          <w:szCs w:val="21"/>
          <w:lang w:val="fr-FR"/>
        </w:rPr>
        <w:t xml:space="preserve"> </w:t>
      </w:r>
      <w:r w:rsidRPr="0077639F">
        <w:rPr>
          <w:rFonts w:ascii="Tahoma" w:eastAsia="Tahoma" w:hAnsi="Tahoma" w:cs="Tahoma"/>
          <w:spacing w:val="1"/>
          <w:w w:val="109"/>
          <w:sz w:val="21"/>
          <w:szCs w:val="21"/>
          <w:lang w:val="fr-FR"/>
        </w:rPr>
        <w:t>s</w:t>
      </w:r>
      <w:r w:rsidRPr="0077639F">
        <w:rPr>
          <w:rFonts w:ascii="Tahoma" w:eastAsia="Tahoma" w:hAnsi="Tahoma" w:cs="Tahoma"/>
          <w:spacing w:val="-1"/>
          <w:w w:val="109"/>
          <w:sz w:val="21"/>
          <w:szCs w:val="21"/>
          <w:lang w:val="fr-FR"/>
        </w:rPr>
        <w:t>e</w:t>
      </w:r>
      <w:r w:rsidRPr="0077639F">
        <w:rPr>
          <w:rFonts w:ascii="Tahoma" w:eastAsia="Tahoma" w:hAnsi="Tahoma" w:cs="Tahoma"/>
          <w:spacing w:val="1"/>
          <w:w w:val="109"/>
          <w:sz w:val="21"/>
          <w:szCs w:val="21"/>
          <w:lang w:val="fr-FR"/>
        </w:rPr>
        <w:t>c</w:t>
      </w:r>
      <w:r w:rsidRPr="0077639F">
        <w:rPr>
          <w:rFonts w:ascii="Tahoma" w:eastAsia="Tahoma" w:hAnsi="Tahoma" w:cs="Tahoma"/>
          <w:spacing w:val="-1"/>
          <w:w w:val="109"/>
          <w:sz w:val="21"/>
          <w:szCs w:val="21"/>
          <w:lang w:val="fr-FR"/>
        </w:rPr>
        <w:t>o</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d</w:t>
      </w:r>
      <w:r w:rsidRPr="0077639F">
        <w:rPr>
          <w:rFonts w:ascii="Tahoma" w:eastAsia="Tahoma" w:hAnsi="Tahoma" w:cs="Tahoma"/>
          <w:spacing w:val="1"/>
          <w:w w:val="109"/>
          <w:sz w:val="21"/>
          <w:szCs w:val="21"/>
          <w:lang w:val="fr-FR"/>
        </w:rPr>
        <w:t>a</w:t>
      </w:r>
      <w:r w:rsidRPr="0077639F">
        <w:rPr>
          <w:rFonts w:ascii="Tahoma" w:eastAsia="Tahoma" w:hAnsi="Tahoma" w:cs="Tahoma"/>
          <w:w w:val="109"/>
          <w:sz w:val="21"/>
          <w:szCs w:val="21"/>
          <w:lang w:val="fr-FR"/>
        </w:rPr>
        <w:t>ire</w:t>
      </w:r>
      <w:r w:rsidRPr="0077639F">
        <w:rPr>
          <w:rFonts w:ascii="Tahoma" w:eastAsia="Tahoma" w:hAnsi="Tahoma" w:cs="Tahoma"/>
          <w:spacing w:val="-10"/>
          <w:w w:val="109"/>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ns</w:t>
      </w:r>
      <w:r w:rsidRPr="0077639F">
        <w:rPr>
          <w:rFonts w:ascii="Tahoma" w:eastAsia="Tahoma" w:hAnsi="Tahoma" w:cs="Tahoma"/>
          <w:spacing w:val="34"/>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U</w:t>
      </w:r>
      <w:r w:rsidRPr="0077639F">
        <w:rPr>
          <w:rFonts w:ascii="Tahoma" w:eastAsia="Tahoma" w:hAnsi="Tahoma" w:cs="Tahoma"/>
          <w:spacing w:val="2"/>
          <w:sz w:val="21"/>
          <w:szCs w:val="21"/>
          <w:lang w:val="fr-FR"/>
        </w:rPr>
        <w:t>n</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 xml:space="preserve">n </w:t>
      </w:r>
      <w:r w:rsidRPr="0077639F">
        <w:rPr>
          <w:rFonts w:ascii="Tahoma" w:eastAsia="Tahoma" w:hAnsi="Tahoma" w:cs="Tahoma"/>
          <w:spacing w:val="3"/>
          <w:sz w:val="21"/>
          <w:szCs w:val="21"/>
          <w:lang w:val="fr-FR"/>
        </w:rPr>
        <w:t xml:space="preserve"> </w:t>
      </w:r>
      <w:r w:rsidRPr="0077639F">
        <w:rPr>
          <w:rFonts w:ascii="Tahoma" w:eastAsia="Tahoma" w:hAnsi="Tahoma" w:cs="Tahoma"/>
          <w:spacing w:val="-1"/>
          <w:w w:val="107"/>
          <w:sz w:val="21"/>
          <w:szCs w:val="21"/>
          <w:lang w:val="fr-FR"/>
        </w:rPr>
        <w:t>e</w:t>
      </w:r>
      <w:r w:rsidRPr="0077639F">
        <w:rPr>
          <w:rFonts w:ascii="Tahoma" w:eastAsia="Tahoma" w:hAnsi="Tahoma" w:cs="Tahoma"/>
          <w:w w:val="107"/>
          <w:sz w:val="21"/>
          <w:szCs w:val="21"/>
          <w:lang w:val="fr-FR"/>
        </w:rPr>
        <w:t>ur</w:t>
      </w:r>
      <w:r w:rsidRPr="0077639F">
        <w:rPr>
          <w:rFonts w:ascii="Tahoma" w:eastAsia="Tahoma" w:hAnsi="Tahoma" w:cs="Tahoma"/>
          <w:spacing w:val="2"/>
          <w:w w:val="107"/>
          <w:sz w:val="21"/>
          <w:szCs w:val="21"/>
          <w:lang w:val="fr-FR"/>
        </w:rPr>
        <w:t>o</w:t>
      </w:r>
      <w:r w:rsidRPr="0077639F">
        <w:rPr>
          <w:rFonts w:ascii="Tahoma" w:eastAsia="Tahoma" w:hAnsi="Tahoma" w:cs="Tahoma"/>
          <w:spacing w:val="-1"/>
          <w:w w:val="107"/>
          <w:sz w:val="21"/>
          <w:szCs w:val="21"/>
          <w:lang w:val="fr-FR"/>
        </w:rPr>
        <w:t>p</w:t>
      </w:r>
      <w:r w:rsidRPr="0077639F">
        <w:rPr>
          <w:rFonts w:ascii="Tahoma" w:eastAsia="Tahoma" w:hAnsi="Tahoma" w:cs="Tahoma"/>
          <w:spacing w:val="2"/>
          <w:w w:val="107"/>
          <w:sz w:val="21"/>
          <w:szCs w:val="21"/>
          <w:lang w:val="fr-FR"/>
        </w:rPr>
        <w:t>é</w:t>
      </w:r>
      <w:r w:rsidRPr="0077639F">
        <w:rPr>
          <w:rFonts w:ascii="Tahoma" w:eastAsia="Tahoma" w:hAnsi="Tahoma" w:cs="Tahoma"/>
          <w:spacing w:val="-1"/>
          <w:w w:val="107"/>
          <w:sz w:val="21"/>
          <w:szCs w:val="21"/>
          <w:lang w:val="fr-FR"/>
        </w:rPr>
        <w:t>e</w:t>
      </w:r>
      <w:r w:rsidRPr="0077639F">
        <w:rPr>
          <w:rFonts w:ascii="Tahoma" w:eastAsia="Tahoma" w:hAnsi="Tahoma" w:cs="Tahoma"/>
          <w:spacing w:val="2"/>
          <w:w w:val="107"/>
          <w:sz w:val="21"/>
          <w:szCs w:val="21"/>
          <w:lang w:val="fr-FR"/>
        </w:rPr>
        <w:t>n</w:t>
      </w:r>
      <w:r w:rsidRPr="0077639F">
        <w:rPr>
          <w:rFonts w:ascii="Tahoma" w:eastAsia="Tahoma" w:hAnsi="Tahoma" w:cs="Tahoma"/>
          <w:w w:val="107"/>
          <w:sz w:val="21"/>
          <w:szCs w:val="21"/>
          <w:lang w:val="fr-FR"/>
        </w:rPr>
        <w:t>ne</w:t>
      </w:r>
      <w:r w:rsidRPr="0077639F">
        <w:rPr>
          <w:rFonts w:ascii="Tahoma" w:eastAsia="Tahoma" w:hAnsi="Tahoma" w:cs="Tahoma"/>
          <w:spacing w:val="1"/>
          <w:w w:val="107"/>
          <w:sz w:val="21"/>
          <w:szCs w:val="21"/>
          <w:lang w:val="fr-FR"/>
        </w:rPr>
        <w:t xml:space="preserve"> </w:t>
      </w:r>
      <w:r w:rsidRPr="0077639F">
        <w:rPr>
          <w:rFonts w:ascii="Tahoma" w:eastAsia="Tahoma" w:hAnsi="Tahoma" w:cs="Tahoma"/>
          <w:spacing w:val="1"/>
          <w:lang w:val="fr-FR"/>
        </w:rPr>
        <w:t>(</w:t>
      </w:r>
      <w:r w:rsidRPr="0077639F">
        <w:rPr>
          <w:rFonts w:ascii="Tahoma" w:eastAsia="Tahoma" w:hAnsi="Tahoma" w:cs="Tahoma"/>
          <w:spacing w:val="2"/>
          <w:lang w:val="fr-FR"/>
        </w:rPr>
        <w:t>D</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9</w:t>
      </w:r>
      <w:r w:rsidRPr="0077639F">
        <w:rPr>
          <w:rFonts w:ascii="Tahoma" w:eastAsia="Tahoma" w:hAnsi="Tahoma" w:cs="Tahoma"/>
          <w:spacing w:val="2"/>
          <w:lang w:val="fr-FR"/>
        </w:rPr>
        <w:t>8</w:t>
      </w:r>
      <w:r w:rsidRPr="0077639F">
        <w:rPr>
          <w:rFonts w:ascii="Tahoma" w:eastAsia="Tahoma" w:hAnsi="Tahoma" w:cs="Tahoma"/>
          <w:spacing w:val="1"/>
          <w:lang w:val="fr-FR"/>
        </w:rPr>
        <w:t>/</w:t>
      </w:r>
      <w:r w:rsidRPr="0077639F">
        <w:rPr>
          <w:rFonts w:ascii="Tahoma" w:eastAsia="Tahoma" w:hAnsi="Tahoma" w:cs="Tahoma"/>
          <w:spacing w:val="-1"/>
          <w:lang w:val="fr-FR"/>
        </w:rPr>
        <w:t>5</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1</w:t>
      </w:r>
      <w:r w:rsidRPr="0077639F">
        <w:rPr>
          <w:rFonts w:ascii="Tahoma" w:eastAsia="Tahoma" w:hAnsi="Tahoma" w:cs="Tahoma"/>
          <w:lang w:val="fr-FR"/>
        </w:rPr>
        <w:t>6</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r.</w:t>
      </w:r>
    </w:p>
    <w:p w:rsidR="001E1391" w:rsidRPr="0077639F" w:rsidRDefault="004410A4">
      <w:pPr>
        <w:spacing w:line="240" w:lineRule="exact"/>
        <w:ind w:left="900"/>
        <w:rPr>
          <w:rFonts w:ascii="Tahoma" w:eastAsia="Tahoma" w:hAnsi="Tahoma" w:cs="Tahoma"/>
          <w:lang w:val="fr-FR"/>
        </w:rPr>
      </w:pPr>
      <w:r w:rsidRPr="0077639F">
        <w:rPr>
          <w:rFonts w:ascii="Tahoma" w:eastAsia="Tahoma" w:hAnsi="Tahoma" w:cs="Tahoma"/>
          <w:spacing w:val="-1"/>
          <w:position w:val="-1"/>
          <w:lang w:val="fr-FR"/>
        </w:rPr>
        <w:t>19</w:t>
      </w:r>
      <w:r w:rsidRPr="0077639F">
        <w:rPr>
          <w:rFonts w:ascii="Tahoma" w:eastAsia="Tahoma" w:hAnsi="Tahoma" w:cs="Tahoma"/>
          <w:spacing w:val="2"/>
          <w:position w:val="-1"/>
          <w:lang w:val="fr-FR"/>
        </w:rPr>
        <w:t>9</w:t>
      </w:r>
      <w:r w:rsidRPr="0077639F">
        <w:rPr>
          <w:rFonts w:ascii="Tahoma" w:eastAsia="Tahoma" w:hAnsi="Tahoma" w:cs="Tahoma"/>
          <w:spacing w:val="-1"/>
          <w:position w:val="-1"/>
          <w:lang w:val="fr-FR"/>
        </w:rPr>
        <w:t>8</w:t>
      </w:r>
      <w:r w:rsidRPr="0077639F">
        <w:rPr>
          <w:rFonts w:ascii="Tahoma" w:eastAsia="Tahoma" w:hAnsi="Tahoma" w:cs="Tahoma"/>
          <w:position w:val="-1"/>
          <w:lang w:val="fr-FR"/>
        </w:rPr>
        <w:t>)</w:t>
      </w:r>
    </w:p>
    <w:p w:rsidR="001E1391" w:rsidRPr="0077639F" w:rsidRDefault="001E1391">
      <w:pPr>
        <w:spacing w:before="1" w:line="240" w:lineRule="exact"/>
        <w:rPr>
          <w:sz w:val="24"/>
          <w:szCs w:val="24"/>
          <w:lang w:val="fr-FR"/>
        </w:rPr>
      </w:pPr>
    </w:p>
    <w:p w:rsidR="001E1391"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blit</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 le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origi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p>
    <w:p w:rsidR="00477EF5" w:rsidRPr="0077639F" w:rsidRDefault="00477EF5">
      <w:pPr>
        <w:ind w:left="113" w:right="71"/>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line="120" w:lineRule="exact"/>
        <w:rPr>
          <w:sz w:val="12"/>
          <w:szCs w:val="12"/>
          <w:lang w:val="fr-FR"/>
        </w:rPr>
      </w:pPr>
      <w:r w:rsidRPr="0077639F">
        <w:rPr>
          <w:noProof/>
        </w:rPr>
        <w:lastRenderedPageBreak/>
        <mc:AlternateContent>
          <mc:Choice Requires="wpg">
            <w:drawing>
              <wp:anchor distT="0" distB="0" distL="114300" distR="114300" simplePos="0" relativeHeight="503314167" behindDoc="1" locked="0" layoutInCell="1" allowOverlap="1" wp14:anchorId="3A3EB843" wp14:editId="132FB510">
                <wp:simplePos x="0" y="0"/>
                <wp:positionH relativeFrom="page">
                  <wp:posOffset>671195</wp:posOffset>
                </wp:positionH>
                <wp:positionV relativeFrom="page">
                  <wp:posOffset>1076960</wp:posOffset>
                </wp:positionV>
                <wp:extent cx="6172200" cy="6604635"/>
                <wp:effectExtent l="4445" t="10160" r="5080" b="5080"/>
                <wp:wrapNone/>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604635"/>
                          <a:chOff x="1057" y="1696"/>
                          <a:chExt cx="9720" cy="10401"/>
                        </a:xfrm>
                      </wpg:grpSpPr>
                      <wpg:grpSp>
                        <wpg:cNvPr id="224" name="Group 217"/>
                        <wpg:cNvGrpSpPr>
                          <a:grpSpLocks/>
                        </wpg:cNvGrpSpPr>
                        <wpg:grpSpPr bwMode="auto">
                          <a:xfrm>
                            <a:off x="1068" y="1706"/>
                            <a:ext cx="9698" cy="0"/>
                            <a:chOff x="1068" y="1706"/>
                            <a:chExt cx="9698" cy="0"/>
                          </a:xfrm>
                        </wpg:grpSpPr>
                        <wps:wsp>
                          <wps:cNvPr id="225" name="Freeform 22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6" name="Group 218"/>
                          <wpg:cNvGrpSpPr>
                            <a:grpSpLocks/>
                          </wpg:cNvGrpSpPr>
                          <wpg:grpSpPr bwMode="auto">
                            <a:xfrm>
                              <a:off x="1063" y="1702"/>
                              <a:ext cx="0" cy="10390"/>
                              <a:chOff x="1063" y="1702"/>
                              <a:chExt cx="0" cy="10390"/>
                            </a:xfrm>
                          </wpg:grpSpPr>
                          <wps:wsp>
                            <wps:cNvPr id="227" name="Freeform 223"/>
                            <wps:cNvSpPr>
                              <a:spLocks/>
                            </wps:cNvSpPr>
                            <wps:spPr bwMode="auto">
                              <a:xfrm>
                                <a:off x="1063" y="1702"/>
                                <a:ext cx="0" cy="10390"/>
                              </a:xfrm>
                              <a:custGeom>
                                <a:avLst/>
                                <a:gdLst>
                                  <a:gd name="T0" fmla="+- 0 1702 1702"/>
                                  <a:gd name="T1" fmla="*/ 1702 h 10390"/>
                                  <a:gd name="T2" fmla="+- 0 12091 1702"/>
                                  <a:gd name="T3" fmla="*/ 12091 h 10390"/>
                                </a:gdLst>
                                <a:ahLst/>
                                <a:cxnLst>
                                  <a:cxn ang="0">
                                    <a:pos x="0" y="T1"/>
                                  </a:cxn>
                                  <a:cxn ang="0">
                                    <a:pos x="0" y="T3"/>
                                  </a:cxn>
                                </a:cxnLst>
                                <a:rect l="0" t="0" r="r" b="b"/>
                                <a:pathLst>
                                  <a:path h="10390">
                                    <a:moveTo>
                                      <a:pt x="0" y="0"/>
                                    </a:moveTo>
                                    <a:lnTo>
                                      <a:pt x="0" y="10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8" name="Group 219"/>
                            <wpg:cNvGrpSpPr>
                              <a:grpSpLocks/>
                            </wpg:cNvGrpSpPr>
                            <wpg:grpSpPr bwMode="auto">
                              <a:xfrm>
                                <a:off x="1068" y="12086"/>
                                <a:ext cx="9698" cy="0"/>
                                <a:chOff x="1068" y="12086"/>
                                <a:chExt cx="9698" cy="0"/>
                              </a:xfrm>
                            </wpg:grpSpPr>
                            <wps:wsp>
                              <wps:cNvPr id="229" name="Freeform 222"/>
                              <wps:cNvSpPr>
                                <a:spLocks/>
                              </wps:cNvSpPr>
                              <wps:spPr bwMode="auto">
                                <a:xfrm>
                                  <a:off x="1068" y="1208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220"/>
                              <wpg:cNvGrpSpPr>
                                <a:grpSpLocks/>
                              </wpg:cNvGrpSpPr>
                              <wpg:grpSpPr bwMode="auto">
                                <a:xfrm>
                                  <a:off x="10771" y="1702"/>
                                  <a:ext cx="0" cy="10390"/>
                                  <a:chOff x="10771" y="1702"/>
                                  <a:chExt cx="0" cy="10390"/>
                                </a:xfrm>
                              </wpg:grpSpPr>
                              <wps:wsp>
                                <wps:cNvPr id="231" name="Freeform 221"/>
                                <wps:cNvSpPr>
                                  <a:spLocks/>
                                </wps:cNvSpPr>
                                <wps:spPr bwMode="auto">
                                  <a:xfrm>
                                    <a:off x="10771" y="1702"/>
                                    <a:ext cx="0" cy="10390"/>
                                  </a:xfrm>
                                  <a:custGeom>
                                    <a:avLst/>
                                    <a:gdLst>
                                      <a:gd name="T0" fmla="+- 0 1702 1702"/>
                                      <a:gd name="T1" fmla="*/ 1702 h 10390"/>
                                      <a:gd name="T2" fmla="+- 0 12091 1702"/>
                                      <a:gd name="T3" fmla="*/ 12091 h 10390"/>
                                    </a:gdLst>
                                    <a:ahLst/>
                                    <a:cxnLst>
                                      <a:cxn ang="0">
                                        <a:pos x="0" y="T1"/>
                                      </a:cxn>
                                      <a:cxn ang="0">
                                        <a:pos x="0" y="T3"/>
                                      </a:cxn>
                                    </a:cxnLst>
                                    <a:rect l="0" t="0" r="r" b="b"/>
                                    <a:pathLst>
                                      <a:path h="10390">
                                        <a:moveTo>
                                          <a:pt x="0" y="0"/>
                                        </a:moveTo>
                                        <a:lnTo>
                                          <a:pt x="0" y="10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AECBF62" id="Group 216" o:spid="_x0000_s1026" style="position:absolute;margin-left:52.85pt;margin-top:84.8pt;width:486pt;height:520.05pt;z-index:-2313;mso-position-horizontal-relative:page;mso-position-vertical-relative:page" coordorigin="1057,1696" coordsize="9720,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">
                <v:group id="Group 21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lD8MA&#10;AADcAAAADwAAAGRycy9kb3ducmV2LnhtbESPQWvCQBSE7wX/w/KEXopuXKlIdJVQENujRvD6yD6T&#10;YPZtzG41+fddQehxmJlvmPW2t424U+drxxpm0wQEceFMzaWGU76bLEH4gGywcUwaBvKw3Yze1pga&#10;9+AD3Y+hFBHCPkUNVQhtKqUvKrLop64ljt7FdRZDlF0pTYePCLeNVEmykBZrjgsVtvRVUXE9/loN&#10;83Ivbz8fwznPWdlB2aye5ZnW7+M+W4EI1If/8Kv9bTQo9QnP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GlD8MAAADcAAAADwAAAAAAAAAAAAAAAACYAgAAZHJzL2Rv&#10;d25yZXYueG1sUEsFBgAAAAAEAAQA9QAAAIgDAAAAAA==&#10;" path="m,l9698,e" filled="f" strokeweight=".58pt">
                    <v:path arrowok="t" o:connecttype="custom" o:connectlocs="0,0;9698,0" o:connectangles="0,0"/>
                  </v:shape>
                  <v:group id="Group 218" o:spid="_x0000_s1029" style="position:absolute;left:1063;top:1702;width:0;height:10390" coordorigin="1063,1702" coordsize="0,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3" o:spid="_x0000_s1030" style="position:absolute;left:1063;top:1702;width:0;height:10390;visibility:visible;mso-wrap-style:square;v-text-anchor:top" coordsize="0,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XUMMA&#10;AADcAAAADwAAAGRycy9kb3ducmV2LnhtbESPQWvCQBSE74L/YXlCb7prpNZGVxGtIHiqtvfX7DMJ&#10;yb4N2VXjv+8KgsdhZr5hFqvO1uJKrS8daxiPFAjizJmScw0/p91wBsIHZIO1Y9JwJw+rZb+3wNS4&#10;G3/T9RhyESHsU9RQhNCkUvqsIIt+5Bri6J1dazFE2ebStHiLcFvLRKmptFhyXCiwoU1BWXW8WA1b&#10;86tmf+fTlzrgZfv+idVmwpXWb4NuPQcRqAuv8LO9NxqS5A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XXUMMAAADcAAAADwAAAAAAAAAAAAAAAACYAgAAZHJzL2Rv&#10;d25yZXYueG1sUEsFBgAAAAAEAAQA9QAAAIgDAAAAAA==&#10;" path="m,l,10389e" filled="f" strokeweight=".58pt">
                      <v:path arrowok="t" o:connecttype="custom" o:connectlocs="0,1702;0,12091" o:connectangles="0,0"/>
                    </v:shape>
                    <v:group id="Group 219" o:spid="_x0000_s1031" style="position:absolute;left:1068;top:12086;width:9698;height:0" coordorigin="1068,1208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2" o:spid="_x0000_s1032" style="position:absolute;left:1068;top:1208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vCsMA&#10;AADcAAAADwAAAGRycy9kb3ducmV2LnhtbESPQWvCQBSE7wX/w/KEXopuXKFodJVQENujRvD6yD6T&#10;YPZtzG41+fddQehxmJlvmPW2t424U+drxxpm0wQEceFMzaWGU76bLED4gGywcUwaBvKw3Yze1pga&#10;9+AD3Y+hFBHCPkUNVQhtKqUvKrLop64ljt7FdRZDlF0pTYePCLeNVEnyKS3WHBcqbOmrouJ6/LUa&#10;5uVe3n4+hnOes7KDslk9yzOt38d9tgIRqA//4Vf722hQagnP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vCsMAAADcAAAADwAAAAAAAAAAAAAAAACYAgAAZHJzL2Rv&#10;d25yZXYueG1sUEsFBgAAAAAEAAQA9QAAAIgDAAAAAA==&#10;" path="m,l9698,e" filled="f" strokeweight=".58pt">
                        <v:path arrowok="t" o:connecttype="custom" o:connectlocs="0,0;9698,0" o:connectangles="0,0"/>
                      </v:shape>
                      <v:group id="Group 220" o:spid="_x0000_s1033" style="position:absolute;left:10771;top:1702;width:0;height:10390" coordorigin="10771,1702" coordsize="0,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1" o:spid="_x0000_s1034" style="position:absolute;left:10771;top:1702;width:0;height:10390;visibility:visible;mso-wrap-style:square;v-text-anchor:top" coordsize="0,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8YsIA&#10;AADcAAAADwAAAGRycy9kb3ducmV2LnhtbESPQYvCMBSE74L/ITzBmyYqits1yqIrCJ6s7v1t82xL&#10;m5fSRO3++40geBxm5htmtelsLe7U+tKxhslYgSDOnCk513A570dLED4gG6wdk4Y/8rBZ93srTIx7&#10;8InuachFhLBPUEMRQpNI6bOCLPqxa4ijd3WtxRBlm0vT4iPCbS2nSi2kxZLjQoENbQvKqvRmNezM&#10;j1r+Xs/f6oi33fwDq+2MK62Hg+7rE0SgLrzDr/bBaJjOJv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XxiwgAAANwAAAAPAAAAAAAAAAAAAAAAAJgCAABkcnMvZG93&#10;bnJldi54bWxQSwUGAAAAAAQABAD1AAAAhwMAAAAA&#10;" path="m,l,10389e" filled="f" strokeweight=".58pt">
                          <v:path arrowok="t" o:connecttype="custom" o:connectlocs="0,1702;0,12091" o:connectangles="0,0"/>
                        </v:shape>
                      </v:group>
                    </v:group>
                  </v:group>
                </v:group>
                <w10:wrap anchorx="page" anchory="page"/>
              </v:group>
            </w:pict>
          </mc:Fallback>
        </mc:AlternateContent>
      </w:r>
    </w:p>
    <w:p w:rsidR="001E1391" w:rsidRPr="0077639F" w:rsidRDefault="004410A4">
      <w:pPr>
        <w:ind w:left="900"/>
        <w:rPr>
          <w:rFonts w:ascii="Tahoma" w:eastAsia="Tahoma" w:hAnsi="Tahoma" w:cs="Tahoma"/>
          <w:sz w:val="21"/>
          <w:szCs w:val="21"/>
          <w:lang w:val="fr-FR"/>
        </w:rPr>
      </w:pPr>
      <w:r w:rsidRPr="0077639F">
        <w:rPr>
          <w:rFonts w:ascii="Tahoma" w:eastAsia="Tahoma" w:hAnsi="Tahoma" w:cs="Tahoma"/>
          <w:w w:val="108"/>
          <w:sz w:val="21"/>
          <w:szCs w:val="21"/>
          <w:lang w:val="fr-FR"/>
        </w:rPr>
        <w:t>Ouv</w:t>
      </w:r>
      <w:r w:rsidRPr="0077639F">
        <w:rPr>
          <w:rFonts w:ascii="Tahoma" w:eastAsia="Tahoma" w:hAnsi="Tahoma" w:cs="Tahoma"/>
          <w:spacing w:val="-1"/>
          <w:w w:val="108"/>
          <w:sz w:val="21"/>
          <w:szCs w:val="21"/>
          <w:lang w:val="fr-FR"/>
        </w:rPr>
        <w:t>e</w:t>
      </w:r>
      <w:r w:rsidRPr="0077639F">
        <w:rPr>
          <w:rFonts w:ascii="Tahoma" w:eastAsia="Tahoma" w:hAnsi="Tahoma" w:cs="Tahoma"/>
          <w:spacing w:val="3"/>
          <w:w w:val="108"/>
          <w:sz w:val="21"/>
          <w:szCs w:val="21"/>
          <w:lang w:val="fr-FR"/>
        </w:rPr>
        <w:t>r</w:t>
      </w:r>
      <w:r w:rsidRPr="0077639F">
        <w:rPr>
          <w:rFonts w:ascii="Tahoma" w:eastAsia="Tahoma" w:hAnsi="Tahoma" w:cs="Tahoma"/>
          <w:spacing w:val="-1"/>
          <w:w w:val="108"/>
          <w:sz w:val="21"/>
          <w:szCs w:val="21"/>
          <w:lang w:val="fr-FR"/>
        </w:rPr>
        <w:t>t</w:t>
      </w:r>
      <w:r w:rsidRPr="0077639F">
        <w:rPr>
          <w:rFonts w:ascii="Tahoma" w:eastAsia="Tahoma" w:hAnsi="Tahoma" w:cs="Tahoma"/>
          <w:w w:val="108"/>
          <w:sz w:val="21"/>
          <w:szCs w:val="21"/>
          <w:lang w:val="fr-FR"/>
        </w:rPr>
        <w:t>u</w:t>
      </w:r>
      <w:r w:rsidRPr="0077639F">
        <w:rPr>
          <w:rFonts w:ascii="Tahoma" w:eastAsia="Tahoma" w:hAnsi="Tahoma" w:cs="Tahoma"/>
          <w:spacing w:val="3"/>
          <w:w w:val="108"/>
          <w:sz w:val="21"/>
          <w:szCs w:val="21"/>
          <w:lang w:val="fr-FR"/>
        </w:rPr>
        <w:t>r</w:t>
      </w:r>
      <w:r w:rsidRPr="0077639F">
        <w:rPr>
          <w:rFonts w:ascii="Tahoma" w:eastAsia="Tahoma" w:hAnsi="Tahoma" w:cs="Tahoma"/>
          <w:w w:val="108"/>
          <w:sz w:val="21"/>
          <w:szCs w:val="21"/>
          <w:lang w:val="fr-FR"/>
        </w:rPr>
        <w:t>e</w:t>
      </w:r>
      <w:r w:rsidRPr="0077639F">
        <w:rPr>
          <w:rFonts w:ascii="Tahoma" w:eastAsia="Tahoma" w:hAnsi="Tahoma" w:cs="Tahoma"/>
          <w:spacing w:val="-4"/>
          <w:w w:val="108"/>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’un</w:t>
      </w:r>
      <w:r w:rsidRPr="0077639F">
        <w:rPr>
          <w:rFonts w:ascii="Tahoma" w:eastAsia="Tahoma" w:hAnsi="Tahoma" w:cs="Tahoma"/>
          <w:spacing w:val="36"/>
          <w:sz w:val="21"/>
          <w:szCs w:val="21"/>
          <w:lang w:val="fr-FR"/>
        </w:rPr>
        <w:t xml:space="preserve"> </w:t>
      </w:r>
      <w:r w:rsidRPr="0077639F">
        <w:rPr>
          <w:rFonts w:ascii="Tahoma" w:eastAsia="Tahoma" w:hAnsi="Tahoma" w:cs="Tahoma"/>
          <w:spacing w:val="-1"/>
          <w:sz w:val="21"/>
          <w:szCs w:val="21"/>
          <w:lang w:val="fr-FR"/>
        </w:rPr>
        <w:t>b</w:t>
      </w:r>
      <w:r w:rsidRPr="0077639F">
        <w:rPr>
          <w:rFonts w:ascii="Tahoma" w:eastAsia="Tahoma" w:hAnsi="Tahoma" w:cs="Tahoma"/>
          <w:sz w:val="21"/>
          <w:szCs w:val="21"/>
          <w:lang w:val="fr-FR"/>
        </w:rPr>
        <w:t>u</w:t>
      </w:r>
      <w:r w:rsidRPr="0077639F">
        <w:rPr>
          <w:rFonts w:ascii="Tahoma" w:eastAsia="Tahoma" w:hAnsi="Tahoma" w:cs="Tahoma"/>
          <w:spacing w:val="3"/>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u</w:t>
      </w:r>
      <w:r w:rsidRPr="0077639F">
        <w:rPr>
          <w:rFonts w:ascii="Tahoma" w:eastAsia="Tahoma" w:hAnsi="Tahoma" w:cs="Tahoma"/>
          <w:spacing w:val="47"/>
          <w:sz w:val="21"/>
          <w:szCs w:val="21"/>
          <w:lang w:val="fr-FR"/>
        </w:rPr>
        <w:t xml:space="preserve"> </w:t>
      </w:r>
      <w:r w:rsidRPr="0077639F">
        <w:rPr>
          <w:rFonts w:ascii="Tahoma" w:eastAsia="Tahoma" w:hAnsi="Tahoma" w:cs="Tahoma"/>
          <w:spacing w:val="3"/>
          <w:w w:val="109"/>
          <w:sz w:val="21"/>
          <w:szCs w:val="21"/>
          <w:lang w:val="fr-FR"/>
        </w:rPr>
        <w:t>s</w:t>
      </w:r>
      <w:r w:rsidRPr="0077639F">
        <w:rPr>
          <w:rFonts w:ascii="Tahoma" w:eastAsia="Tahoma" w:hAnsi="Tahoma" w:cs="Tahoma"/>
          <w:spacing w:val="-1"/>
          <w:w w:val="109"/>
          <w:sz w:val="21"/>
          <w:szCs w:val="21"/>
          <w:lang w:val="fr-FR"/>
        </w:rPr>
        <w:t>e</w:t>
      </w:r>
      <w:r w:rsidRPr="0077639F">
        <w:rPr>
          <w:rFonts w:ascii="Tahoma" w:eastAsia="Tahoma" w:hAnsi="Tahoma" w:cs="Tahoma"/>
          <w:spacing w:val="1"/>
          <w:w w:val="109"/>
          <w:sz w:val="21"/>
          <w:szCs w:val="21"/>
          <w:lang w:val="fr-FR"/>
        </w:rPr>
        <w:t>c</w:t>
      </w:r>
      <w:r w:rsidRPr="0077639F">
        <w:rPr>
          <w:rFonts w:ascii="Tahoma" w:eastAsia="Tahoma" w:hAnsi="Tahoma" w:cs="Tahoma"/>
          <w:spacing w:val="-1"/>
          <w:w w:val="109"/>
          <w:sz w:val="21"/>
          <w:szCs w:val="21"/>
          <w:lang w:val="fr-FR"/>
        </w:rPr>
        <w:t>o</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d</w:t>
      </w:r>
      <w:r w:rsidRPr="0077639F">
        <w:rPr>
          <w:rFonts w:ascii="Tahoma" w:eastAsia="Tahoma" w:hAnsi="Tahoma" w:cs="Tahoma"/>
          <w:spacing w:val="1"/>
          <w:w w:val="109"/>
          <w:sz w:val="21"/>
          <w:szCs w:val="21"/>
          <w:lang w:val="fr-FR"/>
        </w:rPr>
        <w:t>a</w:t>
      </w:r>
      <w:r w:rsidRPr="0077639F">
        <w:rPr>
          <w:rFonts w:ascii="Tahoma" w:eastAsia="Tahoma" w:hAnsi="Tahoma" w:cs="Tahoma"/>
          <w:w w:val="109"/>
          <w:sz w:val="21"/>
          <w:szCs w:val="21"/>
          <w:lang w:val="fr-FR"/>
        </w:rPr>
        <w:t>ire</w:t>
      </w:r>
      <w:r w:rsidRPr="0077639F">
        <w:rPr>
          <w:rFonts w:ascii="Tahoma" w:eastAsia="Tahoma" w:hAnsi="Tahoma" w:cs="Tahoma"/>
          <w:spacing w:val="-12"/>
          <w:w w:val="109"/>
          <w:sz w:val="21"/>
          <w:szCs w:val="21"/>
          <w:lang w:val="fr-FR"/>
        </w:rPr>
        <w:t xml:space="preserve"> </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n</w:t>
      </w:r>
      <w:r w:rsidRPr="0077639F">
        <w:rPr>
          <w:rFonts w:ascii="Tahoma" w:eastAsia="Tahoma" w:hAnsi="Tahoma" w:cs="Tahoma"/>
          <w:spacing w:val="9"/>
          <w:sz w:val="21"/>
          <w:szCs w:val="21"/>
          <w:lang w:val="fr-FR"/>
        </w:rPr>
        <w:t xml:space="preserve"> </w:t>
      </w:r>
      <w:r w:rsidRPr="0077639F">
        <w:rPr>
          <w:rFonts w:ascii="Tahoma" w:eastAsia="Tahoma" w:hAnsi="Tahoma" w:cs="Tahoma"/>
          <w:spacing w:val="2"/>
          <w:sz w:val="21"/>
          <w:szCs w:val="21"/>
          <w:lang w:val="fr-FR"/>
        </w:rPr>
        <w:t>d</w:t>
      </w:r>
      <w:r w:rsidRPr="0077639F">
        <w:rPr>
          <w:rFonts w:ascii="Tahoma" w:eastAsia="Tahoma" w:hAnsi="Tahoma" w:cs="Tahoma"/>
          <w:spacing w:val="-1"/>
          <w:sz w:val="21"/>
          <w:szCs w:val="21"/>
          <w:lang w:val="fr-FR"/>
        </w:rPr>
        <w:t>e</w:t>
      </w:r>
      <w:r w:rsidRPr="0077639F">
        <w:rPr>
          <w:rFonts w:ascii="Tahoma" w:eastAsia="Tahoma" w:hAnsi="Tahoma" w:cs="Tahoma"/>
          <w:spacing w:val="2"/>
          <w:sz w:val="21"/>
          <w:szCs w:val="21"/>
          <w:lang w:val="fr-FR"/>
        </w:rPr>
        <w:t>h</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rs</w:t>
      </w:r>
      <w:r w:rsidRPr="0077639F">
        <w:rPr>
          <w:rFonts w:ascii="Tahoma" w:eastAsia="Tahoma" w:hAnsi="Tahoma" w:cs="Tahoma"/>
          <w:spacing w:val="48"/>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3"/>
          <w:sz w:val="21"/>
          <w:szCs w:val="21"/>
          <w:lang w:val="fr-FR"/>
        </w:rPr>
        <w:t xml:space="preserve"> </w:t>
      </w:r>
      <w:r w:rsidRPr="0077639F">
        <w:rPr>
          <w:rFonts w:ascii="Tahoma" w:eastAsia="Tahoma" w:hAnsi="Tahoma" w:cs="Tahoma"/>
          <w:sz w:val="21"/>
          <w:szCs w:val="21"/>
          <w:lang w:val="fr-FR"/>
        </w:rPr>
        <w:t>l’</w:t>
      </w:r>
      <w:r w:rsidRPr="0077639F">
        <w:rPr>
          <w:rFonts w:ascii="Tahoma" w:eastAsia="Tahoma" w:hAnsi="Tahoma" w:cs="Tahoma"/>
          <w:spacing w:val="-1"/>
          <w:sz w:val="21"/>
          <w:szCs w:val="21"/>
          <w:lang w:val="fr-FR"/>
        </w:rPr>
        <w:t>U</w:t>
      </w:r>
      <w:r w:rsidRPr="0077639F">
        <w:rPr>
          <w:rFonts w:ascii="Tahoma" w:eastAsia="Tahoma" w:hAnsi="Tahoma" w:cs="Tahoma"/>
          <w:sz w:val="21"/>
          <w:szCs w:val="21"/>
          <w:lang w:val="fr-FR"/>
        </w:rPr>
        <w:t>n</w:t>
      </w:r>
      <w:r w:rsidRPr="0077639F">
        <w:rPr>
          <w:rFonts w:ascii="Tahoma" w:eastAsia="Tahoma" w:hAnsi="Tahoma" w:cs="Tahoma"/>
          <w:spacing w:val="2"/>
          <w:sz w:val="21"/>
          <w:szCs w:val="21"/>
          <w:lang w:val="fr-FR"/>
        </w:rPr>
        <w:t>i</w:t>
      </w:r>
      <w:r w:rsidRPr="0077639F">
        <w:rPr>
          <w:rFonts w:ascii="Tahoma" w:eastAsia="Tahoma" w:hAnsi="Tahoma" w:cs="Tahoma"/>
          <w:spacing w:val="-1"/>
          <w:sz w:val="21"/>
          <w:szCs w:val="21"/>
          <w:lang w:val="fr-FR"/>
        </w:rPr>
        <w:t>o</w:t>
      </w:r>
      <w:r w:rsidRPr="0077639F">
        <w:rPr>
          <w:rFonts w:ascii="Tahoma" w:eastAsia="Tahoma" w:hAnsi="Tahoma" w:cs="Tahoma"/>
          <w:sz w:val="21"/>
          <w:szCs w:val="21"/>
          <w:lang w:val="fr-FR"/>
        </w:rPr>
        <w:t>n</w:t>
      </w:r>
      <w:r w:rsidRPr="0077639F">
        <w:rPr>
          <w:rFonts w:ascii="Tahoma" w:eastAsia="Tahoma" w:hAnsi="Tahoma" w:cs="Tahoma"/>
          <w:spacing w:val="63"/>
          <w:sz w:val="21"/>
          <w:szCs w:val="21"/>
          <w:lang w:val="fr-FR"/>
        </w:rPr>
        <w:t xml:space="preserve"> </w:t>
      </w:r>
      <w:r w:rsidRPr="0077639F">
        <w:rPr>
          <w:rFonts w:ascii="Tahoma" w:eastAsia="Tahoma" w:hAnsi="Tahoma" w:cs="Tahoma"/>
          <w:spacing w:val="-1"/>
          <w:w w:val="107"/>
          <w:sz w:val="21"/>
          <w:szCs w:val="21"/>
          <w:lang w:val="fr-FR"/>
        </w:rPr>
        <w:t>e</w:t>
      </w:r>
      <w:r w:rsidRPr="0077639F">
        <w:rPr>
          <w:rFonts w:ascii="Tahoma" w:eastAsia="Tahoma" w:hAnsi="Tahoma" w:cs="Tahoma"/>
          <w:w w:val="108"/>
          <w:sz w:val="21"/>
          <w:szCs w:val="21"/>
          <w:lang w:val="fr-FR"/>
        </w:rPr>
        <w:t>u</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2"/>
          <w:w w:val="108"/>
          <w:sz w:val="21"/>
          <w:szCs w:val="21"/>
          <w:lang w:val="fr-FR"/>
        </w:rPr>
        <w:t>p</w:t>
      </w:r>
      <w:r w:rsidRPr="0077639F">
        <w:rPr>
          <w:rFonts w:ascii="Tahoma" w:eastAsia="Tahoma" w:hAnsi="Tahoma" w:cs="Tahoma"/>
          <w:spacing w:val="-1"/>
          <w:w w:val="107"/>
          <w:sz w:val="21"/>
          <w:szCs w:val="21"/>
          <w:lang w:val="fr-FR"/>
        </w:rPr>
        <w:t>é</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nn</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blir</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 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2"/>
          <w:lang w:val="fr-FR"/>
        </w:rPr>
        <w:t>u</w:t>
      </w:r>
      <w:r w:rsidRPr="0077639F">
        <w:rPr>
          <w:rFonts w:ascii="Tahoma" w:eastAsia="Tahoma" w:hAnsi="Tahoma" w:cs="Tahoma"/>
          <w:lang w:val="fr-FR"/>
        </w:rPr>
        <w:t>n 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 d</w:t>
      </w:r>
      <w:r w:rsidRPr="0077639F">
        <w:rPr>
          <w:rFonts w:ascii="Tahoma" w:eastAsia="Tahoma" w:hAnsi="Tahoma" w:cs="Tahoma"/>
          <w:spacing w:val="1"/>
          <w:lang w:val="fr-FR"/>
        </w:rPr>
        <w:t>e</w:t>
      </w:r>
      <w:r w:rsidRPr="0077639F">
        <w:rPr>
          <w:rFonts w:ascii="Tahoma" w:eastAsia="Tahoma" w:hAnsi="Tahoma" w:cs="Tahoma"/>
          <w:spacing w:val="-1"/>
          <w:lang w:val="fr-FR"/>
        </w:rPr>
        <w:t>h</w:t>
      </w:r>
      <w:r w:rsidRPr="0077639F">
        <w:rPr>
          <w:rFonts w:ascii="Tahoma" w:eastAsia="Tahoma" w:hAnsi="Tahoma" w:cs="Tahoma"/>
          <w:lang w:val="fr-FR"/>
        </w:rPr>
        <w:t>ors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doit soll</w:t>
      </w:r>
      <w:r w:rsidRPr="0077639F">
        <w:rPr>
          <w:rFonts w:ascii="Tahoma" w:eastAsia="Tahoma" w:hAnsi="Tahoma" w:cs="Tahoma"/>
          <w:spacing w:val="-1"/>
          <w:lang w:val="fr-FR"/>
        </w:rPr>
        <w:t>ic</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 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on</w:t>
      </w:r>
      <w:r w:rsidRPr="0077639F">
        <w:rPr>
          <w:rFonts w:ascii="Tahoma" w:eastAsia="Tahoma" w:hAnsi="Tahoma" w:cs="Tahoma"/>
          <w:spacing w:val="11"/>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origi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lang w:val="fr-FR"/>
        </w:rPr>
        <w:t>doit</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o</w:t>
      </w:r>
      <w:r w:rsidRPr="0077639F">
        <w:rPr>
          <w:rFonts w:ascii="Tahoma" w:eastAsia="Tahoma" w:hAnsi="Tahoma" w:cs="Tahoma"/>
          <w:lang w:val="fr-FR"/>
        </w:rPr>
        <w:t>is</w:t>
      </w:r>
      <w:r w:rsidRPr="0077639F">
        <w:rPr>
          <w:rFonts w:ascii="Tahoma" w:eastAsia="Tahoma" w:hAnsi="Tahoma" w:cs="Tahoma"/>
          <w:spacing w:val="10"/>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 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A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orisa</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n</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son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pi</w:t>
      </w:r>
      <w:r w:rsidRPr="0077639F">
        <w:rPr>
          <w:rFonts w:ascii="Tahoma" w:eastAsia="Tahoma" w:hAnsi="Tahoma" w:cs="Tahoma"/>
          <w:spacing w:val="1"/>
          <w:lang w:val="fr-FR"/>
        </w:rPr>
        <w:t>è</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sa</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 xml:space="preserve">de </w:t>
      </w:r>
      <w:r w:rsidRPr="0077639F">
        <w:rPr>
          <w:rFonts w:ascii="Tahoma" w:eastAsia="Tahoma" w:hAnsi="Tahoma" w:cs="Tahoma"/>
          <w:spacing w:val="-2"/>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 xml:space="preserve">il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 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 xml:space="preserve">ion  de </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lang w:val="fr-FR"/>
        </w:rPr>
        <w:t xml:space="preserve">de </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9"/>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 xml:space="preserve">, </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 xml:space="preserve">si </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9"/>
          <w:lang w:val="fr-FR"/>
        </w:rPr>
        <w:t xml:space="preserve"> </w:t>
      </w:r>
      <w:r w:rsidRPr="0077639F">
        <w:rPr>
          <w:rFonts w:ascii="Tahoma" w:eastAsia="Tahoma" w:hAnsi="Tahoma" w:cs="Tahoma"/>
          <w:lang w:val="fr-FR"/>
        </w:rPr>
        <w:t xml:space="preserve">de </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4"/>
          <w:lang w:val="fr-FR"/>
        </w:rPr>
        <w:t xml:space="preserve"> </w:t>
      </w:r>
      <w:r w:rsidRPr="0077639F">
        <w:rPr>
          <w:rFonts w:ascii="Tahoma" w:eastAsia="Tahoma" w:hAnsi="Tahoma" w:cs="Tahoma"/>
          <w:lang w:val="fr-FR"/>
        </w:rPr>
        <w:t>de 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ile</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v</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’é</w:t>
      </w:r>
      <w:r w:rsidRPr="0077639F">
        <w:rPr>
          <w:rFonts w:ascii="Tahoma" w:eastAsia="Tahoma" w:hAnsi="Tahoma" w:cs="Tahoma"/>
          <w:lang w:val="fr-FR"/>
        </w:rPr>
        <w:t>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704"/>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08"/>
          <w:sz w:val="21"/>
          <w:szCs w:val="21"/>
          <w:lang w:val="fr-FR"/>
        </w:rPr>
        <w:t>u</w:t>
      </w:r>
      <w:r w:rsidRPr="0077639F">
        <w:rPr>
          <w:rFonts w:ascii="Tahoma" w:eastAsia="Tahoma" w:hAnsi="Tahoma" w:cs="Tahoma"/>
          <w:spacing w:val="-1"/>
          <w:w w:val="108"/>
          <w:sz w:val="21"/>
          <w:szCs w:val="21"/>
          <w:lang w:val="fr-FR"/>
        </w:rPr>
        <w:t>b</w:t>
      </w:r>
      <w:r w:rsidRPr="0077639F">
        <w:rPr>
          <w:rFonts w:ascii="Tahoma" w:eastAsia="Tahoma" w:hAnsi="Tahoma" w:cs="Tahoma"/>
          <w:w w:val="125"/>
          <w:sz w:val="21"/>
          <w:szCs w:val="21"/>
          <w:lang w:val="fr-FR"/>
        </w:rPr>
        <w:t>li</w:t>
      </w:r>
      <w:r w:rsidRPr="0077639F">
        <w:rPr>
          <w:rFonts w:ascii="Tahoma" w:eastAsia="Tahoma" w:hAnsi="Tahoma" w:cs="Tahoma"/>
          <w:spacing w:val="1"/>
          <w:w w:val="108"/>
          <w:sz w:val="21"/>
          <w:szCs w:val="21"/>
          <w:lang w:val="fr-FR"/>
        </w:rPr>
        <w:t>c</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w w:val="107"/>
          <w:sz w:val="21"/>
          <w:szCs w:val="21"/>
          <w:lang w:val="fr-FR"/>
        </w:rPr>
        <w:t>é</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73"/>
        <w:jc w:val="both"/>
        <w:rPr>
          <w:rFonts w:ascii="Tahoma" w:eastAsia="Tahoma" w:hAnsi="Tahoma" w:cs="Tahoma"/>
          <w:lang w:val="fr-FR"/>
        </w:rPr>
      </w:pPr>
      <w:r w:rsidRPr="0077639F">
        <w:rPr>
          <w:rFonts w:ascii="Tahoma" w:eastAsia="Tahoma" w:hAnsi="Tahoma" w:cs="Tahoma"/>
          <w:lang w:val="fr-FR"/>
        </w:rPr>
        <w:t xml:space="preserve">15.4 </w:t>
      </w:r>
      <w:r w:rsidRPr="0077639F">
        <w:rPr>
          <w:rFonts w:ascii="Tahoma" w:eastAsia="Tahoma" w:hAnsi="Tahoma" w:cs="Tahoma"/>
          <w:spacing w:val="20"/>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orisé</w:t>
      </w:r>
      <w:r w:rsidRPr="0077639F">
        <w:rPr>
          <w:rFonts w:ascii="Tahoma" w:eastAsia="Tahoma" w:hAnsi="Tahoma" w:cs="Tahoma"/>
          <w:spacing w:val="27"/>
          <w:lang w:val="fr-FR"/>
        </w:rPr>
        <w:t xml:space="preserve"> </w:t>
      </w:r>
      <w:r w:rsidRPr="0077639F">
        <w:rPr>
          <w:rFonts w:ascii="Tahoma" w:eastAsia="Tahoma" w:hAnsi="Tahoma" w:cs="Tahoma"/>
          <w:lang w:val="fr-FR"/>
        </w:rPr>
        <w:t>à</w:t>
      </w:r>
      <w:r w:rsidRPr="0077639F">
        <w:rPr>
          <w:rFonts w:ascii="Tahoma" w:eastAsia="Tahoma" w:hAnsi="Tahoma" w:cs="Tahoma"/>
          <w:spacing w:val="33"/>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lang w:val="fr-FR"/>
        </w:rPr>
        <w:t>rir</w:t>
      </w:r>
      <w:r w:rsidRPr="0077639F">
        <w:rPr>
          <w:rFonts w:ascii="Tahoma" w:eastAsia="Tahoma" w:hAnsi="Tahoma" w:cs="Tahoma"/>
          <w:spacing w:val="28"/>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3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re</w:t>
      </w:r>
      <w:r w:rsidRPr="0077639F">
        <w:rPr>
          <w:rFonts w:ascii="Tahoma" w:eastAsia="Tahoma" w:hAnsi="Tahoma" w:cs="Tahoma"/>
          <w:spacing w:val="25"/>
          <w:lang w:val="fr-FR"/>
        </w:rPr>
        <w:t xml:space="preserve"> </w:t>
      </w:r>
      <w:r w:rsidRPr="0077639F">
        <w:rPr>
          <w:rFonts w:ascii="Tahoma" w:eastAsia="Tahoma" w:hAnsi="Tahoma" w:cs="Tahoma"/>
          <w:lang w:val="fr-FR"/>
        </w:rPr>
        <w:t>où</w:t>
      </w:r>
      <w:r w:rsidRPr="0077639F">
        <w:rPr>
          <w:rFonts w:ascii="Tahoma" w:eastAsia="Tahoma" w:hAnsi="Tahoma" w:cs="Tahoma"/>
          <w:spacing w:val="30"/>
          <w:lang w:val="fr-FR"/>
        </w:rPr>
        <w:t xml:space="preserve"> </w:t>
      </w:r>
      <w:r w:rsidRPr="0077639F">
        <w:rPr>
          <w:rFonts w:ascii="Tahoma" w:eastAsia="Tahoma" w:hAnsi="Tahoma" w:cs="Tahoma"/>
          <w:lang w:val="fr-FR"/>
        </w:rPr>
        <w:t>il</w:t>
      </w:r>
      <w:r w:rsidRPr="0077639F">
        <w:rPr>
          <w:rFonts w:ascii="Tahoma" w:eastAsia="Tahoma" w:hAnsi="Tahoma" w:cs="Tahoma"/>
          <w:spacing w:val="3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0"/>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6"/>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 son</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pi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et</w:t>
      </w:r>
      <w:r w:rsidRPr="0077639F">
        <w:rPr>
          <w:rFonts w:ascii="Tahoma" w:eastAsia="Tahoma" w:hAnsi="Tahoma" w:cs="Tahoma"/>
          <w:spacing w:val="3"/>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p</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8458"/>
        <w:jc w:val="both"/>
        <w:rPr>
          <w:rFonts w:ascii="Tahoma" w:eastAsia="Tahoma" w:hAnsi="Tahoma" w:cs="Tahoma"/>
          <w:sz w:val="21"/>
          <w:szCs w:val="21"/>
          <w:lang w:val="fr-FR"/>
        </w:rPr>
      </w:pPr>
      <w:r w:rsidRPr="0077639F">
        <w:rPr>
          <w:rFonts w:ascii="Tahoma" w:eastAsia="Tahoma" w:hAnsi="Tahoma" w:cs="Tahoma"/>
          <w:spacing w:val="-1"/>
          <w:w w:val="105"/>
          <w:sz w:val="21"/>
          <w:szCs w:val="21"/>
          <w:lang w:val="fr-FR"/>
        </w:rPr>
        <w:t>C</w:t>
      </w:r>
      <w:r w:rsidRPr="0077639F">
        <w:rPr>
          <w:rFonts w:ascii="Tahoma" w:eastAsia="Tahoma" w:hAnsi="Tahoma" w:cs="Tahoma"/>
          <w:spacing w:val="2"/>
          <w:w w:val="107"/>
          <w:sz w:val="21"/>
          <w:szCs w:val="21"/>
          <w:lang w:val="fr-FR"/>
        </w:rPr>
        <w:t>o</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spacing w:val="2"/>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lang w:val="fr-FR"/>
        </w:rPr>
        <w:t xml:space="preserve">15.5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orisé</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spacing w:val="2"/>
          <w:lang w:val="fr-FR"/>
        </w:rPr>
        <w:t>o</w:t>
      </w:r>
      <w:r w:rsidRPr="0077639F">
        <w:rPr>
          <w:rFonts w:ascii="Tahoma" w:eastAsia="Tahoma" w:hAnsi="Tahoma" w:cs="Tahoma"/>
          <w:spacing w:val="-1"/>
          <w:lang w:val="fr-FR"/>
        </w:rPr>
        <w:t>uv</w:t>
      </w:r>
      <w:r w:rsidRPr="0077639F">
        <w:rPr>
          <w:rFonts w:ascii="Tahoma" w:eastAsia="Tahoma" w:hAnsi="Tahoma" w:cs="Tahoma"/>
          <w:lang w:val="fr-FR"/>
        </w:rPr>
        <w:t>rir</w:t>
      </w:r>
      <w:r w:rsidRPr="0077639F">
        <w:rPr>
          <w:rFonts w:ascii="Tahoma" w:eastAsia="Tahoma" w:hAnsi="Tahoma" w:cs="Tahoma"/>
          <w:spacing w:val="11"/>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h</w:t>
      </w:r>
      <w:r w:rsidRPr="0077639F">
        <w:rPr>
          <w:rFonts w:ascii="Tahoma" w:eastAsia="Tahoma" w:hAnsi="Tahoma" w:cs="Tahoma"/>
          <w:lang w:val="fr-FR"/>
        </w:rPr>
        <w:t>ors</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ssort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 po</w:t>
      </w:r>
      <w:r w:rsidRPr="0077639F">
        <w:rPr>
          <w:rFonts w:ascii="Tahoma" w:eastAsia="Tahoma" w:hAnsi="Tahoma" w:cs="Tahoma"/>
          <w:spacing w:val="-1"/>
          <w:lang w:val="fr-FR"/>
        </w:rPr>
        <w:t>u</w:t>
      </w:r>
      <w:r w:rsidRPr="0077639F">
        <w:rPr>
          <w:rFonts w:ascii="Tahoma" w:eastAsia="Tahoma" w:hAnsi="Tahoma" w:cs="Tahoma"/>
          <w:lang w:val="fr-FR"/>
        </w:rPr>
        <w:t>rra</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i</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3"/>
          <w:lang w:val="fr-FR"/>
        </w:rPr>
        <w:t>l</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580"/>
        <w:jc w:val="both"/>
        <w:rPr>
          <w:rFonts w:ascii="Tahoma" w:eastAsia="Tahoma" w:hAnsi="Tahoma" w:cs="Tahoma"/>
          <w:sz w:val="21"/>
          <w:szCs w:val="21"/>
          <w:lang w:val="fr-FR"/>
        </w:rPr>
      </w:pPr>
      <w:r w:rsidRPr="0077639F">
        <w:rPr>
          <w:rFonts w:ascii="Tahoma" w:eastAsia="Tahoma" w:hAnsi="Tahoma" w:cs="Tahoma"/>
          <w:spacing w:val="1"/>
          <w:sz w:val="21"/>
          <w:szCs w:val="21"/>
          <w:lang w:val="fr-FR"/>
        </w:rPr>
        <w:t>L</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i</w:t>
      </w:r>
      <w:r w:rsidRPr="0077639F">
        <w:rPr>
          <w:rFonts w:ascii="Tahoma" w:eastAsia="Tahoma" w:hAnsi="Tahoma" w:cs="Tahoma"/>
          <w:spacing w:val="2"/>
          <w:sz w:val="21"/>
          <w:szCs w:val="21"/>
          <w:lang w:val="fr-FR"/>
        </w:rPr>
        <w:t>g</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s</w:t>
      </w:r>
      <w:r w:rsidRPr="0077639F">
        <w:rPr>
          <w:rFonts w:ascii="Tahoma" w:eastAsia="Tahoma" w:hAnsi="Tahoma" w:cs="Tahoma"/>
          <w:spacing w:val="64"/>
          <w:sz w:val="21"/>
          <w:szCs w:val="21"/>
          <w:lang w:val="fr-FR"/>
        </w:rPr>
        <w:t xml:space="preserve"> </w:t>
      </w:r>
      <w:r w:rsidRPr="0077639F">
        <w:rPr>
          <w:rFonts w:ascii="Tahoma" w:eastAsia="Tahoma" w:hAnsi="Tahoma" w:cs="Tahoma"/>
          <w:w w:val="112"/>
          <w:sz w:val="21"/>
          <w:szCs w:val="21"/>
          <w:lang w:val="fr-FR"/>
        </w:rPr>
        <w:t>r</w:t>
      </w:r>
      <w:r w:rsidRPr="0077639F">
        <w:rPr>
          <w:rFonts w:ascii="Tahoma" w:eastAsia="Tahoma" w:hAnsi="Tahoma" w:cs="Tahoma"/>
          <w:spacing w:val="2"/>
          <w:w w:val="112"/>
          <w:sz w:val="21"/>
          <w:szCs w:val="21"/>
          <w:lang w:val="fr-FR"/>
        </w:rPr>
        <w:t>e</w:t>
      </w:r>
      <w:r w:rsidRPr="0077639F">
        <w:rPr>
          <w:rFonts w:ascii="Tahoma" w:eastAsia="Tahoma" w:hAnsi="Tahoma" w:cs="Tahoma"/>
          <w:w w:val="112"/>
          <w:sz w:val="21"/>
          <w:szCs w:val="21"/>
          <w:lang w:val="fr-FR"/>
        </w:rPr>
        <w:t>l</w:t>
      </w:r>
      <w:r w:rsidRPr="0077639F">
        <w:rPr>
          <w:rFonts w:ascii="Tahoma" w:eastAsia="Tahoma" w:hAnsi="Tahoma" w:cs="Tahoma"/>
          <w:spacing w:val="1"/>
          <w:w w:val="112"/>
          <w:sz w:val="21"/>
          <w:szCs w:val="21"/>
          <w:lang w:val="fr-FR"/>
        </w:rPr>
        <w:t>a</w:t>
      </w:r>
      <w:r w:rsidRPr="0077639F">
        <w:rPr>
          <w:rFonts w:ascii="Tahoma" w:eastAsia="Tahoma" w:hAnsi="Tahoma" w:cs="Tahoma"/>
          <w:spacing w:val="-1"/>
          <w:w w:val="112"/>
          <w:sz w:val="21"/>
          <w:szCs w:val="21"/>
          <w:lang w:val="fr-FR"/>
        </w:rPr>
        <w:t>t</w:t>
      </w:r>
      <w:r w:rsidRPr="0077639F">
        <w:rPr>
          <w:rFonts w:ascii="Tahoma" w:eastAsia="Tahoma" w:hAnsi="Tahoma" w:cs="Tahoma"/>
          <w:w w:val="112"/>
          <w:sz w:val="21"/>
          <w:szCs w:val="21"/>
          <w:lang w:val="fr-FR"/>
        </w:rPr>
        <w:t>i</w:t>
      </w:r>
      <w:r w:rsidRPr="0077639F">
        <w:rPr>
          <w:rFonts w:ascii="Tahoma" w:eastAsia="Tahoma" w:hAnsi="Tahoma" w:cs="Tahoma"/>
          <w:spacing w:val="1"/>
          <w:w w:val="112"/>
          <w:sz w:val="21"/>
          <w:szCs w:val="21"/>
          <w:lang w:val="fr-FR"/>
        </w:rPr>
        <w:t>f</w:t>
      </w:r>
      <w:r w:rsidRPr="0077639F">
        <w:rPr>
          <w:rFonts w:ascii="Tahoma" w:eastAsia="Tahoma" w:hAnsi="Tahoma" w:cs="Tahoma"/>
          <w:w w:val="112"/>
          <w:sz w:val="21"/>
          <w:szCs w:val="21"/>
          <w:lang w:val="fr-FR"/>
        </w:rPr>
        <w:t>s</w:t>
      </w:r>
      <w:r w:rsidRPr="0077639F">
        <w:rPr>
          <w:rFonts w:ascii="Tahoma" w:eastAsia="Tahoma" w:hAnsi="Tahoma" w:cs="Tahoma"/>
          <w:spacing w:val="-10"/>
          <w:w w:val="112"/>
          <w:sz w:val="21"/>
          <w:szCs w:val="21"/>
          <w:lang w:val="fr-FR"/>
        </w:rPr>
        <w:t xml:space="preserve"> </w:t>
      </w:r>
      <w:r w:rsidRPr="0077639F">
        <w:rPr>
          <w:rFonts w:ascii="Tahoma" w:eastAsia="Tahoma" w:hAnsi="Tahoma" w:cs="Tahoma"/>
          <w:spacing w:val="3"/>
          <w:sz w:val="21"/>
          <w:szCs w:val="21"/>
          <w:lang w:val="fr-FR"/>
        </w:rPr>
        <w:t>a</w:t>
      </w:r>
      <w:r w:rsidRPr="0077639F">
        <w:rPr>
          <w:rFonts w:ascii="Tahoma" w:eastAsia="Tahoma" w:hAnsi="Tahoma" w:cs="Tahoma"/>
          <w:sz w:val="21"/>
          <w:szCs w:val="21"/>
          <w:lang w:val="fr-FR"/>
        </w:rPr>
        <w:t>ux</w:t>
      </w:r>
      <w:r w:rsidRPr="0077639F">
        <w:rPr>
          <w:rFonts w:ascii="Tahoma" w:eastAsia="Tahoma" w:hAnsi="Tahoma" w:cs="Tahoma"/>
          <w:spacing w:val="28"/>
          <w:sz w:val="21"/>
          <w:szCs w:val="21"/>
          <w:lang w:val="fr-FR"/>
        </w:rPr>
        <w:t xml:space="preserve"> </w:t>
      </w:r>
      <w:r w:rsidRPr="0077639F">
        <w:rPr>
          <w:rFonts w:ascii="Tahoma" w:eastAsia="Tahoma" w:hAnsi="Tahoma" w:cs="Tahoma"/>
          <w:w w:val="108"/>
          <w:sz w:val="21"/>
          <w:szCs w:val="21"/>
          <w:lang w:val="fr-FR"/>
        </w:rPr>
        <w:t>h</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 xml:space="preserve">15.6 </w:t>
      </w:r>
      <w:r w:rsidRPr="0077639F">
        <w:rPr>
          <w:rFonts w:ascii="Tahoma" w:eastAsia="Tahoma" w:hAnsi="Tahoma" w:cs="Tahoma"/>
          <w:spacing w:val="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è</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8603"/>
        <w:jc w:val="both"/>
        <w:rPr>
          <w:rFonts w:ascii="Tahoma" w:eastAsia="Tahoma" w:hAnsi="Tahoma" w:cs="Tahoma"/>
          <w:sz w:val="21"/>
          <w:szCs w:val="21"/>
          <w:lang w:val="fr-FR"/>
        </w:rPr>
      </w:pPr>
      <w:r w:rsidRPr="0077639F">
        <w:rPr>
          <w:rFonts w:ascii="Tahoma" w:eastAsia="Tahoma" w:hAnsi="Tahoma" w:cs="Tahoma"/>
          <w:w w:val="105"/>
          <w:sz w:val="21"/>
          <w:szCs w:val="21"/>
          <w:lang w:val="fr-FR"/>
        </w:rPr>
        <w:t>D</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w w:val="125"/>
          <w:sz w:val="21"/>
          <w:szCs w:val="21"/>
          <w:lang w:val="fr-FR"/>
        </w:rPr>
        <w:t>li</w:t>
      </w:r>
      <w:r w:rsidRPr="0077639F">
        <w:rPr>
          <w:rFonts w:ascii="Tahoma" w:eastAsia="Tahoma" w:hAnsi="Tahoma" w:cs="Tahoma"/>
          <w:spacing w:val="2"/>
          <w:w w:val="108"/>
          <w:sz w:val="21"/>
          <w:szCs w:val="21"/>
          <w:lang w:val="fr-FR"/>
        </w:rPr>
        <w:t>n</w:t>
      </w:r>
      <w:r w:rsidRPr="0077639F">
        <w:rPr>
          <w:rFonts w:ascii="Tahoma" w:eastAsia="Tahoma" w:hAnsi="Tahoma" w:cs="Tahoma"/>
          <w:w w:val="107"/>
          <w:sz w:val="21"/>
          <w:szCs w:val="21"/>
          <w:lang w:val="fr-FR"/>
        </w:rPr>
        <w:t>e</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73"/>
        <w:jc w:val="both"/>
        <w:rPr>
          <w:rFonts w:ascii="Tahoma" w:eastAsia="Tahoma" w:hAnsi="Tahoma" w:cs="Tahoma"/>
          <w:lang w:val="fr-FR"/>
        </w:rPr>
      </w:pPr>
      <w:r w:rsidRPr="0077639F">
        <w:rPr>
          <w:rFonts w:ascii="Tahoma" w:eastAsia="Tahoma" w:hAnsi="Tahoma" w:cs="Tahoma"/>
          <w:lang w:val="fr-FR"/>
        </w:rPr>
        <w:t xml:space="preserve">15.7 </w:t>
      </w:r>
      <w:r w:rsidRPr="0077639F">
        <w:rPr>
          <w:rFonts w:ascii="Tahoma" w:eastAsia="Tahoma" w:hAnsi="Tahoma" w:cs="Tahoma"/>
          <w:spacing w:val="4"/>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4"/>
          <w:lang w:val="fr-FR"/>
        </w:rPr>
        <w:t xml:space="preserve"> </w:t>
      </w:r>
      <w:r w:rsidRPr="0077639F">
        <w:rPr>
          <w:rFonts w:ascii="Tahoma" w:eastAsia="Tahoma" w:hAnsi="Tahoma" w:cs="Tahoma"/>
          <w:lang w:val="fr-FR"/>
        </w:rPr>
        <w:t>son</w:t>
      </w:r>
      <w:r w:rsidRPr="0077639F">
        <w:rPr>
          <w:rFonts w:ascii="Tahoma" w:eastAsia="Tahoma" w:hAnsi="Tahoma" w:cs="Tahoma"/>
          <w:spacing w:val="12"/>
          <w:lang w:val="fr-FR"/>
        </w:rPr>
        <w:t xml:space="preserve"> </w:t>
      </w:r>
      <w:r w:rsidRPr="0077639F">
        <w:rPr>
          <w:rFonts w:ascii="Tahoma" w:eastAsia="Tahoma" w:hAnsi="Tahoma" w:cs="Tahoma"/>
          <w:spacing w:val="1"/>
          <w:lang w:val="fr-FR"/>
        </w:rPr>
        <w:t>O</w:t>
      </w:r>
      <w:r w:rsidRPr="0077639F">
        <w:rPr>
          <w:rFonts w:ascii="Tahoma" w:eastAsia="Tahoma" w:hAnsi="Tahoma" w:cs="Tahoma"/>
          <w:spacing w:val="3"/>
          <w:lang w:val="fr-FR"/>
        </w:rPr>
        <w:t>r</w:t>
      </w:r>
      <w:r w:rsidRPr="0077639F">
        <w:rPr>
          <w:rFonts w:ascii="Tahoma" w:eastAsia="Tahoma" w:hAnsi="Tahoma" w:cs="Tahoma"/>
          <w:lang w:val="fr-FR"/>
        </w:rPr>
        <w:t>dre</w:t>
      </w:r>
      <w:r w:rsidRPr="0077639F">
        <w:rPr>
          <w:rFonts w:ascii="Tahoma" w:eastAsia="Tahoma" w:hAnsi="Tahoma" w:cs="Tahoma"/>
          <w:spacing w:val="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in</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 b</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lang w:val="fr-FR"/>
        </w:rPr>
        <w:t>se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son</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ur</w:t>
      </w:r>
      <w:r w:rsidRPr="0077639F">
        <w:rPr>
          <w:rFonts w:ascii="Tahoma" w:eastAsia="Tahoma" w:hAnsi="Tahoma" w:cs="Tahoma"/>
          <w:spacing w:val="3"/>
          <w:lang w:val="fr-FR"/>
        </w:rPr>
        <w:t>e</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 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ir</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at</w:t>
      </w:r>
      <w:r w:rsidRPr="0077639F">
        <w:rPr>
          <w:rFonts w:ascii="Tahoma" w:eastAsia="Tahoma" w:hAnsi="Tahoma" w:cs="Tahoma"/>
          <w:lang w:val="fr-FR"/>
        </w:rPr>
        <w:t>ion d</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ision</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b</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nfo</w:t>
      </w:r>
      <w:r w:rsidRPr="0077639F">
        <w:rPr>
          <w:rFonts w:ascii="Tahoma" w:eastAsia="Tahoma" w:hAnsi="Tahoma" w:cs="Tahoma"/>
          <w:lang w:val="fr-FR"/>
        </w:rPr>
        <w:t>r</w:t>
      </w:r>
      <w:r w:rsidRPr="0077639F">
        <w:rPr>
          <w:rFonts w:ascii="Tahoma" w:eastAsia="Tahoma" w:hAnsi="Tahoma" w:cs="Tahoma"/>
          <w:spacing w:val="1"/>
          <w:lang w:val="fr-FR"/>
        </w:rPr>
        <w:t>méme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6</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1"/>
          <w:lang w:val="fr-FR"/>
        </w:rPr>
        <w:t>n</w:t>
      </w:r>
      <w:r w:rsidRPr="0077639F">
        <w:rPr>
          <w:rFonts w:ascii="Tahoma" w:eastAsia="Tahoma" w:hAnsi="Tahoma" w:cs="Tahoma"/>
          <w:spacing w:val="1"/>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spacing w:val="3"/>
          <w:lang w:val="fr-FR"/>
        </w:rPr>
        <w:t>b</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19</w:t>
      </w:r>
      <w:r w:rsidRPr="0077639F">
        <w:rPr>
          <w:rFonts w:ascii="Tahoma" w:eastAsia="Tahoma" w:hAnsi="Tahoma" w:cs="Tahoma"/>
          <w:spacing w:val="2"/>
          <w:lang w:val="fr-FR"/>
        </w:rPr>
        <w:t>9</w:t>
      </w:r>
      <w:r w:rsidRPr="0077639F">
        <w:rPr>
          <w:rFonts w:ascii="Tahoma" w:eastAsia="Tahoma" w:hAnsi="Tahoma" w:cs="Tahoma"/>
          <w:spacing w:val="-1"/>
          <w:lang w:val="fr-FR"/>
        </w:rPr>
        <w:t>1</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Default="004410A4">
      <w:pPr>
        <w:ind w:left="113"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41"/>
          <w:lang w:val="fr-FR"/>
        </w:rPr>
        <w:t xml:space="preserve"> </w:t>
      </w:r>
      <w:r w:rsidRPr="0077639F">
        <w:rPr>
          <w:rFonts w:ascii="Tahoma" w:eastAsia="Tahoma" w:hAnsi="Tahoma" w:cs="Tahoma"/>
          <w:lang w:val="fr-FR"/>
        </w:rPr>
        <w:t>à</w:t>
      </w:r>
      <w:r w:rsidRPr="0077639F">
        <w:rPr>
          <w:rFonts w:ascii="Tahoma" w:eastAsia="Tahoma" w:hAnsi="Tahoma" w:cs="Tahoma"/>
          <w:spacing w:val="4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9"/>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w:t>
      </w:r>
      <w:r w:rsidRPr="0077639F">
        <w:rPr>
          <w:rFonts w:ascii="Tahoma" w:eastAsia="Tahoma" w:hAnsi="Tahoma" w:cs="Tahoma"/>
          <w:spacing w:val="4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2"/>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0"/>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39"/>
          <w:lang w:val="fr-FR"/>
        </w:rPr>
        <w:t xml:space="preserve"> </w:t>
      </w:r>
      <w:r w:rsidRPr="0077639F">
        <w:rPr>
          <w:rFonts w:ascii="Tahoma" w:eastAsia="Tahoma" w:hAnsi="Tahoma" w:cs="Tahoma"/>
          <w:lang w:val="fr-FR"/>
        </w:rPr>
        <w:t>de</w:t>
      </w:r>
      <w:r w:rsidRPr="0077639F">
        <w:rPr>
          <w:rFonts w:ascii="Tahoma" w:eastAsia="Tahoma" w:hAnsi="Tahoma" w:cs="Tahoma"/>
          <w:spacing w:val="42"/>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ion</w:t>
      </w:r>
      <w:r w:rsidRPr="0077639F">
        <w:rPr>
          <w:rFonts w:ascii="Tahoma" w:eastAsia="Tahoma" w:hAnsi="Tahoma" w:cs="Tahoma"/>
          <w:spacing w:val="3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e 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6"/>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so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p>
    <w:p w:rsidR="00477EF5" w:rsidRPr="0077639F" w:rsidRDefault="00477EF5">
      <w:pPr>
        <w:ind w:left="113" w:right="75"/>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E1391">
      <w:pPr>
        <w:spacing w:before="5" w:line="140" w:lineRule="exact"/>
        <w:rPr>
          <w:sz w:val="14"/>
          <w:szCs w:val="14"/>
          <w:lang w:val="fr-FR"/>
        </w:rPr>
      </w:pPr>
    </w:p>
    <w:p w:rsidR="001E1391" w:rsidRPr="0077639F" w:rsidRDefault="001E1391">
      <w:pPr>
        <w:spacing w:line="200" w:lineRule="exact"/>
        <w:rPr>
          <w:lang w:val="fr-FR"/>
        </w:rPr>
      </w:pPr>
    </w:p>
    <w:p w:rsidR="001E1391" w:rsidRPr="0077639F" w:rsidRDefault="004410A4">
      <w:pPr>
        <w:spacing w:before="25"/>
        <w:ind w:left="113" w:right="157"/>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6"/>
          <w:w w:val="117"/>
          <w:lang w:val="fr-FR"/>
        </w:rPr>
        <w:t xml:space="preserve"> </w:t>
      </w:r>
      <w:r w:rsidRPr="0077639F">
        <w:rPr>
          <w:rFonts w:ascii="Tahoma" w:eastAsia="Tahoma" w:hAnsi="Tahoma" w:cs="Tahoma"/>
          <w:lang w:val="fr-FR"/>
        </w:rPr>
        <w:t>16</w:t>
      </w:r>
      <w:r w:rsidRPr="0077639F">
        <w:rPr>
          <w:rFonts w:ascii="Tahoma" w:eastAsia="Tahoma" w:hAnsi="Tahoma" w:cs="Tahoma"/>
          <w:spacing w:val="60"/>
          <w:lang w:val="fr-FR"/>
        </w:rPr>
        <w:t xml:space="preserve"> </w:t>
      </w:r>
      <w:r w:rsidRPr="0077639F">
        <w:rPr>
          <w:rFonts w:ascii="Tahoma" w:eastAsia="Tahoma" w:hAnsi="Tahoma" w:cs="Tahoma"/>
          <w:lang w:val="fr-FR"/>
        </w:rPr>
        <w:t>-</w:t>
      </w:r>
      <w:r w:rsidRPr="0077639F">
        <w:rPr>
          <w:rFonts w:ascii="Tahoma" w:eastAsia="Tahoma" w:hAnsi="Tahoma" w:cs="Tahoma"/>
          <w:spacing w:val="38"/>
          <w:lang w:val="fr-FR"/>
        </w:rPr>
        <w:t xml:space="preserve"> </w:t>
      </w:r>
      <w:r w:rsidRPr="0077639F">
        <w:rPr>
          <w:rFonts w:ascii="Tahoma" w:eastAsia="Tahoma" w:hAnsi="Tahoma" w:cs="Tahoma"/>
          <w:spacing w:val="2"/>
          <w:w w:val="114"/>
          <w:lang w:val="fr-FR"/>
        </w:rPr>
        <w:t>R</w:t>
      </w:r>
      <w:r w:rsidRPr="0077639F">
        <w:rPr>
          <w:rFonts w:ascii="Tahoma" w:eastAsia="Tahoma" w:hAnsi="Tahoma" w:cs="Tahoma"/>
          <w:spacing w:val="-1"/>
          <w:w w:val="114"/>
          <w:lang w:val="fr-FR"/>
        </w:rPr>
        <w:t>é</w:t>
      </w:r>
      <w:r w:rsidRPr="0077639F">
        <w:rPr>
          <w:rFonts w:ascii="Tahoma" w:eastAsia="Tahoma" w:hAnsi="Tahoma" w:cs="Tahoma"/>
          <w:spacing w:val="1"/>
          <w:w w:val="114"/>
          <w:lang w:val="fr-FR"/>
        </w:rPr>
        <w:t>s</w:t>
      </w:r>
      <w:r w:rsidRPr="0077639F">
        <w:rPr>
          <w:rFonts w:ascii="Tahoma" w:eastAsia="Tahoma" w:hAnsi="Tahoma" w:cs="Tahoma"/>
          <w:spacing w:val="-1"/>
          <w:w w:val="114"/>
          <w:lang w:val="fr-FR"/>
        </w:rPr>
        <w:t>e</w:t>
      </w:r>
      <w:r w:rsidRPr="0077639F">
        <w:rPr>
          <w:rFonts w:ascii="Tahoma" w:eastAsia="Tahoma" w:hAnsi="Tahoma" w:cs="Tahoma"/>
          <w:spacing w:val="1"/>
          <w:w w:val="114"/>
          <w:lang w:val="fr-FR"/>
        </w:rPr>
        <w:t>a</w:t>
      </w:r>
      <w:r w:rsidRPr="0077639F">
        <w:rPr>
          <w:rFonts w:ascii="Tahoma" w:eastAsia="Tahoma" w:hAnsi="Tahoma" w:cs="Tahoma"/>
          <w:spacing w:val="2"/>
          <w:w w:val="114"/>
          <w:lang w:val="fr-FR"/>
        </w:rPr>
        <w:t>u</w:t>
      </w:r>
      <w:r w:rsidRPr="0077639F">
        <w:rPr>
          <w:rFonts w:ascii="Tahoma" w:eastAsia="Tahoma" w:hAnsi="Tahoma" w:cs="Tahoma"/>
          <w:w w:val="114"/>
          <w:lang w:val="fr-FR"/>
        </w:rPr>
        <w:t>x</w:t>
      </w:r>
      <w:r w:rsidRPr="0077639F">
        <w:rPr>
          <w:rFonts w:ascii="Tahoma" w:eastAsia="Tahoma" w:hAnsi="Tahoma" w:cs="Tahoma"/>
          <w:spacing w:val="19"/>
          <w:w w:val="114"/>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53"/>
          <w:lang w:val="fr-FR"/>
        </w:rPr>
        <w:t xml:space="preserve"> </w:t>
      </w:r>
      <w:r w:rsidRPr="0077639F">
        <w:rPr>
          <w:rFonts w:ascii="Tahoma" w:eastAsia="Tahoma" w:hAnsi="Tahoma" w:cs="Tahoma"/>
          <w:spacing w:val="1"/>
          <w:w w:val="115"/>
          <w:lang w:val="fr-FR"/>
        </w:rPr>
        <w:t>a</w:t>
      </w:r>
      <w:r w:rsidRPr="0077639F">
        <w:rPr>
          <w:rFonts w:ascii="Tahoma" w:eastAsia="Tahoma" w:hAnsi="Tahoma" w:cs="Tahoma"/>
          <w:w w:val="115"/>
          <w:lang w:val="fr-FR"/>
        </w:rPr>
        <w:t>u</w:t>
      </w:r>
      <w:r w:rsidRPr="0077639F">
        <w:rPr>
          <w:rFonts w:ascii="Tahoma" w:eastAsia="Tahoma" w:hAnsi="Tahoma" w:cs="Tahoma"/>
          <w:spacing w:val="-1"/>
          <w:w w:val="115"/>
          <w:lang w:val="fr-FR"/>
        </w:rPr>
        <w:t>t</w:t>
      </w:r>
      <w:r w:rsidRPr="0077639F">
        <w:rPr>
          <w:rFonts w:ascii="Tahoma" w:eastAsia="Tahoma" w:hAnsi="Tahoma" w:cs="Tahoma"/>
          <w:spacing w:val="3"/>
          <w:w w:val="115"/>
          <w:lang w:val="fr-FR"/>
        </w:rPr>
        <w:t>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16"/>
          <w:w w:val="115"/>
          <w:lang w:val="fr-FR"/>
        </w:rPr>
        <w:t xml:space="preserve"> </w:t>
      </w:r>
      <w:r w:rsidRPr="0077639F">
        <w:rPr>
          <w:rFonts w:ascii="Tahoma" w:eastAsia="Tahoma" w:hAnsi="Tahoma" w:cs="Tahoma"/>
          <w:spacing w:val="1"/>
          <w:w w:val="115"/>
          <w:lang w:val="fr-FR"/>
        </w:rPr>
        <w:t>c</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2"/>
          <w:w w:val="115"/>
          <w:lang w:val="fr-FR"/>
        </w:rPr>
        <w:t>v</w:t>
      </w:r>
      <w:r w:rsidRPr="0077639F">
        <w:rPr>
          <w:rFonts w:ascii="Tahoma" w:eastAsia="Tahoma" w:hAnsi="Tahoma" w:cs="Tahoma"/>
          <w:spacing w:val="-1"/>
          <w:w w:val="115"/>
          <w:lang w:val="fr-FR"/>
        </w:rPr>
        <w:t>e</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14"/>
          <w:w w:val="115"/>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2"/>
          <w:w w:val="115"/>
          <w:lang w:val="fr-FR"/>
        </w:rPr>
        <w:t>lu</w:t>
      </w:r>
      <w:r w:rsidRPr="0077639F">
        <w:rPr>
          <w:rFonts w:ascii="Tahoma" w:eastAsia="Tahoma" w:hAnsi="Tahoma" w:cs="Tahoma"/>
          <w:w w:val="115"/>
          <w:lang w:val="fr-FR"/>
        </w:rPr>
        <w:t>ri</w:t>
      </w:r>
      <w:r w:rsidRPr="0077639F">
        <w:rPr>
          <w:rFonts w:ascii="Tahoma" w:eastAsia="Tahoma" w:hAnsi="Tahoma" w:cs="Tahoma"/>
          <w:spacing w:val="-1"/>
          <w:w w:val="115"/>
          <w:lang w:val="fr-FR"/>
        </w:rPr>
        <w:t>d</w:t>
      </w:r>
      <w:r w:rsidRPr="0077639F">
        <w:rPr>
          <w:rFonts w:ascii="Tahoma" w:eastAsia="Tahoma" w:hAnsi="Tahoma" w:cs="Tahoma"/>
          <w:w w:val="115"/>
          <w:lang w:val="fr-FR"/>
        </w:rPr>
        <w:t>is</w:t>
      </w:r>
      <w:r w:rsidRPr="0077639F">
        <w:rPr>
          <w:rFonts w:ascii="Tahoma" w:eastAsia="Tahoma" w:hAnsi="Tahoma" w:cs="Tahoma"/>
          <w:spacing w:val="1"/>
          <w:w w:val="115"/>
          <w:lang w:val="fr-FR"/>
        </w:rPr>
        <w:t>c</w:t>
      </w:r>
      <w:r w:rsidRPr="0077639F">
        <w:rPr>
          <w:rFonts w:ascii="Tahoma" w:eastAsia="Tahoma" w:hAnsi="Tahoma" w:cs="Tahoma"/>
          <w:w w:val="115"/>
          <w:lang w:val="fr-FR"/>
        </w:rPr>
        <w:t>i</w:t>
      </w:r>
      <w:r w:rsidRPr="0077639F">
        <w:rPr>
          <w:rFonts w:ascii="Tahoma" w:eastAsia="Tahoma" w:hAnsi="Tahoma" w:cs="Tahoma"/>
          <w:spacing w:val="-1"/>
          <w:w w:val="115"/>
          <w:lang w:val="fr-FR"/>
        </w:rPr>
        <w:t>p</w:t>
      </w:r>
      <w:r w:rsidRPr="0077639F">
        <w:rPr>
          <w:rFonts w:ascii="Tahoma" w:eastAsia="Tahoma" w:hAnsi="Tahoma" w:cs="Tahoma"/>
          <w:spacing w:val="2"/>
          <w:w w:val="115"/>
          <w:lang w:val="fr-FR"/>
        </w:rPr>
        <w:t>l</w:t>
      </w:r>
      <w:r w:rsidRPr="0077639F">
        <w:rPr>
          <w:rFonts w:ascii="Tahoma" w:eastAsia="Tahoma" w:hAnsi="Tahoma" w:cs="Tahoma"/>
          <w:w w:val="115"/>
          <w:lang w:val="fr-FR"/>
        </w:rPr>
        <w:t>in</w:t>
      </w:r>
      <w:r w:rsidRPr="0077639F">
        <w:rPr>
          <w:rFonts w:ascii="Tahoma" w:eastAsia="Tahoma" w:hAnsi="Tahoma" w:cs="Tahoma"/>
          <w:spacing w:val="1"/>
          <w:w w:val="115"/>
          <w:lang w:val="fr-FR"/>
        </w:rPr>
        <w:t>a</w:t>
      </w:r>
      <w:r w:rsidRPr="0077639F">
        <w:rPr>
          <w:rFonts w:ascii="Tahoma" w:eastAsia="Tahoma" w:hAnsi="Tahoma" w:cs="Tahoma"/>
          <w:w w:val="115"/>
          <w:lang w:val="fr-FR"/>
        </w:rPr>
        <w:t>i</w:t>
      </w:r>
      <w:r w:rsidRPr="0077639F">
        <w:rPr>
          <w:rFonts w:ascii="Tahoma" w:eastAsia="Tahoma" w:hAnsi="Tahoma" w:cs="Tahoma"/>
          <w:spacing w:val="3"/>
          <w:w w:val="115"/>
          <w:lang w:val="fr-FR"/>
        </w:rPr>
        <w:t>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54"/>
          <w:w w:val="115"/>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6"/>
          <w:lang w:val="fr-FR"/>
        </w:rPr>
        <w:t xml:space="preserve"> </w:t>
      </w:r>
      <w:r w:rsidRPr="0077639F">
        <w:rPr>
          <w:rFonts w:ascii="Tahoma" w:eastAsia="Tahoma" w:hAnsi="Tahoma" w:cs="Tahoma"/>
          <w:spacing w:val="2"/>
          <w:lang w:val="fr-FR"/>
        </w:rPr>
        <w:t>6</w:t>
      </w:r>
      <w:r w:rsidRPr="0077639F">
        <w:rPr>
          <w:rFonts w:ascii="Tahoma" w:eastAsia="Tahoma" w:hAnsi="Tahoma" w:cs="Tahoma"/>
          <w:lang w:val="fr-FR"/>
        </w:rPr>
        <w:t>7</w:t>
      </w:r>
      <w:r w:rsidRPr="0077639F">
        <w:rPr>
          <w:rFonts w:ascii="Tahoma" w:eastAsia="Tahoma" w:hAnsi="Tahoma" w:cs="Tahoma"/>
          <w:spacing w:val="-2"/>
          <w:lang w:val="fr-FR"/>
        </w:rPr>
        <w:t xml:space="preserve"> </w:t>
      </w:r>
      <w:r w:rsidRPr="0077639F">
        <w:rPr>
          <w:rFonts w:ascii="Tahoma" w:eastAsia="Tahoma" w:hAnsi="Tahoma" w:cs="Tahoma"/>
          <w:lang w:val="fr-FR"/>
        </w:rPr>
        <w:t>;</w:t>
      </w:r>
      <w:r w:rsidRPr="0077639F">
        <w:rPr>
          <w:rFonts w:ascii="Tahoma" w:eastAsia="Tahoma" w:hAnsi="Tahoma" w:cs="Tahoma"/>
          <w:spacing w:val="27"/>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w:t>
      </w:r>
      <w:r w:rsidRPr="0077639F">
        <w:rPr>
          <w:rFonts w:ascii="Tahoma" w:eastAsia="Tahoma" w:hAnsi="Tahoma" w:cs="Tahoma"/>
          <w:spacing w:val="29"/>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7</w:t>
      </w:r>
      <w:r w:rsidRPr="0077639F">
        <w:rPr>
          <w:rFonts w:ascii="Tahoma" w:eastAsia="Tahoma" w:hAnsi="Tahoma" w:cs="Tahoma"/>
          <w:spacing w:val="26"/>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lang w:val="fr-FR"/>
        </w:rPr>
        <w:t>.</w:t>
      </w:r>
      <w:r w:rsidRPr="0077639F">
        <w:rPr>
          <w:rFonts w:ascii="Tahoma" w:eastAsia="Tahoma" w:hAnsi="Tahoma" w:cs="Tahoma"/>
          <w:spacing w:val="25"/>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4410A4">
      <w:pPr>
        <w:spacing w:before="1"/>
        <w:ind w:left="113" w:right="9257"/>
        <w:jc w:val="both"/>
        <w:rPr>
          <w:rFonts w:ascii="Tahoma" w:eastAsia="Tahoma" w:hAnsi="Tahoma" w:cs="Tahoma"/>
          <w:lang w:val="fr-FR"/>
        </w:rPr>
      </w:pPr>
      <w:r w:rsidRPr="0077639F">
        <w:rPr>
          <w:rFonts w:ascii="Tahoma" w:eastAsia="Tahoma" w:hAnsi="Tahoma" w:cs="Tahoma"/>
          <w:spacing w:val="-1"/>
          <w:lang w:val="fr-FR"/>
        </w:rPr>
        <w:t>111</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5702"/>
        <w:jc w:val="both"/>
        <w:rPr>
          <w:rFonts w:ascii="Tahoma" w:eastAsia="Tahoma" w:hAnsi="Tahoma" w:cs="Tahoma"/>
          <w:sz w:val="21"/>
          <w:szCs w:val="21"/>
          <w:lang w:val="fr-FR"/>
        </w:rPr>
      </w:pPr>
      <w:r w:rsidRPr="0077639F">
        <w:rPr>
          <w:rFonts w:ascii="Tahoma" w:eastAsia="Tahoma" w:hAnsi="Tahoma" w:cs="Tahoma"/>
          <w:w w:val="111"/>
          <w:sz w:val="21"/>
          <w:szCs w:val="21"/>
          <w:lang w:val="fr-FR"/>
        </w:rPr>
        <w:t>D</w:t>
      </w:r>
      <w:r w:rsidRPr="0077639F">
        <w:rPr>
          <w:rFonts w:ascii="Tahoma" w:eastAsia="Tahoma" w:hAnsi="Tahoma" w:cs="Tahoma"/>
          <w:spacing w:val="-1"/>
          <w:w w:val="111"/>
          <w:sz w:val="21"/>
          <w:szCs w:val="21"/>
          <w:lang w:val="fr-FR"/>
        </w:rPr>
        <w:t>é</w:t>
      </w:r>
      <w:r w:rsidRPr="0077639F">
        <w:rPr>
          <w:rFonts w:ascii="Tahoma" w:eastAsia="Tahoma" w:hAnsi="Tahoma" w:cs="Tahoma"/>
          <w:spacing w:val="1"/>
          <w:w w:val="111"/>
          <w:sz w:val="21"/>
          <w:szCs w:val="21"/>
          <w:lang w:val="fr-FR"/>
        </w:rPr>
        <w:t>f</w:t>
      </w:r>
      <w:r w:rsidRPr="0077639F">
        <w:rPr>
          <w:rFonts w:ascii="Tahoma" w:eastAsia="Tahoma" w:hAnsi="Tahoma" w:cs="Tahoma"/>
          <w:w w:val="111"/>
          <w:sz w:val="21"/>
          <w:szCs w:val="21"/>
          <w:lang w:val="fr-FR"/>
        </w:rPr>
        <w:t>in</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2"/>
          <w:w w:val="111"/>
          <w:sz w:val="21"/>
          <w:szCs w:val="21"/>
          <w:lang w:val="fr-FR"/>
        </w:rPr>
        <w:t>o</w:t>
      </w:r>
      <w:r w:rsidRPr="0077639F">
        <w:rPr>
          <w:rFonts w:ascii="Tahoma" w:eastAsia="Tahoma" w:hAnsi="Tahoma" w:cs="Tahoma"/>
          <w:w w:val="111"/>
          <w:sz w:val="21"/>
          <w:szCs w:val="21"/>
          <w:lang w:val="fr-FR"/>
        </w:rPr>
        <w:t>n</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’un</w:t>
      </w:r>
      <w:r w:rsidRPr="0077639F">
        <w:rPr>
          <w:rFonts w:ascii="Tahoma" w:eastAsia="Tahoma" w:hAnsi="Tahoma" w:cs="Tahoma"/>
          <w:spacing w:val="33"/>
          <w:sz w:val="21"/>
          <w:szCs w:val="21"/>
          <w:lang w:val="fr-FR"/>
        </w:rPr>
        <w:t xml:space="preserve"> </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é</w:t>
      </w:r>
      <w:r w:rsidRPr="0077639F">
        <w:rPr>
          <w:rFonts w:ascii="Tahoma" w:eastAsia="Tahoma" w:hAnsi="Tahoma" w:cs="Tahoma"/>
          <w:spacing w:val="3"/>
          <w:sz w:val="21"/>
          <w:szCs w:val="21"/>
          <w:lang w:val="fr-FR"/>
        </w:rPr>
        <w:t>s</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a</w:t>
      </w:r>
      <w:r w:rsidRPr="0077639F">
        <w:rPr>
          <w:rFonts w:ascii="Tahoma" w:eastAsia="Tahoma" w:hAnsi="Tahoma" w:cs="Tahoma"/>
          <w:sz w:val="21"/>
          <w:szCs w:val="21"/>
          <w:lang w:val="fr-FR"/>
        </w:rPr>
        <w:t>u</w:t>
      </w:r>
      <w:r w:rsidRPr="0077639F">
        <w:rPr>
          <w:rFonts w:ascii="Tahoma" w:eastAsia="Tahoma" w:hAnsi="Tahoma" w:cs="Tahoma"/>
          <w:spacing w:val="47"/>
          <w:sz w:val="21"/>
          <w:szCs w:val="21"/>
          <w:lang w:val="fr-FR"/>
        </w:rPr>
        <w:t xml:space="preserve"> </w:t>
      </w:r>
      <w:r w:rsidRPr="0077639F">
        <w:rPr>
          <w:rFonts w:ascii="Tahoma" w:eastAsia="Tahoma" w:hAnsi="Tahoma" w:cs="Tahoma"/>
          <w:spacing w:val="2"/>
          <w:w w:val="108"/>
          <w:sz w:val="21"/>
          <w:szCs w:val="21"/>
          <w:lang w:val="fr-FR"/>
        </w:rPr>
        <w:t>p</w:t>
      </w:r>
      <w:r w:rsidRPr="0077639F">
        <w:rPr>
          <w:rFonts w:ascii="Tahoma" w:eastAsia="Tahoma" w:hAnsi="Tahoma" w:cs="Tahoma"/>
          <w:w w:val="125"/>
          <w:sz w:val="21"/>
          <w:szCs w:val="21"/>
          <w:lang w:val="fr-FR"/>
        </w:rPr>
        <w:t>l</w:t>
      </w:r>
      <w:r w:rsidRPr="0077639F">
        <w:rPr>
          <w:rFonts w:ascii="Tahoma" w:eastAsia="Tahoma" w:hAnsi="Tahoma" w:cs="Tahoma"/>
          <w:w w:val="108"/>
          <w:sz w:val="21"/>
          <w:szCs w:val="21"/>
          <w:lang w:val="fr-FR"/>
        </w:rPr>
        <w:t>u</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d</w:t>
      </w:r>
      <w:r w:rsidRPr="0077639F">
        <w:rPr>
          <w:rFonts w:ascii="Tahoma" w:eastAsia="Tahoma" w:hAnsi="Tahoma" w:cs="Tahoma"/>
          <w:w w:val="125"/>
          <w:sz w:val="21"/>
          <w:szCs w:val="21"/>
          <w:lang w:val="fr-FR"/>
        </w:rPr>
        <w:t>i</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c</w:t>
      </w:r>
      <w:r w:rsidRPr="0077639F">
        <w:rPr>
          <w:rFonts w:ascii="Tahoma" w:eastAsia="Tahoma" w:hAnsi="Tahoma" w:cs="Tahoma"/>
          <w:spacing w:val="2"/>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w w:val="125"/>
          <w:sz w:val="21"/>
          <w:szCs w:val="21"/>
          <w:lang w:val="fr-FR"/>
        </w:rPr>
        <w:t>li</w:t>
      </w:r>
      <w:r w:rsidRPr="0077639F">
        <w:rPr>
          <w:rFonts w:ascii="Tahoma" w:eastAsia="Tahoma" w:hAnsi="Tahoma" w:cs="Tahoma"/>
          <w:w w:val="108"/>
          <w:sz w:val="21"/>
          <w:szCs w:val="21"/>
          <w:lang w:val="fr-FR"/>
        </w:rPr>
        <w:t>n</w:t>
      </w:r>
      <w:r w:rsidRPr="0077639F">
        <w:rPr>
          <w:rFonts w:ascii="Tahoma" w:eastAsia="Tahoma" w:hAnsi="Tahoma" w:cs="Tahoma"/>
          <w:spacing w:val="3"/>
          <w:w w:val="108"/>
          <w:sz w:val="21"/>
          <w:szCs w:val="21"/>
          <w:lang w:val="fr-FR"/>
        </w:rPr>
        <w:t>a</w:t>
      </w:r>
      <w:r w:rsidRPr="0077639F">
        <w:rPr>
          <w:rFonts w:ascii="Tahoma" w:eastAsia="Tahoma" w:hAnsi="Tahoma" w:cs="Tahoma"/>
          <w:w w:val="125"/>
          <w:sz w:val="21"/>
          <w:szCs w:val="21"/>
          <w:lang w:val="fr-FR"/>
        </w:rPr>
        <w:t>i</w:t>
      </w:r>
      <w:r w:rsidRPr="0077639F">
        <w:rPr>
          <w:rFonts w:ascii="Tahoma" w:eastAsia="Tahoma" w:hAnsi="Tahoma" w:cs="Tahoma"/>
          <w:w w:val="114"/>
          <w:sz w:val="21"/>
          <w:szCs w:val="21"/>
          <w:lang w:val="fr-FR"/>
        </w:rPr>
        <w:t>r</w:t>
      </w:r>
      <w:r w:rsidRPr="0077639F">
        <w:rPr>
          <w:rFonts w:ascii="Tahoma" w:eastAsia="Tahoma" w:hAnsi="Tahoma" w:cs="Tahoma"/>
          <w:w w:val="107"/>
          <w:sz w:val="21"/>
          <w:szCs w:val="21"/>
          <w:lang w:val="fr-FR"/>
        </w:rPr>
        <w:t>e</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81"/>
        <w:jc w:val="both"/>
        <w:rPr>
          <w:rFonts w:ascii="Tahoma" w:eastAsia="Tahoma" w:hAnsi="Tahoma" w:cs="Tahoma"/>
          <w:lang w:val="fr-FR"/>
        </w:rPr>
      </w:pPr>
      <w:r w:rsidRPr="0077639F">
        <w:rPr>
          <w:rFonts w:ascii="Tahoma" w:eastAsia="Tahoma" w:hAnsi="Tahoma" w:cs="Tahoma"/>
          <w:lang w:val="fr-FR"/>
        </w:rPr>
        <w:t xml:space="preserve">16.1 </w:t>
      </w:r>
      <w:r w:rsidRPr="0077639F">
        <w:rPr>
          <w:rFonts w:ascii="Tahoma" w:eastAsia="Tahoma" w:hAnsi="Tahoma" w:cs="Tahoma"/>
          <w:spacing w:val="5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9"/>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 xml:space="preserve">re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56"/>
          <w:lang w:val="fr-FR"/>
        </w:rPr>
        <w:t xml:space="preserve"> </w:t>
      </w:r>
      <w:r w:rsidRPr="0077639F">
        <w:rPr>
          <w:rFonts w:ascii="Tahoma" w:eastAsia="Tahoma" w:hAnsi="Tahoma" w:cs="Tahoma"/>
          <w:lang w:val="fr-FR"/>
        </w:rPr>
        <w:t>ou</w:t>
      </w:r>
      <w:r w:rsidRPr="0077639F">
        <w:rPr>
          <w:rFonts w:ascii="Tahoma" w:eastAsia="Tahoma" w:hAnsi="Tahoma" w:cs="Tahoma"/>
          <w:spacing w:val="60"/>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5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56"/>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ridis</w:t>
      </w:r>
      <w:r w:rsidRPr="0077639F">
        <w:rPr>
          <w:rFonts w:ascii="Tahoma" w:eastAsia="Tahoma" w:hAnsi="Tahoma" w:cs="Tahoma"/>
          <w:spacing w:val="2"/>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 à</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xer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35"/>
          <w:lang w:val="fr-FR"/>
        </w:rPr>
        <w:t xml:space="preserve"> </w:t>
      </w:r>
      <w:r w:rsidRPr="0077639F">
        <w:rPr>
          <w:rFonts w:ascii="Tahoma" w:eastAsia="Tahoma" w:hAnsi="Tahoma" w:cs="Tahoma"/>
          <w:lang w:val="fr-FR"/>
        </w:rPr>
        <w:t>de</w:t>
      </w:r>
      <w:r w:rsidRPr="0077639F">
        <w:rPr>
          <w:rFonts w:ascii="Tahoma" w:eastAsia="Tahoma" w:hAnsi="Tahoma" w:cs="Tahoma"/>
          <w:spacing w:val="4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36"/>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fe</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6"/>
          <w:lang w:val="fr-FR"/>
        </w:rPr>
        <w:t xml:space="preserve"> </w:t>
      </w:r>
      <w:r w:rsidRPr="0077639F">
        <w:rPr>
          <w:rFonts w:ascii="Tahoma" w:eastAsia="Tahoma" w:hAnsi="Tahoma" w:cs="Tahoma"/>
          <w:lang w:val="fr-FR"/>
        </w:rPr>
        <w:t>la</w:t>
      </w:r>
      <w:r w:rsidRPr="0077639F">
        <w:rPr>
          <w:rFonts w:ascii="Tahoma" w:eastAsia="Tahoma" w:hAnsi="Tahoma" w:cs="Tahoma"/>
          <w:spacing w:val="43"/>
          <w:lang w:val="fr-FR"/>
        </w:rPr>
        <w:t xml:space="preserve"> </w:t>
      </w:r>
      <w:r w:rsidRPr="0077639F">
        <w:rPr>
          <w:rFonts w:ascii="Tahoma" w:eastAsia="Tahoma" w:hAnsi="Tahoma" w:cs="Tahoma"/>
          <w:lang w:val="fr-FR"/>
        </w:rPr>
        <w:t>loi</w:t>
      </w:r>
      <w:r w:rsidRPr="0077639F">
        <w:rPr>
          <w:rFonts w:ascii="Tahoma" w:eastAsia="Tahoma" w:hAnsi="Tahoma" w:cs="Tahoma"/>
          <w:spacing w:val="41"/>
          <w:lang w:val="fr-FR"/>
        </w:rPr>
        <w:t xml:space="preserve"> </w:t>
      </w:r>
      <w:r w:rsidRPr="0077639F">
        <w:rPr>
          <w:rFonts w:ascii="Tahoma" w:eastAsia="Tahoma" w:hAnsi="Tahoma" w:cs="Tahoma"/>
          <w:spacing w:val="-2"/>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ise</w:t>
      </w:r>
      <w:r w:rsidRPr="0077639F">
        <w:rPr>
          <w:rFonts w:ascii="Tahoma" w:eastAsia="Tahoma" w:hAnsi="Tahoma" w:cs="Tahoma"/>
          <w:spacing w:val="3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0"/>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spacing w:val="1"/>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d</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2"/>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lle</w:t>
      </w:r>
      <w:r w:rsidRPr="0077639F">
        <w:rPr>
          <w:rFonts w:ascii="Tahoma" w:eastAsia="Tahoma" w:hAnsi="Tahoma" w:cs="Tahoma"/>
          <w:spacing w:val="-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us</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rs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fe</w:t>
      </w:r>
      <w:r w:rsidRPr="0077639F">
        <w:rPr>
          <w:rFonts w:ascii="Tahoma" w:eastAsia="Tahoma" w:hAnsi="Tahoma" w:cs="Tahoma"/>
          <w:lang w:val="fr-FR"/>
        </w:rPr>
        <w:t>ssion</w:t>
      </w:r>
      <w:r w:rsidRPr="0077639F">
        <w:rPr>
          <w:rFonts w:ascii="Tahoma" w:eastAsia="Tahoma" w:hAnsi="Tahoma" w:cs="Tahoma"/>
          <w:spacing w:val="1"/>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ée ou</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lang w:val="fr-FR"/>
        </w:rPr>
        <w:t>ris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spacing w:val="1"/>
          <w:lang w:val="fr-FR"/>
        </w:rPr>
        <w: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r</w:t>
      </w:r>
      <w:r w:rsidRPr="0077639F">
        <w:rPr>
          <w:rFonts w:ascii="Tahoma" w:eastAsia="Tahoma" w:hAnsi="Tahoma" w:cs="Tahoma"/>
          <w:spacing w:val="1"/>
          <w:lang w:val="fr-FR"/>
        </w:rPr>
        <w:t>e</w:t>
      </w:r>
      <w:r w:rsidRPr="0077639F">
        <w:rPr>
          <w:rFonts w:ascii="Tahoma" w:eastAsia="Tahoma" w:hAnsi="Tahoma" w:cs="Tahoma"/>
          <w:lang w:val="fr-FR"/>
        </w:rPr>
        <w:t>g</w:t>
      </w:r>
      <w:r w:rsidRPr="0077639F">
        <w:rPr>
          <w:rFonts w:ascii="Tahoma" w:eastAsia="Tahoma" w:hAnsi="Tahoma" w:cs="Tahoma"/>
          <w:spacing w:val="4"/>
          <w:lang w:val="fr-FR"/>
        </w:rPr>
        <w:t>a</w:t>
      </w:r>
      <w:r w:rsidRPr="0077639F">
        <w:rPr>
          <w:rFonts w:ascii="Tahoma" w:eastAsia="Tahoma" w:hAnsi="Tahoma" w:cs="Tahoma"/>
          <w:lang w:val="fr-FR"/>
        </w:rPr>
        <w:t>rd</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 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ppose</w:t>
      </w:r>
      <w:r w:rsidRPr="0077639F">
        <w:rPr>
          <w:rFonts w:ascii="Tahoma" w:eastAsia="Tahoma" w:hAnsi="Tahoma" w:cs="Tahoma"/>
          <w:spacing w:val="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1"/>
          <w:lang w:val="fr-FR"/>
        </w:rPr>
        <w:t>éta</w:t>
      </w:r>
      <w:r w:rsidRPr="0077639F">
        <w:rPr>
          <w:rFonts w:ascii="Tahoma" w:eastAsia="Tahoma" w:hAnsi="Tahoma" w:cs="Tahoma"/>
          <w:lang w:val="fr-FR"/>
        </w:rPr>
        <w:t>bli</w:t>
      </w:r>
      <w:r w:rsidRPr="0077639F">
        <w:rPr>
          <w:rFonts w:ascii="Tahoma" w:eastAsia="Tahoma" w:hAnsi="Tahoma" w:cs="Tahoma"/>
          <w:spacing w:val="-5"/>
          <w:lang w:val="fr-FR"/>
        </w:rPr>
        <w:t xml:space="preserve"> </w:t>
      </w:r>
      <w:r w:rsidRPr="0077639F">
        <w:rPr>
          <w:rFonts w:ascii="Tahoma" w:eastAsia="Tahoma" w:hAnsi="Tahoma" w:cs="Tahoma"/>
          <w:lang w:val="fr-FR"/>
        </w:rPr>
        <w:t>lorsq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466"/>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if</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logo</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9" w:line="240" w:lineRule="exact"/>
        <w:ind w:left="113" w:right="80"/>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1"/>
          <w:lang w:val="fr-FR"/>
        </w:rPr>
        <w:t>/</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é</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w:t>
      </w:r>
      <w:r w:rsidRPr="0077639F">
        <w:rPr>
          <w:rFonts w:ascii="Tahoma" w:eastAsia="Tahoma" w:hAnsi="Tahoma" w:cs="Tahoma"/>
          <w:spacing w:val="-1"/>
          <w:lang w:val="fr-FR"/>
        </w:rPr>
        <w:t>l</w:t>
      </w:r>
      <w:r w:rsidRPr="0077639F">
        <w:rPr>
          <w:rFonts w:ascii="Tahoma" w:eastAsia="Tahoma" w:hAnsi="Tahoma" w:cs="Tahoma"/>
          <w:lang w:val="fr-FR"/>
        </w:rPr>
        <w:t>ic</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gro</w:t>
      </w:r>
      <w:r w:rsidRPr="0077639F">
        <w:rPr>
          <w:rFonts w:ascii="Tahoma" w:eastAsia="Tahoma" w:hAnsi="Tahoma" w:cs="Tahoma"/>
          <w:spacing w:val="-1"/>
          <w:lang w:val="fr-FR"/>
        </w:rPr>
        <w:t>u</w:t>
      </w:r>
      <w:r w:rsidRPr="0077639F">
        <w:rPr>
          <w:rFonts w:ascii="Tahoma" w:eastAsia="Tahoma" w:hAnsi="Tahoma" w:cs="Tahoma"/>
          <w:lang w:val="fr-FR"/>
        </w:rPr>
        <w:t>pe</w:t>
      </w:r>
      <w:r w:rsidRPr="0077639F">
        <w:rPr>
          <w:rFonts w:ascii="Tahoma" w:eastAsia="Tahoma" w:hAnsi="Tahoma" w:cs="Tahoma"/>
          <w:spacing w:val="2"/>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pl</w:t>
      </w:r>
      <w:r w:rsidRPr="0077639F">
        <w:rPr>
          <w:rFonts w:ascii="Tahoma" w:eastAsia="Tahoma" w:hAnsi="Tahoma" w:cs="Tahoma"/>
          <w:spacing w:val="2"/>
          <w:lang w:val="fr-FR"/>
        </w:rPr>
        <w:t>u</w:t>
      </w:r>
      <w:r w:rsidRPr="0077639F">
        <w:rPr>
          <w:rFonts w:ascii="Tahoma" w:eastAsia="Tahoma" w:hAnsi="Tahoma" w:cs="Tahoma"/>
          <w:lang w:val="fr-FR"/>
        </w:rPr>
        <w:t>ridis</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w:t>
      </w:r>
    </w:p>
    <w:p w:rsidR="001E1391" w:rsidRPr="0077639F" w:rsidRDefault="004410A4">
      <w:pPr>
        <w:spacing w:line="240" w:lineRule="exact"/>
        <w:ind w:left="113" w:right="84"/>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xpl</w:t>
      </w:r>
      <w:r w:rsidRPr="0077639F">
        <w:rPr>
          <w:rFonts w:ascii="Tahoma" w:eastAsia="Tahoma" w:hAnsi="Tahoma" w:cs="Tahoma"/>
          <w:spacing w:val="2"/>
          <w:lang w:val="fr-FR"/>
        </w:rPr>
        <w:t>o</w:t>
      </w:r>
      <w:r w:rsidRPr="0077639F">
        <w:rPr>
          <w:rFonts w:ascii="Tahoma" w:eastAsia="Tahoma" w:hAnsi="Tahoma" w:cs="Tahoma"/>
          <w:lang w:val="fr-FR"/>
        </w:rPr>
        <w:t>i</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7"/>
          <w:lang w:val="fr-FR"/>
        </w:rPr>
        <w:t xml:space="preserve"> </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 xml:space="preserve">oir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si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1F0D76">
      <w:pPr>
        <w:spacing w:line="220" w:lineRule="exact"/>
        <w:ind w:left="113" w:right="2053"/>
        <w:jc w:val="both"/>
        <w:rPr>
          <w:rFonts w:ascii="Tahoma" w:eastAsia="Tahoma" w:hAnsi="Tahoma" w:cs="Tahoma"/>
          <w:lang w:val="fr-FR"/>
        </w:rPr>
      </w:pPr>
      <w:r w:rsidRPr="0077639F">
        <w:rPr>
          <w:noProof/>
        </w:rPr>
        <mc:AlternateContent>
          <mc:Choice Requires="wpg">
            <w:drawing>
              <wp:anchor distT="0" distB="0" distL="114300" distR="114300" simplePos="0" relativeHeight="503314168" behindDoc="1" locked="0" layoutInCell="1" allowOverlap="1" wp14:anchorId="2841EEAC" wp14:editId="046DF762">
                <wp:simplePos x="0" y="0"/>
                <wp:positionH relativeFrom="page">
                  <wp:posOffset>671195</wp:posOffset>
                </wp:positionH>
                <wp:positionV relativeFrom="page">
                  <wp:posOffset>1076960</wp:posOffset>
                </wp:positionV>
                <wp:extent cx="6172200" cy="8604250"/>
                <wp:effectExtent l="4445" t="10160" r="5080" b="5715"/>
                <wp:wrapNone/>
                <wp:docPr id="21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15" name="Group 208"/>
                        <wpg:cNvGrpSpPr>
                          <a:grpSpLocks/>
                        </wpg:cNvGrpSpPr>
                        <wpg:grpSpPr bwMode="auto">
                          <a:xfrm>
                            <a:off x="1068" y="1706"/>
                            <a:ext cx="9698" cy="0"/>
                            <a:chOff x="1068" y="1706"/>
                            <a:chExt cx="9698" cy="0"/>
                          </a:xfrm>
                        </wpg:grpSpPr>
                        <wps:wsp>
                          <wps:cNvPr id="216" name="Freeform 21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9"/>
                          <wpg:cNvGrpSpPr>
                            <a:grpSpLocks/>
                          </wpg:cNvGrpSpPr>
                          <wpg:grpSpPr bwMode="auto">
                            <a:xfrm>
                              <a:off x="1063" y="1702"/>
                              <a:ext cx="0" cy="13538"/>
                              <a:chOff x="1063" y="1702"/>
                              <a:chExt cx="0" cy="13538"/>
                            </a:xfrm>
                          </wpg:grpSpPr>
                          <wps:wsp>
                            <wps:cNvPr id="218" name="Freeform 214"/>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10"/>
                            <wpg:cNvGrpSpPr>
                              <a:grpSpLocks/>
                            </wpg:cNvGrpSpPr>
                            <wpg:grpSpPr bwMode="auto">
                              <a:xfrm>
                                <a:off x="1068" y="15235"/>
                                <a:ext cx="9698" cy="0"/>
                                <a:chOff x="1068" y="15235"/>
                                <a:chExt cx="9698" cy="0"/>
                              </a:xfrm>
                            </wpg:grpSpPr>
                            <wps:wsp>
                              <wps:cNvPr id="220" name="Freeform 213"/>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11"/>
                              <wpg:cNvGrpSpPr>
                                <a:grpSpLocks/>
                              </wpg:cNvGrpSpPr>
                              <wpg:grpSpPr bwMode="auto">
                                <a:xfrm>
                                  <a:off x="10771" y="1702"/>
                                  <a:ext cx="0" cy="13538"/>
                                  <a:chOff x="10771" y="1702"/>
                                  <a:chExt cx="0" cy="13538"/>
                                </a:xfrm>
                              </wpg:grpSpPr>
                              <wps:wsp>
                                <wps:cNvPr id="222" name="Freeform 212"/>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4137098" id="Group 207" o:spid="_x0000_s1026" style="position:absolute;margin-left:52.85pt;margin-top:84.8pt;width:486pt;height:677.5pt;z-index:-2312;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">
                <v:group id="Group 20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cIA&#10;AADcAAAADwAAAGRycy9kb3ducmV2LnhtbESPQYvCMBSE78L+h/AWvIimrSBLbZSyILsetcJeH82z&#10;LTYv3SZq+++NIHgcZuYbJtsOphU36l1jWUG8iEAQl1Y3XCk4Fbv5FwjnkTW2lknBSA62m49Jhqm2&#10;dz7Q7egrESDsUlRQe9+lUrqyJoNuYTvi4J1tb9AH2VdS93gPcNPKJIpW0mDDYaHGjr5rKi/Hq1Gw&#10;rH7k/342/hUFJ2ZMTN7ERa7U9HPI1yA8Df4dfrV/tYIkXsH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HFwgAAANwAAAAPAAAAAAAAAAAAAAAAAJgCAABkcnMvZG93&#10;bnJldi54bWxQSwUGAAAAAAQABAD1AAAAhwMAAAAA&#10;" path="m,l9698,e" filled="f" strokeweight=".58pt">
                    <v:path arrowok="t" o:connecttype="custom" o:connectlocs="0,0;9698,0" o:connectangles="0,0"/>
                  </v:shape>
                  <v:group id="Group 209"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4"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mcAA&#10;AADcAAAADwAAAGRycy9kb3ducmV2LnhtbERPy4rCMBTdD/gP4QpuBk3rWNFqlKIIblz4wPWlubbF&#10;5qY0Uevfm8WAy8N5L9edqcWTWldZVhCPIhDEudUVFwou591wBsJ5ZI21ZVLwJgfrVe9niam2Lz7S&#10;8+QLEULYpaig9L5JpXR5SQbdyDbEgbvZ1qAPsC2kbvEVwk0tx1E0lQYrDg0lNrQpKb+fHkbB3zuu&#10;MkrwlmS8ncyLze9hdn0oNeh32QKEp85/xf/uvVYwjsPa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qmcAAAADcAAAADwAAAAAAAAAAAAAAAACYAgAAZHJzL2Rvd25y&#10;ZXYueG1sUEsFBgAAAAAEAAQA9QAAAIUDAAAAAA==&#10;" path="m,l,13538e" filled="f" strokeweight=".58pt">
                      <v:path arrowok="t" o:connecttype="custom" o:connectlocs="0,1702;0,15240" o:connectangles="0,0"/>
                    </v:shape>
                    <v:group id="Group 210"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3"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Gl78A&#10;AADcAAAADwAAAGRycy9kb3ducmV2LnhtbERPTYvCMBC9C/6HMMJeRFOzIFKNUoRFPa4VvA7N2Bab&#10;SW2y2v77zUHw+Hjfm11vG/GkzteONSzmCQjiwpmaSw2X/Ge2AuEDssHGMWkYyMNuOx5tMDXuxb/0&#10;PIdSxBD2KWqoQmhTKX1RkUU/dy1x5G6usxgi7EppOnzFcNtIlSRLabHm2FBhS/uKivv5z2r4Lg/y&#10;cZoO1zxnZQdls3qRZ1p/TfpsDSJQHz7it/toNCgV58cz8Qj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JgaXvwAAANwAAAAPAAAAAAAAAAAAAAAAAJgCAABkcnMvZG93bnJl&#10;di54bWxQSwUGAAAAAAQABAD1AAAAhAMAAAAA&#10;" path="m,l9698,e" filled="f" strokeweight=".58pt">
                        <v:path arrowok="t" o:connecttype="custom" o:connectlocs="0,0;9698,0" o:connectangles="0,0"/>
                      </v:shape>
                      <v:group id="Group 211"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2"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XzsUA&#10;AADcAAAADwAAAGRycy9kb3ducmV2LnhtbESPS2vDMBCE74X8B7GFXEojx01K6loJxqGQSw5NS8+L&#10;tX5Qa2UsxY9/HwUKPQ4z8w2THibTioF611hWsF5FIIgLqxuuFHx/fTzvQDiPrLG1TApmcnDYLx5S&#10;TLQd+ZOGi69EgLBLUEHtfZdI6YqaDLqV7YiDV9reoA+yr6TucQxw08o4il6lwYbDQo0d5TUVv5er&#10;UfAyr5uMtlhuMz5u3qr86bz7uSq1fJyydxCeJv8f/muftII4juF+Jhw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fOxQAAANwAAAAPAAAAAAAAAAAAAAAAAJgCAABkcnMv&#10;ZG93bnJldi54bWxQSwUGAAAAAAQABAD1AAAAigMAAAAA&#10;" path="m,l,13538e" filled="f" strokeweight=".58pt">
                          <v:path arrowok="t" o:connecttype="custom" o:connectlocs="0,1702;0,15240" o:connectangles="0,0"/>
                        </v:shape>
                      </v:group>
                    </v:group>
                  </v:group>
                </v:group>
                <w10:wrap anchorx="page" anchory="page"/>
              </v:group>
            </w:pict>
          </mc:Fallback>
        </mc:AlternateContent>
      </w:r>
      <w:r w:rsidR="004410A4" w:rsidRPr="0077639F">
        <w:rPr>
          <w:rFonts w:ascii="Tahoma" w:eastAsia="Tahoma" w:hAnsi="Tahoma" w:cs="Tahoma"/>
          <w:position w:val="-1"/>
          <w:lang w:val="fr-FR"/>
        </w:rPr>
        <w:t>-</w:t>
      </w:r>
      <w:r w:rsidR="004410A4" w:rsidRPr="0077639F">
        <w:rPr>
          <w:rFonts w:ascii="Tahoma" w:eastAsia="Tahoma" w:hAnsi="Tahoma" w:cs="Tahoma"/>
          <w:spacing w:val="-1"/>
          <w:position w:val="-1"/>
          <w:lang w:val="fr-FR"/>
        </w:rPr>
        <w:t xml:space="preserve"> </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xis</w:t>
      </w:r>
      <w:r w:rsidR="004410A4" w:rsidRPr="0077639F">
        <w:rPr>
          <w:rFonts w:ascii="Tahoma" w:eastAsia="Tahoma" w:hAnsi="Tahoma" w:cs="Tahoma"/>
          <w:spacing w:val="1"/>
          <w:position w:val="-1"/>
          <w:lang w:val="fr-FR"/>
        </w:rPr>
        <w:t>te</w:t>
      </w:r>
      <w:r w:rsidR="004410A4" w:rsidRPr="0077639F">
        <w:rPr>
          <w:rFonts w:ascii="Tahoma" w:eastAsia="Tahoma" w:hAnsi="Tahoma" w:cs="Tahoma"/>
          <w:spacing w:val="-1"/>
          <w:position w:val="-1"/>
          <w:lang w:val="fr-FR"/>
        </w:rPr>
        <w:t>nc</w:t>
      </w:r>
      <w:r w:rsidR="004410A4" w:rsidRPr="0077639F">
        <w:rPr>
          <w:rFonts w:ascii="Tahoma" w:eastAsia="Tahoma" w:hAnsi="Tahoma" w:cs="Tahoma"/>
          <w:position w:val="-1"/>
          <w:lang w:val="fr-FR"/>
        </w:rPr>
        <w:t>e</w:t>
      </w:r>
      <w:r w:rsidR="004410A4" w:rsidRPr="0077639F">
        <w:rPr>
          <w:rFonts w:ascii="Tahoma" w:eastAsia="Tahoma" w:hAnsi="Tahoma" w:cs="Tahoma"/>
          <w:spacing w:val="-7"/>
          <w:position w:val="-1"/>
          <w:lang w:val="fr-FR"/>
        </w:rPr>
        <w:t xml:space="preserve"> </w:t>
      </w:r>
      <w:r w:rsidR="004410A4" w:rsidRPr="0077639F">
        <w:rPr>
          <w:rFonts w:ascii="Tahoma" w:eastAsia="Tahoma" w:hAnsi="Tahoma" w:cs="Tahoma"/>
          <w:position w:val="-1"/>
          <w:lang w:val="fr-FR"/>
        </w:rPr>
        <w:t>d</w:t>
      </w:r>
      <w:r w:rsidR="004410A4" w:rsidRPr="0077639F">
        <w:rPr>
          <w:rFonts w:ascii="Tahoma" w:eastAsia="Tahoma" w:hAnsi="Tahoma" w:cs="Tahoma"/>
          <w:spacing w:val="1"/>
          <w:position w:val="-1"/>
          <w:lang w:val="fr-FR"/>
        </w:rPr>
        <w:t>’</w:t>
      </w:r>
      <w:r w:rsidR="004410A4" w:rsidRPr="0077639F">
        <w:rPr>
          <w:rFonts w:ascii="Tahoma" w:eastAsia="Tahoma" w:hAnsi="Tahoma" w:cs="Tahoma"/>
          <w:spacing w:val="2"/>
          <w:position w:val="-1"/>
          <w:lang w:val="fr-FR"/>
        </w:rPr>
        <w:t>u</w:t>
      </w:r>
      <w:r w:rsidR="004410A4" w:rsidRPr="0077639F">
        <w:rPr>
          <w:rFonts w:ascii="Tahoma" w:eastAsia="Tahoma" w:hAnsi="Tahoma" w:cs="Tahoma"/>
          <w:spacing w:val="-1"/>
          <w:position w:val="-1"/>
          <w:lang w:val="fr-FR"/>
        </w:rPr>
        <w:t>n</w:t>
      </w:r>
      <w:r w:rsidR="004410A4" w:rsidRPr="0077639F">
        <w:rPr>
          <w:rFonts w:ascii="Tahoma" w:eastAsia="Tahoma" w:hAnsi="Tahoma" w:cs="Tahoma"/>
          <w:position w:val="-1"/>
          <w:lang w:val="fr-FR"/>
        </w:rPr>
        <w:t>e</w:t>
      </w:r>
      <w:r w:rsidR="004410A4" w:rsidRPr="0077639F">
        <w:rPr>
          <w:rFonts w:ascii="Tahoma" w:eastAsia="Tahoma" w:hAnsi="Tahoma" w:cs="Tahoma"/>
          <w:spacing w:val="-4"/>
          <w:position w:val="-1"/>
          <w:lang w:val="fr-FR"/>
        </w:rPr>
        <w:t xml:space="preserve"> </w:t>
      </w:r>
      <w:r w:rsidR="004410A4" w:rsidRPr="0077639F">
        <w:rPr>
          <w:rFonts w:ascii="Tahoma" w:eastAsia="Tahoma" w:hAnsi="Tahoma" w:cs="Tahoma"/>
          <w:spacing w:val="-1"/>
          <w:position w:val="-1"/>
          <w:lang w:val="fr-FR"/>
        </w:rPr>
        <w:t>c</w:t>
      </w:r>
      <w:r w:rsidR="004410A4" w:rsidRPr="0077639F">
        <w:rPr>
          <w:rFonts w:ascii="Tahoma" w:eastAsia="Tahoma" w:hAnsi="Tahoma" w:cs="Tahoma"/>
          <w:position w:val="-1"/>
          <w:lang w:val="fr-FR"/>
        </w:rPr>
        <w:t>li</w:t>
      </w:r>
      <w:r w:rsidR="004410A4" w:rsidRPr="0077639F">
        <w:rPr>
          <w:rFonts w:ascii="Tahoma" w:eastAsia="Tahoma" w:hAnsi="Tahoma" w:cs="Tahoma"/>
          <w:spacing w:val="3"/>
          <w:position w:val="-1"/>
          <w:lang w:val="fr-FR"/>
        </w:rPr>
        <w:t>e</w:t>
      </w:r>
      <w:r w:rsidR="004410A4" w:rsidRPr="0077639F">
        <w:rPr>
          <w:rFonts w:ascii="Tahoma" w:eastAsia="Tahoma" w:hAnsi="Tahoma" w:cs="Tahoma"/>
          <w:spacing w:val="-1"/>
          <w:position w:val="-1"/>
          <w:lang w:val="fr-FR"/>
        </w:rPr>
        <w:t>n</w:t>
      </w:r>
      <w:r w:rsidR="004410A4" w:rsidRPr="0077639F">
        <w:rPr>
          <w:rFonts w:ascii="Tahoma" w:eastAsia="Tahoma" w:hAnsi="Tahoma" w:cs="Tahoma"/>
          <w:spacing w:val="1"/>
          <w:position w:val="-1"/>
          <w:lang w:val="fr-FR"/>
        </w:rPr>
        <w:t>tè</w:t>
      </w:r>
      <w:r w:rsidR="004410A4" w:rsidRPr="0077639F">
        <w:rPr>
          <w:rFonts w:ascii="Tahoma" w:eastAsia="Tahoma" w:hAnsi="Tahoma" w:cs="Tahoma"/>
          <w:position w:val="-1"/>
          <w:lang w:val="fr-FR"/>
        </w:rPr>
        <w:t>le</w:t>
      </w:r>
      <w:r w:rsidR="004410A4" w:rsidRPr="0077639F">
        <w:rPr>
          <w:rFonts w:ascii="Tahoma" w:eastAsia="Tahoma" w:hAnsi="Tahoma" w:cs="Tahoma"/>
          <w:spacing w:val="-6"/>
          <w:position w:val="-1"/>
          <w:lang w:val="fr-FR"/>
        </w:rPr>
        <w:t xml:space="preserve"> </w:t>
      </w:r>
      <w:r w:rsidR="004410A4" w:rsidRPr="0077639F">
        <w:rPr>
          <w:rFonts w:ascii="Tahoma" w:eastAsia="Tahoma" w:hAnsi="Tahoma" w:cs="Tahoma"/>
          <w:spacing w:val="2"/>
          <w:position w:val="-1"/>
          <w:lang w:val="fr-FR"/>
        </w:rPr>
        <w:t>c</w:t>
      </w:r>
      <w:r w:rsidR="004410A4" w:rsidRPr="0077639F">
        <w:rPr>
          <w:rFonts w:ascii="Tahoma" w:eastAsia="Tahoma" w:hAnsi="Tahoma" w:cs="Tahoma"/>
          <w:position w:val="-1"/>
          <w:lang w:val="fr-FR"/>
        </w:rPr>
        <w:t>o</w:t>
      </w:r>
      <w:r w:rsidR="004410A4" w:rsidRPr="0077639F">
        <w:rPr>
          <w:rFonts w:ascii="Tahoma" w:eastAsia="Tahoma" w:hAnsi="Tahoma" w:cs="Tahoma"/>
          <w:spacing w:val="1"/>
          <w:position w:val="-1"/>
          <w:lang w:val="fr-FR"/>
        </w:rPr>
        <w:t>mm</w:t>
      </w:r>
      <w:r w:rsidR="004410A4" w:rsidRPr="0077639F">
        <w:rPr>
          <w:rFonts w:ascii="Tahoma" w:eastAsia="Tahoma" w:hAnsi="Tahoma" w:cs="Tahoma"/>
          <w:spacing w:val="-1"/>
          <w:position w:val="-1"/>
          <w:lang w:val="fr-FR"/>
        </w:rPr>
        <w:t>un</w:t>
      </w:r>
      <w:r w:rsidR="004410A4" w:rsidRPr="0077639F">
        <w:rPr>
          <w:rFonts w:ascii="Tahoma" w:eastAsia="Tahoma" w:hAnsi="Tahoma" w:cs="Tahoma"/>
          <w:position w:val="-1"/>
          <w:lang w:val="fr-FR"/>
        </w:rPr>
        <w:t>e</w:t>
      </w:r>
      <w:r w:rsidR="004410A4" w:rsidRPr="0077639F">
        <w:rPr>
          <w:rFonts w:ascii="Tahoma" w:eastAsia="Tahoma" w:hAnsi="Tahoma" w:cs="Tahoma"/>
          <w:spacing w:val="-8"/>
          <w:position w:val="-1"/>
          <w:lang w:val="fr-FR"/>
        </w:rPr>
        <w:t xml:space="preserve"> </w:t>
      </w:r>
      <w:r w:rsidR="004410A4" w:rsidRPr="0077639F">
        <w:rPr>
          <w:rFonts w:ascii="Tahoma" w:eastAsia="Tahoma" w:hAnsi="Tahoma" w:cs="Tahoma"/>
          <w:position w:val="-1"/>
          <w:lang w:val="fr-FR"/>
        </w:rPr>
        <w:t>si</w:t>
      </w:r>
      <w:r w:rsidR="004410A4" w:rsidRPr="0077639F">
        <w:rPr>
          <w:rFonts w:ascii="Tahoma" w:eastAsia="Tahoma" w:hAnsi="Tahoma" w:cs="Tahoma"/>
          <w:spacing w:val="3"/>
          <w:position w:val="-1"/>
          <w:lang w:val="fr-FR"/>
        </w:rPr>
        <w:t>g</w:t>
      </w:r>
      <w:r w:rsidR="004410A4" w:rsidRPr="0077639F">
        <w:rPr>
          <w:rFonts w:ascii="Tahoma" w:eastAsia="Tahoma" w:hAnsi="Tahoma" w:cs="Tahoma"/>
          <w:spacing w:val="-1"/>
          <w:position w:val="-1"/>
          <w:lang w:val="fr-FR"/>
        </w:rPr>
        <w:t>n</w:t>
      </w:r>
      <w:r w:rsidR="004410A4" w:rsidRPr="0077639F">
        <w:rPr>
          <w:rFonts w:ascii="Tahoma" w:eastAsia="Tahoma" w:hAnsi="Tahoma" w:cs="Tahoma"/>
          <w:position w:val="-1"/>
          <w:lang w:val="fr-FR"/>
        </w:rPr>
        <w:t>i</w:t>
      </w:r>
      <w:r w:rsidR="004410A4" w:rsidRPr="0077639F">
        <w:rPr>
          <w:rFonts w:ascii="Tahoma" w:eastAsia="Tahoma" w:hAnsi="Tahoma" w:cs="Tahoma"/>
          <w:spacing w:val="-1"/>
          <w:position w:val="-1"/>
          <w:lang w:val="fr-FR"/>
        </w:rPr>
        <w:t>f</w:t>
      </w:r>
      <w:r w:rsidR="004410A4" w:rsidRPr="0077639F">
        <w:rPr>
          <w:rFonts w:ascii="Tahoma" w:eastAsia="Tahoma" w:hAnsi="Tahoma" w:cs="Tahoma"/>
          <w:spacing w:val="3"/>
          <w:position w:val="-1"/>
          <w:lang w:val="fr-FR"/>
        </w:rPr>
        <w:t>i</w:t>
      </w:r>
      <w:r w:rsidR="004410A4" w:rsidRPr="0077639F">
        <w:rPr>
          <w:rFonts w:ascii="Tahoma" w:eastAsia="Tahoma" w:hAnsi="Tahoma" w:cs="Tahoma"/>
          <w:spacing w:val="-1"/>
          <w:position w:val="-1"/>
          <w:lang w:val="fr-FR"/>
        </w:rPr>
        <w:t>c</w:t>
      </w:r>
      <w:r w:rsidR="004410A4" w:rsidRPr="0077639F">
        <w:rPr>
          <w:rFonts w:ascii="Tahoma" w:eastAsia="Tahoma" w:hAnsi="Tahoma" w:cs="Tahoma"/>
          <w:spacing w:val="1"/>
          <w:position w:val="-1"/>
          <w:lang w:val="fr-FR"/>
        </w:rPr>
        <w:t>at</w:t>
      </w:r>
      <w:r w:rsidR="004410A4" w:rsidRPr="0077639F">
        <w:rPr>
          <w:rFonts w:ascii="Tahoma" w:eastAsia="Tahoma" w:hAnsi="Tahoma" w:cs="Tahoma"/>
          <w:position w:val="-1"/>
          <w:lang w:val="fr-FR"/>
        </w:rPr>
        <w:t>i</w:t>
      </w:r>
      <w:r w:rsidR="004410A4" w:rsidRPr="0077639F">
        <w:rPr>
          <w:rFonts w:ascii="Tahoma" w:eastAsia="Tahoma" w:hAnsi="Tahoma" w:cs="Tahoma"/>
          <w:spacing w:val="-1"/>
          <w:position w:val="-1"/>
          <w:lang w:val="fr-FR"/>
        </w:rPr>
        <w:t>v</w:t>
      </w:r>
      <w:r w:rsidR="004410A4" w:rsidRPr="0077639F">
        <w:rPr>
          <w:rFonts w:ascii="Tahoma" w:eastAsia="Tahoma" w:hAnsi="Tahoma" w:cs="Tahoma"/>
          <w:position w:val="-1"/>
          <w:lang w:val="fr-FR"/>
        </w:rPr>
        <w:t>e</w:t>
      </w:r>
      <w:r w:rsidR="004410A4" w:rsidRPr="0077639F">
        <w:rPr>
          <w:rFonts w:ascii="Tahoma" w:eastAsia="Tahoma" w:hAnsi="Tahoma" w:cs="Tahoma"/>
          <w:spacing w:val="-9"/>
          <w:position w:val="-1"/>
          <w:lang w:val="fr-FR"/>
        </w:rPr>
        <w:t xml:space="preserve"> </w:t>
      </w:r>
      <w:r w:rsidR="004410A4" w:rsidRPr="0077639F">
        <w:rPr>
          <w:rFonts w:ascii="Tahoma" w:eastAsia="Tahoma" w:hAnsi="Tahoma" w:cs="Tahoma"/>
          <w:position w:val="-1"/>
          <w:lang w:val="fr-FR"/>
        </w:rPr>
        <w:t>li</w:t>
      </w:r>
      <w:r w:rsidR="004410A4" w:rsidRPr="0077639F">
        <w:rPr>
          <w:rFonts w:ascii="Tahoma" w:eastAsia="Tahoma" w:hAnsi="Tahoma" w:cs="Tahoma"/>
          <w:spacing w:val="1"/>
          <w:position w:val="-1"/>
          <w:lang w:val="fr-FR"/>
        </w:rPr>
        <w:t>é</w:t>
      </w:r>
      <w:r w:rsidR="004410A4" w:rsidRPr="0077639F">
        <w:rPr>
          <w:rFonts w:ascii="Tahoma" w:eastAsia="Tahoma" w:hAnsi="Tahoma" w:cs="Tahoma"/>
          <w:position w:val="-1"/>
          <w:lang w:val="fr-FR"/>
        </w:rPr>
        <w:t>e</w:t>
      </w:r>
      <w:r w:rsidR="004410A4" w:rsidRPr="0077639F">
        <w:rPr>
          <w:rFonts w:ascii="Tahoma" w:eastAsia="Tahoma" w:hAnsi="Tahoma" w:cs="Tahoma"/>
          <w:spacing w:val="-2"/>
          <w:position w:val="-1"/>
          <w:lang w:val="fr-FR"/>
        </w:rPr>
        <w:t xml:space="preserve"> </w:t>
      </w:r>
      <w:r w:rsidR="004410A4" w:rsidRPr="0077639F">
        <w:rPr>
          <w:rFonts w:ascii="Tahoma" w:eastAsia="Tahoma" w:hAnsi="Tahoma" w:cs="Tahoma"/>
          <w:position w:val="-1"/>
          <w:lang w:val="fr-FR"/>
        </w:rPr>
        <w:t>à</w:t>
      </w:r>
      <w:r w:rsidR="004410A4" w:rsidRPr="0077639F">
        <w:rPr>
          <w:rFonts w:ascii="Tahoma" w:eastAsia="Tahoma" w:hAnsi="Tahoma" w:cs="Tahoma"/>
          <w:spacing w:val="3"/>
          <w:position w:val="-1"/>
          <w:lang w:val="fr-FR"/>
        </w:rPr>
        <w:t xml:space="preserve"> </w:t>
      </w:r>
      <w:r w:rsidR="004410A4" w:rsidRPr="0077639F">
        <w:rPr>
          <w:rFonts w:ascii="Tahoma" w:eastAsia="Tahoma" w:hAnsi="Tahoma" w:cs="Tahoma"/>
          <w:position w:val="-1"/>
          <w:lang w:val="fr-FR"/>
        </w:rPr>
        <w:t>d</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3"/>
          <w:position w:val="-1"/>
          <w:lang w:val="fr-FR"/>
        </w:rPr>
        <w:t xml:space="preserve"> </w:t>
      </w:r>
      <w:r w:rsidR="004410A4" w:rsidRPr="0077639F">
        <w:rPr>
          <w:rFonts w:ascii="Tahoma" w:eastAsia="Tahoma" w:hAnsi="Tahoma" w:cs="Tahoma"/>
          <w:position w:val="-1"/>
          <w:lang w:val="fr-FR"/>
        </w:rPr>
        <w:t>pr</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1"/>
          <w:position w:val="-1"/>
          <w:lang w:val="fr-FR"/>
        </w:rPr>
        <w:t>c</w:t>
      </w:r>
      <w:r w:rsidR="004410A4" w:rsidRPr="0077639F">
        <w:rPr>
          <w:rFonts w:ascii="Tahoma" w:eastAsia="Tahoma" w:hAnsi="Tahoma" w:cs="Tahoma"/>
          <w:position w:val="-1"/>
          <w:lang w:val="fr-FR"/>
        </w:rPr>
        <w:t>rip</w:t>
      </w:r>
      <w:r w:rsidR="004410A4" w:rsidRPr="0077639F">
        <w:rPr>
          <w:rFonts w:ascii="Tahoma" w:eastAsia="Tahoma" w:hAnsi="Tahoma" w:cs="Tahoma"/>
          <w:spacing w:val="1"/>
          <w:position w:val="-1"/>
          <w:lang w:val="fr-FR"/>
        </w:rPr>
        <w:t>t</w:t>
      </w:r>
      <w:r w:rsidR="004410A4" w:rsidRPr="0077639F">
        <w:rPr>
          <w:rFonts w:ascii="Tahoma" w:eastAsia="Tahoma" w:hAnsi="Tahoma" w:cs="Tahoma"/>
          <w:position w:val="-1"/>
          <w:lang w:val="fr-FR"/>
        </w:rPr>
        <w:t>i</w:t>
      </w:r>
      <w:r w:rsidR="004410A4" w:rsidRPr="0077639F">
        <w:rPr>
          <w:rFonts w:ascii="Tahoma" w:eastAsia="Tahoma" w:hAnsi="Tahoma" w:cs="Tahoma"/>
          <w:spacing w:val="2"/>
          <w:position w:val="-1"/>
          <w:lang w:val="fr-FR"/>
        </w:rPr>
        <w:t>o</w:t>
      </w:r>
      <w:r w:rsidR="004410A4" w:rsidRPr="0077639F">
        <w:rPr>
          <w:rFonts w:ascii="Tahoma" w:eastAsia="Tahoma" w:hAnsi="Tahoma" w:cs="Tahoma"/>
          <w:spacing w:val="-1"/>
          <w:position w:val="-1"/>
          <w:lang w:val="fr-FR"/>
        </w:rPr>
        <w:t>n</w:t>
      </w:r>
      <w:r w:rsidR="004410A4" w:rsidRPr="0077639F">
        <w:rPr>
          <w:rFonts w:ascii="Tahoma" w:eastAsia="Tahoma" w:hAnsi="Tahoma" w:cs="Tahoma"/>
          <w:position w:val="-1"/>
          <w:lang w:val="fr-FR"/>
        </w:rPr>
        <w:t>s</w:t>
      </w:r>
      <w:r w:rsidR="004410A4" w:rsidRPr="0077639F">
        <w:rPr>
          <w:rFonts w:ascii="Tahoma" w:eastAsia="Tahoma" w:hAnsi="Tahoma" w:cs="Tahoma"/>
          <w:spacing w:val="-11"/>
          <w:position w:val="-1"/>
          <w:lang w:val="fr-FR"/>
        </w:rPr>
        <w:t xml:space="preserve"> </w:t>
      </w:r>
      <w:r w:rsidR="004410A4" w:rsidRPr="0077639F">
        <w:rPr>
          <w:rFonts w:ascii="Tahoma" w:eastAsia="Tahoma" w:hAnsi="Tahoma" w:cs="Tahoma"/>
          <w:position w:val="-1"/>
          <w:lang w:val="fr-FR"/>
        </w:rPr>
        <w:t>r</w:t>
      </w:r>
      <w:r w:rsidR="004410A4" w:rsidRPr="0077639F">
        <w:rPr>
          <w:rFonts w:ascii="Tahoma" w:eastAsia="Tahoma" w:hAnsi="Tahoma" w:cs="Tahoma"/>
          <w:spacing w:val="1"/>
          <w:position w:val="-1"/>
          <w:lang w:val="fr-FR"/>
        </w:rPr>
        <w:t>é</w:t>
      </w:r>
      <w:r w:rsidR="004410A4" w:rsidRPr="0077639F">
        <w:rPr>
          <w:rFonts w:ascii="Tahoma" w:eastAsia="Tahoma" w:hAnsi="Tahoma" w:cs="Tahoma"/>
          <w:spacing w:val="-1"/>
          <w:position w:val="-1"/>
          <w:lang w:val="fr-FR"/>
        </w:rPr>
        <w:t>c</w:t>
      </w:r>
      <w:r w:rsidR="004410A4" w:rsidRPr="0077639F">
        <w:rPr>
          <w:rFonts w:ascii="Tahoma" w:eastAsia="Tahoma" w:hAnsi="Tahoma" w:cs="Tahoma"/>
          <w:position w:val="-1"/>
          <w:lang w:val="fr-FR"/>
        </w:rPr>
        <w:t>ip</w:t>
      </w:r>
      <w:r w:rsidR="004410A4" w:rsidRPr="0077639F">
        <w:rPr>
          <w:rFonts w:ascii="Tahoma" w:eastAsia="Tahoma" w:hAnsi="Tahoma" w:cs="Tahoma"/>
          <w:spacing w:val="3"/>
          <w:position w:val="-1"/>
          <w:lang w:val="fr-FR"/>
        </w:rPr>
        <w:t>r</w:t>
      </w:r>
      <w:r w:rsidR="004410A4" w:rsidRPr="0077639F">
        <w:rPr>
          <w:rFonts w:ascii="Tahoma" w:eastAsia="Tahoma" w:hAnsi="Tahoma" w:cs="Tahoma"/>
          <w:position w:val="-1"/>
          <w:lang w:val="fr-FR"/>
        </w:rPr>
        <w:t>oq</w:t>
      </w:r>
      <w:r w:rsidR="004410A4" w:rsidRPr="0077639F">
        <w:rPr>
          <w:rFonts w:ascii="Tahoma" w:eastAsia="Tahoma" w:hAnsi="Tahoma" w:cs="Tahoma"/>
          <w:spacing w:val="2"/>
          <w:position w:val="-1"/>
          <w:lang w:val="fr-FR"/>
        </w:rPr>
        <w:t>u</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10"/>
          <w:position w:val="-1"/>
          <w:lang w:val="fr-FR"/>
        </w:rPr>
        <w:t xml:space="preserve"> </w:t>
      </w:r>
      <w:r w:rsidR="004410A4" w:rsidRPr="0077639F">
        <w:rPr>
          <w:rFonts w:ascii="Tahoma" w:eastAsia="Tahoma" w:hAnsi="Tahoma" w:cs="Tahoma"/>
          <w:position w:val="-1"/>
          <w:lang w:val="fr-FR"/>
        </w:rPr>
        <w:t>;</w:t>
      </w:r>
    </w:p>
    <w:p w:rsidR="001E1391" w:rsidRPr="0077639F" w:rsidRDefault="004410A4">
      <w:pPr>
        <w:spacing w:before="1"/>
        <w:ind w:left="113" w:right="3712"/>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oop</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c</w:t>
      </w:r>
      <w:r w:rsidRPr="0077639F">
        <w:rPr>
          <w:rFonts w:ascii="Tahoma" w:eastAsia="Tahoma" w:hAnsi="Tahoma" w:cs="Tahoma"/>
          <w:spacing w:val="2"/>
          <w:lang w:val="fr-FR"/>
        </w:rPr>
        <w:t>h</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de</w:t>
      </w:r>
      <w:r w:rsidRPr="0077639F">
        <w:rPr>
          <w:rFonts w:ascii="Tahoma" w:eastAsia="Tahoma" w:hAnsi="Tahoma" w:cs="Tahoma"/>
          <w:spacing w:val="-1"/>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r</w:t>
      </w:r>
      <w:r w:rsidRPr="0077639F">
        <w:rPr>
          <w:rFonts w:ascii="Tahoma" w:eastAsia="Tahoma" w:hAnsi="Tahoma" w:cs="Tahoma"/>
          <w:spacing w:val="-1"/>
          <w:lang w:val="fr-FR"/>
        </w:rPr>
        <w:t>k</w:t>
      </w:r>
      <w:r w:rsidRPr="0077639F">
        <w:rPr>
          <w:rFonts w:ascii="Tahoma" w:eastAsia="Tahoma" w:hAnsi="Tahoma" w:cs="Tahoma"/>
          <w:spacing w:val="1"/>
          <w:lang w:val="fr-FR"/>
        </w:rPr>
        <w:t>et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g.</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8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globe</w:t>
      </w:r>
      <w:r w:rsidRPr="0077639F">
        <w:rPr>
          <w:rFonts w:ascii="Tahoma" w:eastAsia="Tahoma" w:hAnsi="Tahoma" w:cs="Tahoma"/>
          <w:spacing w:val="1"/>
          <w:lang w:val="fr-FR"/>
        </w:rPr>
        <w:t xml:space="preserve"> </w:t>
      </w: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proofErr w:type="gramEnd"/>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 ou</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 xml:space="preserve">u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origi</w:t>
      </w:r>
      <w:r w:rsidRPr="0077639F">
        <w:rPr>
          <w:rFonts w:ascii="Tahoma" w:eastAsia="Tahoma" w:hAnsi="Tahoma" w:cs="Tahoma"/>
          <w:spacing w:val="-1"/>
          <w:lang w:val="fr-FR"/>
        </w:rPr>
        <w:t>n</w:t>
      </w:r>
      <w:r w:rsidRPr="0077639F">
        <w:rPr>
          <w:rFonts w:ascii="Tahoma" w:eastAsia="Tahoma" w:hAnsi="Tahoma" w:cs="Tahoma"/>
          <w:lang w:val="fr-FR"/>
        </w:rPr>
        <w:t>e</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8740"/>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p</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 xml:space="preserve">16.2 </w:t>
      </w:r>
      <w:r w:rsidRPr="0077639F">
        <w:rPr>
          <w:rFonts w:ascii="Tahoma" w:eastAsia="Tahoma" w:hAnsi="Tahoma" w:cs="Tahoma"/>
          <w:spacing w:val="57"/>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u </w:t>
      </w:r>
      <w:r w:rsidRPr="0077639F">
        <w:rPr>
          <w:rFonts w:ascii="Tahoma" w:eastAsia="Tahoma" w:hAnsi="Tahoma" w:cs="Tahoma"/>
          <w:spacing w:val="5"/>
          <w:lang w:val="fr-FR"/>
        </w:rPr>
        <w:t xml:space="preserve"> </w:t>
      </w:r>
      <w:r w:rsidRPr="0077639F">
        <w:rPr>
          <w:rFonts w:ascii="Tahoma" w:eastAsia="Tahoma" w:hAnsi="Tahoma" w:cs="Tahoma"/>
          <w:lang w:val="fr-FR"/>
        </w:rPr>
        <w:t xml:space="preserve">la </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  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s  </w:t>
      </w:r>
      <w:r w:rsidRPr="0077639F">
        <w:rPr>
          <w:rFonts w:ascii="Tahoma" w:eastAsia="Tahoma" w:hAnsi="Tahoma" w:cs="Tahoma"/>
          <w:spacing w:val="1"/>
          <w:lang w:val="fr-FR"/>
        </w:rPr>
        <w:t>mem</w:t>
      </w:r>
      <w:r w:rsidRPr="0077639F">
        <w:rPr>
          <w:rFonts w:ascii="Tahoma" w:eastAsia="Tahoma" w:hAnsi="Tahoma" w:cs="Tahoma"/>
          <w:lang w:val="fr-FR"/>
        </w:rPr>
        <w:t xml:space="preserve">bre </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 xml:space="preserve">u </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6"/>
          <w:lang w:val="fr-FR"/>
        </w:rPr>
        <w:t xml:space="preserve"> </w:t>
      </w:r>
      <w:r w:rsidRPr="0077639F">
        <w:rPr>
          <w:rFonts w:ascii="Tahoma" w:eastAsia="Tahoma" w:hAnsi="Tahoma" w:cs="Tahoma"/>
          <w:lang w:val="fr-FR"/>
        </w:rPr>
        <w:t xml:space="preserve">doit </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  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5"/>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du</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A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83"/>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2"/>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 xml:space="preserve">r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pri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ind w:left="113" w:right="1672"/>
        <w:jc w:val="both"/>
        <w:rPr>
          <w:rFonts w:ascii="Tahoma" w:eastAsia="Tahoma" w:hAnsi="Tahoma" w:cs="Tahoma"/>
          <w:lang w:val="fr-FR"/>
        </w:rPr>
      </w:pP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dir</w:t>
      </w:r>
      <w:r w:rsidRPr="0077639F">
        <w:rPr>
          <w:rFonts w:ascii="Tahoma" w:eastAsia="Tahoma" w:hAnsi="Tahoma" w:cs="Tahoma"/>
          <w:spacing w:val="3"/>
          <w:lang w:val="fr-FR"/>
        </w:rPr>
        <w:t>e</w:t>
      </w:r>
      <w:r w:rsidRPr="0077639F">
        <w:rPr>
          <w:rFonts w:ascii="Tahoma" w:eastAsia="Tahoma" w:hAnsi="Tahoma" w:cs="Tahoma"/>
          <w:spacing w:val="2"/>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81"/>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mé</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is</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ge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o</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ili</w:t>
      </w:r>
      <w:r w:rsidRPr="0077639F">
        <w:rPr>
          <w:rFonts w:ascii="Tahoma" w:eastAsia="Tahoma" w:hAnsi="Tahoma" w:cs="Tahoma"/>
          <w:spacing w:val="3"/>
          <w:lang w:val="fr-FR"/>
        </w:rPr>
        <w:t>b</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l</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3"/>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w:t>
      </w:r>
    </w:p>
    <w:p w:rsidR="001E1391" w:rsidRPr="0077639F" w:rsidRDefault="004410A4">
      <w:pPr>
        <w:spacing w:before="2" w:line="240" w:lineRule="exact"/>
        <w:ind w:left="113" w:right="85"/>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d</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bord</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rôle</w:t>
      </w:r>
      <w:r w:rsidRPr="0077639F">
        <w:rPr>
          <w:rFonts w:ascii="Tahoma" w:eastAsia="Tahoma" w:hAnsi="Tahoma" w:cs="Tahoma"/>
          <w:spacing w:val="6"/>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 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m</w:t>
      </w:r>
      <w:r w:rsidRPr="0077639F">
        <w:rPr>
          <w:rFonts w:ascii="Tahoma" w:eastAsia="Tahoma" w:hAnsi="Tahoma" w:cs="Tahoma"/>
          <w:lang w:val="fr-FR"/>
        </w:rPr>
        <w:t>issio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62"/>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s, </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2"/>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5"/>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4"/>
          <w:lang w:val="fr-FR"/>
        </w:rPr>
        <w:t xml:space="preserve"> </w:t>
      </w:r>
      <w:r w:rsidRPr="0077639F">
        <w:rPr>
          <w:rFonts w:ascii="Tahoma" w:eastAsia="Tahoma" w:hAnsi="Tahoma" w:cs="Tahoma"/>
          <w:lang w:val="fr-FR"/>
        </w:rPr>
        <w:t xml:space="preserve">de </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p>
    <w:p w:rsidR="001E1391" w:rsidRPr="0077639F" w:rsidRDefault="004410A4">
      <w:pPr>
        <w:spacing w:line="220" w:lineRule="exact"/>
        <w:ind w:left="113" w:right="8596"/>
        <w:jc w:val="both"/>
        <w:rPr>
          <w:rFonts w:ascii="Tahoma" w:eastAsia="Tahoma" w:hAnsi="Tahoma" w:cs="Tahoma"/>
          <w:lang w:val="fr-FR"/>
        </w:rPr>
      </w:pPr>
      <w:proofErr w:type="gramStart"/>
      <w:r w:rsidRPr="0077639F">
        <w:rPr>
          <w:rFonts w:ascii="Tahoma" w:eastAsia="Tahoma" w:hAnsi="Tahoma" w:cs="Tahoma"/>
          <w:spacing w:val="-1"/>
          <w:position w:val="-1"/>
          <w:lang w:val="fr-FR"/>
        </w:rPr>
        <w:t>c</w:t>
      </w:r>
      <w:r w:rsidRPr="0077639F">
        <w:rPr>
          <w:rFonts w:ascii="Tahoma" w:eastAsia="Tahoma" w:hAnsi="Tahoma" w:cs="Tahoma"/>
          <w:position w:val="-1"/>
          <w:lang w:val="fr-FR"/>
        </w:rPr>
        <w:t>o</w:t>
      </w:r>
      <w:r w:rsidRPr="0077639F">
        <w:rPr>
          <w:rFonts w:ascii="Tahoma" w:eastAsia="Tahoma" w:hAnsi="Tahoma" w:cs="Tahoma"/>
          <w:spacing w:val="1"/>
          <w:position w:val="-1"/>
          <w:lang w:val="fr-FR"/>
        </w:rPr>
        <w:t>mme</w:t>
      </w:r>
      <w:r w:rsidRPr="0077639F">
        <w:rPr>
          <w:rFonts w:ascii="Tahoma" w:eastAsia="Tahoma" w:hAnsi="Tahoma" w:cs="Tahoma"/>
          <w:position w:val="-1"/>
          <w:lang w:val="fr-FR"/>
        </w:rPr>
        <w:t>r</w:t>
      </w:r>
      <w:r w:rsidRPr="0077639F">
        <w:rPr>
          <w:rFonts w:ascii="Tahoma" w:eastAsia="Tahoma" w:hAnsi="Tahoma" w:cs="Tahoma"/>
          <w:spacing w:val="-1"/>
          <w:position w:val="-1"/>
          <w:lang w:val="fr-FR"/>
        </w:rPr>
        <w:t>c</w:t>
      </w:r>
      <w:r w:rsidRPr="0077639F">
        <w:rPr>
          <w:rFonts w:ascii="Tahoma" w:eastAsia="Tahoma" w:hAnsi="Tahoma" w:cs="Tahoma"/>
          <w:position w:val="-1"/>
          <w:lang w:val="fr-FR"/>
        </w:rPr>
        <w:t>i</w:t>
      </w:r>
      <w:r w:rsidRPr="0077639F">
        <w:rPr>
          <w:rFonts w:ascii="Tahoma" w:eastAsia="Tahoma" w:hAnsi="Tahoma" w:cs="Tahoma"/>
          <w:spacing w:val="1"/>
          <w:position w:val="-1"/>
          <w:lang w:val="fr-FR"/>
        </w:rPr>
        <w:t>a</w:t>
      </w:r>
      <w:r w:rsidRPr="0077639F">
        <w:rPr>
          <w:rFonts w:ascii="Tahoma" w:eastAsia="Tahoma" w:hAnsi="Tahoma" w:cs="Tahoma"/>
          <w:position w:val="-1"/>
          <w:lang w:val="fr-FR"/>
        </w:rPr>
        <w:t>l</w:t>
      </w:r>
      <w:proofErr w:type="gramEnd"/>
      <w:r w:rsidRPr="0077639F">
        <w:rPr>
          <w:rFonts w:ascii="Tahoma" w:eastAsia="Tahoma" w:hAnsi="Tahoma" w:cs="Tahoma"/>
          <w:position w:val="-1"/>
          <w:lang w:val="fr-FR"/>
        </w:rPr>
        <w:t>.</w:t>
      </w:r>
    </w:p>
    <w:p w:rsidR="001E1391" w:rsidRPr="0077639F" w:rsidRDefault="001E1391">
      <w:pPr>
        <w:spacing w:before="1" w:line="240" w:lineRule="exact"/>
        <w:rPr>
          <w:sz w:val="24"/>
          <w:szCs w:val="24"/>
          <w:lang w:val="fr-FR"/>
        </w:rPr>
      </w:pPr>
    </w:p>
    <w:p w:rsidR="001E1391" w:rsidRDefault="004410A4">
      <w:pPr>
        <w:ind w:left="113" w:right="8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 doit</w:t>
      </w:r>
      <w:r w:rsidRPr="0077639F">
        <w:rPr>
          <w:rFonts w:ascii="Tahoma" w:eastAsia="Tahoma" w:hAnsi="Tahoma" w:cs="Tahoma"/>
          <w:spacing w:val="1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3"/>
          <w:lang w:val="fr-FR"/>
        </w:rPr>
        <w:t>i</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 xml:space="preserve">sse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propre</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t</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477EF5" w:rsidRPr="0077639F" w:rsidRDefault="00477EF5">
      <w:pPr>
        <w:ind w:left="113" w:right="85"/>
        <w:jc w:val="both"/>
        <w:rPr>
          <w:rFonts w:ascii="Tahoma" w:eastAsia="Tahoma" w:hAnsi="Tahoma" w:cs="Tahoma"/>
          <w:lang w:val="fr-FR"/>
        </w:rPr>
        <w:sectPr w:rsidR="00477EF5" w:rsidRPr="0077639F">
          <w:pgSz w:w="11900" w:h="16840"/>
          <w:pgMar w:top="1580" w:right="1080" w:bottom="280" w:left="1020" w:header="0" w:footer="495" w:gutter="0"/>
          <w:cols w:space="720"/>
        </w:sectPr>
      </w:pPr>
    </w:p>
    <w:p w:rsidR="001E1391" w:rsidRPr="0077639F" w:rsidRDefault="001E1391">
      <w:pPr>
        <w:spacing w:before="6" w:line="120" w:lineRule="exact"/>
        <w:rPr>
          <w:sz w:val="13"/>
          <w:szCs w:val="13"/>
          <w:lang w:val="fr-FR"/>
        </w:rPr>
      </w:pPr>
    </w:p>
    <w:p w:rsidR="001E1391" w:rsidRPr="0077639F" w:rsidRDefault="001E1391">
      <w:pPr>
        <w:spacing w:line="200" w:lineRule="exact"/>
        <w:rPr>
          <w:lang w:val="fr-FR"/>
        </w:rPr>
      </w:pPr>
    </w:p>
    <w:p w:rsidR="001E1391" w:rsidRPr="0077639F" w:rsidRDefault="004410A4">
      <w:pPr>
        <w:spacing w:before="24"/>
        <w:ind w:left="113" w:right="7603"/>
        <w:jc w:val="both"/>
        <w:rPr>
          <w:rFonts w:ascii="Tahoma" w:eastAsia="Tahoma" w:hAnsi="Tahoma" w:cs="Tahoma"/>
          <w:sz w:val="21"/>
          <w:szCs w:val="21"/>
          <w:lang w:val="fr-FR"/>
        </w:rPr>
      </w:pPr>
      <w:r w:rsidRPr="0077639F">
        <w:rPr>
          <w:rFonts w:ascii="Tahoma" w:eastAsia="Tahoma" w:hAnsi="Tahoma" w:cs="Tahoma"/>
          <w:spacing w:val="1"/>
          <w:sz w:val="21"/>
          <w:szCs w:val="21"/>
          <w:lang w:val="fr-FR"/>
        </w:rPr>
        <w:t>S</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c</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47"/>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spacing w:val="2"/>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 xml:space="preserve">16.3 </w:t>
      </w:r>
      <w:r w:rsidRPr="0077639F">
        <w:rPr>
          <w:rFonts w:ascii="Tahoma" w:eastAsia="Tahoma" w:hAnsi="Tahoma" w:cs="Tahoma"/>
          <w:spacing w:val="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 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11"/>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du 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lang w:val="fr-FR"/>
        </w:rPr>
        <w:t>ils</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13" w:right="7868"/>
        <w:jc w:val="both"/>
        <w:rPr>
          <w:rFonts w:ascii="Tahoma" w:eastAsia="Tahoma" w:hAnsi="Tahoma" w:cs="Tahoma"/>
          <w:sz w:val="21"/>
          <w:szCs w:val="21"/>
          <w:lang w:val="fr-FR"/>
        </w:rPr>
      </w:pPr>
      <w:r w:rsidRPr="0077639F">
        <w:rPr>
          <w:rFonts w:ascii="Tahoma" w:eastAsia="Tahoma" w:hAnsi="Tahoma" w:cs="Tahoma"/>
          <w:spacing w:val="-1"/>
          <w:sz w:val="21"/>
          <w:szCs w:val="21"/>
          <w:lang w:val="fr-FR"/>
        </w:rPr>
        <w:t>Co</w:t>
      </w:r>
      <w:r w:rsidRPr="0077639F">
        <w:rPr>
          <w:rFonts w:ascii="Tahoma" w:eastAsia="Tahoma" w:hAnsi="Tahoma" w:cs="Tahoma"/>
          <w:sz w:val="21"/>
          <w:szCs w:val="21"/>
          <w:lang w:val="fr-FR"/>
        </w:rPr>
        <w:t>n</w:t>
      </w:r>
      <w:r w:rsidRPr="0077639F">
        <w:rPr>
          <w:rFonts w:ascii="Tahoma" w:eastAsia="Tahoma" w:hAnsi="Tahoma" w:cs="Tahoma"/>
          <w:spacing w:val="1"/>
          <w:sz w:val="21"/>
          <w:szCs w:val="21"/>
          <w:lang w:val="fr-FR"/>
        </w:rPr>
        <w:t>f</w:t>
      </w:r>
      <w:r w:rsidRPr="0077639F">
        <w:rPr>
          <w:rFonts w:ascii="Tahoma" w:eastAsia="Tahoma" w:hAnsi="Tahoma" w:cs="Tahoma"/>
          <w:spacing w:val="2"/>
          <w:sz w:val="21"/>
          <w:szCs w:val="21"/>
          <w:lang w:val="fr-FR"/>
        </w:rPr>
        <w:t>l</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 xml:space="preserve">s </w:t>
      </w:r>
      <w:r w:rsidRPr="0077639F">
        <w:rPr>
          <w:rFonts w:ascii="Tahoma" w:eastAsia="Tahoma" w:hAnsi="Tahoma" w:cs="Tahoma"/>
          <w:spacing w:val="6"/>
          <w:sz w:val="21"/>
          <w:szCs w:val="21"/>
          <w:lang w:val="fr-FR"/>
        </w:rPr>
        <w:t xml:space="preserve"> </w:t>
      </w:r>
      <w:r w:rsidRPr="0077639F">
        <w:rPr>
          <w:rFonts w:ascii="Tahoma" w:eastAsia="Tahoma" w:hAnsi="Tahoma" w:cs="Tahoma"/>
          <w:spacing w:val="-1"/>
          <w:w w:val="108"/>
          <w:sz w:val="21"/>
          <w:szCs w:val="21"/>
          <w:lang w:val="fr-FR"/>
        </w:rPr>
        <w:t>d</w:t>
      </w:r>
      <w:r w:rsidRPr="0077639F">
        <w:rPr>
          <w:rFonts w:ascii="Tahoma" w:eastAsia="Tahoma" w:hAnsi="Tahoma" w:cs="Tahoma"/>
          <w:w w:val="124"/>
          <w:sz w:val="21"/>
          <w:szCs w:val="21"/>
          <w:lang w:val="fr-FR"/>
        </w:rPr>
        <w:t>’</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ê</w:t>
      </w:r>
      <w:r w:rsidRPr="0077639F">
        <w:rPr>
          <w:rFonts w:ascii="Tahoma" w:eastAsia="Tahoma" w:hAnsi="Tahoma" w:cs="Tahoma"/>
          <w:spacing w:val="-1"/>
          <w:w w:val="117"/>
          <w:sz w:val="21"/>
          <w:szCs w:val="21"/>
          <w:lang w:val="fr-FR"/>
        </w:rPr>
        <w:t>t</w:t>
      </w:r>
      <w:r w:rsidRPr="0077639F">
        <w:rPr>
          <w:rFonts w:ascii="Tahoma" w:eastAsia="Tahoma" w:hAnsi="Tahoma" w:cs="Tahoma"/>
          <w:w w:val="109"/>
          <w:sz w:val="21"/>
          <w:szCs w:val="21"/>
          <w:lang w:val="fr-FR"/>
        </w:rPr>
        <w:t>s</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84"/>
        <w:jc w:val="both"/>
        <w:rPr>
          <w:rFonts w:ascii="Tahoma" w:eastAsia="Tahoma" w:hAnsi="Tahoma" w:cs="Tahoma"/>
          <w:lang w:val="fr-FR"/>
        </w:rPr>
      </w:pPr>
      <w:r w:rsidRPr="0077639F">
        <w:rPr>
          <w:rFonts w:ascii="Tahoma" w:eastAsia="Tahoma" w:hAnsi="Tahoma" w:cs="Tahoma"/>
          <w:lang w:val="fr-FR"/>
        </w:rPr>
        <w:t xml:space="preserve">16.4 </w:t>
      </w:r>
      <w:r w:rsidRPr="0077639F">
        <w:rPr>
          <w:rFonts w:ascii="Tahoma" w:eastAsia="Tahoma" w:hAnsi="Tahoma" w:cs="Tahoma"/>
          <w:spacing w:val="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 doit</w:t>
      </w:r>
      <w:r w:rsidRPr="0077639F">
        <w:rPr>
          <w:rFonts w:ascii="Tahoma" w:eastAsia="Tahoma" w:hAnsi="Tahoma" w:cs="Tahoma"/>
          <w:spacing w:val="1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ate</w:t>
      </w:r>
      <w:r w:rsidRPr="0077639F">
        <w:rPr>
          <w:rFonts w:ascii="Tahoma" w:eastAsia="Tahoma" w:hAnsi="Tahoma" w:cs="Tahoma"/>
          <w:lang w:val="fr-FR"/>
        </w:rPr>
        <w:t>s d</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li</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soi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p>
    <w:p w:rsidR="001E1391" w:rsidRPr="0077639F" w:rsidRDefault="001E1391">
      <w:pPr>
        <w:spacing w:before="14" w:line="220" w:lineRule="exact"/>
        <w:rPr>
          <w:sz w:val="22"/>
          <w:szCs w:val="22"/>
          <w:lang w:val="fr-FR"/>
        </w:rPr>
      </w:pPr>
    </w:p>
    <w:p w:rsidR="001E1391" w:rsidRPr="0077639F" w:rsidRDefault="004410A4">
      <w:pPr>
        <w:ind w:left="113" w:right="80"/>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2"/>
          <w:lang w:val="fr-FR"/>
        </w:rPr>
        <w:t>ç</w:t>
      </w:r>
      <w:r w:rsidRPr="0077639F">
        <w:rPr>
          <w:rFonts w:ascii="Tahoma" w:eastAsia="Tahoma" w:hAnsi="Tahoma" w:cs="Tahoma"/>
          <w:lang w:val="fr-FR"/>
        </w:rPr>
        <w:t>on</w:t>
      </w:r>
      <w:r w:rsidRPr="0077639F">
        <w:rPr>
          <w:rFonts w:ascii="Tahoma" w:eastAsia="Tahoma" w:hAnsi="Tahoma" w:cs="Tahoma"/>
          <w:spacing w:val="8"/>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1"/>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disposi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4</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 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lit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3"/>
          <w:lang w:val="fr-FR"/>
        </w:rPr>
        <w:t>ê</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8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 xml:space="preserve">e </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spacing w:val="3"/>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 xml:space="preserve">pose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6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disposi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4</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lang w:val="fr-FR"/>
        </w:rPr>
        <w:t xml:space="preserve">it </w:t>
      </w:r>
      <w:r w:rsidRPr="0077639F">
        <w:rPr>
          <w:rFonts w:ascii="Tahoma" w:eastAsia="Tahoma" w:hAnsi="Tahoma" w:cs="Tahoma"/>
          <w:spacing w:val="1"/>
          <w:lang w:val="fr-FR"/>
        </w:rPr>
        <w:t>êt</w:t>
      </w:r>
      <w:r w:rsidRPr="0077639F">
        <w:rPr>
          <w:rFonts w:ascii="Tahoma" w:eastAsia="Tahoma" w:hAnsi="Tahoma" w:cs="Tahoma"/>
          <w:lang w:val="fr-FR"/>
        </w:rPr>
        <w:t xml:space="preserve">re </w:t>
      </w:r>
      <w:r w:rsidRPr="0077639F">
        <w:rPr>
          <w:rFonts w:ascii="Tahoma" w:eastAsia="Tahoma" w:hAnsi="Tahoma" w:cs="Tahoma"/>
          <w:spacing w:val="1"/>
          <w:lang w:val="fr-FR"/>
        </w:rPr>
        <w:t>a</w:t>
      </w:r>
      <w:r w:rsidRPr="0077639F">
        <w:rPr>
          <w:rFonts w:ascii="Tahoma" w:eastAsia="Tahoma" w:hAnsi="Tahoma" w:cs="Tahoma"/>
          <w:lang w:val="fr-FR"/>
        </w:rPr>
        <w:t>ppr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ié</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 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 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242"/>
        <w:jc w:val="both"/>
        <w:rPr>
          <w:rFonts w:ascii="Tahoma" w:eastAsia="Tahoma" w:hAnsi="Tahoma" w:cs="Tahoma"/>
          <w:sz w:val="21"/>
          <w:szCs w:val="21"/>
          <w:lang w:val="fr-FR"/>
        </w:rPr>
      </w:pPr>
      <w:r w:rsidRPr="0077639F">
        <w:rPr>
          <w:rFonts w:ascii="Tahoma" w:eastAsia="Tahoma" w:hAnsi="Tahoma" w:cs="Tahoma"/>
          <w:w w:val="109"/>
          <w:sz w:val="21"/>
          <w:szCs w:val="21"/>
          <w:lang w:val="fr-FR"/>
        </w:rPr>
        <w:t>D</w:t>
      </w:r>
      <w:r w:rsidRPr="0077639F">
        <w:rPr>
          <w:rFonts w:ascii="Tahoma" w:eastAsia="Tahoma" w:hAnsi="Tahoma" w:cs="Tahoma"/>
          <w:spacing w:val="-1"/>
          <w:w w:val="109"/>
          <w:sz w:val="21"/>
          <w:szCs w:val="21"/>
          <w:lang w:val="fr-FR"/>
        </w:rPr>
        <w:t>é</w:t>
      </w:r>
      <w:r w:rsidRPr="0077639F">
        <w:rPr>
          <w:rFonts w:ascii="Tahoma" w:eastAsia="Tahoma" w:hAnsi="Tahoma" w:cs="Tahoma"/>
          <w:w w:val="109"/>
          <w:sz w:val="21"/>
          <w:szCs w:val="21"/>
          <w:lang w:val="fr-FR"/>
        </w:rPr>
        <w:t>n</w:t>
      </w:r>
      <w:r w:rsidRPr="0077639F">
        <w:rPr>
          <w:rFonts w:ascii="Tahoma" w:eastAsia="Tahoma" w:hAnsi="Tahoma" w:cs="Tahoma"/>
          <w:spacing w:val="2"/>
          <w:w w:val="109"/>
          <w:sz w:val="21"/>
          <w:szCs w:val="21"/>
          <w:lang w:val="fr-FR"/>
        </w:rPr>
        <w:t>o</w:t>
      </w:r>
      <w:r w:rsidRPr="0077639F">
        <w:rPr>
          <w:rFonts w:ascii="Tahoma" w:eastAsia="Tahoma" w:hAnsi="Tahoma" w:cs="Tahoma"/>
          <w:w w:val="109"/>
          <w:sz w:val="21"/>
          <w:szCs w:val="21"/>
          <w:lang w:val="fr-FR"/>
        </w:rPr>
        <w:t>min</w:t>
      </w:r>
      <w:r w:rsidRPr="0077639F">
        <w:rPr>
          <w:rFonts w:ascii="Tahoma" w:eastAsia="Tahoma" w:hAnsi="Tahoma" w:cs="Tahoma"/>
          <w:spacing w:val="3"/>
          <w:w w:val="109"/>
          <w:sz w:val="21"/>
          <w:szCs w:val="21"/>
          <w:lang w:val="fr-FR"/>
        </w:rPr>
        <w:t>a</w:t>
      </w:r>
      <w:r w:rsidRPr="0077639F">
        <w:rPr>
          <w:rFonts w:ascii="Tahoma" w:eastAsia="Tahoma" w:hAnsi="Tahoma" w:cs="Tahoma"/>
          <w:spacing w:val="-1"/>
          <w:w w:val="109"/>
          <w:sz w:val="21"/>
          <w:szCs w:val="21"/>
          <w:lang w:val="fr-FR"/>
        </w:rPr>
        <w:t>t</w:t>
      </w:r>
      <w:r w:rsidRPr="0077639F">
        <w:rPr>
          <w:rFonts w:ascii="Tahoma" w:eastAsia="Tahoma" w:hAnsi="Tahoma" w:cs="Tahoma"/>
          <w:w w:val="109"/>
          <w:sz w:val="21"/>
          <w:szCs w:val="21"/>
          <w:lang w:val="fr-FR"/>
        </w:rPr>
        <w:t>i</w:t>
      </w:r>
      <w:r w:rsidRPr="0077639F">
        <w:rPr>
          <w:rFonts w:ascii="Tahoma" w:eastAsia="Tahoma" w:hAnsi="Tahoma" w:cs="Tahoma"/>
          <w:spacing w:val="2"/>
          <w:w w:val="109"/>
          <w:sz w:val="21"/>
          <w:szCs w:val="21"/>
          <w:lang w:val="fr-FR"/>
        </w:rPr>
        <w:t>o</w:t>
      </w:r>
      <w:r w:rsidRPr="0077639F">
        <w:rPr>
          <w:rFonts w:ascii="Tahoma" w:eastAsia="Tahoma" w:hAnsi="Tahoma" w:cs="Tahoma"/>
          <w:w w:val="109"/>
          <w:sz w:val="21"/>
          <w:szCs w:val="21"/>
          <w:lang w:val="fr-FR"/>
        </w:rPr>
        <w:t>n</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16.5</w:t>
      </w:r>
      <w:r w:rsidRPr="0077639F">
        <w:rPr>
          <w:rFonts w:ascii="Tahoma" w:eastAsia="Tahoma" w:hAnsi="Tahoma" w:cs="Tahoma"/>
          <w:spacing w:val="57"/>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mem</w:t>
      </w:r>
      <w:r w:rsidRPr="0077639F">
        <w:rPr>
          <w:rFonts w:ascii="Tahoma" w:eastAsia="Tahoma" w:hAnsi="Tahoma" w:cs="Tahoma"/>
          <w:lang w:val="fr-FR"/>
        </w:rPr>
        <w:t>bre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4"/>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sprit</w:t>
      </w:r>
      <w:r w:rsidRPr="0077639F">
        <w:rPr>
          <w:rFonts w:ascii="Tahoma" w:eastAsia="Tahoma" w:hAnsi="Tahoma" w:cs="Tahoma"/>
          <w:spacing w:val="1"/>
          <w:lang w:val="fr-FR"/>
        </w:rPr>
        <w:t xml:space="preserve"> </w:t>
      </w:r>
      <w:r w:rsidRPr="0077639F">
        <w:rPr>
          <w:rFonts w:ascii="Tahoma" w:eastAsia="Tahoma" w:hAnsi="Tahoma" w:cs="Tahoma"/>
          <w:lang w:val="fr-FR"/>
        </w:rPr>
        <w:t>du p</w:t>
      </w:r>
      <w:r w:rsidRPr="0077639F">
        <w:rPr>
          <w:rFonts w:ascii="Tahoma" w:eastAsia="Tahoma" w:hAnsi="Tahoma" w:cs="Tahoma"/>
          <w:spacing w:val="-1"/>
          <w:lang w:val="fr-FR"/>
        </w:rPr>
        <w:t>u</w:t>
      </w:r>
      <w:r w:rsidRPr="0077639F">
        <w:rPr>
          <w:rFonts w:ascii="Tahoma" w:eastAsia="Tahoma" w:hAnsi="Tahoma" w:cs="Tahoma"/>
          <w:lang w:val="fr-FR"/>
        </w:rPr>
        <w:t>blic</w:t>
      </w:r>
      <w:r w:rsidRPr="0077639F">
        <w:rPr>
          <w:rFonts w:ascii="Tahoma" w:eastAsia="Tahoma" w:hAnsi="Tahoma" w:cs="Tahoma"/>
          <w:spacing w:val="-6"/>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at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1F0D76">
      <w:pPr>
        <w:ind w:left="113" w:right="81"/>
        <w:jc w:val="both"/>
        <w:rPr>
          <w:rFonts w:ascii="Tahoma" w:eastAsia="Tahoma" w:hAnsi="Tahoma" w:cs="Tahoma"/>
          <w:lang w:val="fr-FR"/>
        </w:rPr>
      </w:pPr>
      <w:r w:rsidRPr="0077639F">
        <w:rPr>
          <w:noProof/>
        </w:rPr>
        <mc:AlternateContent>
          <mc:Choice Requires="wpg">
            <w:drawing>
              <wp:anchor distT="0" distB="0" distL="114300" distR="114300" simplePos="0" relativeHeight="503314169" behindDoc="1" locked="0" layoutInCell="1" allowOverlap="1" wp14:anchorId="09B8153D" wp14:editId="76138632">
                <wp:simplePos x="0" y="0"/>
                <wp:positionH relativeFrom="page">
                  <wp:posOffset>671195</wp:posOffset>
                </wp:positionH>
                <wp:positionV relativeFrom="page">
                  <wp:posOffset>1076960</wp:posOffset>
                </wp:positionV>
                <wp:extent cx="6172200" cy="8604250"/>
                <wp:effectExtent l="4445" t="10160" r="5080" b="5715"/>
                <wp:wrapNone/>
                <wp:docPr id="20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06" name="Group 199"/>
                        <wpg:cNvGrpSpPr>
                          <a:grpSpLocks/>
                        </wpg:cNvGrpSpPr>
                        <wpg:grpSpPr bwMode="auto">
                          <a:xfrm>
                            <a:off x="1068" y="1706"/>
                            <a:ext cx="9698" cy="0"/>
                            <a:chOff x="1068" y="1706"/>
                            <a:chExt cx="9698" cy="0"/>
                          </a:xfrm>
                        </wpg:grpSpPr>
                        <wps:wsp>
                          <wps:cNvPr id="207" name="Freeform 206"/>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8" name="Group 200"/>
                          <wpg:cNvGrpSpPr>
                            <a:grpSpLocks/>
                          </wpg:cNvGrpSpPr>
                          <wpg:grpSpPr bwMode="auto">
                            <a:xfrm>
                              <a:off x="1063" y="1702"/>
                              <a:ext cx="0" cy="13538"/>
                              <a:chOff x="1063" y="1702"/>
                              <a:chExt cx="0" cy="13538"/>
                            </a:xfrm>
                          </wpg:grpSpPr>
                          <wps:wsp>
                            <wps:cNvPr id="209" name="Freeform 205"/>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0" name="Group 201"/>
                            <wpg:cNvGrpSpPr>
                              <a:grpSpLocks/>
                            </wpg:cNvGrpSpPr>
                            <wpg:grpSpPr bwMode="auto">
                              <a:xfrm>
                                <a:off x="1068" y="15235"/>
                                <a:ext cx="9698" cy="0"/>
                                <a:chOff x="1068" y="15235"/>
                                <a:chExt cx="9698" cy="0"/>
                              </a:xfrm>
                            </wpg:grpSpPr>
                            <wps:wsp>
                              <wps:cNvPr id="211" name="Freeform 204"/>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 name="Group 202"/>
                              <wpg:cNvGrpSpPr>
                                <a:grpSpLocks/>
                              </wpg:cNvGrpSpPr>
                              <wpg:grpSpPr bwMode="auto">
                                <a:xfrm>
                                  <a:off x="10771" y="1702"/>
                                  <a:ext cx="0" cy="13538"/>
                                  <a:chOff x="10771" y="1702"/>
                                  <a:chExt cx="0" cy="13538"/>
                                </a:xfrm>
                              </wpg:grpSpPr>
                              <wps:wsp>
                                <wps:cNvPr id="213" name="Freeform 203"/>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9618C5C" id="Group 198" o:spid="_x0000_s1026" style="position:absolute;margin-left:52.85pt;margin-top:84.8pt;width:486pt;height:677.5pt;z-index:-2311;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">
                <v:group id="Group 199"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6"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Cg8IA&#10;AADcAAAADwAAAGRycy9kb3ducmV2LnhtbESPQYvCMBSE7wv+h/AWvCw2tcIqXaMUQdSjVvD6aN62&#10;ZZuX2kRt/70RhD0OM/MNs1z3phF36lxtWcE0ikEQF1bXXCo459vJAoTzyBoby6RgIAfr1ehjiam2&#10;Dz7S/eRLESDsUlRQed+mUrqiIoMusi1x8H5tZ9AH2ZVSd/gIcNPIJI6/pcGaw0KFLW0qKv5ON6Ng&#10;Vu7k9fA1XPKcEzMkJquneabU+LPPfkB46v1/+N3eawVJPIf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sKDwgAAANwAAAAPAAAAAAAAAAAAAAAAAJgCAABkcnMvZG93&#10;bnJldi54bWxQSwUGAAAAAAQABAD1AAAAhwMAAAAA&#10;" path="m,l9698,e" filled="f" strokeweight=".58pt">
                    <v:path arrowok="t" o:connecttype="custom" o:connectlocs="0,0;9698,0" o:connectangles="0,0"/>
                  </v:shape>
                  <v:group id="Group 200"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5"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Z38UA&#10;AADcAAAADwAAAGRycy9kb3ducmV2LnhtbESPQWvCQBSE74L/YXkFL1I3pk3R6CrBUvDSg1E8P7LP&#10;JDT7NmQ3Jv77rlDocZiZb5jtfjSNuFPnassKlosIBHFhdc2lgsv563UFwnlkjY1lUvAgB/vddLLF&#10;VNuBT3TPfSkChF2KCirv21RKV1Rk0C1sSxy8m+0M+iC7UuoOhwA3jYyj6EMarDksVNjSoaLiJ++N&#10;grfHss4owVuS8ef7ujzMv1fXXqnZy5htQHga/X/4r33UCuJoDc8z4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FnfxQAAANwAAAAPAAAAAAAAAAAAAAAAAJgCAABkcnMv&#10;ZG93bnJldi54bWxQSwUGAAAAAAQABAD1AAAAigMAAAAA&#10;" path="m,l,13538e" filled="f" strokeweight=".58pt">
                      <v:path arrowok="t" o:connecttype="custom" o:connectlocs="0,1702;0,15240" o:connectangles="0,0"/>
                    </v:shape>
                    <v:group id="Group 201"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4"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pscIA&#10;AADcAAAADwAAAGRycy9kb3ducmV2LnhtbESPQYvCMBSE74L/IbwFL6JpK4h0G6UIonvULuz10bxt&#10;yzYvtYna/vuNIHgcZuYbJtsNphV36l1jWUG8jEAQl1Y3XCn4Lg6LDQjnkTW2lknBSA522+kkw1Tb&#10;B5/pfvGVCBB2KSqove9SKV1Zk0G3tB1x8H5tb9AH2VdS9/gIcNPKJIrW0mDDYaHGjvY1lX+Xm1Gw&#10;qo7y+jUff4qCEzMmJm/iIldq9jHknyA8Df4dfrVPWkESx/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mmxwgAAANwAAAAPAAAAAAAAAAAAAAAAAJgCAABkcnMvZG93&#10;bnJldi54bWxQSwUGAAAAAAQABAD1AAAAhwMAAAAA&#10;" path="m,l9698,e" filled="f" strokeweight=".58pt">
                        <v:path arrowok="t" o:connecttype="custom" o:connectlocs="0,0;9698,0" o:connectangles="0,0"/>
                      </v:shape>
                      <v:group id="Group 202"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3"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46MUA&#10;AADcAAAADwAAAGRycy9kb3ducmV2LnhtbESPT2vCQBTE74V+h+UVeim6SayiqauElIKXHvyD50f2&#10;mYRm34bsapJv3xUEj8PM/IZZbwfTiBt1rrasIJ5GIIgLq2suFZyOP5MlCOeRNTaWScFIDrab15c1&#10;ptr2vKfbwZciQNilqKDyvk2ldEVFBt3UtsTBu9jOoA+yK6XusA9w08gkihbSYM1hocKW8oqKv8PV&#10;KJiNcZ3RHC/zjL8/V2X+8bs8X5V6fxuyLxCeBv8MP9o7rSCJZ3A/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fjoxQAAANwAAAAPAAAAAAAAAAAAAAAAAJgCAABkcnMv&#10;ZG93bnJldi54bWxQSwUGAAAAAAQABAD1AAAAigMAAAAA&#10;" path="m,l,13538e" filled="f" strokeweight=".58pt">
                          <v:path arrowok="t" o:connecttype="custom" o:connectlocs="0,1702;0,15240" o:connectangles="0,0"/>
                        </v:shape>
                      </v:group>
                    </v:group>
                  </v:group>
                </v:group>
                <w10:wrap anchorx="page" anchory="page"/>
              </v:group>
            </w:pict>
          </mc:Fallback>
        </mc:AlternateContent>
      </w:r>
      <w:r w:rsidR="004410A4" w:rsidRPr="0077639F">
        <w:rPr>
          <w:rFonts w:ascii="Tahoma" w:eastAsia="Tahoma" w:hAnsi="Tahoma" w:cs="Tahoma"/>
          <w:spacing w:val="-1"/>
          <w:lang w:val="fr-FR"/>
        </w:rPr>
        <w:t>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t</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mem</w:t>
      </w:r>
      <w:r w:rsidR="004410A4" w:rsidRPr="0077639F">
        <w:rPr>
          <w:rFonts w:ascii="Tahoma" w:eastAsia="Tahoma" w:hAnsi="Tahoma" w:cs="Tahoma"/>
          <w:lang w:val="fr-FR"/>
        </w:rPr>
        <w:t>bre</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w:t>
      </w:r>
      <w:r w:rsidR="004410A4" w:rsidRPr="0077639F">
        <w:rPr>
          <w:rFonts w:ascii="Tahoma" w:eastAsia="Tahoma" w:hAnsi="Tahoma" w:cs="Tahoma"/>
          <w:spacing w:val="2"/>
          <w:lang w:val="fr-FR"/>
        </w:rPr>
        <w:t>u</w:t>
      </w:r>
      <w:r w:rsidR="004410A4" w:rsidRPr="0077639F">
        <w:rPr>
          <w:rFonts w:ascii="Tahoma" w:eastAsia="Tahoma" w:hAnsi="Tahoma" w:cs="Tahoma"/>
          <w:lang w:val="fr-FR"/>
        </w:rPr>
        <w:t>n</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g</w:t>
      </w:r>
      <w:r w:rsidR="004410A4" w:rsidRPr="0077639F">
        <w:rPr>
          <w:rFonts w:ascii="Tahoma" w:eastAsia="Tahoma" w:hAnsi="Tahoma" w:cs="Tahoma"/>
          <w:spacing w:val="3"/>
          <w:lang w:val="fr-FR"/>
        </w:rPr>
        <w:t>r</w:t>
      </w:r>
      <w:r w:rsidR="004410A4" w:rsidRPr="0077639F">
        <w:rPr>
          <w:rFonts w:ascii="Tahoma" w:eastAsia="Tahoma" w:hAnsi="Tahoma" w:cs="Tahoma"/>
          <w:lang w:val="fr-FR"/>
        </w:rPr>
        <w:t>o</w:t>
      </w:r>
      <w:r w:rsidR="004410A4" w:rsidRPr="0077639F">
        <w:rPr>
          <w:rFonts w:ascii="Tahoma" w:eastAsia="Tahoma" w:hAnsi="Tahoma" w:cs="Tahoma"/>
          <w:spacing w:val="-1"/>
          <w:lang w:val="fr-FR"/>
        </w:rPr>
        <w:t>u</w:t>
      </w:r>
      <w:r w:rsidR="004410A4" w:rsidRPr="0077639F">
        <w:rPr>
          <w:rFonts w:ascii="Tahoma" w:eastAsia="Tahoma" w:hAnsi="Tahoma" w:cs="Tahoma"/>
          <w:lang w:val="fr-FR"/>
        </w:rPr>
        <w:t>p</w:t>
      </w:r>
      <w:r w:rsidR="004410A4" w:rsidRPr="0077639F">
        <w:rPr>
          <w:rFonts w:ascii="Tahoma" w:eastAsia="Tahoma" w:hAnsi="Tahoma" w:cs="Tahoma"/>
          <w:spacing w:val="1"/>
          <w:lang w:val="fr-FR"/>
        </w:rPr>
        <w:t>eme</w:t>
      </w:r>
      <w:r w:rsidR="004410A4" w:rsidRPr="0077639F">
        <w:rPr>
          <w:rFonts w:ascii="Tahoma" w:eastAsia="Tahoma" w:hAnsi="Tahoma" w:cs="Tahoma"/>
          <w:spacing w:val="-1"/>
          <w:lang w:val="fr-FR"/>
        </w:rPr>
        <w:t>n</w:t>
      </w:r>
      <w:r w:rsidR="004410A4" w:rsidRPr="0077639F">
        <w:rPr>
          <w:rFonts w:ascii="Tahoma" w:eastAsia="Tahoma" w:hAnsi="Tahoma" w:cs="Tahoma"/>
          <w:lang w:val="fr-FR"/>
        </w:rPr>
        <w:t>t d</w:t>
      </w:r>
      <w:r w:rsidR="004410A4" w:rsidRPr="0077639F">
        <w:rPr>
          <w:rFonts w:ascii="Tahoma" w:eastAsia="Tahoma" w:hAnsi="Tahoma" w:cs="Tahoma"/>
          <w:spacing w:val="1"/>
          <w:lang w:val="fr-FR"/>
        </w:rPr>
        <w:t>’e</w:t>
      </w:r>
      <w:r w:rsidR="004410A4" w:rsidRPr="0077639F">
        <w:rPr>
          <w:rFonts w:ascii="Tahoma" w:eastAsia="Tahoma" w:hAnsi="Tahoma" w:cs="Tahoma"/>
          <w:lang w:val="fr-FR"/>
        </w:rPr>
        <w:t>x</w:t>
      </w:r>
      <w:r w:rsidR="004410A4" w:rsidRPr="0077639F">
        <w:rPr>
          <w:rFonts w:ascii="Tahoma" w:eastAsia="Tahoma" w:hAnsi="Tahoma" w:cs="Tahoma"/>
          <w:spacing w:val="1"/>
          <w:lang w:val="fr-FR"/>
        </w:rPr>
        <w:t>e</w:t>
      </w:r>
      <w:r w:rsidR="004410A4" w:rsidRPr="0077639F">
        <w:rPr>
          <w:rFonts w:ascii="Tahoma" w:eastAsia="Tahoma" w:hAnsi="Tahoma" w:cs="Tahoma"/>
          <w:lang w:val="fr-FR"/>
        </w:rPr>
        <w:t>r</w:t>
      </w:r>
      <w:r w:rsidR="004410A4" w:rsidRPr="0077639F">
        <w:rPr>
          <w:rFonts w:ascii="Tahoma" w:eastAsia="Tahoma" w:hAnsi="Tahoma" w:cs="Tahoma"/>
          <w:spacing w:val="-1"/>
          <w:lang w:val="fr-FR"/>
        </w:rPr>
        <w:t>c</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c</w:t>
      </w:r>
      <w:r w:rsidR="004410A4" w:rsidRPr="0077639F">
        <w:rPr>
          <w:rFonts w:ascii="Tahoma" w:eastAsia="Tahoma" w:hAnsi="Tahoma" w:cs="Tahoma"/>
          <w:lang w:val="fr-FR"/>
        </w:rPr>
        <w:t>e</w:t>
      </w:r>
      <w:r w:rsidR="004410A4" w:rsidRPr="0077639F">
        <w:rPr>
          <w:rFonts w:ascii="Tahoma" w:eastAsia="Tahoma" w:hAnsi="Tahoma" w:cs="Tahoma"/>
          <w:spacing w:val="2"/>
          <w:lang w:val="fr-FR"/>
        </w:rPr>
        <w:t xml:space="preserve"> </w:t>
      </w:r>
      <w:r w:rsidR="004410A4" w:rsidRPr="0077639F">
        <w:rPr>
          <w:rFonts w:ascii="Tahoma" w:eastAsia="Tahoma" w:hAnsi="Tahoma" w:cs="Tahoma"/>
          <w:spacing w:val="3"/>
          <w:lang w:val="fr-FR"/>
        </w:rPr>
        <w:t>q</w:t>
      </w:r>
      <w:r w:rsidR="004410A4" w:rsidRPr="0077639F">
        <w:rPr>
          <w:rFonts w:ascii="Tahoma" w:eastAsia="Tahoma" w:hAnsi="Tahoma" w:cs="Tahoma"/>
          <w:spacing w:val="-1"/>
          <w:lang w:val="fr-FR"/>
        </w:rPr>
        <w:t>u</w:t>
      </w:r>
      <w:r w:rsidR="004410A4" w:rsidRPr="0077639F">
        <w:rPr>
          <w:rFonts w:ascii="Tahoma" w:eastAsia="Tahoma" w:hAnsi="Tahoma" w:cs="Tahoma"/>
          <w:lang w:val="fr-FR"/>
        </w:rPr>
        <w:t>i</w:t>
      </w:r>
      <w:r w:rsidR="004410A4" w:rsidRPr="0077639F">
        <w:rPr>
          <w:rFonts w:ascii="Tahoma" w:eastAsia="Tahoma" w:hAnsi="Tahoma" w:cs="Tahoma"/>
          <w:spacing w:val="10"/>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a</w:t>
      </w:r>
      <w:r w:rsidR="004410A4" w:rsidRPr="0077639F">
        <w:rPr>
          <w:rFonts w:ascii="Tahoma" w:eastAsia="Tahoma" w:hAnsi="Tahoma" w:cs="Tahoma"/>
          <w:lang w:val="fr-FR"/>
        </w:rPr>
        <w:t>rti</w:t>
      </w:r>
      <w:r w:rsidR="004410A4" w:rsidRPr="0077639F">
        <w:rPr>
          <w:rFonts w:ascii="Tahoma" w:eastAsia="Tahoma" w:hAnsi="Tahoma" w:cs="Tahoma"/>
          <w:spacing w:val="-1"/>
          <w:lang w:val="fr-FR"/>
        </w:rPr>
        <w:t>c</w:t>
      </w:r>
      <w:r w:rsidR="004410A4" w:rsidRPr="0077639F">
        <w:rPr>
          <w:rFonts w:ascii="Tahoma" w:eastAsia="Tahoma" w:hAnsi="Tahoma" w:cs="Tahoma"/>
          <w:lang w:val="fr-FR"/>
        </w:rPr>
        <w:t>ipe</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à</w:t>
      </w:r>
      <w:r w:rsidR="004410A4" w:rsidRPr="0077639F">
        <w:rPr>
          <w:rFonts w:ascii="Tahoma" w:eastAsia="Tahoma" w:hAnsi="Tahoma" w:cs="Tahoma"/>
          <w:spacing w:val="10"/>
          <w:lang w:val="fr-FR"/>
        </w:rPr>
        <w:t xml:space="preserve"> </w:t>
      </w:r>
      <w:r w:rsidR="004410A4" w:rsidRPr="0077639F">
        <w:rPr>
          <w:rFonts w:ascii="Tahoma" w:eastAsia="Tahoma" w:hAnsi="Tahoma" w:cs="Tahoma"/>
          <w:spacing w:val="2"/>
          <w:lang w:val="fr-FR"/>
        </w:rPr>
        <w:t>u</w:t>
      </w:r>
      <w:r w:rsidR="004410A4" w:rsidRPr="0077639F">
        <w:rPr>
          <w:rFonts w:ascii="Tahoma" w:eastAsia="Tahoma" w:hAnsi="Tahoma" w:cs="Tahoma"/>
          <w:lang w:val="fr-FR"/>
        </w:rPr>
        <w:t>n</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é</w:t>
      </w:r>
      <w:r w:rsidR="004410A4" w:rsidRPr="0077639F">
        <w:rPr>
          <w:rFonts w:ascii="Tahoma" w:eastAsia="Tahoma" w:hAnsi="Tahoma" w:cs="Tahoma"/>
          <w:lang w:val="fr-FR"/>
        </w:rPr>
        <w:t>s</w:t>
      </w:r>
      <w:r w:rsidR="004410A4" w:rsidRPr="0077639F">
        <w:rPr>
          <w:rFonts w:ascii="Tahoma" w:eastAsia="Tahoma" w:hAnsi="Tahoma" w:cs="Tahoma"/>
          <w:spacing w:val="1"/>
          <w:lang w:val="fr-FR"/>
        </w:rPr>
        <w:t>ea</w:t>
      </w:r>
      <w:r w:rsidR="004410A4" w:rsidRPr="0077639F">
        <w:rPr>
          <w:rFonts w:ascii="Tahoma" w:eastAsia="Tahoma" w:hAnsi="Tahoma" w:cs="Tahoma"/>
          <w:lang w:val="fr-FR"/>
        </w:rPr>
        <w:t>u</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spacing w:val="2"/>
          <w:lang w:val="fr-FR"/>
        </w:rPr>
        <w:t>s</w:t>
      </w:r>
      <w:r w:rsidR="004410A4" w:rsidRPr="0077639F">
        <w:rPr>
          <w:rFonts w:ascii="Tahoma" w:eastAsia="Tahoma" w:hAnsi="Tahoma" w:cs="Tahoma"/>
          <w:spacing w:val="1"/>
          <w:lang w:val="fr-FR"/>
        </w:rPr>
        <w:t>t</w:t>
      </w:r>
      <w:r w:rsidR="004410A4" w:rsidRPr="0077639F">
        <w:rPr>
          <w:rFonts w:ascii="Tahoma" w:eastAsia="Tahoma" w:hAnsi="Tahoma" w:cs="Tahoma"/>
          <w:lang w:val="fr-FR"/>
        </w:rPr>
        <w:t>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so</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m</w:t>
      </w:r>
      <w:r w:rsidR="004410A4" w:rsidRPr="0077639F">
        <w:rPr>
          <w:rFonts w:ascii="Tahoma" w:eastAsia="Tahoma" w:hAnsi="Tahoma" w:cs="Tahoma"/>
          <w:lang w:val="fr-FR"/>
        </w:rPr>
        <w:t>is</w:t>
      </w:r>
      <w:r w:rsidR="004410A4" w:rsidRPr="0077639F">
        <w:rPr>
          <w:rFonts w:ascii="Tahoma" w:eastAsia="Tahoma" w:hAnsi="Tahoma" w:cs="Tahoma"/>
          <w:spacing w:val="6"/>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u</w:t>
      </w:r>
      <w:r w:rsidR="004410A4" w:rsidRPr="0077639F">
        <w:rPr>
          <w:rFonts w:ascii="Tahoma" w:eastAsia="Tahoma" w:hAnsi="Tahoma" w:cs="Tahoma"/>
          <w:lang w:val="fr-FR"/>
        </w:rPr>
        <w:t>x</w:t>
      </w:r>
      <w:r w:rsidR="004410A4" w:rsidRPr="0077639F">
        <w:rPr>
          <w:rFonts w:ascii="Tahoma" w:eastAsia="Tahoma" w:hAnsi="Tahoma" w:cs="Tahoma"/>
          <w:spacing w:val="9"/>
          <w:lang w:val="fr-FR"/>
        </w:rPr>
        <w:t xml:space="preserve"> </w:t>
      </w:r>
      <w:r w:rsidR="004410A4" w:rsidRPr="0077639F">
        <w:rPr>
          <w:rFonts w:ascii="Tahoma" w:eastAsia="Tahoma" w:hAnsi="Tahoma" w:cs="Tahoma"/>
          <w:lang w:val="fr-FR"/>
        </w:rPr>
        <w:t>disposi</w:t>
      </w:r>
      <w:r w:rsidR="004410A4" w:rsidRPr="0077639F">
        <w:rPr>
          <w:rFonts w:ascii="Tahoma" w:eastAsia="Tahoma" w:hAnsi="Tahoma" w:cs="Tahoma"/>
          <w:spacing w:val="1"/>
          <w:lang w:val="fr-FR"/>
        </w:rPr>
        <w:t>t</w:t>
      </w:r>
      <w:r w:rsidR="004410A4" w:rsidRPr="0077639F">
        <w:rPr>
          <w:rFonts w:ascii="Tahoma" w:eastAsia="Tahoma" w:hAnsi="Tahoma" w:cs="Tahoma"/>
          <w:spacing w:val="3"/>
          <w:lang w:val="fr-FR"/>
        </w:rPr>
        <w:t>i</w:t>
      </w:r>
      <w:r w:rsidR="004410A4" w:rsidRPr="0077639F">
        <w:rPr>
          <w:rFonts w:ascii="Tahoma" w:eastAsia="Tahoma" w:hAnsi="Tahoma" w:cs="Tahoma"/>
          <w:lang w:val="fr-FR"/>
        </w:rPr>
        <w:t>o</w:t>
      </w:r>
      <w:r w:rsidR="004410A4" w:rsidRPr="0077639F">
        <w:rPr>
          <w:rFonts w:ascii="Tahoma" w:eastAsia="Tahoma" w:hAnsi="Tahoma" w:cs="Tahoma"/>
          <w:spacing w:val="2"/>
          <w:lang w:val="fr-FR"/>
        </w:rPr>
        <w:t>n</w:t>
      </w:r>
      <w:r w:rsidR="004410A4" w:rsidRPr="0077639F">
        <w:rPr>
          <w:rFonts w:ascii="Tahoma" w:eastAsia="Tahoma" w:hAnsi="Tahoma" w:cs="Tahoma"/>
          <w:lang w:val="fr-FR"/>
        </w:rPr>
        <w:t>s l</w:t>
      </w:r>
      <w:r w:rsidR="004410A4" w:rsidRPr="0077639F">
        <w:rPr>
          <w:rFonts w:ascii="Tahoma" w:eastAsia="Tahoma" w:hAnsi="Tahoma" w:cs="Tahoma"/>
          <w:spacing w:val="1"/>
          <w:lang w:val="fr-FR"/>
        </w:rPr>
        <w:t>é</w:t>
      </w:r>
      <w:r w:rsidR="004410A4" w:rsidRPr="0077639F">
        <w:rPr>
          <w:rFonts w:ascii="Tahoma" w:eastAsia="Tahoma" w:hAnsi="Tahoma" w:cs="Tahoma"/>
          <w:lang w:val="fr-FR"/>
        </w:rPr>
        <w:t>gisl</w:t>
      </w:r>
      <w:r w:rsidR="004410A4" w:rsidRPr="0077639F">
        <w:rPr>
          <w:rFonts w:ascii="Tahoma" w:eastAsia="Tahoma" w:hAnsi="Tahoma" w:cs="Tahoma"/>
          <w:spacing w:val="1"/>
          <w:lang w:val="fr-FR"/>
        </w:rPr>
        <w:t>at</w:t>
      </w:r>
      <w:r w:rsidR="004410A4" w:rsidRPr="0077639F">
        <w:rPr>
          <w:rFonts w:ascii="Tahoma" w:eastAsia="Tahoma" w:hAnsi="Tahoma" w:cs="Tahoma"/>
          <w:lang w:val="fr-FR"/>
        </w:rPr>
        <w:t>i</w:t>
      </w:r>
      <w:r w:rsidR="004410A4" w:rsidRPr="0077639F">
        <w:rPr>
          <w:rFonts w:ascii="Tahoma" w:eastAsia="Tahoma" w:hAnsi="Tahoma" w:cs="Tahoma"/>
          <w:spacing w:val="-1"/>
          <w:lang w:val="fr-FR"/>
        </w:rPr>
        <w:t>v</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10"/>
          <w:lang w:val="fr-FR"/>
        </w:rPr>
        <w:t xml:space="preserve"> </w:t>
      </w:r>
      <w:r w:rsidR="004410A4" w:rsidRPr="0077639F">
        <w:rPr>
          <w:rFonts w:ascii="Tahoma" w:eastAsia="Tahoma" w:hAnsi="Tahoma" w:cs="Tahoma"/>
          <w:spacing w:val="1"/>
          <w:lang w:val="fr-FR"/>
        </w:rPr>
        <w:t>e</w:t>
      </w:r>
      <w:r w:rsidR="004410A4" w:rsidRPr="0077639F">
        <w:rPr>
          <w:rFonts w:ascii="Tahoma" w:eastAsia="Tahoma" w:hAnsi="Tahoma" w:cs="Tahoma"/>
          <w:lang w:val="fr-FR"/>
        </w:rPr>
        <w:t>t</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é</w:t>
      </w:r>
      <w:r w:rsidR="004410A4" w:rsidRPr="0077639F">
        <w:rPr>
          <w:rFonts w:ascii="Tahoma" w:eastAsia="Tahoma" w:hAnsi="Tahoma" w:cs="Tahoma"/>
          <w:lang w:val="fr-FR"/>
        </w:rPr>
        <w:t>gl</w:t>
      </w:r>
      <w:r w:rsidR="004410A4" w:rsidRPr="0077639F">
        <w:rPr>
          <w:rFonts w:ascii="Tahoma" w:eastAsia="Tahoma" w:hAnsi="Tahoma" w:cs="Tahoma"/>
          <w:spacing w:val="1"/>
          <w:lang w:val="fr-FR"/>
        </w:rPr>
        <w:t>eme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ta</w:t>
      </w:r>
      <w:r w:rsidR="004410A4" w:rsidRPr="0077639F">
        <w:rPr>
          <w:rFonts w:ascii="Tahoma" w:eastAsia="Tahoma" w:hAnsi="Tahoma" w:cs="Tahoma"/>
          <w:lang w:val="fr-FR"/>
        </w:rPr>
        <w:t>ir</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13"/>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lang w:val="fr-FR"/>
        </w:rPr>
        <w:t>l</w:t>
      </w:r>
      <w:r w:rsidR="004410A4" w:rsidRPr="0077639F">
        <w:rPr>
          <w:rFonts w:ascii="Tahoma" w:eastAsia="Tahoma" w:hAnsi="Tahoma" w:cs="Tahoma"/>
          <w:spacing w:val="1"/>
          <w:lang w:val="fr-FR"/>
        </w:rPr>
        <w:t>at</w:t>
      </w:r>
      <w:r w:rsidR="004410A4" w:rsidRPr="0077639F">
        <w:rPr>
          <w:rFonts w:ascii="Tahoma" w:eastAsia="Tahoma" w:hAnsi="Tahoma" w:cs="Tahoma"/>
          <w:lang w:val="fr-FR"/>
        </w:rPr>
        <w:t>i</w:t>
      </w:r>
      <w:r w:rsidR="004410A4" w:rsidRPr="0077639F">
        <w:rPr>
          <w:rFonts w:ascii="Tahoma" w:eastAsia="Tahoma" w:hAnsi="Tahoma" w:cs="Tahoma"/>
          <w:spacing w:val="-1"/>
          <w:lang w:val="fr-FR"/>
        </w:rPr>
        <w:t>v</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à l</w:t>
      </w:r>
      <w:r w:rsidR="004410A4" w:rsidRPr="0077639F">
        <w:rPr>
          <w:rFonts w:ascii="Tahoma" w:eastAsia="Tahoma" w:hAnsi="Tahoma" w:cs="Tahoma"/>
          <w:spacing w:val="1"/>
          <w:lang w:val="fr-FR"/>
        </w:rPr>
        <w:t>’</w:t>
      </w:r>
      <w:r w:rsidR="004410A4" w:rsidRPr="0077639F">
        <w:rPr>
          <w:rFonts w:ascii="Tahoma" w:eastAsia="Tahoma" w:hAnsi="Tahoma" w:cs="Tahoma"/>
          <w:spacing w:val="-1"/>
          <w:lang w:val="fr-FR"/>
        </w:rPr>
        <w:t>u</w:t>
      </w:r>
      <w:r w:rsidR="004410A4" w:rsidRPr="0077639F">
        <w:rPr>
          <w:rFonts w:ascii="Tahoma" w:eastAsia="Tahoma" w:hAnsi="Tahoma" w:cs="Tahoma"/>
          <w:lang w:val="fr-FR"/>
        </w:rPr>
        <w:t>s</w:t>
      </w:r>
      <w:r w:rsidR="004410A4" w:rsidRPr="0077639F">
        <w:rPr>
          <w:rFonts w:ascii="Tahoma" w:eastAsia="Tahoma" w:hAnsi="Tahoma" w:cs="Tahoma"/>
          <w:spacing w:val="1"/>
          <w:lang w:val="fr-FR"/>
        </w:rPr>
        <w:t>a</w:t>
      </w:r>
      <w:r w:rsidR="004410A4" w:rsidRPr="0077639F">
        <w:rPr>
          <w:rFonts w:ascii="Tahoma" w:eastAsia="Tahoma" w:hAnsi="Tahoma" w:cs="Tahoma"/>
          <w:lang w:val="fr-FR"/>
        </w:rPr>
        <w:t>ge</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n</w:t>
      </w:r>
      <w:r w:rsidR="004410A4" w:rsidRPr="0077639F">
        <w:rPr>
          <w:rFonts w:ascii="Tahoma" w:eastAsia="Tahoma" w:hAnsi="Tahoma" w:cs="Tahoma"/>
          <w:lang w:val="fr-FR"/>
        </w:rPr>
        <w:t>o</w:t>
      </w:r>
      <w:r w:rsidR="004410A4" w:rsidRPr="0077639F">
        <w:rPr>
          <w:rFonts w:ascii="Tahoma" w:eastAsia="Tahoma" w:hAnsi="Tahoma" w:cs="Tahoma"/>
          <w:spacing w:val="1"/>
          <w:lang w:val="fr-FR"/>
        </w:rPr>
        <w:t>m</w:t>
      </w:r>
      <w:r w:rsidR="004410A4" w:rsidRPr="0077639F">
        <w:rPr>
          <w:rFonts w:ascii="Tahoma" w:eastAsia="Tahoma" w:hAnsi="Tahoma" w:cs="Tahoma"/>
          <w:lang w:val="fr-FR"/>
        </w:rPr>
        <w:t>i</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at</w:t>
      </w:r>
      <w:r w:rsidR="004410A4" w:rsidRPr="0077639F">
        <w:rPr>
          <w:rFonts w:ascii="Tahoma" w:eastAsia="Tahoma" w:hAnsi="Tahoma" w:cs="Tahoma"/>
          <w:lang w:val="fr-FR"/>
        </w:rPr>
        <w:t>i</w:t>
      </w:r>
      <w:r w:rsidR="004410A4" w:rsidRPr="0077639F">
        <w:rPr>
          <w:rFonts w:ascii="Tahoma" w:eastAsia="Tahoma" w:hAnsi="Tahoma" w:cs="Tahoma"/>
          <w:spacing w:val="2"/>
          <w:lang w:val="fr-FR"/>
        </w:rPr>
        <w:t>o</w:t>
      </w:r>
      <w:r w:rsidR="004410A4" w:rsidRPr="0077639F">
        <w:rPr>
          <w:rFonts w:ascii="Tahoma" w:eastAsia="Tahoma" w:hAnsi="Tahoma" w:cs="Tahoma"/>
          <w:lang w:val="fr-FR"/>
        </w:rPr>
        <w:t>n</w:t>
      </w:r>
      <w:r w:rsidR="004410A4" w:rsidRPr="0077639F">
        <w:rPr>
          <w:rFonts w:ascii="Tahoma" w:eastAsia="Tahoma" w:hAnsi="Tahoma" w:cs="Tahoma"/>
          <w:spacing w:val="-12"/>
          <w:lang w:val="fr-FR"/>
        </w:rPr>
        <w:t xml:space="preserve"> </w:t>
      </w:r>
      <w:r w:rsidR="004410A4" w:rsidRPr="0077639F">
        <w:rPr>
          <w:rFonts w:ascii="Tahoma" w:eastAsia="Tahoma" w:hAnsi="Tahoma" w:cs="Tahoma"/>
          <w:lang w:val="fr-FR"/>
        </w:rPr>
        <w:t>ou</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a</w:t>
      </w:r>
      <w:r w:rsidR="004410A4" w:rsidRPr="0077639F">
        <w:rPr>
          <w:rFonts w:ascii="Tahoma" w:eastAsia="Tahoma" w:hAnsi="Tahoma" w:cs="Tahoma"/>
          <w:lang w:val="fr-FR"/>
        </w:rPr>
        <w:t>is</w:t>
      </w:r>
      <w:r w:rsidR="004410A4" w:rsidRPr="0077639F">
        <w:rPr>
          <w:rFonts w:ascii="Tahoma" w:eastAsia="Tahoma" w:hAnsi="Tahoma" w:cs="Tahoma"/>
          <w:spacing w:val="2"/>
          <w:lang w:val="fr-FR"/>
        </w:rPr>
        <w:t>o</w:t>
      </w:r>
      <w:r w:rsidR="004410A4" w:rsidRPr="0077639F">
        <w:rPr>
          <w:rFonts w:ascii="Tahoma" w:eastAsia="Tahoma" w:hAnsi="Tahoma" w:cs="Tahoma"/>
          <w:lang w:val="fr-FR"/>
        </w:rPr>
        <w:t>n</w:t>
      </w:r>
      <w:r w:rsidR="004410A4" w:rsidRPr="0077639F">
        <w:rPr>
          <w:rFonts w:ascii="Tahoma" w:eastAsia="Tahoma" w:hAnsi="Tahoma" w:cs="Tahoma"/>
          <w:spacing w:val="-5"/>
          <w:lang w:val="fr-FR"/>
        </w:rPr>
        <w:t xml:space="preserve"> </w:t>
      </w:r>
      <w:r w:rsidR="004410A4" w:rsidRPr="0077639F">
        <w:rPr>
          <w:rFonts w:ascii="Tahoma" w:eastAsia="Tahoma" w:hAnsi="Tahoma" w:cs="Tahoma"/>
          <w:spacing w:val="2"/>
          <w:lang w:val="fr-FR"/>
        </w:rPr>
        <w:t>s</w:t>
      </w:r>
      <w:r w:rsidR="004410A4" w:rsidRPr="0077639F">
        <w:rPr>
          <w:rFonts w:ascii="Tahoma" w:eastAsia="Tahoma" w:hAnsi="Tahoma" w:cs="Tahoma"/>
          <w:lang w:val="fr-FR"/>
        </w:rPr>
        <w:t>o</w:t>
      </w:r>
      <w:r w:rsidR="004410A4" w:rsidRPr="0077639F">
        <w:rPr>
          <w:rFonts w:ascii="Tahoma" w:eastAsia="Tahoma" w:hAnsi="Tahoma" w:cs="Tahoma"/>
          <w:spacing w:val="-1"/>
          <w:lang w:val="fr-FR"/>
        </w:rPr>
        <w:t>c</w:t>
      </w:r>
      <w:r w:rsidR="004410A4" w:rsidRPr="0077639F">
        <w:rPr>
          <w:rFonts w:ascii="Tahoma" w:eastAsia="Tahoma" w:hAnsi="Tahoma" w:cs="Tahoma"/>
          <w:lang w:val="fr-FR"/>
        </w:rPr>
        <w:t>i</w:t>
      </w:r>
      <w:r w:rsidR="004410A4" w:rsidRPr="0077639F">
        <w:rPr>
          <w:rFonts w:ascii="Tahoma" w:eastAsia="Tahoma" w:hAnsi="Tahoma" w:cs="Tahoma"/>
          <w:spacing w:val="1"/>
          <w:lang w:val="fr-FR"/>
        </w:rPr>
        <w:t>a</w:t>
      </w:r>
      <w:r w:rsidR="004410A4" w:rsidRPr="0077639F">
        <w:rPr>
          <w:rFonts w:ascii="Tahoma" w:eastAsia="Tahoma" w:hAnsi="Tahoma" w:cs="Tahoma"/>
          <w:lang w:val="fr-FR"/>
        </w:rPr>
        <w:t>le</w:t>
      </w:r>
      <w:r w:rsidR="004410A4" w:rsidRPr="0077639F">
        <w:rPr>
          <w:rFonts w:ascii="Tahoma" w:eastAsia="Tahoma" w:hAnsi="Tahoma" w:cs="Tahoma"/>
          <w:spacing w:val="-5"/>
          <w:lang w:val="fr-FR"/>
        </w:rPr>
        <w:t xml:space="preserve"> </w:t>
      </w:r>
      <w:r w:rsidR="004410A4" w:rsidRPr="0077639F">
        <w:rPr>
          <w:rFonts w:ascii="Tahoma" w:eastAsia="Tahoma" w:hAnsi="Tahoma" w:cs="Tahoma"/>
          <w:lang w:val="fr-FR"/>
        </w:rPr>
        <w:t>de</w:t>
      </w:r>
      <w:r w:rsidR="004410A4" w:rsidRPr="0077639F">
        <w:rPr>
          <w:rFonts w:ascii="Tahoma" w:eastAsia="Tahoma" w:hAnsi="Tahoma" w:cs="Tahoma"/>
          <w:spacing w:val="-1"/>
          <w:lang w:val="fr-FR"/>
        </w:rPr>
        <w:t xml:space="preserve"> c</w:t>
      </w:r>
      <w:r w:rsidR="004410A4" w:rsidRPr="0077639F">
        <w:rPr>
          <w:rFonts w:ascii="Tahoma" w:eastAsia="Tahoma" w:hAnsi="Tahoma" w:cs="Tahoma"/>
          <w:lang w:val="fr-FR"/>
        </w:rPr>
        <w:t>e</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gr</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up</w:t>
      </w:r>
      <w:r w:rsidR="004410A4" w:rsidRPr="0077639F">
        <w:rPr>
          <w:rFonts w:ascii="Tahoma" w:eastAsia="Tahoma" w:hAnsi="Tahoma" w:cs="Tahoma"/>
          <w:spacing w:val="1"/>
          <w:lang w:val="fr-FR"/>
        </w:rPr>
        <w:t>eme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w:t>
      </w:r>
      <w:r w:rsidR="004410A4"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83"/>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sa</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ison</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ra</w:t>
      </w:r>
      <w:r w:rsidRPr="0077639F">
        <w:rPr>
          <w:rFonts w:ascii="Tahoma" w:eastAsia="Tahoma" w:hAnsi="Tahoma" w:cs="Tahoma"/>
          <w:spacing w:val="4"/>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om 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4"/>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8661"/>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w w:val="107"/>
          <w:sz w:val="21"/>
          <w:szCs w:val="21"/>
          <w:lang w:val="fr-FR"/>
        </w:rPr>
        <w:t>m</w:t>
      </w:r>
      <w:r w:rsidRPr="0077639F">
        <w:rPr>
          <w:rFonts w:ascii="Tahoma" w:eastAsia="Tahoma" w:hAnsi="Tahoma" w:cs="Tahoma"/>
          <w:spacing w:val="2"/>
          <w:w w:val="107"/>
          <w:sz w:val="21"/>
          <w:szCs w:val="21"/>
          <w:lang w:val="fr-FR"/>
        </w:rPr>
        <w:t>è</w:t>
      </w:r>
      <w:r w:rsidRPr="0077639F">
        <w:rPr>
          <w:rFonts w:ascii="Tahoma" w:eastAsia="Tahoma" w:hAnsi="Tahoma" w:cs="Tahoma"/>
          <w:spacing w:val="-1"/>
          <w:w w:val="117"/>
          <w:sz w:val="21"/>
          <w:szCs w:val="21"/>
          <w:lang w:val="fr-FR"/>
        </w:rPr>
        <w:t>t</w:t>
      </w:r>
      <w:r w:rsidRPr="0077639F">
        <w:rPr>
          <w:rFonts w:ascii="Tahoma" w:eastAsia="Tahoma" w:hAnsi="Tahoma" w:cs="Tahoma"/>
          <w:spacing w:val="3"/>
          <w:w w:val="114"/>
          <w:sz w:val="21"/>
          <w:szCs w:val="21"/>
          <w:lang w:val="fr-FR"/>
        </w:rPr>
        <w:t>r</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83"/>
        <w:jc w:val="both"/>
        <w:rPr>
          <w:rFonts w:ascii="Tahoma" w:eastAsia="Tahoma" w:hAnsi="Tahoma" w:cs="Tahoma"/>
          <w:lang w:val="fr-FR"/>
        </w:rPr>
      </w:pPr>
      <w:r w:rsidRPr="0077639F">
        <w:rPr>
          <w:rFonts w:ascii="Tahoma" w:eastAsia="Tahoma" w:hAnsi="Tahoma" w:cs="Tahoma"/>
          <w:lang w:val="fr-FR"/>
        </w:rPr>
        <w:t xml:space="preserve">16.6 </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sc</w:t>
      </w:r>
      <w:r w:rsidRPr="0077639F">
        <w:rPr>
          <w:rFonts w:ascii="Tahoma" w:eastAsia="Tahoma" w:hAnsi="Tahoma" w:cs="Tahoma"/>
          <w:lang w:val="fr-FR"/>
        </w:rPr>
        <w:t>ipl</w:t>
      </w:r>
      <w:r w:rsidRPr="0077639F">
        <w:rPr>
          <w:rFonts w:ascii="Tahoma" w:eastAsia="Tahoma" w:hAnsi="Tahoma" w:cs="Tahoma"/>
          <w:spacing w:val="-1"/>
          <w:lang w:val="fr-FR"/>
        </w:rPr>
        <w:t>in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tée</w:t>
      </w:r>
      <w:r w:rsidRPr="0077639F">
        <w:rPr>
          <w:rFonts w:ascii="Tahoma" w:eastAsia="Tahoma" w:hAnsi="Tahoma" w:cs="Tahoma"/>
          <w:lang w:val="fr-FR"/>
        </w:rPr>
        <w:t>s so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9"/>
          <w:lang w:val="fr-FR"/>
        </w:rPr>
        <w:t xml:space="preserve"> </w:t>
      </w:r>
      <w:r w:rsidRPr="0077639F">
        <w:rPr>
          <w:rFonts w:ascii="Tahoma" w:eastAsia="Tahoma" w:hAnsi="Tahoma" w:cs="Tahoma"/>
          <w:lang w:val="fr-FR"/>
        </w:rPr>
        <w:t>dis</w:t>
      </w:r>
      <w:r w:rsidRPr="0077639F">
        <w:rPr>
          <w:rFonts w:ascii="Tahoma" w:eastAsia="Tahoma" w:hAnsi="Tahoma" w:cs="Tahoma"/>
          <w:spacing w:val="3"/>
          <w:lang w:val="fr-FR"/>
        </w:rPr>
        <w:t>p</w:t>
      </w:r>
      <w:r w:rsidRPr="0077639F">
        <w:rPr>
          <w:rFonts w:ascii="Tahoma" w:eastAsia="Tahoma" w:hAnsi="Tahoma" w:cs="Tahoma"/>
          <w:lang w:val="fr-FR"/>
        </w:rPr>
        <w:t>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83"/>
        <w:jc w:val="both"/>
        <w:rPr>
          <w:rFonts w:ascii="Tahoma" w:eastAsia="Tahoma" w:hAnsi="Tahoma" w:cs="Tahoma"/>
          <w:lang w:val="fr-FR"/>
        </w:rPr>
      </w:pP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spacing w:val="3"/>
          <w:lang w:val="fr-FR"/>
        </w:rPr>
        <w:t>i</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w:t>
      </w:r>
      <w:r w:rsidRPr="0077639F">
        <w:rPr>
          <w:rFonts w:ascii="Tahoma" w:eastAsia="Tahoma" w:hAnsi="Tahoma" w:cs="Tahoma"/>
          <w:spacing w:val="3"/>
          <w:lang w:val="fr-FR"/>
        </w:rPr>
        <w:t>d</w:t>
      </w:r>
      <w:r w:rsidRPr="0077639F">
        <w:rPr>
          <w:rFonts w:ascii="Tahoma" w:eastAsia="Tahoma" w:hAnsi="Tahoma" w:cs="Tahoma"/>
          <w:lang w:val="fr-FR"/>
        </w:rPr>
        <w:t>is</w:t>
      </w:r>
      <w:r w:rsidRPr="0077639F">
        <w:rPr>
          <w:rFonts w:ascii="Tahoma" w:eastAsia="Tahoma" w:hAnsi="Tahoma" w:cs="Tahoma"/>
          <w:spacing w:val="-1"/>
          <w:lang w:val="fr-FR"/>
        </w:rPr>
        <w:t>c</w:t>
      </w:r>
      <w:r w:rsidRPr="0077639F">
        <w:rPr>
          <w:rFonts w:ascii="Tahoma" w:eastAsia="Tahoma" w:hAnsi="Tahoma" w:cs="Tahoma"/>
          <w:spacing w:val="2"/>
          <w:lang w:val="fr-FR"/>
        </w:rPr>
        <w:t>i</w:t>
      </w:r>
      <w:r w:rsidRPr="0077639F">
        <w:rPr>
          <w:rFonts w:ascii="Tahoma" w:eastAsia="Tahoma" w:hAnsi="Tahoma" w:cs="Tahoma"/>
          <w:lang w:val="fr-FR"/>
        </w:rPr>
        <w:t>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2"/>
          <w:lang w:val="fr-FR"/>
        </w:rPr>
        <w:t>n</w:t>
      </w:r>
      <w:r w:rsidRPr="0077639F">
        <w:rPr>
          <w:rFonts w:ascii="Tahoma" w:eastAsia="Tahoma" w:hAnsi="Tahoma" w:cs="Tahoma"/>
          <w:lang w:val="fr-FR"/>
        </w:rPr>
        <w:t>on</w:t>
      </w:r>
      <w:r w:rsidRPr="0077639F">
        <w:rPr>
          <w:rFonts w:ascii="Tahoma" w:eastAsia="Tahoma" w:hAnsi="Tahoma" w:cs="Tahoma"/>
          <w:spacing w:val="10"/>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3"/>
          <w:lang w:val="fr-FR"/>
        </w:rPr>
        <w:t>e</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la</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 xml:space="preserve">rdre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3"/>
          <w:lang w:val="fr-FR"/>
        </w:rPr>
        <w:t>t</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ssor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16</w:t>
      </w:r>
      <w:r w:rsidRPr="0077639F">
        <w:rPr>
          <w:rFonts w:ascii="Tahoma" w:eastAsia="Tahoma" w:hAnsi="Tahoma" w:cs="Tahoma"/>
          <w:lang w:val="fr-FR"/>
        </w:rPr>
        <w:t>.8</w:t>
      </w:r>
    </w:p>
    <w:p w:rsidR="001E1391" w:rsidRPr="0077639F" w:rsidRDefault="001E1391">
      <w:pPr>
        <w:spacing w:before="4" w:line="240" w:lineRule="exact"/>
        <w:rPr>
          <w:sz w:val="24"/>
          <w:szCs w:val="24"/>
          <w:lang w:val="fr-FR"/>
        </w:rPr>
      </w:pPr>
    </w:p>
    <w:p w:rsidR="001E1391" w:rsidRPr="0077639F" w:rsidRDefault="004410A4">
      <w:pPr>
        <w:ind w:left="113" w:right="25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ra</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ra</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1" w:line="260" w:lineRule="exact"/>
        <w:rPr>
          <w:sz w:val="26"/>
          <w:szCs w:val="26"/>
          <w:lang w:val="fr-FR"/>
        </w:rPr>
      </w:pPr>
    </w:p>
    <w:p w:rsidR="001E1391" w:rsidRPr="0077639F" w:rsidRDefault="004410A4">
      <w:pPr>
        <w:ind w:left="113" w:right="8012"/>
        <w:jc w:val="both"/>
        <w:rPr>
          <w:rFonts w:ascii="Tahoma" w:eastAsia="Tahoma" w:hAnsi="Tahoma" w:cs="Tahoma"/>
          <w:sz w:val="21"/>
          <w:szCs w:val="21"/>
          <w:lang w:val="fr-FR"/>
        </w:rPr>
      </w:pPr>
      <w:r w:rsidRPr="0077639F">
        <w:rPr>
          <w:rFonts w:ascii="Tahoma" w:eastAsia="Tahoma" w:hAnsi="Tahoma" w:cs="Tahoma"/>
          <w:w w:val="122"/>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spacing w:val="2"/>
          <w:w w:val="107"/>
          <w:sz w:val="21"/>
          <w:szCs w:val="21"/>
          <w:lang w:val="fr-FR"/>
        </w:rPr>
        <w:t>m</w:t>
      </w:r>
      <w:r w:rsidRPr="0077639F">
        <w:rPr>
          <w:rFonts w:ascii="Tahoma" w:eastAsia="Tahoma" w:hAnsi="Tahoma" w:cs="Tahoma"/>
          <w:spacing w:val="-1"/>
          <w:w w:val="108"/>
          <w:sz w:val="21"/>
          <w:szCs w:val="21"/>
          <w:lang w:val="fr-FR"/>
        </w:rPr>
        <w:t>p</w:t>
      </w:r>
      <w:r w:rsidRPr="0077639F">
        <w:rPr>
          <w:rFonts w:ascii="Tahoma" w:eastAsia="Tahoma" w:hAnsi="Tahoma" w:cs="Tahoma"/>
          <w:spacing w:val="1"/>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1"/>
          <w:w w:val="108"/>
          <w:sz w:val="21"/>
          <w:szCs w:val="21"/>
          <w:lang w:val="fr-FR"/>
        </w:rPr>
        <w:t>b</w:t>
      </w:r>
      <w:r w:rsidRPr="0077639F">
        <w:rPr>
          <w:rFonts w:ascii="Tahoma" w:eastAsia="Tahoma" w:hAnsi="Tahoma" w:cs="Tahoma"/>
          <w:spacing w:val="2"/>
          <w:w w:val="125"/>
          <w:sz w:val="21"/>
          <w:szCs w:val="21"/>
          <w:lang w:val="fr-FR"/>
        </w:rPr>
        <w:t>i</w:t>
      </w:r>
      <w:r w:rsidRPr="0077639F">
        <w:rPr>
          <w:rFonts w:ascii="Tahoma" w:eastAsia="Tahoma" w:hAnsi="Tahoma" w:cs="Tahoma"/>
          <w:w w:val="125"/>
          <w:sz w:val="21"/>
          <w:szCs w:val="21"/>
          <w:lang w:val="fr-FR"/>
        </w:rPr>
        <w:t>li</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é</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89"/>
        <w:jc w:val="both"/>
        <w:rPr>
          <w:rFonts w:ascii="Tahoma" w:eastAsia="Tahoma" w:hAnsi="Tahoma" w:cs="Tahoma"/>
          <w:lang w:val="fr-FR"/>
        </w:rPr>
      </w:pPr>
      <w:r w:rsidRPr="0077639F">
        <w:rPr>
          <w:rFonts w:ascii="Tahoma" w:eastAsia="Tahoma" w:hAnsi="Tahoma" w:cs="Tahoma"/>
          <w:lang w:val="fr-FR"/>
        </w:rPr>
        <w:t xml:space="preserve">16.7 </w:t>
      </w:r>
      <w:r w:rsidRPr="0077639F">
        <w:rPr>
          <w:rFonts w:ascii="Tahoma" w:eastAsia="Tahoma" w:hAnsi="Tahoma" w:cs="Tahoma"/>
          <w:spacing w:val="28"/>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3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3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36"/>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0"/>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p>
    <w:p w:rsidR="001E1391" w:rsidRPr="0077639F" w:rsidRDefault="004410A4">
      <w:pPr>
        <w:spacing w:before="1"/>
        <w:ind w:left="113" w:right="83"/>
        <w:jc w:val="both"/>
        <w:rPr>
          <w:rFonts w:ascii="Tahoma" w:eastAsia="Tahoma" w:hAnsi="Tahoma" w:cs="Tahoma"/>
          <w:lang w:val="fr-FR"/>
        </w:rPr>
        <w:sectPr w:rsidR="001E1391" w:rsidRPr="0077639F">
          <w:pgSz w:w="11900" w:h="16840"/>
          <w:pgMar w:top="1580" w:right="1080" w:bottom="280" w:left="1020" w:header="0" w:footer="495" w:gutter="0"/>
          <w:cols w:space="720"/>
        </w:sectPr>
      </w:pPr>
      <w:r w:rsidRPr="0077639F">
        <w:rPr>
          <w:rFonts w:ascii="Tahoma" w:eastAsia="Tahoma" w:hAnsi="Tahoma" w:cs="Tahoma"/>
          <w:spacing w:val="-1"/>
          <w:lang w:val="fr-FR"/>
        </w:rPr>
        <w:t>11</w:t>
      </w:r>
      <w:r w:rsidRPr="0077639F">
        <w:rPr>
          <w:rFonts w:ascii="Tahoma" w:eastAsia="Tahoma" w:hAnsi="Tahoma" w:cs="Tahoma"/>
          <w:lang w:val="fr-FR"/>
        </w:rPr>
        <w:t>1</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w:t>
      </w:r>
      <w:r w:rsidRPr="0077639F">
        <w:rPr>
          <w:rFonts w:ascii="Tahoma" w:eastAsia="Tahoma" w:hAnsi="Tahoma" w:cs="Tahoma"/>
          <w:spacing w:val="12"/>
          <w:lang w:val="fr-FR"/>
        </w:rPr>
        <w:t xml:space="preserve"> </w:t>
      </w:r>
      <w:r w:rsidRPr="0077639F">
        <w:rPr>
          <w:rFonts w:ascii="Tahoma" w:eastAsia="Tahoma" w:hAnsi="Tahoma" w:cs="Tahoma"/>
          <w:lang w:val="fr-FR"/>
        </w:rPr>
        <w:t>du</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spacing w:val="2"/>
          <w:lang w:val="fr-FR"/>
        </w:rPr>
        <w:t>9</w:t>
      </w:r>
      <w:r w:rsidRPr="0077639F">
        <w:rPr>
          <w:rFonts w:ascii="Tahoma" w:eastAsia="Tahoma" w:hAnsi="Tahoma" w:cs="Tahoma"/>
          <w:spacing w:val="-1"/>
          <w:lang w:val="fr-FR"/>
        </w:rPr>
        <w:t>1</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lang w:val="fr-FR"/>
        </w:rPr>
        <w:t>7</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7</w:t>
      </w:r>
      <w:r w:rsidRPr="0077639F">
        <w:rPr>
          <w:rFonts w:ascii="Tahoma" w:eastAsia="Tahoma" w:hAnsi="Tahoma" w:cs="Tahoma"/>
          <w:spacing w:val="13"/>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5"/>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lang w:val="fr-FR"/>
        </w:rPr>
        <w:t>1</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l</w:t>
      </w:r>
      <w:r w:rsidRPr="0077639F">
        <w:rPr>
          <w:rFonts w:ascii="Tahoma" w:eastAsia="Tahoma" w:hAnsi="Tahoma" w:cs="Tahoma"/>
          <w:spacing w:val="1"/>
          <w:lang w:val="fr-FR"/>
        </w:rPr>
        <w:t>at</w:t>
      </w:r>
      <w:r w:rsidRPr="0077639F">
        <w:rPr>
          <w:rFonts w:ascii="Tahoma" w:eastAsia="Tahoma" w:hAnsi="Tahoma" w:cs="Tahoma"/>
          <w:lang w:val="fr-FR"/>
        </w:rPr>
        <w:t>if</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spacing w:val="1"/>
          <w:lang w:val="fr-FR"/>
        </w:rPr>
        <w:t>at</w:t>
      </w:r>
      <w:r w:rsidRPr="0077639F">
        <w:rPr>
          <w:rFonts w:ascii="Tahoma" w:eastAsia="Tahoma" w:hAnsi="Tahoma" w:cs="Tahoma"/>
          <w:lang w:val="fr-FR"/>
        </w:rPr>
        <w:t>ibili</w:t>
      </w:r>
      <w:r w:rsidRPr="0077639F">
        <w:rPr>
          <w:rFonts w:ascii="Tahoma" w:eastAsia="Tahoma" w:hAnsi="Tahoma" w:cs="Tahoma"/>
          <w:spacing w:val="1"/>
          <w:lang w:val="fr-FR"/>
        </w:rPr>
        <w:t>t</w:t>
      </w:r>
      <w:r w:rsidRPr="0077639F">
        <w:rPr>
          <w:rFonts w:ascii="Tahoma" w:eastAsia="Tahoma" w:hAnsi="Tahoma" w:cs="Tahoma"/>
          <w:lang w:val="fr-FR"/>
        </w:rPr>
        <w:t>é 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la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  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 </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c </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 xml:space="preserve">de </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c</w:t>
      </w:r>
      <w:r w:rsidRPr="0077639F">
        <w:rPr>
          <w:rFonts w:ascii="Tahoma" w:eastAsia="Tahoma" w:hAnsi="Tahoma" w:cs="Tahoma"/>
          <w:spacing w:val="1"/>
          <w:lang w:val="fr-FR"/>
        </w:rPr>
        <w:t>tè</w:t>
      </w:r>
      <w:r w:rsidRPr="0077639F">
        <w:rPr>
          <w:rFonts w:ascii="Tahoma" w:eastAsia="Tahoma" w:hAnsi="Tahoma" w:cs="Tahoma"/>
          <w:lang w:val="fr-FR"/>
        </w:rPr>
        <w:t xml:space="preserve">re </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 xml:space="preserve">l </w:t>
      </w:r>
      <w:r w:rsidRPr="0077639F">
        <w:rPr>
          <w:rFonts w:ascii="Tahoma" w:eastAsia="Tahoma" w:hAnsi="Tahoma" w:cs="Tahoma"/>
          <w:spacing w:val="2"/>
          <w:lang w:val="fr-FR"/>
        </w:rPr>
        <w:t xml:space="preserve"> </w:t>
      </w:r>
      <w:r w:rsidRPr="0077639F">
        <w:rPr>
          <w:rFonts w:ascii="Tahoma" w:eastAsia="Tahoma" w:hAnsi="Tahoma" w:cs="Tahoma"/>
          <w:lang w:val="fr-FR"/>
        </w:rPr>
        <w:t xml:space="preserve">; </w:t>
      </w:r>
      <w:r w:rsidRPr="0077639F">
        <w:rPr>
          <w:rFonts w:ascii="Tahoma" w:eastAsia="Tahoma" w:hAnsi="Tahoma" w:cs="Tahoma"/>
          <w:spacing w:val="9"/>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 xml:space="preserve">t  ou </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lang w:val="fr-FR"/>
        </w:rPr>
        <w:t>e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rpos</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1E1391">
      <w:pPr>
        <w:spacing w:before="5" w:line="140" w:lineRule="exact"/>
        <w:rPr>
          <w:sz w:val="14"/>
          <w:szCs w:val="14"/>
          <w:lang w:val="fr-FR"/>
        </w:rPr>
      </w:pPr>
    </w:p>
    <w:p w:rsidR="001E1391" w:rsidRPr="0077639F" w:rsidRDefault="001E1391">
      <w:pPr>
        <w:spacing w:line="200" w:lineRule="exact"/>
        <w:rPr>
          <w:lang w:val="fr-FR"/>
        </w:rPr>
      </w:pPr>
    </w:p>
    <w:p w:rsidR="001E1391" w:rsidRPr="0077639F" w:rsidRDefault="004410A4">
      <w:pPr>
        <w:spacing w:before="25"/>
        <w:ind w:left="113" w:right="80"/>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lang w:val="fr-FR"/>
        </w:rPr>
        <w:t>ilié</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spacing w:val="-1"/>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16</w:t>
      </w:r>
      <w:r w:rsidRPr="0077639F">
        <w:rPr>
          <w:rFonts w:ascii="Tahoma" w:eastAsia="Tahoma" w:hAnsi="Tahoma" w:cs="Tahoma"/>
          <w:lang w:val="fr-FR"/>
        </w:rPr>
        <w:t>.</w:t>
      </w:r>
      <w:r w:rsidRPr="0077639F">
        <w:rPr>
          <w:rFonts w:ascii="Tahoma" w:eastAsia="Tahoma" w:hAnsi="Tahoma" w:cs="Tahoma"/>
          <w:spacing w:val="-1"/>
          <w:lang w:val="fr-FR"/>
        </w:rPr>
        <w:t>1</w:t>
      </w:r>
      <w:r w:rsidRPr="0077639F">
        <w:rPr>
          <w:rFonts w:ascii="Tahoma" w:eastAsia="Tahoma" w:hAnsi="Tahoma" w:cs="Tahoma"/>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7"/>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17"/>
          <w:lang w:val="fr-FR"/>
        </w:rPr>
        <w:t xml:space="preserve"> </w:t>
      </w:r>
      <w:r w:rsidRPr="0077639F">
        <w:rPr>
          <w:rFonts w:ascii="Tahoma" w:eastAsia="Tahoma" w:hAnsi="Tahoma" w:cs="Tahoma"/>
          <w:lang w:val="fr-FR"/>
        </w:rPr>
        <w:t>il</w:t>
      </w:r>
      <w:r w:rsidRPr="0077639F">
        <w:rPr>
          <w:rFonts w:ascii="Tahoma" w:eastAsia="Tahoma" w:hAnsi="Tahoma" w:cs="Tahoma"/>
          <w:spacing w:val="23"/>
          <w:lang w:val="fr-FR"/>
        </w:rPr>
        <w:t xml:space="preserve"> </w:t>
      </w:r>
      <w:r w:rsidRPr="0077639F">
        <w:rPr>
          <w:rFonts w:ascii="Tahoma" w:eastAsia="Tahoma" w:hAnsi="Tahoma" w:cs="Tahoma"/>
          <w:lang w:val="fr-FR"/>
        </w:rPr>
        <w:t>doit</w:t>
      </w:r>
      <w:r w:rsidRPr="0077639F">
        <w:rPr>
          <w:rFonts w:ascii="Tahoma" w:eastAsia="Tahoma" w:hAnsi="Tahoma" w:cs="Tahoma"/>
          <w:spacing w:val="2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te</w:t>
      </w:r>
      <w:r w:rsidRPr="0077639F">
        <w:rPr>
          <w:rFonts w:ascii="Tahoma" w:eastAsia="Tahoma" w:hAnsi="Tahoma" w:cs="Tahoma"/>
          <w:lang w:val="fr-FR"/>
        </w:rPr>
        <w:t xml:space="preserve">r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3"/>
          <w:lang w:val="fr-FR"/>
        </w:rPr>
        <w:t>i</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m</w:t>
      </w:r>
      <w:r w:rsidRPr="0077639F">
        <w:rPr>
          <w:rFonts w:ascii="Tahoma" w:eastAsia="Tahoma" w:hAnsi="Tahoma" w:cs="Tahoma"/>
          <w:lang w:val="fr-FR"/>
        </w:rPr>
        <w:t>il</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 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3"/>
          <w:lang w:val="fr-FR"/>
        </w:rPr>
        <w:t>m</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son</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po</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se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8</w:t>
      </w:r>
      <w:r w:rsidRPr="0077639F">
        <w:rPr>
          <w:rFonts w:ascii="Tahoma" w:eastAsia="Tahoma" w:hAnsi="Tahoma" w:cs="Tahoma"/>
          <w:spacing w:val="2"/>
          <w:lang w:val="fr-FR"/>
        </w:rPr>
        <w:t>2</w:t>
      </w:r>
      <w:r w:rsidRPr="0077639F">
        <w:rPr>
          <w:rFonts w:ascii="Tahoma" w:eastAsia="Tahoma" w:hAnsi="Tahoma" w:cs="Tahoma"/>
          <w:spacing w:val="-1"/>
          <w:lang w:val="fr-FR"/>
        </w:rPr>
        <w:t>2</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1</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81"/>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lang w:val="fr-FR"/>
        </w:rPr>
        <w:t xml:space="preserve">e </w:t>
      </w:r>
      <w:r w:rsidRPr="0077639F">
        <w:rPr>
          <w:rFonts w:ascii="Tahoma" w:eastAsia="Tahoma" w:hAnsi="Tahoma" w:cs="Tahoma"/>
          <w:spacing w:val="2"/>
          <w:lang w:val="fr-FR"/>
        </w:rPr>
        <w:t>co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w:t>
      </w:r>
      <w:r w:rsidRPr="0077639F">
        <w:rPr>
          <w:rFonts w:ascii="Tahoma" w:eastAsia="Tahoma" w:hAnsi="Tahoma" w:cs="Tahoma"/>
          <w:spacing w:val="1"/>
          <w:lang w:val="fr-FR"/>
        </w:rPr>
        <w:t>é</w:t>
      </w:r>
      <w:r w:rsidRPr="0077639F">
        <w:rPr>
          <w:rFonts w:ascii="Tahoma" w:eastAsia="Tahoma" w:hAnsi="Tahoma" w:cs="Tahoma"/>
          <w:lang w:val="fr-FR"/>
        </w:rPr>
        <w:t>e ou</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rôle,</w:t>
      </w:r>
      <w:r w:rsidRPr="0077639F">
        <w:rPr>
          <w:rFonts w:ascii="Tahoma" w:eastAsia="Tahoma" w:hAnsi="Tahoma" w:cs="Tahoma"/>
          <w:spacing w:val="-1"/>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 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II</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3</w:t>
      </w:r>
      <w:r w:rsidRPr="0077639F">
        <w:rPr>
          <w:rFonts w:ascii="Tahoma" w:eastAsia="Tahoma" w:hAnsi="Tahoma" w:cs="Tahoma"/>
          <w:spacing w:val="2"/>
          <w:lang w:val="fr-FR"/>
        </w:rPr>
        <w:t>3</w:t>
      </w:r>
      <w:r w:rsidRPr="0077639F">
        <w:rPr>
          <w:rFonts w:ascii="Tahoma" w:eastAsia="Tahoma" w:hAnsi="Tahoma" w:cs="Tahoma"/>
          <w:lang w:val="fr-FR"/>
        </w:rPr>
        <w:t>-3</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omp</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dit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pt</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8294"/>
        <w:jc w:val="both"/>
        <w:rPr>
          <w:rFonts w:ascii="Tahoma" w:eastAsia="Tahoma" w:hAnsi="Tahoma" w:cs="Tahoma"/>
          <w:sz w:val="21"/>
          <w:szCs w:val="21"/>
          <w:lang w:val="fr-FR"/>
        </w:rPr>
      </w:pPr>
      <w:r w:rsidRPr="0077639F">
        <w:rPr>
          <w:rFonts w:ascii="Tahoma" w:eastAsia="Tahoma" w:hAnsi="Tahoma" w:cs="Tahoma"/>
          <w:w w:val="99"/>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p</w:t>
      </w:r>
      <w:r w:rsidRPr="0077639F">
        <w:rPr>
          <w:rFonts w:ascii="Tahoma" w:eastAsia="Tahoma" w:hAnsi="Tahoma" w:cs="Tahoma"/>
          <w:spacing w:val="1"/>
          <w:w w:val="108"/>
          <w:sz w:val="21"/>
          <w:szCs w:val="21"/>
          <w:lang w:val="fr-FR"/>
        </w:rPr>
        <w:t>a</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82"/>
        <w:jc w:val="both"/>
        <w:rPr>
          <w:rFonts w:ascii="Tahoma" w:eastAsia="Tahoma" w:hAnsi="Tahoma" w:cs="Tahoma"/>
          <w:lang w:val="fr-FR"/>
        </w:rPr>
      </w:pPr>
      <w:r w:rsidRPr="0077639F">
        <w:rPr>
          <w:rFonts w:ascii="Tahoma" w:eastAsia="Tahoma" w:hAnsi="Tahoma" w:cs="Tahoma"/>
          <w:lang w:val="fr-FR"/>
        </w:rPr>
        <w:t xml:space="preserve">16.8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2"/>
          <w:lang w:val="fr-FR"/>
        </w:rPr>
        <w:t>n</w:t>
      </w:r>
      <w:r w:rsidRPr="0077639F">
        <w:rPr>
          <w:rFonts w:ascii="Tahoma" w:eastAsia="Tahoma" w:hAnsi="Tahoma" w:cs="Tahoma"/>
          <w:spacing w:val="1"/>
          <w:lang w:val="fr-FR"/>
        </w:rPr>
        <w:t>et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3"/>
          <w:lang w:val="fr-FR"/>
        </w:rPr>
        <w:t>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ire doi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ords</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cu</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 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2"/>
          <w:lang w:val="fr-FR"/>
        </w:rPr>
        <w:t>i</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metta</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dispos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 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se</w:t>
      </w:r>
      <w:r w:rsidRPr="0077639F">
        <w:rPr>
          <w:rFonts w:ascii="Tahoma" w:eastAsia="Tahoma" w:hAnsi="Tahoma" w:cs="Tahoma"/>
          <w:spacing w:val="1"/>
          <w:lang w:val="fr-FR"/>
        </w:rPr>
        <w:t>m</w:t>
      </w:r>
      <w:r w:rsidRPr="0077639F">
        <w:rPr>
          <w:rFonts w:ascii="Tahoma" w:eastAsia="Tahoma" w:hAnsi="Tahoma" w:cs="Tahoma"/>
          <w:spacing w:val="3"/>
          <w:lang w:val="fr-FR"/>
        </w:rPr>
        <w:t>b</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 xml:space="preserve">re </w:t>
      </w:r>
      <w:r w:rsidRPr="0077639F">
        <w:rPr>
          <w:rFonts w:ascii="Tahoma" w:eastAsia="Tahoma" w:hAnsi="Tahoma" w:cs="Tahoma"/>
          <w:spacing w:val="-1"/>
          <w:lang w:val="fr-FR"/>
        </w:rPr>
        <w:t>ju</w:t>
      </w:r>
      <w:r w:rsidRPr="0077639F">
        <w:rPr>
          <w:rFonts w:ascii="Tahoma" w:eastAsia="Tahoma" w:hAnsi="Tahoma" w:cs="Tahoma"/>
          <w:lang w:val="fr-FR"/>
        </w:rPr>
        <w:t>rid</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 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soit</w:t>
      </w:r>
      <w:r w:rsidRPr="0077639F">
        <w:rPr>
          <w:rFonts w:ascii="Tahoma" w:eastAsia="Tahoma" w:hAnsi="Tahoma" w:cs="Tahoma"/>
          <w:spacing w:val="-3"/>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lang w:val="fr-FR"/>
        </w:rPr>
        <w:t>loi</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8"/>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i</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où</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13" w:right="85"/>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igr</w:t>
      </w:r>
      <w:r w:rsidRPr="0077639F">
        <w:rPr>
          <w:rFonts w:ascii="Tahoma" w:eastAsia="Tahoma" w:hAnsi="Tahoma" w:cs="Tahoma"/>
          <w:spacing w:val="1"/>
          <w:lang w:val="fr-FR"/>
        </w:rPr>
        <w:t>amm</w:t>
      </w:r>
      <w:r w:rsidRPr="0077639F">
        <w:rPr>
          <w:rFonts w:ascii="Tahoma" w:eastAsia="Tahoma" w:hAnsi="Tahoma" w:cs="Tahoma"/>
          <w:lang w:val="fr-FR"/>
        </w:rPr>
        <w:t>e 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ssi</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lang w:val="fr-FR"/>
        </w:rPr>
        <w:t>ords</w:t>
      </w:r>
      <w:r w:rsidRPr="0077639F">
        <w:rPr>
          <w:rFonts w:ascii="Tahoma" w:eastAsia="Tahoma" w:hAnsi="Tahoma" w:cs="Tahoma"/>
          <w:spacing w:val="8"/>
          <w:lang w:val="fr-FR"/>
        </w:rPr>
        <w:t xml:space="preserve"> </w:t>
      </w:r>
      <w:r w:rsidRPr="0077639F">
        <w:rPr>
          <w:rFonts w:ascii="Tahoma" w:eastAsia="Tahoma" w:hAnsi="Tahoma" w:cs="Tahoma"/>
          <w:lang w:val="fr-FR"/>
        </w:rPr>
        <w:t>de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line="240" w:lineRule="exact"/>
        <w:ind w:left="113" w:right="82"/>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4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xposé</w:t>
      </w:r>
      <w:r w:rsidRPr="0077639F">
        <w:rPr>
          <w:rFonts w:ascii="Tahoma" w:eastAsia="Tahoma" w:hAnsi="Tahoma" w:cs="Tahoma"/>
          <w:spacing w:val="38"/>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mma</w:t>
      </w:r>
      <w:r w:rsidRPr="0077639F">
        <w:rPr>
          <w:rFonts w:ascii="Tahoma" w:eastAsia="Tahoma" w:hAnsi="Tahoma" w:cs="Tahoma"/>
          <w:lang w:val="fr-FR"/>
        </w:rPr>
        <w:t>ire</w:t>
      </w:r>
      <w:r w:rsidRPr="0077639F">
        <w:rPr>
          <w:rFonts w:ascii="Tahoma" w:eastAsia="Tahoma" w:hAnsi="Tahoma" w:cs="Tahoma"/>
          <w:spacing w:val="3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4"/>
          <w:lang w:val="fr-FR"/>
        </w:rPr>
        <w:t xml:space="preserve"> </w:t>
      </w:r>
      <w:r w:rsidRPr="0077639F">
        <w:rPr>
          <w:rFonts w:ascii="Tahoma" w:eastAsia="Tahoma" w:hAnsi="Tahoma" w:cs="Tahoma"/>
          <w:lang w:val="fr-FR"/>
        </w:rPr>
        <w:t>de</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34"/>
          <w:lang w:val="fr-FR"/>
        </w:rPr>
        <w:t xml:space="preserve"> </w:t>
      </w:r>
      <w:r w:rsidRPr="0077639F">
        <w:rPr>
          <w:rFonts w:ascii="Tahoma" w:eastAsia="Tahoma" w:hAnsi="Tahoma" w:cs="Tahoma"/>
          <w:lang w:val="fr-FR"/>
        </w:rPr>
        <w:t>le</w:t>
      </w:r>
      <w:r w:rsidRPr="0077639F">
        <w:rPr>
          <w:rFonts w:ascii="Tahoma" w:eastAsia="Tahoma" w:hAnsi="Tahoma" w:cs="Tahoma"/>
          <w:spacing w:val="43"/>
          <w:lang w:val="fr-FR"/>
        </w:rPr>
        <w:t xml:space="preserve"> </w:t>
      </w:r>
      <w:r w:rsidRPr="0077639F">
        <w:rPr>
          <w:rFonts w:ascii="Tahoma" w:eastAsia="Tahoma" w:hAnsi="Tahoma" w:cs="Tahoma"/>
          <w:lang w:val="fr-FR"/>
        </w:rPr>
        <w:t>rôle</w:t>
      </w:r>
      <w:r w:rsidRPr="0077639F">
        <w:rPr>
          <w:rFonts w:ascii="Tahoma" w:eastAsia="Tahoma" w:hAnsi="Tahoma" w:cs="Tahoma"/>
          <w:spacing w:val="40"/>
          <w:lang w:val="fr-FR"/>
        </w:rPr>
        <w:t xml:space="preserve"> </w:t>
      </w:r>
      <w:r w:rsidRPr="0077639F">
        <w:rPr>
          <w:rFonts w:ascii="Tahoma" w:eastAsia="Tahoma" w:hAnsi="Tahoma" w:cs="Tahoma"/>
          <w:spacing w:val="-1"/>
          <w:lang w:val="fr-FR"/>
        </w:rPr>
        <w:t>j</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é</w:t>
      </w:r>
      <w:r w:rsidRPr="0077639F">
        <w:rPr>
          <w:rFonts w:ascii="Tahoma" w:eastAsia="Tahoma" w:hAnsi="Tahoma" w:cs="Tahoma"/>
          <w:spacing w:val="4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3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ords</w:t>
      </w:r>
      <w:r w:rsidRPr="0077639F">
        <w:rPr>
          <w:rFonts w:ascii="Tahoma" w:eastAsia="Tahoma" w:hAnsi="Tahoma" w:cs="Tahoma"/>
          <w:spacing w:val="37"/>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é</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spacing w:line="220" w:lineRule="exact"/>
        <w:ind w:left="113" w:right="886"/>
        <w:jc w:val="both"/>
        <w:rPr>
          <w:rFonts w:ascii="Tahoma" w:eastAsia="Tahoma" w:hAnsi="Tahoma" w:cs="Tahoma"/>
          <w:lang w:val="fr-FR"/>
        </w:rPr>
      </w:pP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1"/>
          <w:position w:val="-1"/>
          <w:lang w:val="fr-FR"/>
        </w:rPr>
        <w:t>c</w:t>
      </w:r>
      <w:r w:rsidRPr="0077639F">
        <w:rPr>
          <w:rFonts w:ascii="Tahoma" w:eastAsia="Tahoma" w:hAnsi="Tahoma" w:cs="Tahoma"/>
          <w:position w:val="-1"/>
          <w:lang w:val="fr-FR"/>
        </w:rPr>
        <w:t>rip</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10"/>
          <w:position w:val="-1"/>
          <w:lang w:val="fr-FR"/>
        </w:rPr>
        <w:t xml:space="preserve"> </w:t>
      </w:r>
      <w:r w:rsidRPr="0077639F">
        <w:rPr>
          <w:rFonts w:ascii="Tahoma" w:eastAsia="Tahoma" w:hAnsi="Tahoma" w:cs="Tahoma"/>
          <w:position w:val="-1"/>
          <w:lang w:val="fr-FR"/>
        </w:rPr>
        <w:t>so</w:t>
      </w:r>
      <w:r w:rsidRPr="0077639F">
        <w:rPr>
          <w:rFonts w:ascii="Tahoma" w:eastAsia="Tahoma" w:hAnsi="Tahoma" w:cs="Tahoma"/>
          <w:spacing w:val="1"/>
          <w:position w:val="-1"/>
          <w:lang w:val="fr-FR"/>
        </w:rPr>
        <w:t>mma</w:t>
      </w:r>
      <w:r w:rsidRPr="0077639F">
        <w:rPr>
          <w:rFonts w:ascii="Tahoma" w:eastAsia="Tahoma" w:hAnsi="Tahoma" w:cs="Tahoma"/>
          <w:position w:val="-1"/>
          <w:lang w:val="fr-FR"/>
        </w:rPr>
        <w:t>ire</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pro</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e</w:t>
      </w:r>
      <w:r w:rsidRPr="0077639F">
        <w:rPr>
          <w:rFonts w:ascii="Tahoma" w:eastAsia="Tahoma" w:hAnsi="Tahoma" w:cs="Tahoma"/>
          <w:position w:val="-1"/>
          <w:lang w:val="fr-FR"/>
        </w:rPr>
        <w:t>ssi</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10"/>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mét</w:t>
      </w:r>
      <w:r w:rsidRPr="0077639F">
        <w:rPr>
          <w:rFonts w:ascii="Tahoma" w:eastAsia="Tahoma" w:hAnsi="Tahoma" w:cs="Tahoma"/>
          <w:position w:val="-1"/>
          <w:lang w:val="fr-FR"/>
        </w:rPr>
        <w:t>i</w:t>
      </w:r>
      <w:r w:rsidRPr="0077639F">
        <w:rPr>
          <w:rFonts w:ascii="Tahoma" w:eastAsia="Tahoma" w:hAnsi="Tahoma" w:cs="Tahoma"/>
          <w:spacing w:val="1"/>
          <w:position w:val="-1"/>
          <w:lang w:val="fr-FR"/>
        </w:rPr>
        <w:t>e</w:t>
      </w:r>
      <w:r w:rsidRPr="0077639F">
        <w:rPr>
          <w:rFonts w:ascii="Tahoma" w:eastAsia="Tahoma" w:hAnsi="Tahoma" w:cs="Tahoma"/>
          <w:position w:val="-1"/>
          <w:lang w:val="fr-FR"/>
        </w:rPr>
        <w:t>rs</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u</w:t>
      </w:r>
      <w:r w:rsidRPr="0077639F">
        <w:rPr>
          <w:rFonts w:ascii="Tahoma" w:eastAsia="Tahoma" w:hAnsi="Tahoma" w:cs="Tahoma"/>
          <w:position w:val="-1"/>
          <w:lang w:val="fr-FR"/>
        </w:rPr>
        <w:t>x</w:t>
      </w:r>
      <w:r w:rsidRPr="0077639F">
        <w:rPr>
          <w:rFonts w:ascii="Tahoma" w:eastAsia="Tahoma" w:hAnsi="Tahoma" w:cs="Tahoma"/>
          <w:spacing w:val="3"/>
          <w:position w:val="-1"/>
          <w:lang w:val="fr-FR"/>
        </w:rPr>
        <w:t>q</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e</w:t>
      </w:r>
      <w:r w:rsidRPr="0077639F">
        <w:rPr>
          <w:rFonts w:ascii="Tahoma" w:eastAsia="Tahoma" w:hAnsi="Tahoma" w:cs="Tahoma"/>
          <w:position w:val="-1"/>
          <w:lang w:val="fr-FR"/>
        </w:rPr>
        <w:t>ls</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pp</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nn</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12"/>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me</w:t>
      </w:r>
      <w:r w:rsidRPr="0077639F">
        <w:rPr>
          <w:rFonts w:ascii="Tahoma" w:eastAsia="Tahoma" w:hAnsi="Tahoma" w:cs="Tahoma"/>
          <w:spacing w:val="3"/>
          <w:position w:val="-1"/>
          <w:lang w:val="fr-FR"/>
        </w:rPr>
        <w:t>m</w:t>
      </w:r>
      <w:r w:rsidRPr="0077639F">
        <w:rPr>
          <w:rFonts w:ascii="Tahoma" w:eastAsia="Tahoma" w:hAnsi="Tahoma" w:cs="Tahoma"/>
          <w:position w:val="-1"/>
          <w:lang w:val="fr-FR"/>
        </w:rPr>
        <w:t>br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é</w:t>
      </w:r>
      <w:r w:rsidRPr="0077639F">
        <w:rPr>
          <w:rFonts w:ascii="Tahoma" w:eastAsia="Tahoma" w:hAnsi="Tahoma" w:cs="Tahoma"/>
          <w:position w:val="-1"/>
          <w:lang w:val="fr-FR"/>
        </w:rPr>
        <w:t>s</w:t>
      </w:r>
      <w:r w:rsidRPr="0077639F">
        <w:rPr>
          <w:rFonts w:ascii="Tahoma" w:eastAsia="Tahoma" w:hAnsi="Tahoma" w:cs="Tahoma"/>
          <w:spacing w:val="1"/>
          <w:position w:val="-1"/>
          <w:lang w:val="fr-FR"/>
        </w:rPr>
        <w:t>ea</w:t>
      </w:r>
      <w:r w:rsidRPr="0077639F">
        <w:rPr>
          <w:rFonts w:ascii="Tahoma" w:eastAsia="Tahoma" w:hAnsi="Tahoma" w:cs="Tahoma"/>
          <w:position w:val="-1"/>
          <w:lang w:val="fr-FR"/>
        </w:rPr>
        <w:t>u</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w:t>
      </w:r>
    </w:p>
    <w:p w:rsidR="001E1391" w:rsidRPr="0077639F" w:rsidRDefault="004410A4">
      <w:pPr>
        <w:spacing w:before="1"/>
        <w:ind w:left="113" w:right="7789"/>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1F0D76">
      <w:pPr>
        <w:spacing w:line="240" w:lineRule="exact"/>
        <w:ind w:left="113" w:right="5312"/>
        <w:jc w:val="both"/>
        <w:rPr>
          <w:rFonts w:ascii="Tahoma" w:eastAsia="Tahoma" w:hAnsi="Tahoma" w:cs="Tahoma"/>
          <w:lang w:val="fr-FR"/>
        </w:rPr>
      </w:pPr>
      <w:r w:rsidRPr="0077639F">
        <w:rPr>
          <w:noProof/>
        </w:rPr>
        <mc:AlternateContent>
          <mc:Choice Requires="wpg">
            <w:drawing>
              <wp:anchor distT="0" distB="0" distL="114300" distR="114300" simplePos="0" relativeHeight="503314170" behindDoc="1" locked="0" layoutInCell="1" allowOverlap="1" wp14:anchorId="66101F7A" wp14:editId="13947A24">
                <wp:simplePos x="0" y="0"/>
                <wp:positionH relativeFrom="page">
                  <wp:posOffset>671195</wp:posOffset>
                </wp:positionH>
                <wp:positionV relativeFrom="page">
                  <wp:posOffset>1076960</wp:posOffset>
                </wp:positionV>
                <wp:extent cx="6172200" cy="8136255"/>
                <wp:effectExtent l="4445" t="10160" r="5080" b="6985"/>
                <wp:wrapNone/>
                <wp:docPr id="19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136255"/>
                          <a:chOff x="1057" y="1696"/>
                          <a:chExt cx="9720" cy="12813"/>
                        </a:xfrm>
                      </wpg:grpSpPr>
                      <wpg:grpSp>
                        <wpg:cNvPr id="197" name="Group 190"/>
                        <wpg:cNvGrpSpPr>
                          <a:grpSpLocks/>
                        </wpg:cNvGrpSpPr>
                        <wpg:grpSpPr bwMode="auto">
                          <a:xfrm>
                            <a:off x="1068" y="1706"/>
                            <a:ext cx="9698" cy="0"/>
                            <a:chOff x="1068" y="1706"/>
                            <a:chExt cx="9698" cy="0"/>
                          </a:xfrm>
                        </wpg:grpSpPr>
                        <wps:wsp>
                          <wps:cNvPr id="198" name="Freeform 197"/>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9" name="Group 191"/>
                          <wpg:cNvGrpSpPr>
                            <a:grpSpLocks/>
                          </wpg:cNvGrpSpPr>
                          <wpg:grpSpPr bwMode="auto">
                            <a:xfrm>
                              <a:off x="1063" y="1702"/>
                              <a:ext cx="0" cy="12802"/>
                              <a:chOff x="1063" y="1702"/>
                              <a:chExt cx="0" cy="12802"/>
                            </a:xfrm>
                          </wpg:grpSpPr>
                          <wps:wsp>
                            <wps:cNvPr id="200" name="Freeform 196"/>
                            <wps:cNvSpPr>
                              <a:spLocks/>
                            </wps:cNvSpPr>
                            <wps:spPr bwMode="auto">
                              <a:xfrm>
                                <a:off x="1063" y="1702"/>
                                <a:ext cx="0" cy="12802"/>
                              </a:xfrm>
                              <a:custGeom>
                                <a:avLst/>
                                <a:gdLst>
                                  <a:gd name="T0" fmla="+- 0 1702 1702"/>
                                  <a:gd name="T1" fmla="*/ 1702 h 12802"/>
                                  <a:gd name="T2" fmla="+- 0 14503 1702"/>
                                  <a:gd name="T3" fmla="*/ 14503 h 12802"/>
                                </a:gdLst>
                                <a:ahLst/>
                                <a:cxnLst>
                                  <a:cxn ang="0">
                                    <a:pos x="0" y="T1"/>
                                  </a:cxn>
                                  <a:cxn ang="0">
                                    <a:pos x="0" y="T3"/>
                                  </a:cxn>
                                </a:cxnLst>
                                <a:rect l="0" t="0" r="r" b="b"/>
                                <a:pathLst>
                                  <a:path h="12802">
                                    <a:moveTo>
                                      <a:pt x="0" y="0"/>
                                    </a:moveTo>
                                    <a:lnTo>
                                      <a:pt x="0" y="12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192"/>
                            <wpg:cNvGrpSpPr>
                              <a:grpSpLocks/>
                            </wpg:cNvGrpSpPr>
                            <wpg:grpSpPr bwMode="auto">
                              <a:xfrm>
                                <a:off x="1068" y="14498"/>
                                <a:ext cx="9698" cy="0"/>
                                <a:chOff x="1068" y="14498"/>
                                <a:chExt cx="9698" cy="0"/>
                              </a:xfrm>
                            </wpg:grpSpPr>
                            <wps:wsp>
                              <wps:cNvPr id="202" name="Freeform 195"/>
                              <wps:cNvSpPr>
                                <a:spLocks/>
                              </wps:cNvSpPr>
                              <wps:spPr bwMode="auto">
                                <a:xfrm>
                                  <a:off x="1068" y="14498"/>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3" name="Group 193"/>
                              <wpg:cNvGrpSpPr>
                                <a:grpSpLocks/>
                              </wpg:cNvGrpSpPr>
                              <wpg:grpSpPr bwMode="auto">
                                <a:xfrm>
                                  <a:off x="10771" y="1702"/>
                                  <a:ext cx="0" cy="12802"/>
                                  <a:chOff x="10771" y="1702"/>
                                  <a:chExt cx="0" cy="12802"/>
                                </a:xfrm>
                              </wpg:grpSpPr>
                              <wps:wsp>
                                <wps:cNvPr id="204" name="Freeform 194"/>
                                <wps:cNvSpPr>
                                  <a:spLocks/>
                                </wps:cNvSpPr>
                                <wps:spPr bwMode="auto">
                                  <a:xfrm>
                                    <a:off x="10771" y="1702"/>
                                    <a:ext cx="0" cy="12802"/>
                                  </a:xfrm>
                                  <a:custGeom>
                                    <a:avLst/>
                                    <a:gdLst>
                                      <a:gd name="T0" fmla="+- 0 1702 1702"/>
                                      <a:gd name="T1" fmla="*/ 1702 h 12802"/>
                                      <a:gd name="T2" fmla="+- 0 14503 1702"/>
                                      <a:gd name="T3" fmla="*/ 14503 h 12802"/>
                                    </a:gdLst>
                                    <a:ahLst/>
                                    <a:cxnLst>
                                      <a:cxn ang="0">
                                        <a:pos x="0" y="T1"/>
                                      </a:cxn>
                                      <a:cxn ang="0">
                                        <a:pos x="0" y="T3"/>
                                      </a:cxn>
                                    </a:cxnLst>
                                    <a:rect l="0" t="0" r="r" b="b"/>
                                    <a:pathLst>
                                      <a:path h="12802">
                                        <a:moveTo>
                                          <a:pt x="0" y="0"/>
                                        </a:moveTo>
                                        <a:lnTo>
                                          <a:pt x="0" y="12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D19892" id="Group 189" o:spid="_x0000_s1026" style="position:absolute;margin-left:52.85pt;margin-top:84.8pt;width:486pt;height:640.65pt;z-index:-2310;mso-position-horizontal-relative:page;mso-position-vertical-relative:page" coordorigin="1057,1696" coordsize="9720,1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">
                <v:group id="Group 190"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7"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iCsMA&#10;AADcAAAADwAAAGRycy9kb3ducmV2LnhtbESPQWvCQBCF74X+h2UKvRTdmIJo6ipBkLZHjeB1yI5J&#10;aHY2ZldN/n3nIHib4b1575vVZnCtulEfGs8GZtMEFHHpbcOVgWOxmyxAhYhssfVMBkYKsFm/vqww&#10;s/7Oe7odYqUkhEOGBuoYu0zrUNbkMEx9Ryza2fcOo6x9pW2Pdwl3rU6TZK4dNiwNNXa0ran8O1yd&#10;gc/qW19+P8ZTUXDqxtTlzazIjXl/G/IvUJGG+DQ/rn+s4C+FVp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qiCsMAAADcAAAADwAAAAAAAAAAAAAAAACYAgAAZHJzL2Rv&#10;d25yZXYueG1sUEsFBgAAAAAEAAQA9QAAAIgDAAAAAA==&#10;" path="m,l9698,e" filled="f" strokeweight=".58pt">
                    <v:path arrowok="t" o:connecttype="custom" o:connectlocs="0,0;9698,0" o:connectangles="0,0"/>
                  </v:shape>
                  <v:group id="Group 191" o:spid="_x0000_s1029" style="position:absolute;left:1063;top:1702;width:0;height:12802" coordorigin="1063,1702" coordsize="0,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6" o:spid="_x0000_s1030" style="position:absolute;left:1063;top:1702;width:0;height:12802;visibility:visible;mso-wrap-style:square;v-text-anchor:top" coordsize="0,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zesIA&#10;AADcAAAADwAAAGRycy9kb3ducmV2LnhtbESP0WrCQBRE34X+w3KFvkiz2wpS0mxEioXqm0k/4JK9&#10;JsHs3ZBdTerXu4Lg4zAzZ5hsPdlOXGjwrWMN74kCQVw503Kt4a/8efsE4QOywc4xafgnD+v8ZZZh&#10;atzIB7oUoRYRwj5FDU0IfSqlrxqy6BPXE0fv6AaLIcqhlmbAMcJtJz+UWkmLLceFBnv6bqg6FWer&#10;QZbn7aTkYr9V1924LFrDjEHr1/m0+QIRaArP8KP9azREItz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XN6wgAAANwAAAAPAAAAAAAAAAAAAAAAAJgCAABkcnMvZG93&#10;bnJldi54bWxQSwUGAAAAAAQABAD1AAAAhwMAAAAA&#10;" path="m,l,12801e" filled="f" strokeweight=".58pt">
                      <v:path arrowok="t" o:connecttype="custom" o:connectlocs="0,1702;0,14503" o:connectangles="0,0"/>
                    </v:shape>
                    <v:group id="Group 192" o:spid="_x0000_s1031" style="position:absolute;left:1068;top:14498;width:9698;height:0" coordorigin="1068,14498"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5" o:spid="_x0000_s1032" style="position:absolute;left:1068;top:1449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hG8MA&#10;AADcAAAADwAAAGRycy9kb3ducmV2LnhtbESPwWrDMBBE74X+g9hAL6WWo0IprpVgAiHNMXah18Xa&#10;2ibWyrWU2P77KFDocZiZN0y+nW0vrjT6zrGGdZKCIK6d6bjR8FXtX95B+IBssHdMGhbysN08PuSY&#10;GTfxia5laESEsM9QQxvCkEnp65Ys+sQNxNH7caPFEOXYSDPiFOG2lypN36TFjuNCiwPtWqrP5cVq&#10;eG0O8vf4vHxXFSu7KFt066rQ+mk1Fx8gAs3hP/zX/jQaVKrgfi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1hG8MAAADcAAAADwAAAAAAAAAAAAAAAACYAgAAZHJzL2Rv&#10;d25yZXYueG1sUEsFBgAAAAAEAAQA9QAAAIgDAAAAAA==&#10;" path="m,l9698,e" filled="f" strokeweight=".58pt">
                        <v:path arrowok="t" o:connecttype="custom" o:connectlocs="0,0;9698,0" o:connectangles="0,0"/>
                      </v:shape>
                      <v:group id="Group 193" o:spid="_x0000_s1033" style="position:absolute;left:10771;top:1702;width:0;height:12802" coordorigin="10771,1702" coordsize="0,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4" o:spid="_x0000_s1034" style="position:absolute;left:10771;top:1702;width:0;height:12802;visibility:visible;mso-wrap-style:square;v-text-anchor:top" coordsize="0,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1ecMA&#10;AADcAAAADwAAAGRycy9kb3ducmV2LnhtbESP3WrCQBSE7wu+w3IEb4rumpYi0VVEIrS9a+wDHLLH&#10;JJg9G7KbH336bqHQy2FmvmF2h8k2YqDO1441rFcKBHHhTM2lhu/LebkB4QOywcYxabiTh8N+9rTD&#10;1LiRv2jIQykihH2KGqoQ2lRKX1Rk0a9cSxy9q+sshii7UpoOxwi3jUyUepMWa44LFbZ0qqi45b3V&#10;IC99Nin5/Jmpx8f4kteGGYPWi/l03IIINIX/8F/73WhI1Cv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1ecMAAADcAAAADwAAAAAAAAAAAAAAAACYAgAAZHJzL2Rv&#10;d25yZXYueG1sUEsFBgAAAAAEAAQA9QAAAIgDAAAAAA==&#10;" path="m,l,12801e" filled="f" strokeweight=".58pt">
                          <v:path arrowok="t" o:connecttype="custom" o:connectlocs="0,1702;0,14503" o:connectangles="0,0"/>
                        </v:shape>
                      </v:group>
                    </v:group>
                  </v:group>
                </v:group>
                <w10:wrap anchorx="page" anchory="page"/>
              </v:group>
            </w:pict>
          </mc:Fallback>
        </mc:AlternateContent>
      </w:r>
      <w:r w:rsidR="004410A4" w:rsidRPr="0077639F">
        <w:rPr>
          <w:rFonts w:ascii="Tahoma" w:eastAsia="Tahoma" w:hAnsi="Tahoma" w:cs="Tahoma"/>
          <w:position w:val="-1"/>
          <w:lang w:val="fr-FR"/>
        </w:rPr>
        <w:t>-</w:t>
      </w:r>
      <w:r w:rsidR="004410A4" w:rsidRPr="0077639F">
        <w:rPr>
          <w:rFonts w:ascii="Tahoma" w:eastAsia="Tahoma" w:hAnsi="Tahoma" w:cs="Tahoma"/>
          <w:spacing w:val="-1"/>
          <w:position w:val="-1"/>
          <w:lang w:val="fr-FR"/>
        </w:rPr>
        <w:t xml:space="preserve"> </w:t>
      </w:r>
      <w:r w:rsidR="004410A4" w:rsidRPr="0077639F">
        <w:rPr>
          <w:rFonts w:ascii="Tahoma" w:eastAsia="Tahoma" w:hAnsi="Tahoma" w:cs="Tahoma"/>
          <w:position w:val="-1"/>
          <w:lang w:val="fr-FR"/>
        </w:rPr>
        <w:t>d</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1"/>
          <w:position w:val="-1"/>
          <w:lang w:val="fr-FR"/>
        </w:rPr>
        <w:t>c</w:t>
      </w:r>
      <w:r w:rsidR="004410A4" w:rsidRPr="0077639F">
        <w:rPr>
          <w:rFonts w:ascii="Tahoma" w:eastAsia="Tahoma" w:hAnsi="Tahoma" w:cs="Tahoma"/>
          <w:position w:val="-1"/>
          <w:lang w:val="fr-FR"/>
        </w:rPr>
        <w:t>rip</w:t>
      </w:r>
      <w:r w:rsidR="004410A4" w:rsidRPr="0077639F">
        <w:rPr>
          <w:rFonts w:ascii="Tahoma" w:eastAsia="Tahoma" w:hAnsi="Tahoma" w:cs="Tahoma"/>
          <w:spacing w:val="1"/>
          <w:position w:val="-1"/>
          <w:lang w:val="fr-FR"/>
        </w:rPr>
        <w:t>t</w:t>
      </w:r>
      <w:r w:rsidR="004410A4" w:rsidRPr="0077639F">
        <w:rPr>
          <w:rFonts w:ascii="Tahoma" w:eastAsia="Tahoma" w:hAnsi="Tahoma" w:cs="Tahoma"/>
          <w:position w:val="-1"/>
          <w:lang w:val="fr-FR"/>
        </w:rPr>
        <w:t>i</w:t>
      </w:r>
      <w:r w:rsidR="004410A4" w:rsidRPr="0077639F">
        <w:rPr>
          <w:rFonts w:ascii="Tahoma" w:eastAsia="Tahoma" w:hAnsi="Tahoma" w:cs="Tahoma"/>
          <w:spacing w:val="2"/>
          <w:position w:val="-1"/>
          <w:lang w:val="fr-FR"/>
        </w:rPr>
        <w:t>o</w:t>
      </w:r>
      <w:r w:rsidR="004410A4" w:rsidRPr="0077639F">
        <w:rPr>
          <w:rFonts w:ascii="Tahoma" w:eastAsia="Tahoma" w:hAnsi="Tahoma" w:cs="Tahoma"/>
          <w:position w:val="-1"/>
          <w:lang w:val="fr-FR"/>
        </w:rPr>
        <w:t>n</w:t>
      </w:r>
      <w:r w:rsidR="004410A4" w:rsidRPr="0077639F">
        <w:rPr>
          <w:rFonts w:ascii="Tahoma" w:eastAsia="Tahoma" w:hAnsi="Tahoma" w:cs="Tahoma"/>
          <w:spacing w:val="-10"/>
          <w:position w:val="-1"/>
          <w:lang w:val="fr-FR"/>
        </w:rPr>
        <w:t xml:space="preserve"> </w:t>
      </w:r>
      <w:r w:rsidR="004410A4" w:rsidRPr="0077639F">
        <w:rPr>
          <w:rFonts w:ascii="Tahoma" w:eastAsia="Tahoma" w:hAnsi="Tahoma" w:cs="Tahoma"/>
          <w:position w:val="-1"/>
          <w:lang w:val="fr-FR"/>
        </w:rPr>
        <w:t>d</w:t>
      </w:r>
      <w:r w:rsidR="004410A4" w:rsidRPr="0077639F">
        <w:rPr>
          <w:rFonts w:ascii="Tahoma" w:eastAsia="Tahoma" w:hAnsi="Tahoma" w:cs="Tahoma"/>
          <w:spacing w:val="1"/>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3"/>
          <w:position w:val="-1"/>
          <w:lang w:val="fr-FR"/>
        </w:rPr>
        <w:t xml:space="preserve"> </w:t>
      </w:r>
      <w:r w:rsidR="004410A4" w:rsidRPr="0077639F">
        <w:rPr>
          <w:rFonts w:ascii="Tahoma" w:eastAsia="Tahoma" w:hAnsi="Tahoma" w:cs="Tahoma"/>
          <w:position w:val="-1"/>
          <w:lang w:val="fr-FR"/>
        </w:rPr>
        <w:t>org</w:t>
      </w:r>
      <w:r w:rsidR="004410A4" w:rsidRPr="0077639F">
        <w:rPr>
          <w:rFonts w:ascii="Tahoma" w:eastAsia="Tahoma" w:hAnsi="Tahoma" w:cs="Tahoma"/>
          <w:spacing w:val="1"/>
          <w:position w:val="-1"/>
          <w:lang w:val="fr-FR"/>
        </w:rPr>
        <w:t>a</w:t>
      </w:r>
      <w:r w:rsidR="004410A4" w:rsidRPr="0077639F">
        <w:rPr>
          <w:rFonts w:ascii="Tahoma" w:eastAsia="Tahoma" w:hAnsi="Tahoma" w:cs="Tahoma"/>
          <w:spacing w:val="-1"/>
          <w:position w:val="-1"/>
          <w:lang w:val="fr-FR"/>
        </w:rPr>
        <w:t>n</w:t>
      </w:r>
      <w:r w:rsidR="004410A4" w:rsidRPr="0077639F">
        <w:rPr>
          <w:rFonts w:ascii="Tahoma" w:eastAsia="Tahoma" w:hAnsi="Tahoma" w:cs="Tahoma"/>
          <w:spacing w:val="3"/>
          <w:position w:val="-1"/>
          <w:lang w:val="fr-FR"/>
        </w:rPr>
        <w:t>e</w:t>
      </w:r>
      <w:r w:rsidR="004410A4" w:rsidRPr="0077639F">
        <w:rPr>
          <w:rFonts w:ascii="Tahoma" w:eastAsia="Tahoma" w:hAnsi="Tahoma" w:cs="Tahoma"/>
          <w:position w:val="-1"/>
          <w:lang w:val="fr-FR"/>
        </w:rPr>
        <w:t>s</w:t>
      </w:r>
      <w:r w:rsidR="004410A4" w:rsidRPr="0077639F">
        <w:rPr>
          <w:rFonts w:ascii="Tahoma" w:eastAsia="Tahoma" w:hAnsi="Tahoma" w:cs="Tahoma"/>
          <w:spacing w:val="-7"/>
          <w:position w:val="-1"/>
          <w:lang w:val="fr-FR"/>
        </w:rPr>
        <w:t xml:space="preserve"> </w:t>
      </w:r>
      <w:r w:rsidR="004410A4" w:rsidRPr="0077639F">
        <w:rPr>
          <w:rFonts w:ascii="Tahoma" w:eastAsia="Tahoma" w:hAnsi="Tahoma" w:cs="Tahoma"/>
          <w:spacing w:val="3"/>
          <w:position w:val="-1"/>
          <w:lang w:val="fr-FR"/>
        </w:rPr>
        <w:t>d</w:t>
      </w:r>
      <w:r w:rsidR="004410A4" w:rsidRPr="0077639F">
        <w:rPr>
          <w:rFonts w:ascii="Tahoma" w:eastAsia="Tahoma" w:hAnsi="Tahoma" w:cs="Tahoma"/>
          <w:position w:val="-1"/>
          <w:lang w:val="fr-FR"/>
        </w:rPr>
        <w:t>e</w:t>
      </w:r>
      <w:r w:rsidR="004410A4" w:rsidRPr="0077639F">
        <w:rPr>
          <w:rFonts w:ascii="Tahoma" w:eastAsia="Tahoma" w:hAnsi="Tahoma" w:cs="Tahoma"/>
          <w:spacing w:val="-1"/>
          <w:position w:val="-1"/>
          <w:lang w:val="fr-FR"/>
        </w:rPr>
        <w:t xml:space="preserve"> </w:t>
      </w:r>
      <w:r w:rsidR="004410A4" w:rsidRPr="0077639F">
        <w:rPr>
          <w:rFonts w:ascii="Tahoma" w:eastAsia="Tahoma" w:hAnsi="Tahoma" w:cs="Tahoma"/>
          <w:position w:val="-1"/>
          <w:lang w:val="fr-FR"/>
        </w:rPr>
        <w:t>d</w:t>
      </w:r>
      <w:r w:rsidR="004410A4" w:rsidRPr="0077639F">
        <w:rPr>
          <w:rFonts w:ascii="Tahoma" w:eastAsia="Tahoma" w:hAnsi="Tahoma" w:cs="Tahoma"/>
          <w:spacing w:val="1"/>
          <w:position w:val="-1"/>
          <w:lang w:val="fr-FR"/>
        </w:rPr>
        <w:t>é</w:t>
      </w:r>
      <w:r w:rsidR="004410A4" w:rsidRPr="0077639F">
        <w:rPr>
          <w:rFonts w:ascii="Tahoma" w:eastAsia="Tahoma" w:hAnsi="Tahoma" w:cs="Tahoma"/>
          <w:spacing w:val="-1"/>
          <w:position w:val="-1"/>
          <w:lang w:val="fr-FR"/>
        </w:rPr>
        <w:t>c</w:t>
      </w:r>
      <w:r w:rsidR="004410A4" w:rsidRPr="0077639F">
        <w:rPr>
          <w:rFonts w:ascii="Tahoma" w:eastAsia="Tahoma" w:hAnsi="Tahoma" w:cs="Tahoma"/>
          <w:position w:val="-1"/>
          <w:lang w:val="fr-FR"/>
        </w:rPr>
        <w:t>ision</w:t>
      </w:r>
      <w:r w:rsidR="004410A4" w:rsidRPr="0077639F">
        <w:rPr>
          <w:rFonts w:ascii="Tahoma" w:eastAsia="Tahoma" w:hAnsi="Tahoma" w:cs="Tahoma"/>
          <w:spacing w:val="-7"/>
          <w:position w:val="-1"/>
          <w:lang w:val="fr-FR"/>
        </w:rPr>
        <w:t xml:space="preserve"> </w:t>
      </w:r>
      <w:r w:rsidR="004410A4" w:rsidRPr="0077639F">
        <w:rPr>
          <w:rFonts w:ascii="Tahoma" w:eastAsia="Tahoma" w:hAnsi="Tahoma" w:cs="Tahoma"/>
          <w:spacing w:val="3"/>
          <w:position w:val="-1"/>
          <w:lang w:val="fr-FR"/>
        </w:rPr>
        <w:t>d</w:t>
      </w:r>
      <w:r w:rsidR="004410A4" w:rsidRPr="0077639F">
        <w:rPr>
          <w:rFonts w:ascii="Tahoma" w:eastAsia="Tahoma" w:hAnsi="Tahoma" w:cs="Tahoma"/>
          <w:position w:val="-1"/>
          <w:lang w:val="fr-FR"/>
        </w:rPr>
        <w:t>u</w:t>
      </w:r>
      <w:r w:rsidR="004410A4" w:rsidRPr="0077639F">
        <w:rPr>
          <w:rFonts w:ascii="Tahoma" w:eastAsia="Tahoma" w:hAnsi="Tahoma" w:cs="Tahoma"/>
          <w:spacing w:val="-2"/>
          <w:position w:val="-1"/>
          <w:lang w:val="fr-FR"/>
        </w:rPr>
        <w:t xml:space="preserve"> </w:t>
      </w:r>
      <w:r w:rsidR="004410A4" w:rsidRPr="0077639F">
        <w:rPr>
          <w:rFonts w:ascii="Tahoma" w:eastAsia="Tahoma" w:hAnsi="Tahoma" w:cs="Tahoma"/>
          <w:position w:val="-1"/>
          <w:lang w:val="fr-FR"/>
        </w:rPr>
        <w:t>r</w:t>
      </w:r>
      <w:r w:rsidR="004410A4" w:rsidRPr="0077639F">
        <w:rPr>
          <w:rFonts w:ascii="Tahoma" w:eastAsia="Tahoma" w:hAnsi="Tahoma" w:cs="Tahoma"/>
          <w:spacing w:val="1"/>
          <w:position w:val="-1"/>
          <w:lang w:val="fr-FR"/>
        </w:rPr>
        <w:t>é</w:t>
      </w:r>
      <w:r w:rsidR="004410A4" w:rsidRPr="0077639F">
        <w:rPr>
          <w:rFonts w:ascii="Tahoma" w:eastAsia="Tahoma" w:hAnsi="Tahoma" w:cs="Tahoma"/>
          <w:position w:val="-1"/>
          <w:lang w:val="fr-FR"/>
        </w:rPr>
        <w:t>s</w:t>
      </w:r>
      <w:r w:rsidR="004410A4" w:rsidRPr="0077639F">
        <w:rPr>
          <w:rFonts w:ascii="Tahoma" w:eastAsia="Tahoma" w:hAnsi="Tahoma" w:cs="Tahoma"/>
          <w:spacing w:val="1"/>
          <w:position w:val="-1"/>
          <w:lang w:val="fr-FR"/>
        </w:rPr>
        <w:t>ea</w:t>
      </w:r>
      <w:r w:rsidR="004410A4" w:rsidRPr="0077639F">
        <w:rPr>
          <w:rFonts w:ascii="Tahoma" w:eastAsia="Tahoma" w:hAnsi="Tahoma" w:cs="Tahoma"/>
          <w:position w:val="-1"/>
          <w:lang w:val="fr-FR"/>
        </w:rPr>
        <w:t>u</w:t>
      </w:r>
      <w:r w:rsidR="004410A4" w:rsidRPr="0077639F">
        <w:rPr>
          <w:rFonts w:ascii="Tahoma" w:eastAsia="Tahoma" w:hAnsi="Tahoma" w:cs="Tahoma"/>
          <w:spacing w:val="-4"/>
          <w:position w:val="-1"/>
          <w:lang w:val="fr-FR"/>
        </w:rPr>
        <w:t xml:space="preserve"> </w:t>
      </w:r>
      <w:r w:rsidR="004410A4" w:rsidRPr="0077639F">
        <w:rPr>
          <w:rFonts w:ascii="Tahoma" w:eastAsia="Tahoma" w:hAnsi="Tahoma" w:cs="Tahoma"/>
          <w:position w:val="-1"/>
          <w:lang w:val="fr-FR"/>
        </w:rPr>
        <w:t>:</w:t>
      </w:r>
    </w:p>
    <w:p w:rsidR="001E1391" w:rsidRPr="0077639F" w:rsidRDefault="001E1391">
      <w:pPr>
        <w:spacing w:before="4" w:line="240" w:lineRule="exact"/>
        <w:rPr>
          <w:sz w:val="24"/>
          <w:szCs w:val="24"/>
          <w:lang w:val="fr-FR"/>
        </w:rPr>
      </w:pPr>
    </w:p>
    <w:p w:rsidR="001E1391" w:rsidRPr="0077639F" w:rsidRDefault="004410A4">
      <w:pPr>
        <w:tabs>
          <w:tab w:val="left" w:pos="460"/>
        </w:tabs>
        <w:ind w:left="473" w:right="79" w:hanging="360"/>
        <w:jc w:val="both"/>
        <w:rPr>
          <w:rFonts w:ascii="Tahoma" w:eastAsia="Tahoma" w:hAnsi="Tahoma" w:cs="Tahoma"/>
          <w:lang w:val="fr-FR"/>
        </w:rPr>
      </w:pPr>
      <w:r w:rsidRPr="0077639F">
        <w:rPr>
          <w:w w:val="182"/>
          <w:lang w:val="fr-FR"/>
        </w:rPr>
        <w:t xml:space="preserve"> </w:t>
      </w:r>
      <w:r w:rsidRPr="0077639F">
        <w:rPr>
          <w:lang w:val="fr-FR"/>
        </w:rPr>
        <w:tab/>
      </w:r>
      <w:proofErr w:type="gramStart"/>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igr</w:t>
      </w:r>
      <w:r w:rsidRPr="0077639F">
        <w:rPr>
          <w:rFonts w:ascii="Tahoma" w:eastAsia="Tahoma" w:hAnsi="Tahoma" w:cs="Tahoma"/>
          <w:spacing w:val="1"/>
          <w:lang w:val="fr-FR"/>
        </w:rPr>
        <w:t>amm</w:t>
      </w:r>
      <w:r w:rsidRPr="0077639F">
        <w:rPr>
          <w:rFonts w:ascii="Tahoma" w:eastAsia="Tahoma" w:hAnsi="Tahoma" w:cs="Tahoma"/>
          <w:lang w:val="fr-FR"/>
        </w:rPr>
        <w:t>e</w:t>
      </w:r>
      <w:proofErr w:type="gramEnd"/>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w:t>
      </w:r>
      <w:r w:rsidRPr="0077639F">
        <w:rPr>
          <w:rFonts w:ascii="Tahoma" w:eastAsia="Tahoma" w:hAnsi="Tahoma" w:cs="Tahoma"/>
          <w:spacing w:val="3"/>
          <w:lang w:val="fr-FR"/>
        </w:rPr>
        <w:t>i</w:t>
      </w:r>
      <w:r w:rsidRPr="0077639F">
        <w:rPr>
          <w:rFonts w:ascii="Tahoma" w:eastAsia="Tahoma" w:hAnsi="Tahoma" w:cs="Tahoma"/>
          <w:lang w:val="fr-FR"/>
        </w:rPr>
        <w:t>on 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g</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s 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le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mét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4"/>
          <w:lang w:val="fr-FR"/>
        </w:rPr>
        <w:t>a</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org</w:t>
      </w:r>
      <w:r w:rsidRPr="0077639F">
        <w:rPr>
          <w:rFonts w:ascii="Tahoma" w:eastAsia="Tahoma" w:hAnsi="Tahoma" w:cs="Tahoma"/>
          <w:spacing w:val="4"/>
          <w:lang w:val="fr-FR"/>
        </w:rPr>
        <w:t>a</w:t>
      </w:r>
      <w:r w:rsidRPr="0077639F">
        <w:rPr>
          <w:rFonts w:ascii="Tahoma" w:eastAsia="Tahoma" w:hAnsi="Tahoma" w:cs="Tahoma"/>
          <w:spacing w:val="2"/>
          <w:lang w:val="fr-FR"/>
        </w:rPr>
        <w:t>n</w:t>
      </w:r>
      <w:r w:rsidRPr="0077639F">
        <w:rPr>
          <w:rFonts w:ascii="Tahoma" w:eastAsia="Tahoma" w:hAnsi="Tahoma" w:cs="Tahoma"/>
          <w:lang w:val="fr-FR"/>
        </w:rPr>
        <w:t>is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w:t>
      </w:r>
    </w:p>
    <w:p w:rsidR="001E1391" w:rsidRPr="0077639F" w:rsidRDefault="004410A4">
      <w:pPr>
        <w:spacing w:before="1"/>
        <w:ind w:left="113" w:right="1923"/>
        <w:jc w:val="both"/>
        <w:rPr>
          <w:rFonts w:ascii="Tahoma" w:eastAsia="Tahoma" w:hAnsi="Tahoma" w:cs="Tahoma"/>
          <w:lang w:val="fr-FR"/>
        </w:rPr>
      </w:pPr>
      <w:r w:rsidRPr="0077639F">
        <w:rPr>
          <w:w w:val="182"/>
          <w:lang w:val="fr-FR"/>
        </w:rPr>
        <w:t xml:space="preserve"> </w:t>
      </w:r>
      <w:r w:rsidRPr="0077639F">
        <w:rPr>
          <w:lang w:val="fr-FR"/>
        </w:rPr>
        <w:t xml:space="preserve">    </w:t>
      </w:r>
      <w:r w:rsidRPr="0077639F">
        <w:rPr>
          <w:spacing w:val="19"/>
          <w:lang w:val="fr-FR"/>
        </w:rPr>
        <w:t xml:space="preserve"> </w:t>
      </w:r>
      <w:proofErr w:type="gramStart"/>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proofErr w:type="gramEnd"/>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ision</w:t>
      </w:r>
      <w:r w:rsidRPr="0077639F">
        <w:rPr>
          <w:rFonts w:ascii="Tahoma" w:eastAsia="Tahoma" w:hAnsi="Tahoma" w:cs="Tahoma"/>
          <w:spacing w:val="-5"/>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uv</w:t>
      </w:r>
      <w:r w:rsidRPr="0077639F">
        <w:rPr>
          <w:rFonts w:ascii="Tahoma" w:eastAsia="Tahoma" w:hAnsi="Tahoma" w:cs="Tahoma"/>
          <w:lang w:val="fr-FR"/>
        </w:rPr>
        <w:t>oi</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ée</w:t>
      </w:r>
      <w:r w:rsidRPr="0077639F">
        <w:rPr>
          <w:rFonts w:ascii="Tahoma" w:eastAsia="Tahoma" w:hAnsi="Tahoma" w:cs="Tahoma"/>
          <w:lang w:val="fr-FR"/>
        </w:rPr>
        <w:t>ls.</w:t>
      </w:r>
    </w:p>
    <w:p w:rsidR="001E1391" w:rsidRPr="0077639F" w:rsidRDefault="001E1391">
      <w:pPr>
        <w:spacing w:before="1" w:line="240" w:lineRule="exact"/>
        <w:rPr>
          <w:sz w:val="24"/>
          <w:szCs w:val="24"/>
          <w:lang w:val="fr-FR"/>
        </w:rPr>
      </w:pPr>
    </w:p>
    <w:p w:rsidR="001E1391" w:rsidRPr="0077639F" w:rsidRDefault="004410A4">
      <w:pPr>
        <w:ind w:left="113" w:right="3750"/>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tabs>
          <w:tab w:val="left" w:pos="460"/>
        </w:tabs>
        <w:ind w:left="473" w:right="82" w:hanging="360"/>
        <w:jc w:val="both"/>
        <w:rPr>
          <w:rFonts w:ascii="Tahoma" w:eastAsia="Tahoma" w:hAnsi="Tahoma" w:cs="Tahoma"/>
          <w:lang w:val="fr-FR"/>
        </w:rPr>
      </w:pPr>
      <w:r w:rsidRPr="0077639F">
        <w:rPr>
          <w:w w:val="182"/>
          <w:lang w:val="fr-FR"/>
        </w:rPr>
        <w:t xml:space="preserve"> </w:t>
      </w:r>
      <w:r w:rsidRPr="0077639F">
        <w:rPr>
          <w:lang w:val="fr-FR"/>
        </w:rPr>
        <w:tab/>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 xml:space="preserve">s </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 xml:space="preserve">s </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 xml:space="preserve">u </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5"/>
          <w:lang w:val="fr-FR"/>
        </w:rPr>
        <w:t xml:space="preserve"> </w:t>
      </w:r>
      <w:r w:rsidRPr="0077639F">
        <w:rPr>
          <w:rFonts w:ascii="Tahoma" w:eastAsia="Tahoma" w:hAnsi="Tahoma" w:cs="Tahoma"/>
          <w:lang w:val="fr-FR"/>
        </w:rPr>
        <w:t xml:space="preserve">ou </w:t>
      </w:r>
      <w:r w:rsidRPr="0077639F">
        <w:rPr>
          <w:rFonts w:ascii="Tahoma" w:eastAsia="Tahoma" w:hAnsi="Tahoma" w:cs="Tahoma"/>
          <w:spacing w:val="10"/>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dir</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propr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prise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9"/>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mb</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iproq</w:t>
      </w:r>
      <w:r w:rsidRPr="0077639F">
        <w:rPr>
          <w:rFonts w:ascii="Tahoma" w:eastAsia="Tahoma" w:hAnsi="Tahoma" w:cs="Tahoma"/>
          <w:spacing w:val="-1"/>
          <w:lang w:val="fr-FR"/>
        </w:rPr>
        <w:t>u</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ipe</w:t>
      </w:r>
      <w:r w:rsidRPr="0077639F">
        <w:rPr>
          <w:rFonts w:ascii="Tahoma" w:eastAsia="Tahoma" w:hAnsi="Tahoma" w:cs="Tahoma"/>
          <w:spacing w:val="-7"/>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2"/>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tabs>
          <w:tab w:val="left" w:pos="460"/>
        </w:tabs>
        <w:spacing w:before="1"/>
        <w:ind w:left="473" w:right="80" w:hanging="360"/>
        <w:jc w:val="both"/>
        <w:rPr>
          <w:rFonts w:ascii="Tahoma" w:eastAsia="Tahoma" w:hAnsi="Tahoma" w:cs="Tahoma"/>
          <w:lang w:val="fr-FR"/>
        </w:rPr>
      </w:pPr>
      <w:r w:rsidRPr="0077639F">
        <w:rPr>
          <w:w w:val="182"/>
          <w:lang w:val="fr-FR"/>
        </w:rPr>
        <w:t xml:space="preserve"> </w:t>
      </w:r>
      <w:r w:rsidRPr="0077639F">
        <w:rPr>
          <w:lang w:val="fr-FR"/>
        </w:rPr>
        <w:tab/>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a</w:t>
      </w:r>
      <w:r w:rsidRPr="0077639F">
        <w:rPr>
          <w:rFonts w:ascii="Tahoma" w:eastAsia="Tahoma" w:hAnsi="Tahoma" w:cs="Tahoma"/>
          <w:lang w:val="fr-FR"/>
        </w:rPr>
        <w:t>bi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 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s</w:t>
      </w:r>
      <w:r w:rsidRPr="0077639F">
        <w:rPr>
          <w:rFonts w:ascii="Tahoma" w:eastAsia="Tahoma" w:hAnsi="Tahoma" w:cs="Tahoma"/>
          <w:spacing w:val="5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5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8"/>
          <w:lang w:val="fr-FR"/>
        </w:rPr>
        <w:t xml:space="preserve"> </w:t>
      </w:r>
      <w:proofErr w:type="gramStart"/>
      <w:r w:rsidRPr="0077639F">
        <w:rPr>
          <w:rFonts w:ascii="Tahoma" w:eastAsia="Tahoma" w:hAnsi="Tahoma" w:cs="Tahoma"/>
          <w:lang w:val="fr-FR"/>
        </w:rPr>
        <w:t xml:space="preserve">du </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proofErr w:type="gramEnd"/>
      <w:r w:rsidRPr="0077639F">
        <w:rPr>
          <w:rFonts w:ascii="Tahoma" w:eastAsia="Tahoma" w:hAnsi="Tahoma" w:cs="Tahoma"/>
          <w:spacing w:val="6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x </w:t>
      </w:r>
      <w:r w:rsidRPr="0077639F">
        <w:rPr>
          <w:rFonts w:ascii="Tahoma" w:eastAsia="Tahoma" w:hAnsi="Tahoma" w:cs="Tahoma"/>
          <w:spacing w:val="1"/>
          <w:lang w:val="fr-FR"/>
        </w:rPr>
        <w:t xml:space="preserve"> </w:t>
      </w:r>
      <w:r w:rsidRPr="0077639F">
        <w:rPr>
          <w:rFonts w:ascii="Tahoma" w:eastAsia="Tahoma" w:hAnsi="Tahoma" w:cs="Tahoma"/>
          <w:lang w:val="fr-FR"/>
        </w:rPr>
        <w:t xml:space="preserve">: </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o</w:t>
      </w:r>
      <w:r w:rsidRPr="0077639F">
        <w:rPr>
          <w:rFonts w:ascii="Tahoma" w:eastAsia="Tahoma" w:hAnsi="Tahoma" w:cs="Tahoma"/>
          <w:spacing w:val="1"/>
          <w:lang w:val="fr-FR"/>
        </w:rPr>
        <w:t>te</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5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tat</w:t>
      </w:r>
      <w:r w:rsidRPr="0077639F">
        <w:rPr>
          <w:rFonts w:ascii="Tahoma" w:eastAsia="Tahoma" w:hAnsi="Tahoma" w:cs="Tahoma"/>
          <w:lang w:val="fr-FR"/>
        </w:rPr>
        <w:t>s</w:t>
      </w:r>
      <w:r w:rsidRPr="0077639F">
        <w:rPr>
          <w:rFonts w:ascii="Tahoma" w:eastAsia="Tahoma" w:hAnsi="Tahoma" w:cs="Tahoma"/>
          <w:spacing w:val="5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 xml:space="preserve"> 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0"/>
          <w:lang w:val="fr-FR"/>
        </w:rPr>
        <w:t xml:space="preserve"> </w:t>
      </w:r>
      <w:r w:rsidRPr="0077639F">
        <w:rPr>
          <w:rFonts w:ascii="Tahoma" w:eastAsia="Tahoma" w:hAnsi="Tahoma" w:cs="Tahoma"/>
          <w:lang w:val="fr-FR"/>
        </w:rPr>
        <w:t>de 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2"/>
          <w:lang w:val="fr-FR"/>
        </w:rPr>
        <w:t>o</w:t>
      </w:r>
      <w:r w:rsidRPr="0077639F">
        <w:rPr>
          <w:rFonts w:ascii="Tahoma" w:eastAsia="Tahoma" w:hAnsi="Tahoma" w:cs="Tahoma"/>
          <w:lang w:val="fr-FR"/>
        </w:rPr>
        <w:t>ris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2"/>
          <w:lang w:val="fr-FR"/>
        </w:rPr>
        <w:t>s</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1"/>
          <w:lang w:val="fr-FR"/>
        </w:rPr>
        <w:t>tème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spacing w:val="-1"/>
          <w:lang w:val="fr-FR"/>
        </w:rPr>
        <w:t>a</w:t>
      </w:r>
      <w:r w:rsidRPr="0077639F">
        <w:rPr>
          <w:rFonts w:ascii="Tahoma" w:eastAsia="Tahoma" w:hAnsi="Tahoma" w:cs="Tahoma"/>
          <w:spacing w:val="1"/>
          <w:lang w:val="fr-FR"/>
        </w:rPr>
        <w:t>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608"/>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4410A4">
      <w:pPr>
        <w:spacing w:before="5" w:line="240" w:lineRule="exact"/>
        <w:ind w:left="113" w:right="85"/>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5"/>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 xml:space="preserve"> m</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5"/>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f</w:t>
      </w:r>
      <w:r w:rsidRPr="0077639F">
        <w:rPr>
          <w:rFonts w:ascii="Tahoma" w:eastAsia="Tahoma" w:hAnsi="Tahoma" w:cs="Tahoma"/>
          <w:lang w:val="fr-FR"/>
        </w:rPr>
        <w:t xml:space="preserve">in </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su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r  le </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rôle </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3"/>
          <w:lang w:val="fr-FR"/>
        </w:rPr>
        <w:t>r</w:t>
      </w:r>
      <w:r w:rsidRPr="0077639F">
        <w:rPr>
          <w:rFonts w:ascii="Tahoma" w:eastAsia="Tahoma" w:hAnsi="Tahoma" w:cs="Tahoma"/>
          <w:spacing w:val="2"/>
          <w:lang w:val="fr-FR"/>
        </w:rPr>
        <w:t>n</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lang w:val="fr-FR"/>
        </w:rPr>
        <w:t xml:space="preserve">du </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 xml:space="preserve">t </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48"/>
          <w:lang w:val="fr-FR"/>
        </w:rPr>
        <w:t xml:space="preserve"> </w:t>
      </w:r>
      <w:r w:rsidRPr="0077639F">
        <w:rPr>
          <w:rFonts w:ascii="Tahoma" w:eastAsia="Tahoma" w:hAnsi="Tahoma" w:cs="Tahoma"/>
          <w:lang w:val="fr-FR"/>
        </w:rPr>
        <w:t>:</w:t>
      </w:r>
      <w:r w:rsidRPr="0077639F">
        <w:rPr>
          <w:rFonts w:ascii="Tahoma" w:eastAsia="Tahoma" w:hAnsi="Tahoma" w:cs="Tahoma"/>
          <w:spacing w:val="4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w:t>
      </w:r>
      <w:r w:rsidRPr="0077639F">
        <w:rPr>
          <w:rFonts w:ascii="Tahoma" w:eastAsia="Tahoma" w:hAnsi="Tahoma" w:cs="Tahoma"/>
          <w:spacing w:val="43"/>
          <w:lang w:val="fr-FR"/>
        </w:rPr>
        <w:t xml:space="preserve"> </w:t>
      </w:r>
      <w:r w:rsidRPr="0077639F">
        <w:rPr>
          <w:rFonts w:ascii="Tahoma" w:eastAsia="Tahoma" w:hAnsi="Tahoma" w:cs="Tahoma"/>
          <w:lang w:val="fr-FR"/>
        </w:rPr>
        <w:t>risq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att</w:t>
      </w:r>
      <w:r w:rsidRPr="0077639F">
        <w:rPr>
          <w:rFonts w:ascii="Tahoma" w:eastAsia="Tahoma" w:hAnsi="Tahoma" w:cs="Tahoma"/>
          <w:spacing w:val="-2"/>
          <w:lang w:val="fr-FR"/>
        </w:rPr>
        <w: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3"/>
          <w:lang w:val="fr-FR"/>
        </w:rPr>
        <w:t xml:space="preserve"> </w:t>
      </w:r>
      <w:r w:rsidRPr="0077639F">
        <w:rPr>
          <w:rFonts w:ascii="Tahoma" w:eastAsia="Tahoma" w:hAnsi="Tahoma" w:cs="Tahoma"/>
          <w:lang w:val="fr-FR"/>
        </w:rPr>
        <w:t>à</w:t>
      </w:r>
      <w:r w:rsidRPr="0077639F">
        <w:rPr>
          <w:rFonts w:ascii="Tahoma" w:eastAsia="Tahoma" w:hAnsi="Tahoma" w:cs="Tahoma"/>
          <w:spacing w:val="5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7"/>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44"/>
          <w:lang w:val="fr-FR"/>
        </w:rPr>
        <w:t xml:space="preserve"> </w:t>
      </w:r>
      <w:r w:rsidRPr="0077639F">
        <w:rPr>
          <w:rFonts w:ascii="Tahoma" w:eastAsia="Tahoma" w:hAnsi="Tahoma" w:cs="Tahoma"/>
          <w:lang w:val="fr-FR"/>
        </w:rPr>
        <w:t>de</w:t>
      </w:r>
      <w:r w:rsidRPr="0077639F">
        <w:rPr>
          <w:rFonts w:ascii="Tahoma" w:eastAsia="Tahoma" w:hAnsi="Tahoma" w:cs="Tahoma"/>
          <w:spacing w:val="4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p>
    <w:p w:rsidR="001E1391" w:rsidRPr="0077639F" w:rsidRDefault="004410A4">
      <w:pPr>
        <w:spacing w:line="220" w:lineRule="exact"/>
        <w:ind w:left="113" w:right="4146"/>
        <w:jc w:val="both"/>
        <w:rPr>
          <w:rFonts w:ascii="Tahoma" w:eastAsia="Tahoma" w:hAnsi="Tahoma" w:cs="Tahoma"/>
          <w:lang w:val="fr-FR"/>
        </w:rPr>
      </w:pPr>
      <w:proofErr w:type="gramStart"/>
      <w:r w:rsidRPr="0077639F">
        <w:rPr>
          <w:rFonts w:ascii="Tahoma" w:eastAsia="Tahoma" w:hAnsi="Tahoma" w:cs="Tahoma"/>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ssi</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eme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proofErr w:type="gramEnd"/>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du d</w:t>
      </w:r>
      <w:r w:rsidRPr="0077639F">
        <w:rPr>
          <w:rFonts w:ascii="Tahoma" w:eastAsia="Tahoma" w:hAnsi="Tahoma" w:cs="Tahoma"/>
          <w:spacing w:val="1"/>
          <w:position w:val="-1"/>
          <w:lang w:val="fr-FR"/>
        </w:rPr>
        <w:t>éma</w:t>
      </w:r>
      <w:r w:rsidRPr="0077639F">
        <w:rPr>
          <w:rFonts w:ascii="Tahoma" w:eastAsia="Tahoma" w:hAnsi="Tahoma" w:cs="Tahoma"/>
          <w:position w:val="-1"/>
          <w:lang w:val="fr-FR"/>
        </w:rPr>
        <w:t>r</w:t>
      </w:r>
      <w:r w:rsidRPr="0077639F">
        <w:rPr>
          <w:rFonts w:ascii="Tahoma" w:eastAsia="Tahoma" w:hAnsi="Tahoma" w:cs="Tahoma"/>
          <w:spacing w:val="-1"/>
          <w:position w:val="-1"/>
          <w:lang w:val="fr-FR"/>
        </w:rPr>
        <w:t>ch</w:t>
      </w:r>
      <w:r w:rsidRPr="0077639F">
        <w:rPr>
          <w:rFonts w:ascii="Tahoma" w:eastAsia="Tahoma" w:hAnsi="Tahoma" w:cs="Tahoma"/>
          <w:spacing w:val="1"/>
          <w:position w:val="-1"/>
          <w:lang w:val="fr-FR"/>
        </w:rPr>
        <w:t>a</w:t>
      </w:r>
      <w:r w:rsidRPr="0077639F">
        <w:rPr>
          <w:rFonts w:ascii="Tahoma" w:eastAsia="Tahoma" w:hAnsi="Tahoma" w:cs="Tahoma"/>
          <w:spacing w:val="3"/>
          <w:position w:val="-1"/>
          <w:lang w:val="fr-FR"/>
        </w:rPr>
        <w:t>g</w:t>
      </w:r>
      <w:r w:rsidRPr="0077639F">
        <w:rPr>
          <w:rFonts w:ascii="Tahoma" w:eastAsia="Tahoma" w:hAnsi="Tahoma" w:cs="Tahoma"/>
          <w:position w:val="-1"/>
          <w:lang w:val="fr-FR"/>
        </w:rPr>
        <w:t>e</w:t>
      </w:r>
      <w:r w:rsidRPr="0077639F">
        <w:rPr>
          <w:rFonts w:ascii="Tahoma" w:eastAsia="Tahoma" w:hAnsi="Tahoma" w:cs="Tahoma"/>
          <w:spacing w:val="-10"/>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ff</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spacing w:val="3"/>
          <w:position w:val="-1"/>
          <w:lang w:val="fr-FR"/>
        </w:rPr>
        <w:t>t</w:t>
      </w:r>
      <w:r w:rsidRPr="0077639F">
        <w:rPr>
          <w:rFonts w:ascii="Tahoma" w:eastAsia="Tahoma" w:hAnsi="Tahoma" w:cs="Tahoma"/>
          <w:spacing w:val="-1"/>
          <w:position w:val="-1"/>
          <w:lang w:val="fr-FR"/>
        </w:rPr>
        <w:t>u</w:t>
      </w:r>
      <w:r w:rsidRPr="0077639F">
        <w:rPr>
          <w:rFonts w:ascii="Tahoma" w:eastAsia="Tahoma" w:hAnsi="Tahoma" w:cs="Tahoma"/>
          <w:position w:val="-1"/>
          <w:lang w:val="fr-FR"/>
        </w:rPr>
        <w:t>é</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mem</w:t>
      </w:r>
      <w:r w:rsidRPr="0077639F">
        <w:rPr>
          <w:rFonts w:ascii="Tahoma" w:eastAsia="Tahoma" w:hAnsi="Tahoma" w:cs="Tahoma"/>
          <w:position w:val="-1"/>
          <w:lang w:val="fr-FR"/>
        </w:rPr>
        <w:t>br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w:t>
      </w:r>
    </w:p>
    <w:p w:rsidR="001E1391" w:rsidRDefault="004410A4">
      <w:pPr>
        <w:spacing w:before="1"/>
        <w:ind w:left="113" w:right="85"/>
        <w:jc w:val="both"/>
        <w:rPr>
          <w:rFonts w:ascii="Tahoma" w:eastAsia="Tahoma" w:hAnsi="Tahoma" w:cs="Tahoma"/>
          <w:lang w:val="fr-FR"/>
        </w:rPr>
      </w:pP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bres</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 ou</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ile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1"/>
          <w:lang w:val="fr-FR"/>
        </w:rPr>
        <w:t>e</w:t>
      </w:r>
      <w:r w:rsidRPr="0077639F">
        <w:rPr>
          <w:rFonts w:ascii="Tahoma" w:eastAsia="Tahoma" w:hAnsi="Tahoma" w:cs="Tahoma"/>
          <w:spacing w:val="2"/>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olid</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ri</w:t>
      </w:r>
      <w:r w:rsidRPr="0077639F">
        <w:rPr>
          <w:rFonts w:ascii="Tahoma" w:eastAsia="Tahoma" w:hAnsi="Tahoma" w:cs="Tahoma"/>
          <w:spacing w:val="-1"/>
          <w:lang w:val="fr-FR"/>
        </w:rPr>
        <w:t>nc</w:t>
      </w:r>
      <w:r w:rsidRPr="0077639F">
        <w:rPr>
          <w:rFonts w:ascii="Tahoma" w:eastAsia="Tahoma" w:hAnsi="Tahoma" w:cs="Tahoma"/>
          <w:lang w:val="fr-FR"/>
        </w:rPr>
        <w:t>ipe</w:t>
      </w:r>
      <w:r w:rsidRPr="0077639F">
        <w:rPr>
          <w:rFonts w:ascii="Tahoma" w:eastAsia="Tahoma" w:hAnsi="Tahoma" w:cs="Tahoma"/>
          <w:spacing w:val="6"/>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p>
    <w:p w:rsidR="00477EF5" w:rsidRPr="0077639F" w:rsidRDefault="00477EF5">
      <w:pPr>
        <w:spacing w:before="1"/>
        <w:ind w:left="113" w:right="85"/>
        <w:jc w:val="both"/>
        <w:rPr>
          <w:rFonts w:ascii="Tahoma" w:eastAsia="Tahoma" w:hAnsi="Tahoma" w:cs="Tahoma"/>
          <w:lang w:val="fr-FR"/>
        </w:rPr>
        <w:sectPr w:rsidR="00477EF5" w:rsidRPr="0077639F">
          <w:pgSz w:w="11900" w:h="16840"/>
          <w:pgMar w:top="1580" w:right="108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71" behindDoc="1" locked="0" layoutInCell="1" allowOverlap="1" wp14:anchorId="421E835B" wp14:editId="27A21074">
                <wp:simplePos x="0" y="0"/>
                <wp:positionH relativeFrom="page">
                  <wp:posOffset>671195</wp:posOffset>
                </wp:positionH>
                <wp:positionV relativeFrom="page">
                  <wp:posOffset>1076960</wp:posOffset>
                </wp:positionV>
                <wp:extent cx="6172200" cy="6296660"/>
                <wp:effectExtent l="4445" t="10160" r="5080" b="8255"/>
                <wp:wrapNone/>
                <wp:docPr id="18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296660"/>
                          <a:chOff x="1057" y="1696"/>
                          <a:chExt cx="9720" cy="9916"/>
                        </a:xfrm>
                      </wpg:grpSpPr>
                      <wpg:grpSp>
                        <wpg:cNvPr id="188" name="Group 181"/>
                        <wpg:cNvGrpSpPr>
                          <a:grpSpLocks/>
                        </wpg:cNvGrpSpPr>
                        <wpg:grpSpPr bwMode="auto">
                          <a:xfrm>
                            <a:off x="1068" y="1706"/>
                            <a:ext cx="9698" cy="0"/>
                            <a:chOff x="1068" y="1706"/>
                            <a:chExt cx="9698" cy="0"/>
                          </a:xfrm>
                        </wpg:grpSpPr>
                        <wps:wsp>
                          <wps:cNvPr id="189" name="Freeform 188"/>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0" name="Group 182"/>
                          <wpg:cNvGrpSpPr>
                            <a:grpSpLocks/>
                          </wpg:cNvGrpSpPr>
                          <wpg:grpSpPr bwMode="auto">
                            <a:xfrm>
                              <a:off x="1063" y="1702"/>
                              <a:ext cx="0" cy="9905"/>
                              <a:chOff x="1063" y="1702"/>
                              <a:chExt cx="0" cy="9905"/>
                            </a:xfrm>
                          </wpg:grpSpPr>
                          <wps:wsp>
                            <wps:cNvPr id="191" name="Freeform 187"/>
                            <wps:cNvSpPr>
                              <a:spLocks/>
                            </wps:cNvSpPr>
                            <wps:spPr bwMode="auto">
                              <a:xfrm>
                                <a:off x="1063" y="1702"/>
                                <a:ext cx="0" cy="9905"/>
                              </a:xfrm>
                              <a:custGeom>
                                <a:avLst/>
                                <a:gdLst>
                                  <a:gd name="T0" fmla="+- 0 1702 1702"/>
                                  <a:gd name="T1" fmla="*/ 1702 h 9905"/>
                                  <a:gd name="T2" fmla="+- 0 11606 1702"/>
                                  <a:gd name="T3" fmla="*/ 11606 h 9905"/>
                                </a:gdLst>
                                <a:ahLst/>
                                <a:cxnLst>
                                  <a:cxn ang="0">
                                    <a:pos x="0" y="T1"/>
                                  </a:cxn>
                                  <a:cxn ang="0">
                                    <a:pos x="0" y="T3"/>
                                  </a:cxn>
                                </a:cxnLst>
                                <a:rect l="0" t="0" r="r" b="b"/>
                                <a:pathLst>
                                  <a:path h="9905">
                                    <a:moveTo>
                                      <a:pt x="0" y="0"/>
                                    </a:moveTo>
                                    <a:lnTo>
                                      <a:pt x="0" y="9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2" name="Group 183"/>
                            <wpg:cNvGrpSpPr>
                              <a:grpSpLocks/>
                            </wpg:cNvGrpSpPr>
                            <wpg:grpSpPr bwMode="auto">
                              <a:xfrm>
                                <a:off x="1068" y="11602"/>
                                <a:ext cx="9698" cy="0"/>
                                <a:chOff x="1068" y="11602"/>
                                <a:chExt cx="9698" cy="0"/>
                              </a:xfrm>
                            </wpg:grpSpPr>
                            <wps:wsp>
                              <wps:cNvPr id="193" name="Freeform 186"/>
                              <wps:cNvSpPr>
                                <a:spLocks/>
                              </wps:cNvSpPr>
                              <wps:spPr bwMode="auto">
                                <a:xfrm>
                                  <a:off x="1068" y="11602"/>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4" name="Group 184"/>
                              <wpg:cNvGrpSpPr>
                                <a:grpSpLocks/>
                              </wpg:cNvGrpSpPr>
                              <wpg:grpSpPr bwMode="auto">
                                <a:xfrm>
                                  <a:off x="10771" y="1702"/>
                                  <a:ext cx="0" cy="9905"/>
                                  <a:chOff x="10771" y="1702"/>
                                  <a:chExt cx="0" cy="9905"/>
                                </a:xfrm>
                              </wpg:grpSpPr>
                              <wps:wsp>
                                <wps:cNvPr id="195" name="Freeform 185"/>
                                <wps:cNvSpPr>
                                  <a:spLocks/>
                                </wps:cNvSpPr>
                                <wps:spPr bwMode="auto">
                                  <a:xfrm>
                                    <a:off x="10771" y="1702"/>
                                    <a:ext cx="0" cy="9905"/>
                                  </a:xfrm>
                                  <a:custGeom>
                                    <a:avLst/>
                                    <a:gdLst>
                                      <a:gd name="T0" fmla="+- 0 1702 1702"/>
                                      <a:gd name="T1" fmla="*/ 1702 h 9905"/>
                                      <a:gd name="T2" fmla="+- 0 11606 1702"/>
                                      <a:gd name="T3" fmla="*/ 11606 h 9905"/>
                                    </a:gdLst>
                                    <a:ahLst/>
                                    <a:cxnLst>
                                      <a:cxn ang="0">
                                        <a:pos x="0" y="T1"/>
                                      </a:cxn>
                                      <a:cxn ang="0">
                                        <a:pos x="0" y="T3"/>
                                      </a:cxn>
                                    </a:cxnLst>
                                    <a:rect l="0" t="0" r="r" b="b"/>
                                    <a:pathLst>
                                      <a:path h="9905">
                                        <a:moveTo>
                                          <a:pt x="0" y="0"/>
                                        </a:moveTo>
                                        <a:lnTo>
                                          <a:pt x="0" y="99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E44870" id="Group 180" o:spid="_x0000_s1026" style="position:absolute;margin-left:52.85pt;margin-top:84.8pt;width:486pt;height:495.8pt;z-index:-2309;mso-position-horizontal-relative:page;mso-position-vertical-relative:page" coordorigin="1057,1696" coordsize="9720,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">
                <v:group id="Group 181"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8"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TMEA&#10;AADcAAAADwAAAGRycy9kb3ducmV2LnhtbERPTWuDQBC9F/oflgn0Upo1BkpqsooUQppjtNDr4E5U&#10;4s5adxv132cDgd7m8T5nl02mE1caXGtZwWoZgSCurG65VvBd7t82IJxH1thZJgUzOcjS56cdJtqO&#10;fKJr4WsRQtglqKDxvk+kdFVDBt3S9sSBO9vBoA9wqKUecAzhppNxFL1Lgy2HhgZ7+myouhR/RsG6&#10;Psjf4+v8U5Ycmzk2ebsqc6VeFlO+BeFp8v/ih/tLh/mbD7g/Ey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kUzBAAAA3AAAAA8AAAAAAAAAAAAAAAAAmAIAAGRycy9kb3du&#10;cmV2LnhtbFBLBQYAAAAABAAEAPUAAACGAwAAAAA=&#10;" path="m,l9698,e" filled="f" strokeweight=".58pt">
                    <v:path arrowok="t" o:connecttype="custom" o:connectlocs="0,0;9698,0" o:connectangles="0,0"/>
                  </v:shape>
                  <v:group id="Group 182" o:spid="_x0000_s1029" style="position:absolute;left:1063;top:1702;width:0;height:9905" coordorigin="1063,1702" coordsize="0,9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87" o:spid="_x0000_s1030" style="position:absolute;left:1063;top:1702;width:0;height:9905;visibility:visible;mso-wrap-style:square;v-text-anchor:top" coordsize="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vsr0A&#10;AADcAAAADwAAAGRycy9kb3ducmV2LnhtbERPyQrCMBC9C/5DGMGLaKqCaDWKC4JXlw8Ym+mizaQ0&#10;UevfG0HwNo+3zmLVmFI8qXaFZQXDQQSCOLG64EzB5bzvT0E4j6yxtEwK3uRgtWy3Fhhr++IjPU8+&#10;EyGEXYwKcu+rWEqX5GTQDWxFHLjU1gZ9gHUmdY2vEG5KOYqiiTRYcGjIsaJtTsn99DAK+K4xk2k5&#10;mkbX3a2XbMZNuh8r1e006zkIT43/i3/ugw7zZ0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dvsr0AAADcAAAADwAAAAAAAAAAAAAAAACYAgAAZHJzL2Rvd25yZXYu&#10;eG1sUEsFBgAAAAAEAAQA9QAAAIIDAAAAAA==&#10;" path="m,l,9904e" filled="f" strokeweight=".58pt">
                      <v:path arrowok="t" o:connecttype="custom" o:connectlocs="0,1702;0,11606" o:connectangles="0,0"/>
                    </v:shape>
                    <v:group id="Group 183" o:spid="_x0000_s1031" style="position:absolute;left:1068;top:11602;width:9698;height:0" coordorigin="1068,11602"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6" o:spid="_x0000_s1032" style="position:absolute;left:1068;top:1160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we8AA&#10;AADcAAAADwAAAGRycy9kb3ducmV2LnhtbERPTYvCMBC9C/6HMIIX0dQKslajFGFxPWoXvA7N2Bab&#10;SW2y2v77jSB4m8f7nM2uM7V4UOsqywrmswgEcW51xYWC3+x7+gXCeWSNtWVS0JOD3XY42GCi7ZNP&#10;9Dj7QoQQdgkqKL1vEildXpJBN7MNceCutjXoA2wLqVt8hnBTyziKltJgxaGhxIb2JeW3859RsCgO&#10;8n6c9Jcs49j0sUmreZYqNR516RqEp85/xG/3jw7zVwt4PRMu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4we8AAAADcAAAADwAAAAAAAAAAAAAAAACYAgAAZHJzL2Rvd25y&#10;ZXYueG1sUEsFBgAAAAAEAAQA9QAAAIUDAAAAAA==&#10;" path="m,l9698,e" filled="f" strokeweight=".58pt">
                        <v:path arrowok="t" o:connecttype="custom" o:connectlocs="0,0;9698,0" o:connectangles="0,0"/>
                      </v:shape>
                      <v:group id="Group 184" o:spid="_x0000_s1033" style="position:absolute;left:10771;top:1702;width:0;height:9905" coordorigin="10771,1702" coordsize="0,9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5" o:spid="_x0000_s1034" style="position:absolute;left:10771;top:1702;width:0;height:9905;visibility:visible;mso-wrap-style:square;v-text-anchor:top" coordsize="0,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psb8A&#10;AADcAAAADwAAAGRycy9kb3ducmV2LnhtbERPy6rCMBDdC/5DGMGNXFMVxdtrFB8Ibq1+wNxm+tBm&#10;Upqo9e+NILibw3nOYtWaStypcaVlBaNhBII4tbrkXMH5tP+Zg3AeWWNlmRQ8ycFq2e0sMNb2wUe6&#10;Jz4XIYRdjAoK7+tYSpcWZNANbU0cuMw2Bn2ATS51g48Qbio5jqKZNFhyaCiwpm1B6TW5GQV81ZjL&#10;rBrPo//dZZBuJm22nyjV77XrPxCeWv8Vf9wHHeb/TuH9TL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HGmxvwAAANwAAAAPAAAAAAAAAAAAAAAAAJgCAABkcnMvZG93bnJl&#10;di54bWxQSwUGAAAAAAQABAD1AAAAhAMAAAAA&#10;" path="m,l,9904e" filled="f" strokeweight=".58pt">
                          <v:path arrowok="t" o:connecttype="custom" o:connectlocs="0,1702;0,11606"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4740"/>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17</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3"/>
          <w:w w:val="115"/>
          <w:lang w:val="fr-FR"/>
        </w:rPr>
        <w:t>s</w:t>
      </w:r>
      <w:r w:rsidRPr="0077639F">
        <w:rPr>
          <w:rFonts w:ascii="Tahoma" w:eastAsia="Tahoma" w:hAnsi="Tahoma" w:cs="Tahoma"/>
          <w:spacing w:val="-1"/>
          <w:w w:val="115"/>
          <w:lang w:val="fr-FR"/>
        </w:rPr>
        <w:t>t</w:t>
      </w:r>
      <w:r w:rsidRPr="0077639F">
        <w:rPr>
          <w:rFonts w:ascii="Tahoma" w:eastAsia="Tahoma" w:hAnsi="Tahoma" w:cs="Tahoma"/>
          <w:w w:val="115"/>
          <w:lang w:val="fr-FR"/>
        </w:rPr>
        <w:t>ru</w:t>
      </w:r>
      <w:r w:rsidRPr="0077639F">
        <w:rPr>
          <w:rFonts w:ascii="Tahoma" w:eastAsia="Tahoma" w:hAnsi="Tahoma" w:cs="Tahoma"/>
          <w:spacing w:val="3"/>
          <w:w w:val="115"/>
          <w:lang w:val="fr-FR"/>
        </w:rPr>
        <w:t>c</w:t>
      </w:r>
      <w:r w:rsidRPr="0077639F">
        <w:rPr>
          <w:rFonts w:ascii="Tahoma" w:eastAsia="Tahoma" w:hAnsi="Tahoma" w:cs="Tahoma"/>
          <w:spacing w:val="-1"/>
          <w:w w:val="115"/>
          <w:lang w:val="fr-FR"/>
        </w:rPr>
        <w:t>t</w:t>
      </w:r>
      <w:r w:rsidRPr="0077639F">
        <w:rPr>
          <w:rFonts w:ascii="Tahoma" w:eastAsia="Tahoma" w:hAnsi="Tahoma" w:cs="Tahoma"/>
          <w:w w:val="115"/>
          <w:lang w:val="fr-FR"/>
        </w:rPr>
        <w:t>u</w:t>
      </w:r>
      <w:r w:rsidRPr="0077639F">
        <w:rPr>
          <w:rFonts w:ascii="Tahoma" w:eastAsia="Tahoma" w:hAnsi="Tahoma" w:cs="Tahoma"/>
          <w:spacing w:val="3"/>
          <w:w w:val="115"/>
          <w:lang w:val="fr-FR"/>
        </w:rPr>
        <w:t>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7"/>
          <w:w w:val="115"/>
          <w:lang w:val="fr-FR"/>
        </w:rPr>
        <w:t xml:space="preserve"> </w:t>
      </w:r>
      <w:r w:rsidRPr="0077639F">
        <w:rPr>
          <w:rFonts w:ascii="Tahoma" w:eastAsia="Tahoma" w:hAnsi="Tahoma" w:cs="Tahoma"/>
          <w:spacing w:val="2"/>
          <w:w w:val="115"/>
          <w:lang w:val="fr-FR"/>
        </w:rPr>
        <w:t>d</w:t>
      </w:r>
      <w:r w:rsidRPr="0077639F">
        <w:rPr>
          <w:rFonts w:ascii="Tahoma" w:eastAsia="Tahoma" w:hAnsi="Tahoma" w:cs="Tahoma"/>
          <w:w w:val="115"/>
          <w:lang w:val="fr-FR"/>
        </w:rPr>
        <w:t>’</w:t>
      </w:r>
      <w:r w:rsidRPr="0077639F">
        <w:rPr>
          <w:rFonts w:ascii="Tahoma" w:eastAsia="Tahoma" w:hAnsi="Tahoma" w:cs="Tahoma"/>
          <w:spacing w:val="-1"/>
          <w:w w:val="115"/>
          <w:lang w:val="fr-FR"/>
        </w:rPr>
        <w:t>e</w:t>
      </w:r>
      <w:r w:rsidRPr="0077639F">
        <w:rPr>
          <w:rFonts w:ascii="Tahoma" w:eastAsia="Tahoma" w:hAnsi="Tahoma" w:cs="Tahoma"/>
          <w:w w:val="115"/>
          <w:lang w:val="fr-FR"/>
        </w:rPr>
        <w:t>x</w:t>
      </w:r>
      <w:r w:rsidRPr="0077639F">
        <w:rPr>
          <w:rFonts w:ascii="Tahoma" w:eastAsia="Tahoma" w:hAnsi="Tahoma" w:cs="Tahoma"/>
          <w:spacing w:val="-1"/>
          <w:w w:val="115"/>
          <w:lang w:val="fr-FR"/>
        </w:rPr>
        <w:t>e</w:t>
      </w:r>
      <w:r w:rsidRPr="0077639F">
        <w:rPr>
          <w:rFonts w:ascii="Tahoma" w:eastAsia="Tahoma" w:hAnsi="Tahoma" w:cs="Tahoma"/>
          <w:w w:val="115"/>
          <w:lang w:val="fr-FR"/>
        </w:rPr>
        <w:t>r</w:t>
      </w:r>
      <w:r w:rsidRPr="0077639F">
        <w:rPr>
          <w:rFonts w:ascii="Tahoma" w:eastAsia="Tahoma" w:hAnsi="Tahoma" w:cs="Tahoma"/>
          <w:spacing w:val="3"/>
          <w:w w:val="115"/>
          <w:lang w:val="fr-FR"/>
        </w:rPr>
        <w:t>c</w:t>
      </w:r>
      <w:r w:rsidRPr="0077639F">
        <w:rPr>
          <w:rFonts w:ascii="Tahoma" w:eastAsia="Tahoma" w:hAnsi="Tahoma" w:cs="Tahoma"/>
          <w:w w:val="115"/>
          <w:lang w:val="fr-FR"/>
        </w:rPr>
        <w:t>i</w:t>
      </w:r>
      <w:r w:rsidRPr="0077639F">
        <w:rPr>
          <w:rFonts w:ascii="Tahoma" w:eastAsia="Tahoma" w:hAnsi="Tahoma" w:cs="Tahoma"/>
          <w:spacing w:val="1"/>
          <w:w w:val="115"/>
          <w:lang w:val="fr-FR"/>
        </w:rPr>
        <w:t>c</w:t>
      </w:r>
      <w:r w:rsidRPr="0077639F">
        <w:rPr>
          <w:rFonts w:ascii="Tahoma" w:eastAsia="Tahoma" w:hAnsi="Tahoma" w:cs="Tahoma"/>
          <w:w w:val="115"/>
          <w:lang w:val="fr-FR"/>
        </w:rPr>
        <w:t>e</w:t>
      </w:r>
      <w:r w:rsidRPr="0077639F">
        <w:rPr>
          <w:rFonts w:ascii="Tahoma" w:eastAsia="Tahoma" w:hAnsi="Tahoma" w:cs="Tahoma"/>
          <w:spacing w:val="-6"/>
          <w:w w:val="115"/>
          <w:lang w:val="fr-FR"/>
        </w:rPr>
        <w:t xml:space="preserve"> </w:t>
      </w:r>
      <w:r w:rsidRPr="0077639F">
        <w:rPr>
          <w:rFonts w:ascii="Tahoma" w:eastAsia="Tahoma" w:hAnsi="Tahoma" w:cs="Tahoma"/>
          <w:w w:val="131"/>
          <w:lang w:val="fr-FR"/>
        </w:rPr>
        <w:t>i</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3"/>
          <w:w w:val="118"/>
          <w:lang w:val="fr-FR"/>
        </w:rPr>
        <w:t>-</w:t>
      </w:r>
      <w:r w:rsidRPr="0077639F">
        <w:rPr>
          <w:rFonts w:ascii="Tahoma" w:eastAsia="Tahoma" w:hAnsi="Tahoma" w:cs="Tahoma"/>
          <w:spacing w:val="-1"/>
          <w:w w:val="113"/>
          <w:lang w:val="fr-FR"/>
        </w:rPr>
        <w:t>b</w:t>
      </w:r>
      <w:r w:rsidRPr="0077639F">
        <w:rPr>
          <w:rFonts w:ascii="Tahoma" w:eastAsia="Tahoma" w:hAnsi="Tahoma" w:cs="Tahoma"/>
          <w:spacing w:val="1"/>
          <w:w w:val="113"/>
          <w:lang w:val="fr-FR"/>
        </w:rPr>
        <w:t>a</w:t>
      </w:r>
      <w:r w:rsidRPr="0077639F">
        <w:rPr>
          <w:rFonts w:ascii="Tahoma" w:eastAsia="Tahoma" w:hAnsi="Tahoma" w:cs="Tahoma"/>
          <w:w w:val="119"/>
          <w:lang w:val="fr-FR"/>
        </w:rPr>
        <w:t>rr</w:t>
      </w:r>
      <w:r w:rsidRPr="0077639F">
        <w:rPr>
          <w:rFonts w:ascii="Tahoma" w:eastAsia="Tahoma" w:hAnsi="Tahoma" w:cs="Tahoma"/>
          <w:spacing w:val="-1"/>
          <w:w w:val="112"/>
          <w:lang w:val="fr-FR"/>
        </w:rPr>
        <w:t>e</w:t>
      </w:r>
      <w:r w:rsidRPr="0077639F">
        <w:rPr>
          <w:rFonts w:ascii="Tahoma" w:eastAsia="Tahoma" w:hAnsi="Tahoma" w:cs="Tahoma"/>
          <w:spacing w:val="3"/>
          <w:w w:val="113"/>
          <w:lang w:val="fr-FR"/>
        </w:rPr>
        <w:t>a</w:t>
      </w:r>
      <w:r w:rsidRPr="0077639F">
        <w:rPr>
          <w:rFonts w:ascii="Tahoma" w:eastAsia="Tahoma" w:hAnsi="Tahoma" w:cs="Tahoma"/>
          <w:w w:val="114"/>
          <w:lang w:val="fr-FR"/>
        </w:rPr>
        <w:t>u</w:t>
      </w:r>
      <w:r w:rsidRPr="0077639F">
        <w:rPr>
          <w:rFonts w:ascii="Tahoma" w:eastAsia="Tahoma" w:hAnsi="Tahoma" w:cs="Tahoma"/>
          <w:w w:val="121"/>
          <w:lang w:val="fr-FR"/>
        </w:rPr>
        <w:t>x</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8839"/>
        <w:jc w:val="both"/>
        <w:rPr>
          <w:rFonts w:ascii="Tahoma" w:eastAsia="Tahoma" w:hAnsi="Tahoma" w:cs="Tahoma"/>
          <w:sz w:val="21"/>
          <w:szCs w:val="21"/>
          <w:lang w:val="fr-FR"/>
        </w:rPr>
      </w:pPr>
      <w:r w:rsidRPr="0077639F">
        <w:rPr>
          <w:rFonts w:ascii="Tahoma" w:eastAsia="Tahoma" w:hAnsi="Tahoma" w:cs="Tahoma"/>
          <w:w w:val="105"/>
          <w:sz w:val="21"/>
          <w:szCs w:val="21"/>
          <w:lang w:val="fr-FR"/>
        </w:rPr>
        <w:t>F</w:t>
      </w:r>
      <w:r w:rsidRPr="0077639F">
        <w:rPr>
          <w:rFonts w:ascii="Tahoma" w:eastAsia="Tahoma" w:hAnsi="Tahoma" w:cs="Tahoma"/>
          <w:spacing w:val="-1"/>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m</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5"/>
        <w:rPr>
          <w:rFonts w:ascii="Tahoma" w:eastAsia="Tahoma" w:hAnsi="Tahoma" w:cs="Tahoma"/>
          <w:lang w:val="fr-FR"/>
        </w:rPr>
      </w:pPr>
      <w:r w:rsidRPr="0077639F">
        <w:rPr>
          <w:rFonts w:ascii="Tahoma" w:eastAsia="Tahoma" w:hAnsi="Tahoma" w:cs="Tahoma"/>
          <w:lang w:val="fr-FR"/>
        </w:rPr>
        <w:t xml:space="preserve">17.1 </w:t>
      </w:r>
      <w:r w:rsidRPr="0077639F">
        <w:rPr>
          <w:rFonts w:ascii="Tahoma" w:eastAsia="Tahoma" w:hAnsi="Tahoma" w:cs="Tahoma"/>
          <w:spacing w:val="5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5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re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59"/>
          <w:lang w:val="fr-FR"/>
        </w:rPr>
        <w:t xml:space="preserve"> </w:t>
      </w:r>
      <w:r w:rsidRPr="0077639F">
        <w:rPr>
          <w:rFonts w:ascii="Tahoma" w:eastAsia="Tahoma" w:hAnsi="Tahoma" w:cs="Tahoma"/>
          <w:lang w:val="fr-FR"/>
        </w:rPr>
        <w:t xml:space="preserve">la </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6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s</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55"/>
          <w:lang w:val="fr-FR"/>
        </w:rPr>
        <w:t xml:space="preserve"> </w:t>
      </w:r>
      <w:r w:rsidRPr="0077639F">
        <w:rPr>
          <w:rFonts w:ascii="Tahoma" w:eastAsia="Tahoma" w:hAnsi="Tahoma" w:cs="Tahoma"/>
          <w:lang w:val="fr-FR"/>
        </w:rPr>
        <w:t>ou</w:t>
      </w:r>
      <w:r w:rsidRPr="0077639F">
        <w:rPr>
          <w:rFonts w:ascii="Tahoma" w:eastAsia="Tahoma" w:hAnsi="Tahoma" w:cs="Tahoma"/>
          <w:spacing w:val="62"/>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 xml:space="preserve">é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ux</w:t>
      </w:r>
      <w:r w:rsidRPr="0077639F">
        <w:rPr>
          <w:rFonts w:ascii="Tahoma" w:eastAsia="Tahoma" w:hAnsi="Tahoma" w:cs="Tahoma"/>
          <w:spacing w:val="-8"/>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8433"/>
        <w:jc w:val="both"/>
        <w:rPr>
          <w:rFonts w:ascii="Tahoma" w:eastAsia="Tahoma" w:hAnsi="Tahoma" w:cs="Tahoma"/>
          <w:sz w:val="21"/>
          <w:szCs w:val="21"/>
          <w:lang w:val="fr-FR"/>
        </w:rPr>
      </w:pPr>
      <w:r w:rsidRPr="0077639F">
        <w:rPr>
          <w:rFonts w:ascii="Tahoma" w:eastAsia="Tahoma" w:hAnsi="Tahoma" w:cs="Tahoma"/>
          <w:spacing w:val="1"/>
          <w:w w:val="113"/>
          <w:sz w:val="21"/>
          <w:szCs w:val="21"/>
          <w:lang w:val="fr-FR"/>
        </w:rPr>
        <w:t>P</w:t>
      </w:r>
      <w:r w:rsidRPr="0077639F">
        <w:rPr>
          <w:rFonts w:ascii="Tahoma" w:eastAsia="Tahoma" w:hAnsi="Tahoma" w:cs="Tahoma"/>
          <w:spacing w:val="-1"/>
          <w:w w:val="107"/>
          <w:sz w:val="21"/>
          <w:szCs w:val="21"/>
          <w:lang w:val="fr-FR"/>
        </w:rPr>
        <w:t>o</w:t>
      </w:r>
      <w:r w:rsidRPr="0077639F">
        <w:rPr>
          <w:rFonts w:ascii="Tahoma" w:eastAsia="Tahoma" w:hAnsi="Tahoma" w:cs="Tahoma"/>
          <w:spacing w:val="1"/>
          <w:w w:val="109"/>
          <w:sz w:val="21"/>
          <w:szCs w:val="21"/>
          <w:lang w:val="fr-FR"/>
        </w:rPr>
        <w:t>s</w:t>
      </w:r>
      <w:r w:rsidRPr="0077639F">
        <w:rPr>
          <w:rFonts w:ascii="Tahoma" w:eastAsia="Tahoma" w:hAnsi="Tahoma" w:cs="Tahoma"/>
          <w:spacing w:val="-1"/>
          <w:w w:val="117"/>
          <w:sz w:val="21"/>
          <w:szCs w:val="21"/>
          <w:lang w:val="fr-FR"/>
        </w:rPr>
        <w:t>t</w:t>
      </w:r>
      <w:r w:rsidRPr="0077639F">
        <w:rPr>
          <w:rFonts w:ascii="Tahoma" w:eastAsia="Tahoma" w:hAnsi="Tahoma" w:cs="Tahoma"/>
          <w:w w:val="108"/>
          <w:sz w:val="21"/>
          <w:szCs w:val="21"/>
          <w:lang w:val="fr-FR"/>
        </w:rPr>
        <w:t>u</w:t>
      </w:r>
      <w:r w:rsidRPr="0077639F">
        <w:rPr>
          <w:rFonts w:ascii="Tahoma" w:eastAsia="Tahoma" w:hAnsi="Tahoma" w:cs="Tahoma"/>
          <w:w w:val="125"/>
          <w:sz w:val="21"/>
          <w:szCs w:val="21"/>
          <w:lang w:val="fr-FR"/>
        </w:rPr>
        <w:t>l</w:t>
      </w:r>
      <w:r w:rsidRPr="0077639F">
        <w:rPr>
          <w:rFonts w:ascii="Tahoma" w:eastAsia="Tahoma" w:hAnsi="Tahoma" w:cs="Tahoma"/>
          <w:spacing w:val="3"/>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p>
    <w:p w:rsidR="001E1391" w:rsidRPr="0077639F" w:rsidRDefault="001E1391">
      <w:pPr>
        <w:spacing w:before="7" w:line="240" w:lineRule="exact"/>
        <w:rPr>
          <w:sz w:val="24"/>
          <w:szCs w:val="24"/>
          <w:lang w:val="fr-FR"/>
        </w:rPr>
      </w:pPr>
    </w:p>
    <w:p w:rsidR="001E1391" w:rsidRPr="0077639F" w:rsidRDefault="004410A4">
      <w:pPr>
        <w:spacing w:line="240" w:lineRule="exact"/>
        <w:ind w:left="113" w:right="71"/>
        <w:rPr>
          <w:rFonts w:ascii="Tahoma" w:eastAsia="Tahoma" w:hAnsi="Tahoma" w:cs="Tahoma"/>
          <w:lang w:val="fr-FR"/>
        </w:rPr>
      </w:pPr>
      <w:r w:rsidRPr="0077639F">
        <w:rPr>
          <w:rFonts w:ascii="Tahoma" w:eastAsia="Tahoma" w:hAnsi="Tahoma" w:cs="Tahoma"/>
          <w:lang w:val="fr-FR"/>
        </w:rPr>
        <w:t xml:space="preserve">17.2 </w:t>
      </w:r>
      <w:r w:rsidRPr="0077639F">
        <w:rPr>
          <w:rFonts w:ascii="Tahoma" w:eastAsia="Tahoma" w:hAnsi="Tahoma" w:cs="Tahoma"/>
          <w:spacing w:val="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pos</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rib</w:t>
      </w:r>
      <w:r w:rsidRPr="0077639F">
        <w:rPr>
          <w:rFonts w:ascii="Tahoma" w:eastAsia="Tahoma" w:hAnsi="Tahoma" w:cs="Tahoma"/>
          <w:spacing w:val="-1"/>
          <w:lang w:val="fr-FR"/>
        </w:rPr>
        <w:t>un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3"/>
          <w:lang w:val="fr-FR"/>
        </w:rPr>
        <w:t>t</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rib</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p>
    <w:p w:rsidR="001E1391" w:rsidRPr="0077639F" w:rsidRDefault="001E1391">
      <w:pPr>
        <w:spacing w:line="200" w:lineRule="exact"/>
        <w:rPr>
          <w:lang w:val="fr-FR"/>
        </w:rPr>
      </w:pPr>
    </w:p>
    <w:p w:rsidR="001E1391" w:rsidRPr="0077639F" w:rsidRDefault="001E1391">
      <w:pPr>
        <w:spacing w:before="7" w:line="260" w:lineRule="exact"/>
        <w:rPr>
          <w:sz w:val="26"/>
          <w:szCs w:val="26"/>
          <w:lang w:val="fr-FR"/>
        </w:rPr>
      </w:pPr>
    </w:p>
    <w:p w:rsidR="001E1391" w:rsidRPr="0077639F" w:rsidRDefault="004410A4">
      <w:pPr>
        <w:ind w:left="113" w:right="8476"/>
        <w:jc w:val="both"/>
        <w:rPr>
          <w:rFonts w:ascii="Tahoma" w:eastAsia="Tahoma" w:hAnsi="Tahoma" w:cs="Tahoma"/>
          <w:sz w:val="21"/>
          <w:szCs w:val="21"/>
          <w:lang w:val="fr-FR"/>
        </w:rPr>
      </w:pPr>
      <w:r w:rsidRPr="0077639F">
        <w:rPr>
          <w:rFonts w:ascii="Tahoma" w:eastAsia="Tahoma" w:hAnsi="Tahoma" w:cs="Tahoma"/>
          <w:w w:val="122"/>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c</w:t>
      </w:r>
      <w:r w:rsidRPr="0077639F">
        <w:rPr>
          <w:rFonts w:ascii="Tahoma" w:eastAsia="Tahoma" w:hAnsi="Tahoma" w:cs="Tahoma"/>
          <w:w w:val="114"/>
          <w:sz w:val="21"/>
          <w:szCs w:val="21"/>
          <w:lang w:val="fr-FR"/>
        </w:rPr>
        <w:t>r</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p</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p>
    <w:p w:rsidR="001E1391" w:rsidRPr="0077639F" w:rsidRDefault="001E1391">
      <w:pPr>
        <w:spacing w:before="19" w:line="220" w:lineRule="exact"/>
        <w:rPr>
          <w:sz w:val="22"/>
          <w:szCs w:val="22"/>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lang w:val="fr-FR"/>
        </w:rPr>
        <w:t xml:space="preserve">17.3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2"/>
          <w:lang w:val="fr-FR"/>
        </w:rPr>
        <w:t>u</w:t>
      </w:r>
      <w:r w:rsidRPr="0077639F">
        <w:rPr>
          <w:rFonts w:ascii="Tahoma" w:eastAsia="Tahoma" w:hAnsi="Tahoma" w:cs="Tahoma"/>
          <w:lang w:val="fr-FR"/>
        </w:rPr>
        <w:t>x 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r</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1"/>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bl</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xe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bl</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5"/>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 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pos</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2"/>
          <w:lang w:val="fr-FR"/>
        </w:rPr>
        <w:t>t</w:t>
      </w:r>
      <w:r w:rsidRPr="0077639F">
        <w:rPr>
          <w:rFonts w:ascii="Tahoma" w:eastAsia="Tahoma" w:hAnsi="Tahoma" w:cs="Tahoma"/>
          <w:lang w:val="fr-FR"/>
        </w:rPr>
        <w:t>e 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7811"/>
        <w:jc w:val="both"/>
        <w:rPr>
          <w:rFonts w:ascii="Tahoma" w:eastAsia="Tahoma" w:hAnsi="Tahoma" w:cs="Tahoma"/>
          <w:sz w:val="21"/>
          <w:szCs w:val="21"/>
          <w:lang w:val="fr-FR"/>
        </w:rPr>
      </w:pPr>
      <w:r w:rsidRPr="0077639F">
        <w:rPr>
          <w:rFonts w:ascii="Tahoma" w:eastAsia="Tahoma" w:hAnsi="Tahoma" w:cs="Tahoma"/>
          <w:spacing w:val="-1"/>
          <w:sz w:val="21"/>
          <w:szCs w:val="21"/>
          <w:lang w:val="fr-FR"/>
        </w:rPr>
        <w:t>Co</w:t>
      </w:r>
      <w:r w:rsidRPr="0077639F">
        <w:rPr>
          <w:rFonts w:ascii="Tahoma" w:eastAsia="Tahoma" w:hAnsi="Tahoma" w:cs="Tahoma"/>
          <w:spacing w:val="2"/>
          <w:sz w:val="21"/>
          <w:szCs w:val="21"/>
          <w:lang w:val="fr-FR"/>
        </w:rPr>
        <w:t>n</w:t>
      </w:r>
      <w:r w:rsidRPr="0077639F">
        <w:rPr>
          <w:rFonts w:ascii="Tahoma" w:eastAsia="Tahoma" w:hAnsi="Tahoma" w:cs="Tahoma"/>
          <w:spacing w:val="-1"/>
          <w:sz w:val="21"/>
          <w:szCs w:val="21"/>
          <w:lang w:val="fr-FR"/>
        </w:rPr>
        <w:t>t</w:t>
      </w:r>
      <w:r w:rsidRPr="0077639F">
        <w:rPr>
          <w:rFonts w:ascii="Tahoma" w:eastAsia="Tahoma" w:hAnsi="Tahoma" w:cs="Tahoma"/>
          <w:sz w:val="21"/>
          <w:szCs w:val="21"/>
          <w:lang w:val="fr-FR"/>
        </w:rPr>
        <w:t>r</w:t>
      </w:r>
      <w:r w:rsidRPr="0077639F">
        <w:rPr>
          <w:rFonts w:ascii="Tahoma" w:eastAsia="Tahoma" w:hAnsi="Tahoma" w:cs="Tahoma"/>
          <w:spacing w:val="3"/>
          <w:sz w:val="21"/>
          <w:szCs w:val="21"/>
          <w:lang w:val="fr-FR"/>
        </w:rPr>
        <w:t>a</w:t>
      </w:r>
      <w:r w:rsidRPr="0077639F">
        <w:rPr>
          <w:rFonts w:ascii="Tahoma" w:eastAsia="Tahoma" w:hAnsi="Tahoma" w:cs="Tahoma"/>
          <w:sz w:val="21"/>
          <w:szCs w:val="21"/>
          <w:lang w:val="fr-FR"/>
        </w:rPr>
        <w:t>t</w:t>
      </w:r>
      <w:r w:rsidRPr="0077639F">
        <w:rPr>
          <w:rFonts w:ascii="Tahoma" w:eastAsia="Tahoma" w:hAnsi="Tahoma" w:cs="Tahoma"/>
          <w:spacing w:val="60"/>
          <w:sz w:val="21"/>
          <w:szCs w:val="21"/>
          <w:lang w:val="fr-FR"/>
        </w:rPr>
        <w:t xml:space="preserve"> </w:t>
      </w:r>
      <w:r w:rsidRPr="0077639F">
        <w:rPr>
          <w:rFonts w:ascii="Tahoma" w:eastAsia="Tahoma" w:hAnsi="Tahoma" w:cs="Tahoma"/>
          <w:spacing w:val="-1"/>
          <w:sz w:val="21"/>
          <w:szCs w:val="21"/>
          <w:lang w:val="fr-FR"/>
        </w:rPr>
        <w:t>d</w:t>
      </w:r>
      <w:r w:rsidRPr="0077639F">
        <w:rPr>
          <w:rFonts w:ascii="Tahoma" w:eastAsia="Tahoma" w:hAnsi="Tahoma" w:cs="Tahoma"/>
          <w:sz w:val="21"/>
          <w:szCs w:val="21"/>
          <w:lang w:val="fr-FR"/>
        </w:rPr>
        <w:t>e</w:t>
      </w:r>
      <w:r w:rsidRPr="0077639F">
        <w:rPr>
          <w:rFonts w:ascii="Tahoma" w:eastAsia="Tahoma" w:hAnsi="Tahoma" w:cs="Tahoma"/>
          <w:spacing w:val="11"/>
          <w:sz w:val="21"/>
          <w:szCs w:val="21"/>
          <w:lang w:val="fr-FR"/>
        </w:rPr>
        <w:t xml:space="preserve"> </w:t>
      </w:r>
      <w:r w:rsidRPr="0077639F">
        <w:rPr>
          <w:rFonts w:ascii="Tahoma" w:eastAsia="Tahoma" w:hAnsi="Tahoma" w:cs="Tahoma"/>
          <w:spacing w:val="-1"/>
          <w:w w:val="117"/>
          <w:sz w:val="21"/>
          <w:szCs w:val="21"/>
          <w:lang w:val="fr-FR"/>
        </w:rPr>
        <w:t>t</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10"/>
          <w:sz w:val="21"/>
          <w:szCs w:val="21"/>
          <w:lang w:val="fr-FR"/>
        </w:rPr>
        <w:t>v</w:t>
      </w:r>
      <w:r w:rsidRPr="0077639F">
        <w:rPr>
          <w:rFonts w:ascii="Tahoma" w:eastAsia="Tahoma" w:hAnsi="Tahoma" w:cs="Tahoma"/>
          <w:spacing w:val="1"/>
          <w:w w:val="108"/>
          <w:sz w:val="21"/>
          <w:szCs w:val="21"/>
          <w:lang w:val="fr-FR"/>
        </w:rPr>
        <w:t>a</w:t>
      </w:r>
      <w:r w:rsidRPr="0077639F">
        <w:rPr>
          <w:rFonts w:ascii="Tahoma" w:eastAsia="Tahoma" w:hAnsi="Tahoma" w:cs="Tahoma"/>
          <w:spacing w:val="2"/>
          <w:w w:val="125"/>
          <w:sz w:val="21"/>
          <w:szCs w:val="21"/>
          <w:lang w:val="fr-FR"/>
        </w:rPr>
        <w:t>i</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lang w:val="fr-FR"/>
        </w:rPr>
        <w:t xml:space="preserve">17.4 </w:t>
      </w:r>
      <w:r w:rsidRPr="0077639F">
        <w:rPr>
          <w:rFonts w:ascii="Tahoma" w:eastAsia="Tahoma" w:hAnsi="Tahoma" w:cs="Tahoma"/>
          <w:spacing w:val="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w:t>
      </w:r>
      <w:r w:rsidRPr="0077639F">
        <w:rPr>
          <w:rFonts w:ascii="Tahoma" w:eastAsia="Tahoma" w:hAnsi="Tahoma" w:cs="Tahoma"/>
          <w:spacing w:val="1"/>
          <w:lang w:val="fr-FR"/>
        </w:rPr>
        <w:t>é</w:t>
      </w:r>
      <w:r w:rsidRPr="0077639F">
        <w:rPr>
          <w:rFonts w:ascii="Tahoma" w:eastAsia="Tahoma" w:hAnsi="Tahoma" w:cs="Tahoma"/>
          <w:lang w:val="fr-FR"/>
        </w:rPr>
        <w:t>s 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pi</w:t>
      </w:r>
      <w:r w:rsidRPr="0077639F">
        <w:rPr>
          <w:rFonts w:ascii="Tahoma" w:eastAsia="Tahoma" w:hAnsi="Tahoma" w:cs="Tahoma"/>
          <w:spacing w:val="2"/>
          <w:lang w:val="fr-FR"/>
        </w:rPr>
        <w:t>s</w:t>
      </w:r>
      <w:r w:rsidRPr="0077639F">
        <w:rPr>
          <w:rFonts w:ascii="Tahoma" w:eastAsia="Tahoma" w:hAnsi="Tahoma" w:cs="Tahoma"/>
          <w:lang w:val="fr-FR"/>
        </w:rPr>
        <w:t>sé</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w:t>
      </w:r>
      <w:r w:rsidRPr="0077639F">
        <w:rPr>
          <w:rFonts w:ascii="Tahoma" w:eastAsia="Tahoma" w:hAnsi="Tahoma" w:cs="Tahoma"/>
          <w:spacing w:val="1"/>
          <w:lang w:val="fr-FR"/>
        </w:rPr>
        <w:t>é</w:t>
      </w:r>
      <w:r w:rsidRPr="0077639F">
        <w:rPr>
          <w:rFonts w:ascii="Tahoma" w:eastAsia="Tahoma" w:hAnsi="Tahoma" w:cs="Tahoma"/>
          <w:lang w:val="fr-FR"/>
        </w:rPr>
        <w:t>dié</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2"/>
          <w:lang w:val="fr-FR"/>
        </w:rPr>
        <w:t>t</w:t>
      </w:r>
      <w:r w:rsidRPr="0077639F">
        <w:rPr>
          <w:rFonts w:ascii="Tahoma" w:eastAsia="Tahoma" w:hAnsi="Tahoma" w:cs="Tahoma"/>
          <w:spacing w:val="1"/>
          <w:lang w:val="fr-FR"/>
        </w:rPr>
        <w:t>t</w:t>
      </w:r>
      <w:r w:rsidRPr="0077639F">
        <w:rPr>
          <w:rFonts w:ascii="Tahoma" w:eastAsia="Tahoma" w:hAnsi="Tahoma" w:cs="Tahoma"/>
          <w:lang w:val="fr-FR"/>
        </w:rPr>
        <w:t>re 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2"/>
          <w:lang w:val="fr-FR"/>
        </w:rPr>
        <w:t>n</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 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 xml:space="preserve">du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s</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0" w:line="260" w:lineRule="exact"/>
        <w:rPr>
          <w:sz w:val="26"/>
          <w:szCs w:val="26"/>
          <w:lang w:val="fr-FR"/>
        </w:rPr>
      </w:pPr>
    </w:p>
    <w:p w:rsidR="001E1391" w:rsidRPr="0077639F" w:rsidRDefault="004410A4">
      <w:pPr>
        <w:ind w:left="113" w:right="8912"/>
        <w:jc w:val="both"/>
        <w:rPr>
          <w:rFonts w:ascii="Tahoma" w:eastAsia="Tahoma" w:hAnsi="Tahoma" w:cs="Tahoma"/>
          <w:sz w:val="21"/>
          <w:szCs w:val="21"/>
          <w:lang w:val="fr-FR"/>
        </w:rPr>
      </w:pPr>
      <w:r w:rsidRPr="0077639F">
        <w:rPr>
          <w:rFonts w:ascii="Tahoma" w:eastAsia="Tahoma" w:hAnsi="Tahoma" w:cs="Tahoma"/>
          <w:spacing w:val="-1"/>
          <w:w w:val="105"/>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13"/>
          <w:sz w:val="21"/>
          <w:szCs w:val="21"/>
          <w:lang w:val="fr-FR"/>
        </w:rPr>
        <w:t>f</w:t>
      </w:r>
      <w:r w:rsidRPr="0077639F">
        <w:rPr>
          <w:rFonts w:ascii="Tahoma" w:eastAsia="Tahoma" w:hAnsi="Tahoma" w:cs="Tahoma"/>
          <w:spacing w:val="2"/>
          <w:w w:val="125"/>
          <w:sz w:val="21"/>
          <w:szCs w:val="21"/>
          <w:lang w:val="fr-FR"/>
        </w:rPr>
        <w:t>l</w:t>
      </w:r>
      <w:r w:rsidRPr="0077639F">
        <w:rPr>
          <w:rFonts w:ascii="Tahoma" w:eastAsia="Tahoma" w:hAnsi="Tahoma" w:cs="Tahoma"/>
          <w:w w:val="125"/>
          <w:sz w:val="21"/>
          <w:szCs w:val="21"/>
          <w:lang w:val="fr-FR"/>
        </w:rPr>
        <w:t>i</w:t>
      </w:r>
      <w:r w:rsidRPr="0077639F">
        <w:rPr>
          <w:rFonts w:ascii="Tahoma" w:eastAsia="Tahoma" w:hAnsi="Tahoma" w:cs="Tahoma"/>
          <w:w w:val="117"/>
          <w:sz w:val="21"/>
          <w:szCs w:val="21"/>
          <w:lang w:val="fr-FR"/>
        </w:rPr>
        <w:t>t</w:t>
      </w:r>
    </w:p>
    <w:p w:rsidR="001E1391" w:rsidRPr="0077639F" w:rsidRDefault="001E1391">
      <w:pPr>
        <w:spacing w:before="19" w:line="220" w:lineRule="exact"/>
        <w:rPr>
          <w:sz w:val="22"/>
          <w:szCs w:val="22"/>
          <w:lang w:val="fr-FR"/>
        </w:rPr>
      </w:pPr>
    </w:p>
    <w:p w:rsidR="001E1391" w:rsidRPr="0077639F" w:rsidRDefault="004410A4">
      <w:pPr>
        <w:ind w:left="113" w:right="72"/>
        <w:rPr>
          <w:rFonts w:ascii="Tahoma" w:eastAsia="Tahoma" w:hAnsi="Tahoma" w:cs="Tahoma"/>
          <w:lang w:val="fr-FR"/>
        </w:rPr>
      </w:pPr>
      <w:r w:rsidRPr="0077639F">
        <w:rPr>
          <w:rFonts w:ascii="Tahoma" w:eastAsia="Tahoma" w:hAnsi="Tahoma" w:cs="Tahoma"/>
          <w:lang w:val="fr-FR"/>
        </w:rPr>
        <w:t xml:space="preserve">17.5 </w:t>
      </w:r>
      <w:r w:rsidRPr="0077639F">
        <w:rPr>
          <w:rFonts w:ascii="Tahoma" w:eastAsia="Tahoma" w:hAnsi="Tahoma" w:cs="Tahoma"/>
          <w:spacing w:val="2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4"/>
          <w:lang w:val="fr-FR"/>
        </w:rPr>
        <w:t xml:space="preserve"> </w:t>
      </w:r>
      <w:r w:rsidRPr="0077639F">
        <w:rPr>
          <w:rFonts w:ascii="Tahoma" w:eastAsia="Tahoma" w:hAnsi="Tahoma" w:cs="Tahoma"/>
          <w:lang w:val="fr-FR"/>
        </w:rPr>
        <w:t>le</w:t>
      </w:r>
      <w:r w:rsidRPr="0077639F">
        <w:rPr>
          <w:rFonts w:ascii="Tahoma" w:eastAsia="Tahoma" w:hAnsi="Tahoma" w:cs="Tahoma"/>
          <w:spacing w:val="4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35"/>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36"/>
          <w:lang w:val="fr-FR"/>
        </w:rPr>
        <w:t xml:space="preserve"> </w:t>
      </w:r>
      <w:r w:rsidRPr="0077639F">
        <w:rPr>
          <w:rFonts w:ascii="Tahoma" w:eastAsia="Tahoma" w:hAnsi="Tahoma" w:cs="Tahoma"/>
          <w:lang w:val="fr-FR"/>
        </w:rPr>
        <w:t>du</w:t>
      </w:r>
      <w:r w:rsidRPr="0077639F">
        <w:rPr>
          <w:rFonts w:ascii="Tahoma" w:eastAsia="Tahoma" w:hAnsi="Tahoma" w:cs="Tahoma"/>
          <w:spacing w:val="38"/>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lang w:val="fr-FR"/>
        </w:rPr>
        <w:t>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rié</w:t>
      </w:r>
      <w:r w:rsidRPr="0077639F">
        <w:rPr>
          <w:rFonts w:ascii="Tahoma" w:eastAsia="Tahoma" w:hAnsi="Tahoma" w:cs="Tahoma"/>
          <w:spacing w:val="3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7"/>
          <w:lang w:val="fr-FR"/>
        </w:rPr>
        <w:t xml:space="preserve"> </w:t>
      </w:r>
      <w:r w:rsidRPr="0077639F">
        <w:rPr>
          <w:rFonts w:ascii="Tahoma" w:eastAsia="Tahoma" w:hAnsi="Tahoma" w:cs="Tahoma"/>
          <w:lang w:val="fr-FR"/>
        </w:rPr>
        <w:t>se pro</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cu</w:t>
      </w:r>
      <w:r w:rsidRPr="0077639F">
        <w:rPr>
          <w:rFonts w:ascii="Tahoma" w:eastAsia="Tahoma" w:hAnsi="Tahoma" w:cs="Tahoma"/>
          <w:spacing w:val="1"/>
          <w:lang w:val="fr-FR"/>
        </w:rPr>
        <w:t>e</w:t>
      </w:r>
      <w:r w:rsidRPr="0077639F">
        <w:rPr>
          <w:rFonts w:ascii="Tahoma" w:eastAsia="Tahoma" w:hAnsi="Tahoma" w:cs="Tahoma"/>
          <w:lang w:val="fr-FR"/>
        </w:rPr>
        <w:t>illi</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i</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spacing w:val="1"/>
          <w:lang w:val="fr-FR"/>
        </w:rPr>
        <w:t>O</w:t>
      </w:r>
      <w:r w:rsidRPr="0077639F">
        <w:rPr>
          <w:rFonts w:ascii="Tahoma" w:eastAsia="Tahoma" w:hAnsi="Tahoma" w:cs="Tahoma"/>
          <w:lang w:val="fr-FR"/>
        </w:rPr>
        <w:t>rdre</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7098"/>
        <w:jc w:val="both"/>
        <w:rPr>
          <w:rFonts w:ascii="Tahoma" w:eastAsia="Tahoma" w:hAnsi="Tahoma" w:cs="Tahoma"/>
          <w:sz w:val="21"/>
          <w:szCs w:val="21"/>
          <w:lang w:val="fr-FR"/>
        </w:rPr>
      </w:pPr>
      <w:r w:rsidRPr="0077639F">
        <w:rPr>
          <w:rFonts w:ascii="Tahoma" w:eastAsia="Tahoma" w:hAnsi="Tahoma" w:cs="Tahoma"/>
          <w:spacing w:val="-1"/>
          <w:sz w:val="21"/>
          <w:szCs w:val="21"/>
          <w:lang w:val="fr-FR"/>
        </w:rPr>
        <w:t>Co</w:t>
      </w:r>
      <w:r w:rsidRPr="0077639F">
        <w:rPr>
          <w:rFonts w:ascii="Tahoma" w:eastAsia="Tahoma" w:hAnsi="Tahoma" w:cs="Tahoma"/>
          <w:spacing w:val="2"/>
          <w:sz w:val="21"/>
          <w:szCs w:val="21"/>
          <w:lang w:val="fr-FR"/>
        </w:rPr>
        <w:t>n</w:t>
      </w:r>
      <w:r w:rsidRPr="0077639F">
        <w:rPr>
          <w:rFonts w:ascii="Tahoma" w:eastAsia="Tahoma" w:hAnsi="Tahoma" w:cs="Tahoma"/>
          <w:spacing w:val="-1"/>
          <w:sz w:val="21"/>
          <w:szCs w:val="21"/>
          <w:lang w:val="fr-FR"/>
        </w:rPr>
        <w:t>t</w:t>
      </w:r>
      <w:r w:rsidRPr="0077639F">
        <w:rPr>
          <w:rFonts w:ascii="Tahoma" w:eastAsia="Tahoma" w:hAnsi="Tahoma" w:cs="Tahoma"/>
          <w:spacing w:val="3"/>
          <w:sz w:val="21"/>
          <w:szCs w:val="21"/>
          <w:lang w:val="fr-FR"/>
        </w:rPr>
        <w:t>r</w:t>
      </w:r>
      <w:r w:rsidRPr="0077639F">
        <w:rPr>
          <w:rFonts w:ascii="Tahoma" w:eastAsia="Tahoma" w:hAnsi="Tahoma" w:cs="Tahoma"/>
          <w:spacing w:val="-1"/>
          <w:sz w:val="21"/>
          <w:szCs w:val="21"/>
          <w:lang w:val="fr-FR"/>
        </w:rPr>
        <w:t>ô</w:t>
      </w:r>
      <w:r w:rsidRPr="0077639F">
        <w:rPr>
          <w:rFonts w:ascii="Tahoma" w:eastAsia="Tahoma" w:hAnsi="Tahoma" w:cs="Tahoma"/>
          <w:sz w:val="21"/>
          <w:szCs w:val="21"/>
          <w:lang w:val="fr-FR"/>
        </w:rPr>
        <w:t xml:space="preserve">le </w:t>
      </w:r>
      <w:r w:rsidRPr="0077639F">
        <w:rPr>
          <w:rFonts w:ascii="Tahoma" w:eastAsia="Tahoma" w:hAnsi="Tahoma" w:cs="Tahoma"/>
          <w:spacing w:val="2"/>
          <w:sz w:val="21"/>
          <w:szCs w:val="21"/>
          <w:lang w:val="fr-FR"/>
        </w:rPr>
        <w:t xml:space="preserve"> d</w:t>
      </w:r>
      <w:r w:rsidRPr="0077639F">
        <w:rPr>
          <w:rFonts w:ascii="Tahoma" w:eastAsia="Tahoma" w:hAnsi="Tahoma" w:cs="Tahoma"/>
          <w:sz w:val="21"/>
          <w:szCs w:val="21"/>
          <w:lang w:val="fr-FR"/>
        </w:rPr>
        <w:t>e</w:t>
      </w:r>
      <w:r w:rsidRPr="0077639F">
        <w:rPr>
          <w:rFonts w:ascii="Tahoma" w:eastAsia="Tahoma" w:hAnsi="Tahoma" w:cs="Tahoma"/>
          <w:spacing w:val="9"/>
          <w:sz w:val="21"/>
          <w:szCs w:val="21"/>
          <w:lang w:val="fr-FR"/>
        </w:rPr>
        <w:t xml:space="preserve"> </w:t>
      </w:r>
      <w:r w:rsidRPr="0077639F">
        <w:rPr>
          <w:rFonts w:ascii="Tahoma" w:eastAsia="Tahoma" w:hAnsi="Tahoma" w:cs="Tahoma"/>
          <w:spacing w:val="1"/>
          <w:w w:val="108"/>
          <w:sz w:val="21"/>
          <w:szCs w:val="21"/>
          <w:lang w:val="fr-FR"/>
        </w:rPr>
        <w:t>c</w:t>
      </w:r>
      <w:r w:rsidRPr="0077639F">
        <w:rPr>
          <w:rFonts w:ascii="Tahoma" w:eastAsia="Tahoma" w:hAnsi="Tahoma" w:cs="Tahoma"/>
          <w:spacing w:val="2"/>
          <w:w w:val="107"/>
          <w:sz w:val="21"/>
          <w:szCs w:val="21"/>
          <w:lang w:val="fr-FR"/>
        </w:rPr>
        <w:t>o</w:t>
      </w:r>
      <w:r w:rsidRPr="0077639F">
        <w:rPr>
          <w:rFonts w:ascii="Tahoma" w:eastAsia="Tahoma" w:hAnsi="Tahoma" w:cs="Tahoma"/>
          <w:w w:val="107"/>
          <w:sz w:val="21"/>
          <w:szCs w:val="21"/>
          <w:lang w:val="fr-FR"/>
        </w:rPr>
        <w:t>m</w:t>
      </w:r>
      <w:r w:rsidRPr="0077639F">
        <w:rPr>
          <w:rFonts w:ascii="Tahoma" w:eastAsia="Tahoma" w:hAnsi="Tahoma" w:cs="Tahoma"/>
          <w:spacing w:val="2"/>
          <w:w w:val="108"/>
          <w:sz w:val="21"/>
          <w:szCs w:val="21"/>
          <w:lang w:val="fr-FR"/>
        </w:rPr>
        <w:t>p</w:t>
      </w:r>
      <w:r w:rsidRPr="0077639F">
        <w:rPr>
          <w:rFonts w:ascii="Tahoma" w:eastAsia="Tahoma" w:hAnsi="Tahoma" w:cs="Tahoma"/>
          <w:spacing w:val="-1"/>
          <w:w w:val="117"/>
          <w:sz w:val="21"/>
          <w:szCs w:val="21"/>
          <w:lang w:val="fr-FR"/>
        </w:rPr>
        <w:t>t</w:t>
      </w:r>
      <w:r w:rsidRPr="0077639F">
        <w:rPr>
          <w:rFonts w:ascii="Tahoma" w:eastAsia="Tahoma" w:hAnsi="Tahoma" w:cs="Tahoma"/>
          <w:spacing w:val="3"/>
          <w:w w:val="108"/>
          <w:sz w:val="21"/>
          <w:szCs w:val="21"/>
          <w:lang w:val="fr-FR"/>
        </w:rPr>
        <w:t>a</w:t>
      </w:r>
      <w:r w:rsidRPr="0077639F">
        <w:rPr>
          <w:rFonts w:ascii="Tahoma" w:eastAsia="Tahoma" w:hAnsi="Tahoma" w:cs="Tahoma"/>
          <w:spacing w:val="-1"/>
          <w:w w:val="108"/>
          <w:sz w:val="21"/>
          <w:szCs w:val="21"/>
          <w:lang w:val="fr-FR"/>
        </w:rPr>
        <w:t>b</w:t>
      </w:r>
      <w:r w:rsidRPr="0077639F">
        <w:rPr>
          <w:rFonts w:ascii="Tahoma" w:eastAsia="Tahoma" w:hAnsi="Tahoma" w:cs="Tahoma"/>
          <w:w w:val="125"/>
          <w:sz w:val="21"/>
          <w:szCs w:val="21"/>
          <w:lang w:val="fr-FR"/>
        </w:rPr>
        <w:t>il</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w w:val="107"/>
          <w:sz w:val="21"/>
          <w:szCs w:val="21"/>
          <w:lang w:val="fr-FR"/>
        </w:rPr>
        <w:t>é</w:t>
      </w:r>
    </w:p>
    <w:p w:rsidR="001E1391" w:rsidRPr="0077639F" w:rsidRDefault="001E1391">
      <w:pPr>
        <w:spacing w:before="19" w:line="220" w:lineRule="exact"/>
        <w:rPr>
          <w:sz w:val="22"/>
          <w:szCs w:val="22"/>
          <w:lang w:val="fr-FR"/>
        </w:rPr>
      </w:pPr>
    </w:p>
    <w:p w:rsidR="001E1391" w:rsidRPr="0077639F" w:rsidRDefault="004410A4">
      <w:pPr>
        <w:ind w:left="113" w:right="1684"/>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lang w:val="fr-FR"/>
        </w:rPr>
        <w:t>17.6</w:t>
      </w:r>
      <w:r w:rsidRPr="0077639F">
        <w:rPr>
          <w:rFonts w:ascii="Tahoma" w:eastAsia="Tahoma" w:hAnsi="Tahoma" w:cs="Tahoma"/>
          <w:spacing w:val="49"/>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ôl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0"/>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2"/>
          <w:lang w:val="fr-FR"/>
        </w:rPr>
        <w:t>s</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uc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F0D76">
      <w:pPr>
        <w:spacing w:before="5" w:line="180" w:lineRule="exact"/>
        <w:rPr>
          <w:sz w:val="19"/>
          <w:szCs w:val="19"/>
          <w:lang w:val="fr-FR"/>
        </w:rPr>
      </w:pPr>
      <w:r w:rsidRPr="0077639F">
        <w:rPr>
          <w:noProof/>
        </w:rPr>
        <w:lastRenderedPageBreak/>
        <mc:AlternateContent>
          <mc:Choice Requires="wpg">
            <w:drawing>
              <wp:anchor distT="0" distB="0" distL="114300" distR="114300" simplePos="0" relativeHeight="503314173" behindDoc="1" locked="0" layoutInCell="1" allowOverlap="1" wp14:anchorId="0F5DF62E" wp14:editId="22B9F37E">
                <wp:simplePos x="0" y="0"/>
                <wp:positionH relativeFrom="page">
                  <wp:posOffset>671195</wp:posOffset>
                </wp:positionH>
                <wp:positionV relativeFrom="page">
                  <wp:posOffset>1824990</wp:posOffset>
                </wp:positionV>
                <wp:extent cx="6172200" cy="7839075"/>
                <wp:effectExtent l="4445" t="5715" r="5080" b="3810"/>
                <wp:wrapNone/>
                <wp:docPr id="17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839075"/>
                          <a:chOff x="1057" y="2874"/>
                          <a:chExt cx="9720" cy="12345"/>
                        </a:xfrm>
                      </wpg:grpSpPr>
                      <wpg:grpSp>
                        <wpg:cNvPr id="179" name="Group 172"/>
                        <wpg:cNvGrpSpPr>
                          <a:grpSpLocks/>
                        </wpg:cNvGrpSpPr>
                        <wpg:grpSpPr bwMode="auto">
                          <a:xfrm>
                            <a:off x="1068" y="2885"/>
                            <a:ext cx="9698" cy="0"/>
                            <a:chOff x="1068" y="2885"/>
                            <a:chExt cx="9698" cy="0"/>
                          </a:xfrm>
                        </wpg:grpSpPr>
                        <wps:wsp>
                          <wps:cNvPr id="180" name="Freeform 179"/>
                          <wps:cNvSpPr>
                            <a:spLocks/>
                          </wps:cNvSpPr>
                          <wps:spPr bwMode="auto">
                            <a:xfrm>
                              <a:off x="1068" y="288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73"/>
                          <wpg:cNvGrpSpPr>
                            <a:grpSpLocks/>
                          </wpg:cNvGrpSpPr>
                          <wpg:grpSpPr bwMode="auto">
                            <a:xfrm>
                              <a:off x="1063" y="2880"/>
                              <a:ext cx="0" cy="12334"/>
                              <a:chOff x="1063" y="2880"/>
                              <a:chExt cx="0" cy="12334"/>
                            </a:xfrm>
                          </wpg:grpSpPr>
                          <wps:wsp>
                            <wps:cNvPr id="182" name="Freeform 178"/>
                            <wps:cNvSpPr>
                              <a:spLocks/>
                            </wps:cNvSpPr>
                            <wps:spPr bwMode="auto">
                              <a:xfrm>
                                <a:off x="1063" y="2880"/>
                                <a:ext cx="0" cy="12334"/>
                              </a:xfrm>
                              <a:custGeom>
                                <a:avLst/>
                                <a:gdLst>
                                  <a:gd name="T0" fmla="+- 0 2880 2880"/>
                                  <a:gd name="T1" fmla="*/ 2880 h 12334"/>
                                  <a:gd name="T2" fmla="+- 0 15214 2880"/>
                                  <a:gd name="T3" fmla="*/ 15214 h 12334"/>
                                </a:gdLst>
                                <a:ahLst/>
                                <a:cxnLst>
                                  <a:cxn ang="0">
                                    <a:pos x="0" y="T1"/>
                                  </a:cxn>
                                  <a:cxn ang="0">
                                    <a:pos x="0" y="T3"/>
                                  </a:cxn>
                                </a:cxnLst>
                                <a:rect l="0" t="0" r="r" b="b"/>
                                <a:pathLst>
                                  <a:path h="12334">
                                    <a:moveTo>
                                      <a:pt x="0" y="0"/>
                                    </a:moveTo>
                                    <a:lnTo>
                                      <a:pt x="0" y="12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74"/>
                            <wpg:cNvGrpSpPr>
                              <a:grpSpLocks/>
                            </wpg:cNvGrpSpPr>
                            <wpg:grpSpPr bwMode="auto">
                              <a:xfrm>
                                <a:off x="1068" y="15209"/>
                                <a:ext cx="9698" cy="0"/>
                                <a:chOff x="1068" y="15209"/>
                                <a:chExt cx="9698" cy="0"/>
                              </a:xfrm>
                            </wpg:grpSpPr>
                            <wps:wsp>
                              <wps:cNvPr id="184" name="Freeform 177"/>
                              <wps:cNvSpPr>
                                <a:spLocks/>
                              </wps:cNvSpPr>
                              <wps:spPr bwMode="auto">
                                <a:xfrm>
                                  <a:off x="1068" y="15209"/>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5"/>
                              <wpg:cNvGrpSpPr>
                                <a:grpSpLocks/>
                              </wpg:cNvGrpSpPr>
                              <wpg:grpSpPr bwMode="auto">
                                <a:xfrm>
                                  <a:off x="10771" y="2880"/>
                                  <a:ext cx="0" cy="12334"/>
                                  <a:chOff x="10771" y="2880"/>
                                  <a:chExt cx="0" cy="12334"/>
                                </a:xfrm>
                              </wpg:grpSpPr>
                              <wps:wsp>
                                <wps:cNvPr id="186" name="Freeform 176"/>
                                <wps:cNvSpPr>
                                  <a:spLocks/>
                                </wps:cNvSpPr>
                                <wps:spPr bwMode="auto">
                                  <a:xfrm>
                                    <a:off x="10771" y="2880"/>
                                    <a:ext cx="0" cy="12334"/>
                                  </a:xfrm>
                                  <a:custGeom>
                                    <a:avLst/>
                                    <a:gdLst>
                                      <a:gd name="T0" fmla="+- 0 2880 2880"/>
                                      <a:gd name="T1" fmla="*/ 2880 h 12334"/>
                                      <a:gd name="T2" fmla="+- 0 15214 2880"/>
                                      <a:gd name="T3" fmla="*/ 15214 h 12334"/>
                                    </a:gdLst>
                                    <a:ahLst/>
                                    <a:cxnLst>
                                      <a:cxn ang="0">
                                        <a:pos x="0" y="T1"/>
                                      </a:cxn>
                                      <a:cxn ang="0">
                                        <a:pos x="0" y="T3"/>
                                      </a:cxn>
                                    </a:cxnLst>
                                    <a:rect l="0" t="0" r="r" b="b"/>
                                    <a:pathLst>
                                      <a:path h="12334">
                                        <a:moveTo>
                                          <a:pt x="0" y="0"/>
                                        </a:moveTo>
                                        <a:lnTo>
                                          <a:pt x="0" y="12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D95F415" id="Group 171" o:spid="_x0000_s1026" style="position:absolute;margin-left:52.85pt;margin-top:143.7pt;width:486pt;height:617.25pt;z-index:-2307;mso-position-horizontal-relative:page;mso-position-vertical-relative:page" coordorigin="1057,2874" coordsize="9720,1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">
                <v:group id="Group 172" o:spid="_x0000_s1027" style="position:absolute;left:1068;top:2885;width:9698;height:0" coordorigin="1068,288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9" o:spid="_x0000_s1028" style="position:absolute;left:1068;top:288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40cMA&#10;AADcAAAADwAAAGRycy9kb3ducmV2LnhtbESPQWvCQBCF7wX/wzJCL0U3plAkukoQRD3WFHodsmMS&#10;zM7G7KrJv+8chN5meG/e+2a9HVyrHtSHxrOBxTwBRVx623Bl4KfYz5agQkS22HomAyMF2G4mb2vM&#10;rH/yNz3OsVISwiFDA3WMXaZ1KGtyGOa+Ixbt4nuHUda+0rbHp4S7VqdJ8qUdNiwNNXa0q6m8nu/O&#10;wGd10LfTx/hbFJy6MXV5syhyY96nQ74CFWmI/+bX9dEK/lLw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U40cMAAADcAAAADwAAAAAAAAAAAAAAAACYAgAAZHJzL2Rv&#10;d25yZXYueG1sUEsFBgAAAAAEAAQA9QAAAIgDAAAAAA==&#10;" path="m,l9698,e" filled="f" strokeweight=".58pt">
                    <v:path arrowok="t" o:connecttype="custom" o:connectlocs="0,0;9698,0" o:connectangles="0,0"/>
                  </v:shape>
                  <v:group id="Group 173" o:spid="_x0000_s1029" style="position:absolute;left:1063;top:2880;width:0;height:12334" coordorigin="1063,2880" coordsize="0,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8" o:spid="_x0000_s1030" style="position:absolute;left:1063;top:2880;width:0;height:12334;visibility:visible;mso-wrap-style:square;v-text-anchor:top" coordsize="0,1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umMIA&#10;AADcAAAADwAAAGRycy9kb3ducmV2LnhtbERPyWrDMBC9F/IPYgK9NXJ8KMGNEkoWMIVA6hRyHaSJ&#10;5cYaGUu13b+vCoXe5vHWWW8n14qB+tB4VrBcZCCItTcN1wo+LsenFYgQkQ22nknBNwXYbmYPayyM&#10;H/mdhirWIoVwKFCBjbErpAzaksOw8B1x4m6+dxgT7GtpehxTuGtlnmXP0mHDqcFiRztL+l59OQXl&#10;3ruT3tu3c/XpaXfQfKrPV6Ue59PrC4hIU/wX/7lLk+avcv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S6YwgAAANwAAAAPAAAAAAAAAAAAAAAAAJgCAABkcnMvZG93&#10;bnJldi54bWxQSwUGAAAAAAQABAD1AAAAhwMAAAAA&#10;" path="m,l,12334e" filled="f" strokeweight=".58pt">
                      <v:path arrowok="t" o:connecttype="custom" o:connectlocs="0,2880;0,15214" o:connectangles="0,0"/>
                    </v:shape>
                    <v:group id="Group 174" o:spid="_x0000_s1031" style="position:absolute;left:1068;top:15209;width:9698;height:0" coordorigin="1068,15209"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7" o:spid="_x0000_s1032" style="position:absolute;left:1068;top:15209;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0sEA&#10;AADcAAAADwAAAGRycy9kb3ducmV2LnhtbERPTWuDQBC9F/oflgn0Upo1ppRgsooUQppjtNDr4E5U&#10;4s5adxv132cDgd7m8T5nl02mE1caXGtZwWoZgSCurG65VvBd7t82IJxH1thZJgUzOcjS56cdJtqO&#10;fKJr4WsRQtglqKDxvk+kdFVDBt3S9sSBO9vBoA9wqKUecAzhppNxFH1Igy2HhgZ7+myouhR/RsG6&#10;Psjf4+v8U5Ycmzk2ebsqc6VeFlO+BeFp8v/ih/tLh/mbd7g/Ey6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ePtLBAAAA3AAAAA8AAAAAAAAAAAAAAAAAmAIAAGRycy9kb3du&#10;cmV2LnhtbFBLBQYAAAAABAAEAPUAAACGAwAAAAA=&#10;" path="m,l9698,e" filled="f" strokeweight=".58pt">
                        <v:path arrowok="t" o:connecttype="custom" o:connectlocs="0,0;9698,0" o:connectangles="0,0"/>
                      </v:shape>
                      <v:group id="Group 175" o:spid="_x0000_s1033" style="position:absolute;left:10771;top:2880;width:0;height:12334" coordorigin="10771,2880" coordsize="0,1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6" o:spid="_x0000_s1034" style="position:absolute;left:10771;top:2880;width:0;height:12334;visibility:visible;mso-wrap-style:square;v-text-anchor:top" coordsize="0,1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om8IA&#10;AADcAAAADwAAAGRycy9kb3ducmV2LnhtbERP32vCMBB+F/Y/hBvsTdPtoUhnFNENykBwdeDrkZxN&#10;XXMpTdZ2//0iCHu7j+/nrTaTa8VAfWg8K3heZCCItTcN1wq+Tu/zJYgQkQ22nknBLwXYrB9mKyyM&#10;H/mThirWIoVwKFCBjbErpAzaksOw8B1x4i6+dxgT7GtpehxTuGvlS5bl0mHDqcFiRztL+rv6cQrK&#10;vXcHvbcfx+rqafem+VAfz0o9PU7bVxCRpvgvvrtLk+Yvc7g9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iibwgAAANwAAAAPAAAAAAAAAAAAAAAAAJgCAABkcnMvZG93&#10;bnJldi54bWxQSwUGAAAAAAQABAD1AAAAhwMAAAAA&#10;" path="m,l,12334e" filled="f" strokeweight=".58pt">
                          <v:path arrowok="t" o:connecttype="custom" o:connectlocs="0,2880;0,15214" o:connectangles="0,0"/>
                        </v:shape>
                      </v:group>
                    </v:group>
                  </v:group>
                </v:group>
                <w10:wrap anchorx="page" anchory="page"/>
              </v:group>
            </w:pict>
          </mc:Fallback>
        </mc:AlternateContent>
      </w:r>
      <w:r w:rsidRPr="0077639F">
        <w:rPr>
          <w:noProof/>
        </w:rPr>
        <mc:AlternateContent>
          <mc:Choice Requires="wpg">
            <w:drawing>
              <wp:anchor distT="0" distB="0" distL="114300" distR="114300" simplePos="0" relativeHeight="503314172" behindDoc="1" locked="0" layoutInCell="1" allowOverlap="1" wp14:anchorId="52BEE5C4" wp14:editId="00816480">
                <wp:simplePos x="0" y="0"/>
                <wp:positionH relativeFrom="page">
                  <wp:posOffset>643890</wp:posOffset>
                </wp:positionH>
                <wp:positionV relativeFrom="page">
                  <wp:posOffset>1247775</wp:posOffset>
                </wp:positionV>
                <wp:extent cx="6271260" cy="234315"/>
                <wp:effectExtent l="5715" t="9525" r="9525" b="3810"/>
                <wp:wrapNone/>
                <wp:docPr id="16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234315"/>
                          <a:chOff x="1014" y="1965"/>
                          <a:chExt cx="9876" cy="369"/>
                        </a:xfrm>
                      </wpg:grpSpPr>
                      <wpg:grpSp>
                        <wpg:cNvPr id="170" name="Group 163"/>
                        <wpg:cNvGrpSpPr>
                          <a:grpSpLocks/>
                        </wpg:cNvGrpSpPr>
                        <wpg:grpSpPr bwMode="auto">
                          <a:xfrm>
                            <a:off x="1025" y="1975"/>
                            <a:ext cx="9854" cy="0"/>
                            <a:chOff x="1025" y="1975"/>
                            <a:chExt cx="9854" cy="0"/>
                          </a:xfrm>
                        </wpg:grpSpPr>
                        <wps:wsp>
                          <wps:cNvPr id="171" name="Freeform 170"/>
                          <wps:cNvSpPr>
                            <a:spLocks/>
                          </wps:cNvSpPr>
                          <wps:spPr bwMode="auto">
                            <a:xfrm>
                              <a:off x="1025" y="1975"/>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2" name="Group 164"/>
                          <wpg:cNvGrpSpPr>
                            <a:grpSpLocks/>
                          </wpg:cNvGrpSpPr>
                          <wpg:grpSpPr bwMode="auto">
                            <a:xfrm>
                              <a:off x="1025" y="2323"/>
                              <a:ext cx="9854" cy="0"/>
                              <a:chOff x="1025" y="2323"/>
                              <a:chExt cx="9854" cy="0"/>
                            </a:xfrm>
                          </wpg:grpSpPr>
                          <wps:wsp>
                            <wps:cNvPr id="173" name="Freeform 169"/>
                            <wps:cNvSpPr>
                              <a:spLocks/>
                            </wps:cNvSpPr>
                            <wps:spPr bwMode="auto">
                              <a:xfrm>
                                <a:off x="1025" y="2323"/>
                                <a:ext cx="9854" cy="0"/>
                              </a:xfrm>
                              <a:custGeom>
                                <a:avLst/>
                                <a:gdLst>
                                  <a:gd name="T0" fmla="+- 0 1025 1025"/>
                                  <a:gd name="T1" fmla="*/ T0 w 9854"/>
                                  <a:gd name="T2" fmla="+- 0 10879 1025"/>
                                  <a:gd name="T3" fmla="*/ T2 w 9854"/>
                                </a:gdLst>
                                <a:ahLst/>
                                <a:cxnLst>
                                  <a:cxn ang="0">
                                    <a:pos x="T1" y="0"/>
                                  </a:cxn>
                                  <a:cxn ang="0">
                                    <a:pos x="T3" y="0"/>
                                  </a:cxn>
                                </a:cxnLst>
                                <a:rect l="0" t="0" r="r" b="b"/>
                                <a:pathLst>
                                  <a:path w="9854">
                                    <a:moveTo>
                                      <a:pt x="0" y="0"/>
                                    </a:moveTo>
                                    <a:lnTo>
                                      <a:pt x="98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4" name="Group 165"/>
                            <wpg:cNvGrpSpPr>
                              <a:grpSpLocks/>
                            </wpg:cNvGrpSpPr>
                            <wpg:grpSpPr bwMode="auto">
                              <a:xfrm>
                                <a:off x="1020" y="1970"/>
                                <a:ext cx="0" cy="358"/>
                                <a:chOff x="1020" y="1970"/>
                                <a:chExt cx="0" cy="358"/>
                              </a:xfrm>
                            </wpg:grpSpPr>
                            <wps:wsp>
                              <wps:cNvPr id="175" name="Freeform 168"/>
                              <wps:cNvSpPr>
                                <a:spLocks/>
                              </wps:cNvSpPr>
                              <wps:spPr bwMode="auto">
                                <a:xfrm>
                                  <a:off x="1020" y="1970"/>
                                  <a:ext cx="0" cy="358"/>
                                </a:xfrm>
                                <a:custGeom>
                                  <a:avLst/>
                                  <a:gdLst>
                                    <a:gd name="T0" fmla="+- 0 1970 1970"/>
                                    <a:gd name="T1" fmla="*/ 1970 h 358"/>
                                    <a:gd name="T2" fmla="+- 0 2328 1970"/>
                                    <a:gd name="T3" fmla="*/ 2328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6" name="Group 166"/>
                              <wpg:cNvGrpSpPr>
                                <a:grpSpLocks/>
                              </wpg:cNvGrpSpPr>
                              <wpg:grpSpPr bwMode="auto">
                                <a:xfrm>
                                  <a:off x="10884" y="1970"/>
                                  <a:ext cx="0" cy="358"/>
                                  <a:chOff x="10884" y="1970"/>
                                  <a:chExt cx="0" cy="358"/>
                                </a:xfrm>
                              </wpg:grpSpPr>
                              <wps:wsp>
                                <wps:cNvPr id="177" name="Freeform 167"/>
                                <wps:cNvSpPr>
                                  <a:spLocks/>
                                </wps:cNvSpPr>
                                <wps:spPr bwMode="auto">
                                  <a:xfrm>
                                    <a:off x="10884" y="1970"/>
                                    <a:ext cx="0" cy="358"/>
                                  </a:xfrm>
                                  <a:custGeom>
                                    <a:avLst/>
                                    <a:gdLst>
                                      <a:gd name="T0" fmla="+- 0 1970 1970"/>
                                      <a:gd name="T1" fmla="*/ 1970 h 358"/>
                                      <a:gd name="T2" fmla="+- 0 2328 1970"/>
                                      <a:gd name="T3" fmla="*/ 2328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B4ECD9" id="Group 162" o:spid="_x0000_s1026" style="position:absolute;margin-left:50.7pt;margin-top:98.25pt;width:493.8pt;height:18.45pt;z-index:-2308;mso-position-horizontal-relative:page;mso-position-vertical-relative:page" coordorigin="1014,1965" coordsize="987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">
                <v:group id="Group 163" o:spid="_x0000_s1027" style="position:absolute;left:1025;top:1975;width:9854;height:0" coordorigin="1025,1975" coordsize="9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0" o:spid="_x0000_s1028" style="position:absolute;left:1025;top:1975;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aA8IA&#10;AADcAAAADwAAAGRycy9kb3ducmV2LnhtbERPTYvCMBC9L+x/CCN4W1P3oNI1iroIUkRQ9+JtbMam&#10;2ExKk9XqrzeC4G0e73PG09ZW4kKNLx0r6PcSEMS50yUXCv72y68RCB+QNVaOScGNPEwnnx9jTLW7&#10;8pYuu1CIGMI+RQUmhDqV0ueGLPqeq4kjd3KNxRBhU0jd4DWG20p+J8lAWiw5NhisaWEoP+/+rYJR&#10;dj78HhYZr4/bzd2Y5T2bz/dKdTvt7AdEoDa8xS/3Ssf5wz48n4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JoDwgAAANwAAAAPAAAAAAAAAAAAAAAAAJgCAABkcnMvZG93&#10;bnJldi54bWxQSwUGAAAAAAQABAD1AAAAhwMAAAAA&#10;" path="m,l9854,e" filled="f" strokeweight=".58pt">
                    <v:path arrowok="t" o:connecttype="custom" o:connectlocs="0,0;9854,0" o:connectangles="0,0"/>
                  </v:shape>
                  <v:group id="Group 164" o:spid="_x0000_s1029" style="position:absolute;left:1025;top:2323;width:9854;height:0" coordorigin="1025,2323" coordsize="9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9" o:spid="_x0000_s1030" style="position:absolute;left:1025;top:2323;width:9854;height:0;visibility:visible;mso-wrap-style:square;v-text-anchor:top" coordsize="9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h78QA&#10;AADcAAAADwAAAGRycy9kb3ducmV2LnhtbERPS2vCQBC+F/wPywi91Y0WVFJX8YFQQhGMvXibZsds&#10;MDsbsqum/nq3IPQ2H99zZovO1uJKra8cKxgOEhDEhdMVlwq+D9u3KQgfkDXWjknBL3lYzHsvM0y1&#10;u/GernkoRQxhn6ICE0KTSukLQxb9wDXEkTu51mKIsC2lbvEWw20tR0kylhYrjg0GG1obKs75xSqY&#10;Zufj5rjO+Otnv7sbs71nq9VBqdd+t/wAEagL/+Kn+1PH+ZN3+Hs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oe/EAAAA3AAAAA8AAAAAAAAAAAAAAAAAmAIAAGRycy9k&#10;b3ducmV2LnhtbFBLBQYAAAAABAAEAPUAAACJAwAAAAA=&#10;" path="m,l9854,e" filled="f" strokeweight=".58pt">
                      <v:path arrowok="t" o:connecttype="custom" o:connectlocs="0,0;9854,0" o:connectangles="0,0"/>
                    </v:shape>
                    <v:group id="Group 165" o:spid="_x0000_s1031" style="position:absolute;left:1020;top:1970;width:0;height:358" coordorigin="1020,1970" coordsize="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032" style="position:absolute;left:1020;top:1970;width:0;height:358;visibility:visible;mso-wrap-style:square;v-text-anchor:top" coordsize="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wyMUA&#10;AADcAAAADwAAAGRycy9kb3ducmV2LnhtbESPQWsCMRCF74X+hzAFL0WzFaqyGkULBbGw6Cqeh810&#10;d+lmsiSpxv76plDwNsN735s3i1U0nbiQ861lBS+jDARxZXXLtYLT8X04A+EDssbOMim4kYfV8vFh&#10;gbm2Vz7QpQy1SCHsc1TQhNDnUvqqIYN+ZHvipH1aZzCk1dVSO7ymcNPJcZZNpMGW04UGe3prqPoq&#10;v42Cn/3OlHGTqA+33Z/jczHxRaHU4Cmu5yACxXA3/9NbnepPX+HvmTS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vDIxQAAANwAAAAPAAAAAAAAAAAAAAAAAJgCAABkcnMv&#10;ZG93bnJldi54bWxQSwUGAAAAAAQABAD1AAAAigMAAAAA&#10;" path="m,l,358e" filled="f" strokeweight=".58pt">
                        <v:path arrowok="t" o:connecttype="custom" o:connectlocs="0,1970;0,2328" o:connectangles="0,0"/>
                      </v:shape>
                      <v:group id="Group 166" o:spid="_x0000_s1033" style="position:absolute;left:10884;top:1970;width:0;height:358" coordorigin="10884,1970" coordsize="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7" o:spid="_x0000_s1034" style="position:absolute;left:10884;top:1970;width:0;height:358;visibility:visible;mso-wrap-style:square;v-text-anchor:top" coordsize="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LJMUA&#10;AADcAAAADwAAAGRycy9kb3ducmV2LnhtbESPQWsCMRCF7wX/QxjBS6nZelBZjaIFQVpYdC2eh810&#10;d+lmsiRR0/56IxR6m+G9782b5TqaTlzJ+daygtdxBoK4srrlWsHnafcyB+EDssbOMin4IQ/r1eBp&#10;ibm2Nz7StQy1SCHsc1TQhNDnUvqqIYN+bHvipH1ZZzCk1dVSO7ylcNPJSZZNpcGW04UGe3prqPou&#10;L0bB7+HdlHGbqA+3P5zjczH1RaHUaBg3CxCBYvg3/9F7nerPZvB4Jk0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MskxQAAANwAAAAPAAAAAAAAAAAAAAAAAJgCAABkcnMv&#10;ZG93bnJldi54bWxQSwUGAAAAAAQABAD1AAAAigMAAAAA&#10;" path="m,l,358e" filled="f" strokeweight=".58pt">
                          <v:path arrowok="t" o:connecttype="custom" o:connectlocs="0,1970;0,2328"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6" w:line="280" w:lineRule="exact"/>
        <w:ind w:left="473"/>
        <w:rPr>
          <w:sz w:val="26"/>
          <w:szCs w:val="26"/>
          <w:lang w:val="fr-FR"/>
        </w:rPr>
      </w:pPr>
      <w:r w:rsidRPr="0077639F">
        <w:rPr>
          <w:b/>
          <w:position w:val="-1"/>
          <w:sz w:val="26"/>
          <w:szCs w:val="26"/>
          <w:lang w:val="fr-FR"/>
        </w:rPr>
        <w:t>TITRE</w:t>
      </w:r>
      <w:r w:rsidRPr="0077639F">
        <w:rPr>
          <w:b/>
          <w:spacing w:val="-6"/>
          <w:position w:val="-1"/>
          <w:sz w:val="26"/>
          <w:szCs w:val="26"/>
          <w:lang w:val="fr-FR"/>
        </w:rPr>
        <w:t xml:space="preserve"> </w:t>
      </w:r>
      <w:r w:rsidRPr="0077639F">
        <w:rPr>
          <w:b/>
          <w:position w:val="-1"/>
          <w:sz w:val="26"/>
          <w:szCs w:val="26"/>
          <w:lang w:val="fr-FR"/>
        </w:rPr>
        <w:t>QUA</w:t>
      </w:r>
      <w:r w:rsidRPr="0077639F">
        <w:rPr>
          <w:b/>
          <w:spacing w:val="2"/>
          <w:position w:val="-1"/>
          <w:sz w:val="26"/>
          <w:szCs w:val="26"/>
          <w:lang w:val="fr-FR"/>
        </w:rPr>
        <w:t>T</w:t>
      </w:r>
      <w:r w:rsidRPr="0077639F">
        <w:rPr>
          <w:b/>
          <w:position w:val="-1"/>
          <w:sz w:val="26"/>
          <w:szCs w:val="26"/>
          <w:lang w:val="fr-FR"/>
        </w:rPr>
        <w:t>RIÈ</w:t>
      </w:r>
      <w:r w:rsidRPr="0077639F">
        <w:rPr>
          <w:b/>
          <w:spacing w:val="3"/>
          <w:position w:val="-1"/>
          <w:sz w:val="26"/>
          <w:szCs w:val="26"/>
          <w:lang w:val="fr-FR"/>
        </w:rPr>
        <w:t>M</w:t>
      </w:r>
      <w:r w:rsidRPr="0077639F">
        <w:rPr>
          <w:b/>
          <w:position w:val="-1"/>
          <w:sz w:val="26"/>
          <w:szCs w:val="26"/>
          <w:lang w:val="fr-FR"/>
        </w:rPr>
        <w:t>E</w:t>
      </w:r>
      <w:r w:rsidRPr="0077639F">
        <w:rPr>
          <w:b/>
          <w:spacing w:val="-16"/>
          <w:position w:val="-1"/>
          <w:sz w:val="26"/>
          <w:szCs w:val="26"/>
          <w:lang w:val="fr-FR"/>
        </w:rPr>
        <w:t xml:space="preserve"> </w:t>
      </w:r>
      <w:r w:rsidRPr="0077639F">
        <w:rPr>
          <w:b/>
          <w:position w:val="-1"/>
          <w:sz w:val="26"/>
          <w:szCs w:val="26"/>
          <w:lang w:val="fr-FR"/>
        </w:rPr>
        <w:t>:</w:t>
      </w:r>
      <w:r w:rsidRPr="0077639F">
        <w:rPr>
          <w:b/>
          <w:spacing w:val="-1"/>
          <w:position w:val="-1"/>
          <w:sz w:val="26"/>
          <w:szCs w:val="26"/>
          <w:lang w:val="fr-FR"/>
        </w:rPr>
        <w:t xml:space="preserve"> </w:t>
      </w:r>
      <w:r w:rsidRPr="0077639F">
        <w:rPr>
          <w:b/>
          <w:position w:val="-1"/>
          <w:sz w:val="26"/>
          <w:szCs w:val="26"/>
          <w:lang w:val="fr-FR"/>
        </w:rPr>
        <w:t>LA</w:t>
      </w:r>
      <w:r w:rsidRPr="0077639F">
        <w:rPr>
          <w:b/>
          <w:spacing w:val="-4"/>
          <w:position w:val="-1"/>
          <w:sz w:val="26"/>
          <w:szCs w:val="26"/>
          <w:lang w:val="fr-FR"/>
        </w:rPr>
        <w:t xml:space="preserve"> </w:t>
      </w:r>
      <w:r w:rsidRPr="0077639F">
        <w:rPr>
          <w:b/>
          <w:spacing w:val="3"/>
          <w:position w:val="-1"/>
          <w:sz w:val="26"/>
          <w:szCs w:val="26"/>
          <w:lang w:val="fr-FR"/>
        </w:rPr>
        <w:t>C</w:t>
      </w:r>
      <w:r w:rsidRPr="0077639F">
        <w:rPr>
          <w:b/>
          <w:position w:val="-1"/>
          <w:sz w:val="26"/>
          <w:szCs w:val="26"/>
          <w:lang w:val="fr-FR"/>
        </w:rPr>
        <w:t>OLL</w:t>
      </w:r>
      <w:r w:rsidRPr="0077639F">
        <w:rPr>
          <w:b/>
          <w:spacing w:val="3"/>
          <w:position w:val="-1"/>
          <w:sz w:val="26"/>
          <w:szCs w:val="26"/>
          <w:lang w:val="fr-FR"/>
        </w:rPr>
        <w:t>A</w:t>
      </w:r>
      <w:r w:rsidRPr="0077639F">
        <w:rPr>
          <w:b/>
          <w:position w:val="-1"/>
          <w:sz w:val="26"/>
          <w:szCs w:val="26"/>
          <w:lang w:val="fr-FR"/>
        </w:rPr>
        <w:t>BO</w:t>
      </w:r>
      <w:r w:rsidRPr="0077639F">
        <w:rPr>
          <w:b/>
          <w:spacing w:val="3"/>
          <w:position w:val="-1"/>
          <w:sz w:val="26"/>
          <w:szCs w:val="26"/>
          <w:lang w:val="fr-FR"/>
        </w:rPr>
        <w:t>R</w:t>
      </w:r>
      <w:r w:rsidRPr="0077639F">
        <w:rPr>
          <w:b/>
          <w:position w:val="-1"/>
          <w:sz w:val="26"/>
          <w:szCs w:val="26"/>
          <w:lang w:val="fr-FR"/>
        </w:rPr>
        <w:t>ATION</w:t>
      </w:r>
      <w:r w:rsidRPr="0077639F">
        <w:rPr>
          <w:b/>
          <w:spacing w:val="-23"/>
          <w:position w:val="-1"/>
          <w:sz w:val="26"/>
          <w:szCs w:val="26"/>
          <w:lang w:val="fr-FR"/>
        </w:rPr>
        <w:t xml:space="preserve"> </w:t>
      </w:r>
      <w:r w:rsidRPr="0077639F">
        <w:rPr>
          <w:b/>
          <w:spacing w:val="2"/>
          <w:position w:val="-1"/>
          <w:sz w:val="26"/>
          <w:szCs w:val="26"/>
          <w:lang w:val="fr-FR"/>
        </w:rPr>
        <w:t>I</w:t>
      </w:r>
      <w:r w:rsidRPr="0077639F">
        <w:rPr>
          <w:b/>
          <w:position w:val="-1"/>
          <w:sz w:val="26"/>
          <w:szCs w:val="26"/>
          <w:lang w:val="fr-FR"/>
        </w:rPr>
        <w:t>NTE</w:t>
      </w:r>
      <w:r w:rsidRPr="0077639F">
        <w:rPr>
          <w:b/>
          <w:spacing w:val="3"/>
          <w:position w:val="-1"/>
          <w:sz w:val="26"/>
          <w:szCs w:val="26"/>
          <w:lang w:val="fr-FR"/>
        </w:rPr>
        <w:t>R</w:t>
      </w:r>
      <w:r w:rsidRPr="0077639F">
        <w:rPr>
          <w:b/>
          <w:position w:val="-1"/>
          <w:sz w:val="26"/>
          <w:szCs w:val="26"/>
          <w:lang w:val="fr-FR"/>
        </w:rPr>
        <w:t>PRO</w:t>
      </w:r>
      <w:r w:rsidRPr="0077639F">
        <w:rPr>
          <w:b/>
          <w:spacing w:val="3"/>
          <w:position w:val="-1"/>
          <w:sz w:val="26"/>
          <w:szCs w:val="26"/>
          <w:lang w:val="fr-FR"/>
        </w:rPr>
        <w:t>F</w:t>
      </w:r>
      <w:r w:rsidRPr="0077639F">
        <w:rPr>
          <w:b/>
          <w:position w:val="-1"/>
          <w:sz w:val="26"/>
          <w:szCs w:val="26"/>
          <w:lang w:val="fr-FR"/>
        </w:rPr>
        <w:t>ESSIO</w:t>
      </w:r>
      <w:r w:rsidRPr="0077639F">
        <w:rPr>
          <w:b/>
          <w:spacing w:val="3"/>
          <w:position w:val="-1"/>
          <w:sz w:val="26"/>
          <w:szCs w:val="26"/>
          <w:lang w:val="fr-FR"/>
        </w:rPr>
        <w:t>N</w:t>
      </w:r>
      <w:r w:rsidRPr="0077639F">
        <w:rPr>
          <w:b/>
          <w:position w:val="-1"/>
          <w:sz w:val="26"/>
          <w:szCs w:val="26"/>
          <w:lang w:val="fr-FR"/>
        </w:rPr>
        <w:t>NEL</w:t>
      </w:r>
      <w:r w:rsidRPr="0077639F">
        <w:rPr>
          <w:b/>
          <w:spacing w:val="2"/>
          <w:position w:val="-1"/>
          <w:sz w:val="26"/>
          <w:szCs w:val="26"/>
          <w:lang w:val="fr-FR"/>
        </w:rPr>
        <w:t>L</w:t>
      </w:r>
      <w:r w:rsidRPr="0077639F">
        <w:rPr>
          <w:b/>
          <w:position w:val="-1"/>
          <w:sz w:val="26"/>
          <w:szCs w:val="26"/>
          <w:lang w:val="fr-FR"/>
        </w:rPr>
        <w:t>E</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11" w:line="200" w:lineRule="exact"/>
        <w:rPr>
          <w:lang w:val="fr-FR"/>
        </w:rPr>
      </w:pPr>
    </w:p>
    <w:p w:rsidR="001E1391" w:rsidRPr="0077639F" w:rsidRDefault="004410A4">
      <w:pPr>
        <w:spacing w:before="25"/>
        <w:ind w:left="113" w:right="4682"/>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18</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4"/>
          <w:lang w:val="fr-FR"/>
        </w:rPr>
        <w:t xml:space="preserve"> </w:t>
      </w:r>
      <w:r w:rsidRPr="0077639F">
        <w:rPr>
          <w:rFonts w:ascii="Tahoma" w:eastAsia="Tahoma" w:hAnsi="Tahoma" w:cs="Tahoma"/>
          <w:spacing w:val="1"/>
          <w:w w:val="116"/>
          <w:lang w:val="fr-FR"/>
        </w:rPr>
        <w:t>c</w:t>
      </w:r>
      <w:r w:rsidRPr="0077639F">
        <w:rPr>
          <w:rFonts w:ascii="Tahoma" w:eastAsia="Tahoma" w:hAnsi="Tahoma" w:cs="Tahoma"/>
          <w:spacing w:val="2"/>
          <w:w w:val="116"/>
          <w:lang w:val="fr-FR"/>
        </w:rPr>
        <w:t>o</w:t>
      </w:r>
      <w:r w:rsidRPr="0077639F">
        <w:rPr>
          <w:rFonts w:ascii="Tahoma" w:eastAsia="Tahoma" w:hAnsi="Tahoma" w:cs="Tahoma"/>
          <w:w w:val="116"/>
          <w:lang w:val="fr-FR"/>
        </w:rPr>
        <w:t>ll</w:t>
      </w:r>
      <w:r w:rsidRPr="0077639F">
        <w:rPr>
          <w:rFonts w:ascii="Tahoma" w:eastAsia="Tahoma" w:hAnsi="Tahoma" w:cs="Tahoma"/>
          <w:spacing w:val="1"/>
          <w:w w:val="116"/>
          <w:lang w:val="fr-FR"/>
        </w:rPr>
        <w:t>ab</w:t>
      </w:r>
      <w:r w:rsidRPr="0077639F">
        <w:rPr>
          <w:rFonts w:ascii="Tahoma" w:eastAsia="Tahoma" w:hAnsi="Tahoma" w:cs="Tahoma"/>
          <w:spacing w:val="-1"/>
          <w:w w:val="116"/>
          <w:lang w:val="fr-FR"/>
        </w:rPr>
        <w:t>o</w:t>
      </w:r>
      <w:r w:rsidRPr="0077639F">
        <w:rPr>
          <w:rFonts w:ascii="Tahoma" w:eastAsia="Tahoma" w:hAnsi="Tahoma" w:cs="Tahoma"/>
          <w:w w:val="116"/>
          <w:lang w:val="fr-FR"/>
        </w:rPr>
        <w:t>r</w:t>
      </w:r>
      <w:r w:rsidRPr="0077639F">
        <w:rPr>
          <w:rFonts w:ascii="Tahoma" w:eastAsia="Tahoma" w:hAnsi="Tahoma" w:cs="Tahoma"/>
          <w:spacing w:val="3"/>
          <w:w w:val="116"/>
          <w:lang w:val="fr-FR"/>
        </w:rPr>
        <w:t>a</w:t>
      </w:r>
      <w:r w:rsidRPr="0077639F">
        <w:rPr>
          <w:rFonts w:ascii="Tahoma" w:eastAsia="Tahoma" w:hAnsi="Tahoma" w:cs="Tahoma"/>
          <w:spacing w:val="-1"/>
          <w:w w:val="116"/>
          <w:lang w:val="fr-FR"/>
        </w:rPr>
        <w:t>t</w:t>
      </w:r>
      <w:r w:rsidRPr="0077639F">
        <w:rPr>
          <w:rFonts w:ascii="Tahoma" w:eastAsia="Tahoma" w:hAnsi="Tahoma" w:cs="Tahoma"/>
          <w:w w:val="116"/>
          <w:lang w:val="fr-FR"/>
        </w:rPr>
        <w:t>i</w:t>
      </w:r>
      <w:r w:rsidRPr="0077639F">
        <w:rPr>
          <w:rFonts w:ascii="Tahoma" w:eastAsia="Tahoma" w:hAnsi="Tahoma" w:cs="Tahoma"/>
          <w:spacing w:val="2"/>
          <w:w w:val="116"/>
          <w:lang w:val="fr-FR"/>
        </w:rPr>
        <w:t>o</w:t>
      </w:r>
      <w:r w:rsidRPr="0077639F">
        <w:rPr>
          <w:rFonts w:ascii="Tahoma" w:eastAsia="Tahoma" w:hAnsi="Tahoma" w:cs="Tahoma"/>
          <w:w w:val="116"/>
          <w:lang w:val="fr-FR"/>
        </w:rPr>
        <w:t>n</w:t>
      </w:r>
      <w:r w:rsidRPr="0077639F">
        <w:rPr>
          <w:rFonts w:ascii="Tahoma" w:eastAsia="Tahoma" w:hAnsi="Tahoma" w:cs="Tahoma"/>
          <w:spacing w:val="-13"/>
          <w:w w:val="116"/>
          <w:lang w:val="fr-FR"/>
        </w:rPr>
        <w:t xml:space="preserve"> </w:t>
      </w:r>
      <w:r w:rsidRPr="0077639F">
        <w:rPr>
          <w:rFonts w:ascii="Tahoma" w:eastAsia="Tahoma" w:hAnsi="Tahoma" w:cs="Tahoma"/>
          <w:w w:val="131"/>
          <w:lang w:val="fr-FR"/>
        </w:rPr>
        <w:t>i</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1"/>
          <w:w w:val="113"/>
          <w:lang w:val="fr-FR"/>
        </w:rPr>
        <w:t>p</w:t>
      </w:r>
      <w:r w:rsidRPr="0077639F">
        <w:rPr>
          <w:rFonts w:ascii="Tahoma" w:eastAsia="Tahoma" w:hAnsi="Tahoma" w:cs="Tahoma"/>
          <w:spacing w:val="3"/>
          <w:w w:val="119"/>
          <w:lang w:val="fr-FR"/>
        </w:rPr>
        <w:t>r</w:t>
      </w:r>
      <w:r w:rsidRPr="0077639F">
        <w:rPr>
          <w:rFonts w:ascii="Tahoma" w:eastAsia="Tahoma" w:hAnsi="Tahoma" w:cs="Tahoma"/>
          <w:spacing w:val="-1"/>
          <w:w w:val="113"/>
          <w:lang w:val="fr-FR"/>
        </w:rPr>
        <w:t>o</w:t>
      </w:r>
      <w:r w:rsidRPr="0077639F">
        <w:rPr>
          <w:rFonts w:ascii="Tahoma" w:eastAsia="Tahoma" w:hAnsi="Tahoma" w:cs="Tahoma"/>
          <w:spacing w:val="1"/>
          <w:w w:val="119"/>
          <w:lang w:val="fr-FR"/>
        </w:rPr>
        <w:t>f</w:t>
      </w:r>
      <w:r w:rsidRPr="0077639F">
        <w:rPr>
          <w:rFonts w:ascii="Tahoma" w:eastAsia="Tahoma" w:hAnsi="Tahoma" w:cs="Tahoma"/>
          <w:spacing w:val="-1"/>
          <w:w w:val="112"/>
          <w:lang w:val="fr-FR"/>
        </w:rPr>
        <w:t>e</w:t>
      </w:r>
      <w:r w:rsidRPr="0077639F">
        <w:rPr>
          <w:rFonts w:ascii="Tahoma" w:eastAsia="Tahoma" w:hAnsi="Tahoma" w:cs="Tahoma"/>
          <w:spacing w:val="1"/>
          <w:w w:val="114"/>
          <w:lang w:val="fr-FR"/>
        </w:rPr>
        <w:t>ss</w:t>
      </w:r>
      <w:r w:rsidRPr="0077639F">
        <w:rPr>
          <w:rFonts w:ascii="Tahoma" w:eastAsia="Tahoma" w:hAnsi="Tahoma" w:cs="Tahoma"/>
          <w:w w:val="131"/>
          <w:lang w:val="fr-FR"/>
        </w:rPr>
        <w:t>i</w:t>
      </w:r>
      <w:r w:rsidRPr="0077639F">
        <w:rPr>
          <w:rFonts w:ascii="Tahoma" w:eastAsia="Tahoma" w:hAnsi="Tahoma" w:cs="Tahoma"/>
          <w:spacing w:val="2"/>
          <w:w w:val="113"/>
          <w:lang w:val="fr-FR"/>
        </w:rPr>
        <w:t>o</w:t>
      </w:r>
      <w:r w:rsidRPr="0077639F">
        <w:rPr>
          <w:rFonts w:ascii="Tahoma" w:eastAsia="Tahoma" w:hAnsi="Tahoma" w:cs="Tahoma"/>
          <w:w w:val="114"/>
          <w:lang w:val="fr-FR"/>
        </w:rPr>
        <w:t>n</w:t>
      </w:r>
      <w:r w:rsidRPr="0077639F">
        <w:rPr>
          <w:rFonts w:ascii="Tahoma" w:eastAsia="Tahoma" w:hAnsi="Tahoma" w:cs="Tahoma"/>
          <w:spacing w:val="2"/>
          <w:w w:val="114"/>
          <w:lang w:val="fr-FR"/>
        </w:rPr>
        <w:t>n</w:t>
      </w:r>
      <w:r w:rsidRPr="0077639F">
        <w:rPr>
          <w:rFonts w:ascii="Tahoma" w:eastAsia="Tahoma" w:hAnsi="Tahoma" w:cs="Tahoma"/>
          <w:spacing w:val="-1"/>
          <w:w w:val="112"/>
          <w:lang w:val="fr-FR"/>
        </w:rPr>
        <w:t>e</w:t>
      </w:r>
      <w:r w:rsidRPr="0077639F">
        <w:rPr>
          <w:rFonts w:ascii="Tahoma" w:eastAsia="Tahoma" w:hAnsi="Tahoma" w:cs="Tahoma"/>
          <w:w w:val="131"/>
          <w:lang w:val="fr-FR"/>
        </w:rPr>
        <w:t>l</w:t>
      </w:r>
      <w:r w:rsidRPr="0077639F">
        <w:rPr>
          <w:rFonts w:ascii="Tahoma" w:eastAsia="Tahoma" w:hAnsi="Tahoma" w:cs="Tahoma"/>
          <w:spacing w:val="2"/>
          <w:w w:val="131"/>
          <w:lang w:val="fr-FR"/>
        </w:rPr>
        <w:t>l</w:t>
      </w:r>
      <w:r w:rsidRPr="0077639F">
        <w:rPr>
          <w:rFonts w:ascii="Tahoma" w:eastAsia="Tahoma" w:hAnsi="Tahoma" w:cs="Tahoma"/>
          <w:w w:val="112"/>
          <w:lang w:val="fr-FR"/>
        </w:rPr>
        <w:t>e</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7943"/>
        <w:jc w:val="both"/>
        <w:rPr>
          <w:rFonts w:ascii="Tahoma" w:eastAsia="Tahoma" w:hAnsi="Tahoma" w:cs="Tahoma"/>
          <w:sz w:val="21"/>
          <w:szCs w:val="21"/>
          <w:lang w:val="fr-FR"/>
        </w:rPr>
      </w:pP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rin</w:t>
      </w:r>
      <w:r w:rsidRPr="0077639F">
        <w:rPr>
          <w:rFonts w:ascii="Tahoma" w:eastAsia="Tahoma" w:hAnsi="Tahoma" w:cs="Tahoma"/>
          <w:spacing w:val="1"/>
          <w:w w:val="111"/>
          <w:sz w:val="21"/>
          <w:szCs w:val="21"/>
          <w:lang w:val="fr-FR"/>
        </w:rPr>
        <w:t>c</w:t>
      </w:r>
      <w:r w:rsidRPr="0077639F">
        <w:rPr>
          <w:rFonts w:ascii="Tahoma" w:eastAsia="Tahoma" w:hAnsi="Tahoma" w:cs="Tahoma"/>
          <w:w w:val="111"/>
          <w:sz w:val="21"/>
          <w:szCs w:val="21"/>
          <w:lang w:val="fr-FR"/>
        </w:rPr>
        <w:t>i</w:t>
      </w:r>
      <w:r w:rsidRPr="0077639F">
        <w:rPr>
          <w:rFonts w:ascii="Tahoma" w:eastAsia="Tahoma" w:hAnsi="Tahoma" w:cs="Tahoma"/>
          <w:spacing w:val="-1"/>
          <w:w w:val="111"/>
          <w:sz w:val="21"/>
          <w:szCs w:val="21"/>
          <w:lang w:val="fr-FR"/>
        </w:rPr>
        <w:t>p</w:t>
      </w:r>
      <w:r w:rsidRPr="0077639F">
        <w:rPr>
          <w:rFonts w:ascii="Tahoma" w:eastAsia="Tahoma" w:hAnsi="Tahoma" w:cs="Tahoma"/>
          <w:w w:val="111"/>
          <w:sz w:val="21"/>
          <w:szCs w:val="21"/>
          <w:lang w:val="fr-FR"/>
        </w:rPr>
        <w:t>e</w:t>
      </w:r>
      <w:r w:rsidRPr="0077639F">
        <w:rPr>
          <w:rFonts w:ascii="Tahoma" w:eastAsia="Tahoma" w:hAnsi="Tahoma" w:cs="Tahoma"/>
          <w:spacing w:val="-10"/>
          <w:w w:val="111"/>
          <w:sz w:val="21"/>
          <w:szCs w:val="21"/>
          <w:lang w:val="fr-FR"/>
        </w:rPr>
        <w:t xml:space="preserve"> </w:t>
      </w:r>
      <w:r w:rsidRPr="0077639F">
        <w:rPr>
          <w:rFonts w:ascii="Tahoma" w:eastAsia="Tahoma" w:hAnsi="Tahoma" w:cs="Tahoma"/>
          <w:spacing w:val="2"/>
          <w:w w:val="108"/>
          <w:sz w:val="21"/>
          <w:szCs w:val="21"/>
          <w:lang w:val="fr-FR"/>
        </w:rPr>
        <w:t>g</w:t>
      </w:r>
      <w:r w:rsidRPr="0077639F">
        <w:rPr>
          <w:rFonts w:ascii="Tahoma" w:eastAsia="Tahoma" w:hAnsi="Tahoma" w:cs="Tahoma"/>
          <w:spacing w:val="-1"/>
          <w:w w:val="107"/>
          <w:sz w:val="21"/>
          <w:szCs w:val="21"/>
          <w:lang w:val="fr-FR"/>
        </w:rPr>
        <w:t>é</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lang w:val="fr-FR"/>
        </w:rPr>
        <w:t xml:space="preserve">18.1 </w:t>
      </w:r>
      <w:r w:rsidRPr="0077639F">
        <w:rPr>
          <w:rFonts w:ascii="Tahoma" w:eastAsia="Tahoma" w:hAnsi="Tahoma" w:cs="Tahoma"/>
          <w:spacing w:val="58"/>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lang w:val="fr-FR"/>
        </w:rPr>
        <w:t>pe</w:t>
      </w:r>
      <w:r w:rsidRPr="0077639F">
        <w:rPr>
          <w:rFonts w:ascii="Tahoma" w:eastAsia="Tahoma" w:hAnsi="Tahoma" w:cs="Tahoma"/>
          <w:spacing w:val="61"/>
          <w:lang w:val="fr-FR"/>
        </w:rPr>
        <w:t xml:space="preserve"> </w:t>
      </w:r>
      <w:r w:rsidRPr="0077639F">
        <w:rPr>
          <w:rFonts w:ascii="Tahoma" w:eastAsia="Tahoma" w:hAnsi="Tahoma" w:cs="Tahoma"/>
          <w:lang w:val="fr-FR"/>
        </w:rPr>
        <w:t xml:space="preserve">de </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61"/>
          <w:lang w:val="fr-FR"/>
        </w:rPr>
        <w:t xml:space="preserve"> </w:t>
      </w:r>
      <w:r w:rsidRPr="0077639F">
        <w:rPr>
          <w:rFonts w:ascii="Tahoma" w:eastAsia="Tahoma" w:hAnsi="Tahoma" w:cs="Tahoma"/>
          <w:lang w:val="fr-FR"/>
        </w:rPr>
        <w:t xml:space="preserve">à </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ex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1"/>
          <w:lang w:val="fr-FR"/>
        </w:rPr>
        <w:t xml:space="preserve"> m</w:t>
      </w:r>
      <w:r w:rsidRPr="0077639F">
        <w:rPr>
          <w:rFonts w:ascii="Tahoma" w:eastAsia="Tahoma" w:hAnsi="Tahoma" w:cs="Tahoma"/>
          <w:lang w:val="fr-FR"/>
        </w:rPr>
        <w:t>i</w:t>
      </w:r>
      <w:r w:rsidRPr="0077639F">
        <w:rPr>
          <w:rFonts w:ascii="Tahoma" w:eastAsia="Tahoma" w:hAnsi="Tahoma" w:cs="Tahoma"/>
          <w:spacing w:val="2"/>
          <w:lang w:val="fr-FR"/>
        </w:rPr>
        <w:t>ss</w:t>
      </w:r>
      <w:r w:rsidRPr="0077639F">
        <w:rPr>
          <w:rFonts w:ascii="Tahoma" w:eastAsia="Tahoma" w:hAnsi="Tahoma" w:cs="Tahoma"/>
          <w:lang w:val="fr-FR"/>
        </w:rPr>
        <w:t xml:space="preserve">ion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e</w:t>
      </w:r>
      <w:r w:rsidRPr="0077639F">
        <w:rPr>
          <w:rFonts w:ascii="Tahoma" w:eastAsia="Tahoma" w:hAnsi="Tahoma" w:cs="Tahoma"/>
          <w:lang w:val="fr-FR"/>
        </w:rPr>
        <w:t xml:space="preserve">l  à </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fe</w:t>
      </w:r>
      <w:r w:rsidRPr="0077639F">
        <w:rPr>
          <w:rFonts w:ascii="Tahoma" w:eastAsia="Tahoma" w:hAnsi="Tahoma" w:cs="Tahoma"/>
          <w:lang w:val="fr-FR"/>
        </w:rPr>
        <w:t>ssio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s</w:t>
      </w:r>
      <w:r w:rsidRPr="0077639F">
        <w:rPr>
          <w:rFonts w:ascii="Tahoma" w:eastAsia="Tahoma" w:hAnsi="Tahoma" w:cs="Tahoma"/>
          <w:spacing w:val="-1"/>
          <w:lang w:val="fr-FR"/>
        </w:rPr>
        <w:t xml:space="preserve"> n</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e</w:t>
      </w:r>
      <w:r w:rsidRPr="0077639F">
        <w:rPr>
          <w:rFonts w:ascii="Tahoma" w:eastAsia="Tahoma" w:hAnsi="Tahoma" w:cs="Tahoma"/>
          <w:lang w:val="fr-FR"/>
        </w:rPr>
        <w:t xml:space="preserve">t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2"/>
          <w:lang w:val="fr-FR"/>
        </w:rPr>
        <w:t>x</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co</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org</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tt</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disposi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ti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 d</w:t>
      </w:r>
      <w:r w:rsidRPr="0077639F">
        <w:rPr>
          <w:rFonts w:ascii="Tahoma" w:eastAsia="Tahoma" w:hAnsi="Tahoma" w:cs="Tahoma"/>
          <w:spacing w:val="1"/>
          <w:lang w:val="fr-FR"/>
        </w:rPr>
        <w:t>é</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h</w:t>
      </w:r>
      <w:r w:rsidRPr="0077639F">
        <w:rPr>
          <w:rFonts w:ascii="Tahoma" w:eastAsia="Tahoma" w:hAnsi="Tahoma" w:cs="Tahoma"/>
          <w:spacing w:val="-1"/>
          <w:lang w:val="fr-FR"/>
        </w:rPr>
        <w:t>y</w:t>
      </w:r>
      <w:r w:rsidRPr="0077639F">
        <w:rPr>
          <w:rFonts w:ascii="Tahoma" w:eastAsia="Tahoma" w:hAnsi="Tahoma" w:cs="Tahoma"/>
          <w:lang w:val="fr-FR"/>
        </w:rPr>
        <w:t>siq</w:t>
      </w:r>
      <w:r w:rsidRPr="0077639F">
        <w:rPr>
          <w:rFonts w:ascii="Tahoma" w:eastAsia="Tahoma" w:hAnsi="Tahoma" w:cs="Tahoma"/>
          <w:spacing w:val="-1"/>
          <w:lang w:val="fr-FR"/>
        </w:rPr>
        <w:t>u</w:t>
      </w:r>
      <w:r w:rsidRPr="0077639F">
        <w:rPr>
          <w:rFonts w:ascii="Tahoma" w:eastAsia="Tahoma" w:hAnsi="Tahoma" w:cs="Tahoma"/>
          <w:lang w:val="fr-FR"/>
        </w:rPr>
        <w:t>e ou</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2"/>
          <w:lang w:val="fr-FR"/>
        </w:rPr>
        <w:t>u</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3"/>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n</w:t>
      </w:r>
      <w:r w:rsidRPr="0077639F">
        <w:rPr>
          <w:rFonts w:ascii="Tahoma" w:eastAsia="Tahoma" w:hAnsi="Tahoma" w:cs="Tahoma"/>
          <w:lang w:val="fr-FR"/>
        </w:rPr>
        <w:t>on</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loi.</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289"/>
        <w:jc w:val="both"/>
        <w:rPr>
          <w:rFonts w:ascii="Tahoma" w:eastAsia="Tahoma" w:hAnsi="Tahoma" w:cs="Tahoma"/>
          <w:sz w:val="21"/>
          <w:szCs w:val="21"/>
          <w:lang w:val="fr-FR"/>
        </w:rPr>
      </w:pPr>
      <w:r w:rsidRPr="0077639F">
        <w:rPr>
          <w:rFonts w:ascii="Tahoma" w:eastAsia="Tahoma" w:hAnsi="Tahoma" w:cs="Tahoma"/>
          <w:w w:val="109"/>
          <w:sz w:val="21"/>
          <w:szCs w:val="21"/>
          <w:lang w:val="fr-FR"/>
        </w:rPr>
        <w:t>D</w:t>
      </w:r>
      <w:r w:rsidRPr="0077639F">
        <w:rPr>
          <w:rFonts w:ascii="Tahoma" w:eastAsia="Tahoma" w:hAnsi="Tahoma" w:cs="Tahoma"/>
          <w:spacing w:val="-1"/>
          <w:w w:val="109"/>
          <w:sz w:val="21"/>
          <w:szCs w:val="21"/>
          <w:lang w:val="fr-FR"/>
        </w:rPr>
        <w:t>éo</w:t>
      </w:r>
      <w:r w:rsidRPr="0077639F">
        <w:rPr>
          <w:rFonts w:ascii="Tahoma" w:eastAsia="Tahoma" w:hAnsi="Tahoma" w:cs="Tahoma"/>
          <w:spacing w:val="2"/>
          <w:w w:val="109"/>
          <w:sz w:val="21"/>
          <w:szCs w:val="21"/>
          <w:lang w:val="fr-FR"/>
        </w:rPr>
        <w:t>n</w:t>
      </w:r>
      <w:r w:rsidRPr="0077639F">
        <w:rPr>
          <w:rFonts w:ascii="Tahoma" w:eastAsia="Tahoma" w:hAnsi="Tahoma" w:cs="Tahoma"/>
          <w:spacing w:val="-1"/>
          <w:w w:val="109"/>
          <w:sz w:val="21"/>
          <w:szCs w:val="21"/>
          <w:lang w:val="fr-FR"/>
        </w:rPr>
        <w:t>t</w:t>
      </w:r>
      <w:r w:rsidRPr="0077639F">
        <w:rPr>
          <w:rFonts w:ascii="Tahoma" w:eastAsia="Tahoma" w:hAnsi="Tahoma" w:cs="Tahoma"/>
          <w:spacing w:val="2"/>
          <w:w w:val="109"/>
          <w:sz w:val="21"/>
          <w:szCs w:val="21"/>
          <w:lang w:val="fr-FR"/>
        </w:rPr>
        <w:t>o</w:t>
      </w:r>
      <w:r w:rsidRPr="0077639F">
        <w:rPr>
          <w:rFonts w:ascii="Tahoma" w:eastAsia="Tahoma" w:hAnsi="Tahoma" w:cs="Tahoma"/>
          <w:w w:val="109"/>
          <w:sz w:val="21"/>
          <w:szCs w:val="21"/>
          <w:lang w:val="fr-FR"/>
        </w:rPr>
        <w:t>l</w:t>
      </w:r>
      <w:r w:rsidRPr="0077639F">
        <w:rPr>
          <w:rFonts w:ascii="Tahoma" w:eastAsia="Tahoma" w:hAnsi="Tahoma" w:cs="Tahoma"/>
          <w:spacing w:val="-1"/>
          <w:w w:val="109"/>
          <w:sz w:val="21"/>
          <w:szCs w:val="21"/>
          <w:lang w:val="fr-FR"/>
        </w:rPr>
        <w:t>o</w:t>
      </w:r>
      <w:r w:rsidRPr="0077639F">
        <w:rPr>
          <w:rFonts w:ascii="Tahoma" w:eastAsia="Tahoma" w:hAnsi="Tahoma" w:cs="Tahoma"/>
          <w:spacing w:val="2"/>
          <w:w w:val="109"/>
          <w:sz w:val="21"/>
          <w:szCs w:val="21"/>
          <w:lang w:val="fr-FR"/>
        </w:rPr>
        <w:t>g</w:t>
      </w:r>
      <w:r w:rsidRPr="0077639F">
        <w:rPr>
          <w:rFonts w:ascii="Tahoma" w:eastAsia="Tahoma" w:hAnsi="Tahoma" w:cs="Tahoma"/>
          <w:w w:val="109"/>
          <w:sz w:val="21"/>
          <w:szCs w:val="21"/>
          <w:lang w:val="fr-FR"/>
        </w:rPr>
        <w:t>ie</w:t>
      </w:r>
      <w:r w:rsidRPr="0077639F">
        <w:rPr>
          <w:rFonts w:ascii="Tahoma" w:eastAsia="Tahoma" w:hAnsi="Tahoma" w:cs="Tahoma"/>
          <w:spacing w:val="-10"/>
          <w:w w:val="109"/>
          <w:sz w:val="21"/>
          <w:szCs w:val="21"/>
          <w:lang w:val="fr-FR"/>
        </w:rPr>
        <w:t xml:space="preserve"> </w:t>
      </w:r>
      <w:r w:rsidRPr="0077639F">
        <w:rPr>
          <w:rFonts w:ascii="Tahoma" w:eastAsia="Tahoma" w:hAnsi="Tahoma" w:cs="Tahoma"/>
          <w:w w:val="125"/>
          <w:sz w:val="21"/>
          <w:szCs w:val="21"/>
          <w:lang w:val="fr-FR"/>
        </w:rPr>
        <w:t>i</w:t>
      </w:r>
      <w:r w:rsidRPr="0077639F">
        <w:rPr>
          <w:rFonts w:ascii="Tahoma" w:eastAsia="Tahoma" w:hAnsi="Tahoma" w:cs="Tahoma"/>
          <w:spacing w:val="2"/>
          <w:w w:val="108"/>
          <w:sz w:val="21"/>
          <w:szCs w:val="21"/>
          <w:lang w:val="fr-FR"/>
        </w:rPr>
        <w:t>n</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e</w:t>
      </w:r>
      <w:r w:rsidRPr="0077639F">
        <w:rPr>
          <w:rFonts w:ascii="Tahoma" w:eastAsia="Tahoma" w:hAnsi="Tahoma" w:cs="Tahoma"/>
          <w:spacing w:val="3"/>
          <w:w w:val="114"/>
          <w:sz w:val="21"/>
          <w:szCs w:val="21"/>
          <w:lang w:val="fr-FR"/>
        </w:rPr>
        <w:t>r</w:t>
      </w:r>
      <w:r w:rsidRPr="0077639F">
        <w:rPr>
          <w:rFonts w:ascii="Tahoma" w:eastAsia="Tahoma" w:hAnsi="Tahoma" w:cs="Tahoma"/>
          <w:spacing w:val="-1"/>
          <w:w w:val="108"/>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3"/>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3"/>
          <w:w w:val="109"/>
          <w:sz w:val="21"/>
          <w:szCs w:val="21"/>
          <w:lang w:val="fr-FR"/>
        </w:rPr>
        <w:t>s</w:t>
      </w:r>
      <w:r w:rsidRPr="0077639F">
        <w:rPr>
          <w:rFonts w:ascii="Tahoma" w:eastAsia="Tahoma" w:hAnsi="Tahoma" w:cs="Tahoma"/>
          <w:spacing w:val="1"/>
          <w:w w:val="109"/>
          <w:sz w:val="21"/>
          <w:szCs w:val="21"/>
          <w:lang w:val="fr-FR"/>
        </w:rPr>
        <w:t>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ll</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 xml:space="preserve">18.2 </w:t>
      </w:r>
      <w:r w:rsidRPr="0077639F">
        <w:rPr>
          <w:rFonts w:ascii="Tahoma" w:eastAsia="Tahoma" w:hAnsi="Tahoma" w:cs="Tahoma"/>
          <w:spacing w:val="2"/>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dop</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ls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 xml:space="preserve">i- </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nc</w:t>
      </w:r>
      <w:r w:rsidRPr="0077639F">
        <w:rPr>
          <w:rFonts w:ascii="Tahoma" w:eastAsia="Tahoma" w:hAnsi="Tahoma" w:cs="Tahoma"/>
          <w:spacing w:val="3"/>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4"/>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9"/>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 d</w:t>
      </w:r>
      <w:r w:rsidRPr="0077639F">
        <w:rPr>
          <w:rFonts w:ascii="Tahoma" w:eastAsia="Tahoma" w:hAnsi="Tahoma" w:cs="Tahoma"/>
          <w:spacing w:val="1"/>
          <w:lang w:val="fr-FR"/>
        </w:rPr>
        <w:t>e</w:t>
      </w:r>
      <w:r w:rsidRPr="0077639F">
        <w:rPr>
          <w:rFonts w:ascii="Tahoma" w:eastAsia="Tahoma" w:hAnsi="Tahoma" w:cs="Tahoma"/>
          <w:lang w:val="fr-FR"/>
        </w:rPr>
        <w:t>s 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oisie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rdit</w:t>
      </w:r>
      <w:r w:rsidRPr="0077639F">
        <w:rPr>
          <w:rFonts w:ascii="Tahoma" w:eastAsia="Tahoma" w:hAnsi="Tahoma" w:cs="Tahoma"/>
          <w:spacing w:val="3"/>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lang w:val="fr-FR"/>
        </w:rPr>
        <w:t>ir</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cu</w:t>
      </w:r>
      <w:r w:rsidRPr="0077639F">
        <w:rPr>
          <w:rFonts w:ascii="Tahoma" w:eastAsia="Tahoma" w:hAnsi="Tahoma" w:cs="Tahoma"/>
          <w:spacing w:val="1"/>
          <w:lang w:val="fr-FR"/>
        </w:rPr>
        <w:t>e</w:t>
      </w:r>
      <w:r w:rsidRPr="0077639F">
        <w:rPr>
          <w:rFonts w:ascii="Tahoma" w:eastAsia="Tahoma" w:hAnsi="Tahoma" w:cs="Tahoma"/>
          <w:lang w:val="fr-FR"/>
        </w:rPr>
        <w:t>illi</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ll</w:t>
      </w:r>
      <w:r w:rsidRPr="0077639F">
        <w:rPr>
          <w:rFonts w:ascii="Tahoma" w:eastAsia="Tahoma" w:hAnsi="Tahoma" w:cs="Tahoma"/>
          <w:spacing w:val="1"/>
          <w:lang w:val="fr-FR"/>
        </w:rPr>
        <w:t>a</w:t>
      </w:r>
      <w:r w:rsidRPr="0077639F">
        <w:rPr>
          <w:rFonts w:ascii="Tahoma" w:eastAsia="Tahoma" w:hAnsi="Tahoma" w:cs="Tahoma"/>
          <w:lang w:val="fr-FR"/>
        </w:rPr>
        <w:t>bore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lang w:val="fr-FR"/>
        </w:rPr>
        <w:t>ou</w:t>
      </w:r>
      <w:r w:rsidRPr="0077639F">
        <w:rPr>
          <w:rFonts w:ascii="Tahoma" w:eastAsia="Tahoma" w:hAnsi="Tahoma" w:cs="Tahoma"/>
          <w:spacing w:val="12"/>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1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ou</w:t>
      </w:r>
      <w:r w:rsidRPr="0077639F">
        <w:rPr>
          <w:rFonts w:ascii="Tahoma" w:eastAsia="Tahoma" w:hAnsi="Tahoma" w:cs="Tahoma"/>
          <w:spacing w:val="11"/>
          <w:lang w:val="fr-FR"/>
        </w:rPr>
        <w:t xml:space="preserve"> </w:t>
      </w:r>
      <w:r w:rsidRPr="0077639F">
        <w:rPr>
          <w:rFonts w:ascii="Tahoma" w:eastAsia="Tahoma" w:hAnsi="Tahoma" w:cs="Tahoma"/>
          <w:spacing w:val="-3"/>
          <w:lang w:val="fr-FR"/>
        </w:rPr>
        <w:t>s</w:t>
      </w:r>
      <w:r w:rsidRPr="0077639F">
        <w:rPr>
          <w:rFonts w:ascii="Tahoma" w:eastAsia="Tahoma" w:hAnsi="Tahoma" w:cs="Tahoma"/>
          <w:lang w:val="fr-FR"/>
        </w:rPr>
        <w:t>on</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ou</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w:t>
      </w:r>
      <w:r w:rsidRPr="0077639F">
        <w:rPr>
          <w:rFonts w:ascii="Tahoma" w:eastAsia="Tahoma" w:hAnsi="Tahoma" w:cs="Tahoma"/>
          <w:spacing w:val="9"/>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ile</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è</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ir</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leq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l d</w:t>
      </w:r>
      <w:r w:rsidRPr="0077639F">
        <w:rPr>
          <w:rFonts w:ascii="Tahoma" w:eastAsia="Tahoma" w:hAnsi="Tahoma" w:cs="Tahoma"/>
          <w:spacing w:val="1"/>
          <w:lang w:val="fr-FR"/>
        </w:rPr>
        <w:t>ét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giss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a</w:t>
      </w:r>
      <w:r w:rsidRPr="0077639F">
        <w:rPr>
          <w:rFonts w:ascii="Tahoma" w:eastAsia="Tahoma" w:hAnsi="Tahoma" w:cs="Tahoma"/>
          <w:spacing w:val="18"/>
          <w:lang w:val="fr-FR"/>
        </w:rPr>
        <w:t xml:space="preserve"> </w:t>
      </w:r>
      <w:r w:rsidRPr="0077639F">
        <w:rPr>
          <w:rFonts w:ascii="Tahoma" w:eastAsia="Tahoma" w:hAnsi="Tahoma" w:cs="Tahoma"/>
          <w:spacing w:val="-2"/>
          <w:lang w:val="fr-FR"/>
        </w:rPr>
        <w:t>p</w:t>
      </w:r>
      <w:r w:rsidRPr="0077639F">
        <w:rPr>
          <w:rFonts w:ascii="Tahoma" w:eastAsia="Tahoma" w:hAnsi="Tahoma" w:cs="Tahoma"/>
          <w:lang w:val="fr-FR"/>
        </w:rPr>
        <w:t>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oordi</w:t>
      </w:r>
      <w:r w:rsidRPr="0077639F">
        <w:rPr>
          <w:rFonts w:ascii="Tahoma" w:eastAsia="Tahoma" w:hAnsi="Tahoma" w:cs="Tahoma"/>
          <w:spacing w:val="-1"/>
          <w:lang w:val="fr-FR"/>
        </w:rPr>
        <w:t>n</w:t>
      </w:r>
      <w:r w:rsidRPr="0077639F">
        <w:rPr>
          <w:rFonts w:ascii="Tahoma" w:eastAsia="Tahoma" w:hAnsi="Tahoma" w:cs="Tahoma"/>
          <w:lang w:val="fr-FR"/>
        </w:rPr>
        <w:t>a</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1"/>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méme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4"/>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soit</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211"/>
        <w:jc w:val="both"/>
        <w:rPr>
          <w:rFonts w:ascii="Tahoma" w:eastAsia="Tahoma" w:hAnsi="Tahoma" w:cs="Tahoma"/>
          <w:sz w:val="21"/>
          <w:szCs w:val="21"/>
          <w:lang w:val="fr-FR"/>
        </w:rPr>
      </w:pPr>
      <w:r w:rsidRPr="0077639F">
        <w:rPr>
          <w:rFonts w:ascii="Tahoma" w:eastAsia="Tahoma" w:hAnsi="Tahoma" w:cs="Tahoma"/>
          <w:w w:val="108"/>
          <w:sz w:val="21"/>
          <w:szCs w:val="21"/>
          <w:lang w:val="fr-FR"/>
        </w:rPr>
        <w:t>In</w:t>
      </w:r>
      <w:r w:rsidRPr="0077639F">
        <w:rPr>
          <w:rFonts w:ascii="Tahoma" w:eastAsia="Tahoma" w:hAnsi="Tahoma" w:cs="Tahoma"/>
          <w:spacing w:val="2"/>
          <w:w w:val="108"/>
          <w:sz w:val="21"/>
          <w:szCs w:val="21"/>
          <w:lang w:val="fr-FR"/>
        </w:rPr>
        <w:t>d</w:t>
      </w:r>
      <w:r w:rsidRPr="0077639F">
        <w:rPr>
          <w:rFonts w:ascii="Tahoma" w:eastAsia="Tahoma" w:hAnsi="Tahoma" w:cs="Tahoma"/>
          <w:spacing w:val="-1"/>
          <w:w w:val="108"/>
          <w:sz w:val="21"/>
          <w:szCs w:val="21"/>
          <w:lang w:val="fr-FR"/>
        </w:rPr>
        <w:t>é</w:t>
      </w:r>
      <w:r w:rsidRPr="0077639F">
        <w:rPr>
          <w:rFonts w:ascii="Tahoma" w:eastAsia="Tahoma" w:hAnsi="Tahoma" w:cs="Tahoma"/>
          <w:spacing w:val="2"/>
          <w:w w:val="108"/>
          <w:sz w:val="21"/>
          <w:szCs w:val="21"/>
          <w:lang w:val="fr-FR"/>
        </w:rPr>
        <w:t>p</w:t>
      </w:r>
      <w:r w:rsidRPr="0077639F">
        <w:rPr>
          <w:rFonts w:ascii="Tahoma" w:eastAsia="Tahoma" w:hAnsi="Tahoma" w:cs="Tahoma"/>
          <w:spacing w:val="-1"/>
          <w:w w:val="108"/>
          <w:sz w:val="21"/>
          <w:szCs w:val="21"/>
          <w:lang w:val="fr-FR"/>
        </w:rPr>
        <w:t>e</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d</w:t>
      </w:r>
      <w:r w:rsidRPr="0077639F">
        <w:rPr>
          <w:rFonts w:ascii="Tahoma" w:eastAsia="Tahoma" w:hAnsi="Tahoma" w:cs="Tahoma"/>
          <w:spacing w:val="3"/>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c</w:t>
      </w:r>
      <w:r w:rsidRPr="0077639F">
        <w:rPr>
          <w:rFonts w:ascii="Tahoma" w:eastAsia="Tahoma" w:hAnsi="Tahoma" w:cs="Tahoma"/>
          <w:w w:val="108"/>
          <w:sz w:val="21"/>
          <w:szCs w:val="21"/>
          <w:lang w:val="fr-FR"/>
        </w:rPr>
        <w:t>e</w:t>
      </w:r>
      <w:r w:rsidRPr="0077639F">
        <w:rPr>
          <w:rFonts w:ascii="Tahoma" w:eastAsia="Tahoma" w:hAnsi="Tahoma" w:cs="Tahoma"/>
          <w:spacing w:val="-4"/>
          <w:w w:val="108"/>
          <w:sz w:val="21"/>
          <w:szCs w:val="21"/>
          <w:lang w:val="fr-FR"/>
        </w:rPr>
        <w:t xml:space="preserve"> </w:t>
      </w:r>
      <w:r w:rsidRPr="0077639F">
        <w:rPr>
          <w:rFonts w:ascii="Tahoma" w:eastAsia="Tahoma" w:hAnsi="Tahoma" w:cs="Tahoma"/>
          <w:spacing w:val="2"/>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11"/>
          <w:sz w:val="21"/>
          <w:szCs w:val="21"/>
          <w:lang w:val="fr-FR"/>
        </w:rPr>
        <w:t xml:space="preserve"> </w:t>
      </w:r>
      <w:r w:rsidRPr="0077639F">
        <w:rPr>
          <w:rFonts w:ascii="Tahoma" w:eastAsia="Tahoma" w:hAnsi="Tahoma" w:cs="Tahoma"/>
          <w:w w:val="125"/>
          <w:sz w:val="21"/>
          <w:szCs w:val="21"/>
          <w:lang w:val="fr-FR"/>
        </w:rPr>
        <w:t>i</w:t>
      </w:r>
      <w:r w:rsidRPr="0077639F">
        <w:rPr>
          <w:rFonts w:ascii="Tahoma" w:eastAsia="Tahoma" w:hAnsi="Tahoma" w:cs="Tahoma"/>
          <w:w w:val="108"/>
          <w:sz w:val="21"/>
          <w:szCs w:val="21"/>
          <w:lang w:val="fr-FR"/>
        </w:rPr>
        <w:t>n</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spacing w:val="2"/>
          <w:w w:val="107"/>
          <w:sz w:val="21"/>
          <w:szCs w:val="21"/>
          <w:lang w:val="fr-FR"/>
        </w:rPr>
        <w:t>m</w:t>
      </w:r>
      <w:r w:rsidRPr="0077639F">
        <w:rPr>
          <w:rFonts w:ascii="Tahoma" w:eastAsia="Tahoma" w:hAnsi="Tahoma" w:cs="Tahoma"/>
          <w:spacing w:val="-1"/>
          <w:w w:val="108"/>
          <w:sz w:val="21"/>
          <w:szCs w:val="21"/>
          <w:lang w:val="fr-FR"/>
        </w:rPr>
        <w:t>p</w:t>
      </w:r>
      <w:r w:rsidRPr="0077639F">
        <w:rPr>
          <w:rFonts w:ascii="Tahoma" w:eastAsia="Tahoma" w:hAnsi="Tahoma" w:cs="Tahoma"/>
          <w:spacing w:val="1"/>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spacing w:val="2"/>
          <w:w w:val="125"/>
          <w:sz w:val="21"/>
          <w:szCs w:val="21"/>
          <w:lang w:val="fr-FR"/>
        </w:rPr>
        <w:t>i</w:t>
      </w:r>
      <w:r w:rsidRPr="0077639F">
        <w:rPr>
          <w:rFonts w:ascii="Tahoma" w:eastAsia="Tahoma" w:hAnsi="Tahoma" w:cs="Tahoma"/>
          <w:spacing w:val="-1"/>
          <w:w w:val="108"/>
          <w:sz w:val="21"/>
          <w:szCs w:val="21"/>
          <w:lang w:val="fr-FR"/>
        </w:rPr>
        <w:t>b</w:t>
      </w:r>
      <w:r w:rsidRPr="0077639F">
        <w:rPr>
          <w:rFonts w:ascii="Tahoma" w:eastAsia="Tahoma" w:hAnsi="Tahoma" w:cs="Tahoma"/>
          <w:w w:val="125"/>
          <w:sz w:val="21"/>
          <w:szCs w:val="21"/>
          <w:lang w:val="fr-FR"/>
        </w:rPr>
        <w:t>il</w:t>
      </w:r>
      <w:r w:rsidRPr="0077639F">
        <w:rPr>
          <w:rFonts w:ascii="Tahoma" w:eastAsia="Tahoma" w:hAnsi="Tahoma" w:cs="Tahoma"/>
          <w:spacing w:val="2"/>
          <w:w w:val="125"/>
          <w:sz w:val="21"/>
          <w:szCs w:val="21"/>
          <w:lang w:val="fr-FR"/>
        </w:rPr>
        <w:t>i</w:t>
      </w:r>
      <w:r w:rsidRPr="0077639F">
        <w:rPr>
          <w:rFonts w:ascii="Tahoma" w:eastAsia="Tahoma" w:hAnsi="Tahoma" w:cs="Tahoma"/>
          <w:spacing w:val="-1"/>
          <w:w w:val="117"/>
          <w:sz w:val="21"/>
          <w:szCs w:val="21"/>
          <w:lang w:val="fr-FR"/>
        </w:rPr>
        <w:t>t</w:t>
      </w:r>
      <w:r w:rsidRPr="0077639F">
        <w:rPr>
          <w:rFonts w:ascii="Tahoma" w:eastAsia="Tahoma" w:hAnsi="Tahoma" w:cs="Tahoma"/>
          <w:spacing w:val="-1"/>
          <w:w w:val="107"/>
          <w:sz w:val="21"/>
          <w:szCs w:val="21"/>
          <w:lang w:val="fr-FR"/>
        </w:rPr>
        <w:t>é</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 xml:space="preserve">18.3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2"/>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t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lang w:val="fr-FR"/>
        </w:rPr>
        <w:t>ppl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6"/>
          <w:lang w:val="fr-FR"/>
        </w:rPr>
        <w:t xml:space="preserve"> </w:t>
      </w:r>
      <w:r w:rsidRPr="0077639F">
        <w:rPr>
          <w:rFonts w:ascii="Tahoma" w:eastAsia="Tahoma" w:hAnsi="Tahoma" w:cs="Tahoma"/>
          <w:spacing w:val="-1"/>
          <w:lang w:val="fr-FR"/>
        </w:rPr>
        <w:t>ch</w:t>
      </w:r>
      <w:r w:rsidRPr="0077639F">
        <w:rPr>
          <w:rFonts w:ascii="Tahoma" w:eastAsia="Tahoma" w:hAnsi="Tahoma" w:cs="Tahoma"/>
          <w:spacing w:val="3"/>
          <w:lang w:val="fr-FR"/>
        </w:rPr>
        <w:t>a</w:t>
      </w:r>
      <w:r w:rsidRPr="0077639F">
        <w:rPr>
          <w:rFonts w:ascii="Tahoma" w:eastAsia="Tahoma" w:hAnsi="Tahoma" w:cs="Tahoma"/>
          <w:spacing w:val="-1"/>
          <w:lang w:val="fr-FR"/>
        </w:rPr>
        <w:t>cu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40"/>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4"/>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rôle</w:t>
      </w:r>
      <w:r w:rsidRPr="0077639F">
        <w:rPr>
          <w:rFonts w:ascii="Tahoma" w:eastAsia="Tahoma" w:hAnsi="Tahoma" w:cs="Tahoma"/>
          <w:spacing w:val="34"/>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ch</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spacing w:val="-1"/>
          <w:lang w:val="fr-FR"/>
        </w:rPr>
        <w:t>au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40"/>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mm</w:t>
      </w:r>
      <w:r w:rsidRPr="0077639F">
        <w:rPr>
          <w:rFonts w:ascii="Tahoma" w:eastAsia="Tahoma" w:hAnsi="Tahoma" w:cs="Tahoma"/>
          <w:lang w:val="fr-FR"/>
        </w:rPr>
        <w:t>ix</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ls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7"/>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ir</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ar</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son</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v</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9"/>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at</w:t>
      </w:r>
      <w:r w:rsidRPr="0077639F">
        <w:rPr>
          <w:rFonts w:ascii="Tahoma" w:eastAsia="Tahoma" w:hAnsi="Tahoma" w:cs="Tahoma"/>
          <w:spacing w:val="-2"/>
          <w:lang w:val="fr-FR"/>
        </w:rPr>
        <w:t>t</w:t>
      </w:r>
      <w:r w:rsidRPr="0077639F">
        <w:rPr>
          <w:rFonts w:ascii="Tahoma" w:eastAsia="Tahoma" w:hAnsi="Tahoma" w:cs="Tahoma"/>
          <w:spacing w:val="1"/>
          <w:lang w:val="fr-FR"/>
        </w:rPr>
        <w: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 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sa</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 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6"/>
          <w:lang w:val="fr-FR"/>
        </w:rPr>
        <w:t xml:space="preserve"> </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à</w:t>
      </w:r>
      <w:r w:rsidRPr="0077639F">
        <w:rPr>
          <w:rFonts w:ascii="Tahoma" w:eastAsia="Tahoma" w:hAnsi="Tahoma" w:cs="Tahoma"/>
          <w:spacing w:val="2"/>
          <w:lang w:val="fr-FR"/>
        </w:rPr>
        <w:t>-</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 xml:space="preserve">du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rip</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w:t>
      </w:r>
      <w:r w:rsidRPr="0077639F">
        <w:rPr>
          <w:rFonts w:ascii="Tahoma" w:eastAsia="Tahoma" w:hAnsi="Tahoma" w:cs="Tahoma"/>
          <w:spacing w:val="2"/>
          <w:lang w:val="fr-FR"/>
        </w:rPr>
        <w:t>i</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5"/>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9"/>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i</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éma</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2"/>
          <w:lang w:val="fr-FR"/>
        </w:rPr>
        <w:t>h</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opos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74" behindDoc="1" locked="0" layoutInCell="1" allowOverlap="1" wp14:anchorId="7EF9433C" wp14:editId="3B95529A">
                <wp:simplePos x="0" y="0"/>
                <wp:positionH relativeFrom="page">
                  <wp:posOffset>671195</wp:posOffset>
                </wp:positionH>
                <wp:positionV relativeFrom="page">
                  <wp:posOffset>1076960</wp:posOffset>
                </wp:positionV>
                <wp:extent cx="6172200" cy="8604250"/>
                <wp:effectExtent l="4445" t="10160" r="5080" b="5715"/>
                <wp:wrapNone/>
                <wp:docPr id="16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161" name="Group 154"/>
                        <wpg:cNvGrpSpPr>
                          <a:grpSpLocks/>
                        </wpg:cNvGrpSpPr>
                        <wpg:grpSpPr bwMode="auto">
                          <a:xfrm>
                            <a:off x="1068" y="1706"/>
                            <a:ext cx="9698" cy="0"/>
                            <a:chOff x="1068" y="1706"/>
                            <a:chExt cx="9698" cy="0"/>
                          </a:xfrm>
                        </wpg:grpSpPr>
                        <wps:wsp>
                          <wps:cNvPr id="162" name="Freeform 161"/>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5"/>
                          <wpg:cNvGrpSpPr>
                            <a:grpSpLocks/>
                          </wpg:cNvGrpSpPr>
                          <wpg:grpSpPr bwMode="auto">
                            <a:xfrm>
                              <a:off x="1063" y="1702"/>
                              <a:ext cx="0" cy="13538"/>
                              <a:chOff x="1063" y="1702"/>
                              <a:chExt cx="0" cy="13538"/>
                            </a:xfrm>
                          </wpg:grpSpPr>
                          <wps:wsp>
                            <wps:cNvPr id="164" name="Freeform 160"/>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56"/>
                            <wpg:cNvGrpSpPr>
                              <a:grpSpLocks/>
                            </wpg:cNvGrpSpPr>
                            <wpg:grpSpPr bwMode="auto">
                              <a:xfrm>
                                <a:off x="1068" y="15235"/>
                                <a:ext cx="9698" cy="0"/>
                                <a:chOff x="1068" y="15235"/>
                                <a:chExt cx="9698" cy="0"/>
                              </a:xfrm>
                            </wpg:grpSpPr>
                            <wps:wsp>
                              <wps:cNvPr id="166" name="Freeform 159"/>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157"/>
                              <wpg:cNvGrpSpPr>
                                <a:grpSpLocks/>
                              </wpg:cNvGrpSpPr>
                              <wpg:grpSpPr bwMode="auto">
                                <a:xfrm>
                                  <a:off x="10771" y="1702"/>
                                  <a:ext cx="0" cy="13538"/>
                                  <a:chOff x="10771" y="1702"/>
                                  <a:chExt cx="0" cy="13538"/>
                                </a:xfrm>
                              </wpg:grpSpPr>
                              <wps:wsp>
                                <wps:cNvPr id="168" name="Freeform 158"/>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67E9FBC" id="Group 153" o:spid="_x0000_s1026" style="position:absolute;margin-left:52.85pt;margin-top:84.8pt;width:486pt;height:677.5pt;z-index:-2306;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">
                <v:group id="Group 154"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1"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lx8EA&#10;AADcAAAADwAAAGRycy9kb3ducmV2LnhtbERPTWuDQBC9B/oflin0EuoaAyFYV5FAaXtMDOQ6uFNX&#10;6s4ad5vov+8WCr3N431OUc12EDeafO9YwSZJQRC3TvfcKTg3r897ED4gaxwck4KFPFTlw6rAXLs7&#10;H+l2Cp2IIexzVGBCGHMpfWvIok/cSBy5TzdZDBFOndQT3mO4HWSWpjtpsefYYHCkg6H26/RtFWy7&#10;N3n9WC+XpuHMLpmt+01TK/X0ONcvIALN4V/8537Xcf4ug99n4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5cfBAAAA3AAAAA8AAAAAAAAAAAAAAAAAmAIAAGRycy9kb3du&#10;cmV2LnhtbFBLBQYAAAAABAAEAPUAAACGAwAAAAA=&#10;" path="m,l9698,e" filled="f" strokeweight=".58pt">
                    <v:path arrowok="t" o:connecttype="custom" o:connectlocs="0,0;9698,0" o:connectangles="0,0"/>
                  </v:shape>
                  <v:group id="Group 155"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0"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yncMA&#10;AADcAAAADwAAAGRycy9kb3ducmV2LnhtbERPyWrDMBC9F/oPYgq5lEZ2G4fUtRJMQqGXHLLQ82CN&#10;F2qNjCXH9t9XhUJu83jrZLvJtOJGvWssK4iXEQjiwuqGKwXXy+fLBoTzyBpby6RgJge77eNDhqm2&#10;I5/odvaVCCHsUlRQe9+lUrqiJoNuaTviwJW2N+gD7CupexxDuGnlaxStpcGGQ0ONHe1rKn7Og1Hw&#10;NsdNTgmWSc6H1Xu1fz5uvgelFk9T/gHC0+Tv4n/3lw7z1yv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yncMAAADcAAAADwAAAAAAAAAAAAAAAACYAgAAZHJzL2Rv&#10;d25yZXYueG1sUEsFBgAAAAAEAAQA9QAAAIgDAAAAAA==&#10;" path="m,l,13538e" filled="f" strokeweight=".58pt">
                      <v:path arrowok="t" o:connecttype="custom" o:connectlocs="0,1702;0,15240" o:connectangles="0,0"/>
                    </v:shape>
                    <v:group id="Group 156"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9"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jxMEA&#10;AADcAAAADwAAAGRycy9kb3ducmV2LnhtbERPyWrDMBC9F/oPYgq5lEaOA6a4VoIphLbHxIFeB2ti&#10;mVgj11K8/H1UKPQ2j7dOsZ9tJ0YafOtYwWadgCCunW65UXCuDi+vIHxA1tg5JgULedjvHh8KzLWb&#10;+EjjKTQihrDPUYEJoc+l9LUhi37teuLIXdxgMUQ4NFIPOMVw28k0STJpseXYYLCnd0P19XSzCrbN&#10;h/z5el6+q4pTu6S2bDdVqdTqaS7fQASaw7/4z/2p4/wsg99n4gV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M48TBAAAA3AAAAA8AAAAAAAAAAAAAAAAAmAIAAGRycy9kb3du&#10;cmV2LnhtbFBLBQYAAAAABAAEAPUAAACGAwAAAAA=&#10;" path="m,l9698,e" filled="f" strokeweight=".58pt">
                        <v:path arrowok="t" o:connecttype="custom" o:connectlocs="0,0;9698,0" o:connectangles="0,0"/>
                      </v:shape>
                      <v:group id="Group 157"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8"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4mMQA&#10;AADcAAAADwAAAGRycy9kb3ducmV2LnhtbESPT4vCQAzF7wt+hyHCXhad6q6i1VGKi+BlD/7Bc+jE&#10;ttjJlM6o9dubw4K3hPfy3i/Ldedqdac2VJ4NjIYJKOLc24oLA6fjdjADFSKyxdozGXhSgPWq97HE&#10;1PoH7+l+iIWSEA4pGihjbFKtQ16SwzD0DbFoF986jLK2hbYtPiTc1XqcJFPtsGJpKLGhTUn59XBz&#10;Br6foyqjCV4mGf/+zIvN19/sfDPms99lC1CRuvg2/1/vrOBPhVaekQn0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eJjEAAAA3AAAAA8AAAAAAAAAAAAAAAAAmAIAAGRycy9k&#10;b3ducmV2LnhtbFBLBQYAAAAABAAEAPUAAACJ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7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2"/>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at</w:t>
      </w:r>
      <w:r w:rsidRPr="0077639F">
        <w:rPr>
          <w:rFonts w:ascii="Tahoma" w:eastAsia="Tahoma" w:hAnsi="Tahoma" w:cs="Tahoma"/>
          <w:lang w:val="fr-FR"/>
        </w:rPr>
        <w:t>ibili</w:t>
      </w:r>
      <w:r w:rsidRPr="0077639F">
        <w:rPr>
          <w:rFonts w:ascii="Tahoma" w:eastAsia="Tahoma" w:hAnsi="Tahoma" w:cs="Tahoma"/>
          <w:spacing w:val="1"/>
          <w:lang w:val="fr-FR"/>
        </w:rPr>
        <w:t>t</w:t>
      </w:r>
      <w:r w:rsidRPr="0077639F">
        <w:rPr>
          <w:rFonts w:ascii="Tahoma" w:eastAsia="Tahoma" w:hAnsi="Tahoma" w:cs="Tahoma"/>
          <w:lang w:val="fr-FR"/>
        </w:rPr>
        <w:t>és</w:t>
      </w:r>
      <w:r w:rsidRPr="0077639F">
        <w:rPr>
          <w:rFonts w:ascii="Tahoma" w:eastAsia="Tahoma" w:hAnsi="Tahoma" w:cs="Tahoma"/>
          <w:spacing w:val="-10"/>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sa</w:t>
      </w:r>
      <w:r w:rsidRPr="0077639F">
        <w:rPr>
          <w:rFonts w:ascii="Tahoma" w:eastAsia="Tahoma" w:hAnsi="Tahoma" w:cs="Tahoma"/>
          <w:spacing w:val="4"/>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 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appl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p>
    <w:p w:rsidR="001E1391" w:rsidRPr="0077639F" w:rsidRDefault="001E1391">
      <w:pPr>
        <w:spacing w:line="200" w:lineRule="exact"/>
        <w:rPr>
          <w:lang w:val="fr-FR"/>
        </w:rPr>
      </w:pPr>
    </w:p>
    <w:p w:rsidR="001E1391" w:rsidRPr="0077639F" w:rsidRDefault="001E1391">
      <w:pPr>
        <w:spacing w:before="12" w:line="260" w:lineRule="exact"/>
        <w:rPr>
          <w:sz w:val="26"/>
          <w:szCs w:val="26"/>
          <w:lang w:val="fr-FR"/>
        </w:rPr>
      </w:pPr>
    </w:p>
    <w:p w:rsidR="001E1391" w:rsidRPr="0077639F" w:rsidRDefault="004410A4">
      <w:pPr>
        <w:ind w:left="113" w:right="5931"/>
        <w:jc w:val="both"/>
        <w:rPr>
          <w:rFonts w:ascii="Tahoma" w:eastAsia="Tahoma" w:hAnsi="Tahoma" w:cs="Tahoma"/>
          <w:sz w:val="21"/>
          <w:szCs w:val="21"/>
          <w:lang w:val="fr-FR"/>
        </w:rPr>
      </w:pPr>
      <w:r w:rsidRPr="0077639F">
        <w:rPr>
          <w:rFonts w:ascii="Tahoma" w:eastAsia="Tahoma" w:hAnsi="Tahoma" w:cs="Tahoma"/>
          <w:spacing w:val="-1"/>
          <w:w w:val="111"/>
          <w:sz w:val="21"/>
          <w:szCs w:val="21"/>
          <w:lang w:val="fr-FR"/>
        </w:rPr>
        <w:t>Co</w:t>
      </w:r>
      <w:r w:rsidRPr="0077639F">
        <w:rPr>
          <w:rFonts w:ascii="Tahoma" w:eastAsia="Tahoma" w:hAnsi="Tahoma" w:cs="Tahoma"/>
          <w:w w:val="111"/>
          <w:sz w:val="21"/>
          <w:szCs w:val="21"/>
          <w:lang w:val="fr-FR"/>
        </w:rPr>
        <w:t>n</w:t>
      </w:r>
      <w:r w:rsidRPr="0077639F">
        <w:rPr>
          <w:rFonts w:ascii="Tahoma" w:eastAsia="Tahoma" w:hAnsi="Tahoma" w:cs="Tahoma"/>
          <w:spacing w:val="1"/>
          <w:w w:val="111"/>
          <w:sz w:val="21"/>
          <w:szCs w:val="21"/>
          <w:lang w:val="fr-FR"/>
        </w:rPr>
        <w:t>f</w:t>
      </w:r>
      <w:r w:rsidRPr="0077639F">
        <w:rPr>
          <w:rFonts w:ascii="Tahoma" w:eastAsia="Tahoma" w:hAnsi="Tahoma" w:cs="Tahoma"/>
          <w:spacing w:val="2"/>
          <w:w w:val="111"/>
          <w:sz w:val="21"/>
          <w:szCs w:val="21"/>
          <w:lang w:val="fr-FR"/>
        </w:rPr>
        <w:t>i</w:t>
      </w:r>
      <w:r w:rsidRPr="0077639F">
        <w:rPr>
          <w:rFonts w:ascii="Tahoma" w:eastAsia="Tahoma" w:hAnsi="Tahoma" w:cs="Tahoma"/>
          <w:spacing w:val="-1"/>
          <w:w w:val="111"/>
          <w:sz w:val="21"/>
          <w:szCs w:val="21"/>
          <w:lang w:val="fr-FR"/>
        </w:rPr>
        <w:t>d</w:t>
      </w:r>
      <w:r w:rsidRPr="0077639F">
        <w:rPr>
          <w:rFonts w:ascii="Tahoma" w:eastAsia="Tahoma" w:hAnsi="Tahoma" w:cs="Tahoma"/>
          <w:spacing w:val="2"/>
          <w:w w:val="111"/>
          <w:sz w:val="21"/>
          <w:szCs w:val="21"/>
          <w:lang w:val="fr-FR"/>
        </w:rPr>
        <w:t>e</w:t>
      </w:r>
      <w:r w:rsidRPr="0077639F">
        <w:rPr>
          <w:rFonts w:ascii="Tahoma" w:eastAsia="Tahoma" w:hAnsi="Tahoma" w:cs="Tahoma"/>
          <w:w w:val="111"/>
          <w:sz w:val="21"/>
          <w:szCs w:val="21"/>
          <w:lang w:val="fr-FR"/>
        </w:rPr>
        <w:t>n</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i</w:t>
      </w:r>
      <w:r w:rsidRPr="0077639F">
        <w:rPr>
          <w:rFonts w:ascii="Tahoma" w:eastAsia="Tahoma" w:hAnsi="Tahoma" w:cs="Tahoma"/>
          <w:spacing w:val="3"/>
          <w:w w:val="111"/>
          <w:sz w:val="21"/>
          <w:szCs w:val="21"/>
          <w:lang w:val="fr-FR"/>
        </w:rPr>
        <w:t>a</w:t>
      </w:r>
      <w:r w:rsidRPr="0077639F">
        <w:rPr>
          <w:rFonts w:ascii="Tahoma" w:eastAsia="Tahoma" w:hAnsi="Tahoma" w:cs="Tahoma"/>
          <w:w w:val="111"/>
          <w:sz w:val="21"/>
          <w:szCs w:val="21"/>
          <w:lang w:val="fr-FR"/>
        </w:rPr>
        <w:t>li</w:t>
      </w:r>
      <w:r w:rsidRPr="0077639F">
        <w:rPr>
          <w:rFonts w:ascii="Tahoma" w:eastAsia="Tahoma" w:hAnsi="Tahoma" w:cs="Tahoma"/>
          <w:spacing w:val="1"/>
          <w:w w:val="111"/>
          <w:sz w:val="21"/>
          <w:szCs w:val="21"/>
          <w:lang w:val="fr-FR"/>
        </w:rPr>
        <w:t>t</w:t>
      </w:r>
      <w:r w:rsidRPr="0077639F">
        <w:rPr>
          <w:rFonts w:ascii="Tahoma" w:eastAsia="Tahoma" w:hAnsi="Tahoma" w:cs="Tahoma"/>
          <w:w w:val="111"/>
          <w:sz w:val="21"/>
          <w:szCs w:val="21"/>
          <w:lang w:val="fr-FR"/>
        </w:rPr>
        <w:t>é</w:t>
      </w:r>
      <w:r w:rsidRPr="0077639F">
        <w:rPr>
          <w:rFonts w:ascii="Tahoma" w:eastAsia="Tahoma" w:hAnsi="Tahoma" w:cs="Tahoma"/>
          <w:spacing w:val="-12"/>
          <w:w w:val="111"/>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18"/>
          <w:sz w:val="21"/>
          <w:szCs w:val="21"/>
          <w:lang w:val="fr-FR"/>
        </w:rPr>
        <w:t xml:space="preserve"> </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o</w:t>
      </w:r>
      <w:r w:rsidRPr="0077639F">
        <w:rPr>
          <w:rFonts w:ascii="Tahoma" w:eastAsia="Tahoma" w:hAnsi="Tahoma" w:cs="Tahoma"/>
          <w:w w:val="114"/>
          <w:sz w:val="21"/>
          <w:szCs w:val="21"/>
          <w:lang w:val="fr-FR"/>
        </w:rPr>
        <w:t>r</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w:t>
      </w:r>
      <w:r w:rsidRPr="0077639F">
        <w:rPr>
          <w:rFonts w:ascii="Tahoma" w:eastAsia="Tahoma" w:hAnsi="Tahoma" w:cs="Tahoma"/>
          <w:spacing w:val="-1"/>
          <w:w w:val="108"/>
          <w:sz w:val="21"/>
          <w:szCs w:val="21"/>
          <w:lang w:val="fr-FR"/>
        </w:rPr>
        <w:t>p</w:t>
      </w:r>
      <w:r w:rsidRPr="0077639F">
        <w:rPr>
          <w:rFonts w:ascii="Tahoma" w:eastAsia="Tahoma" w:hAnsi="Tahoma" w:cs="Tahoma"/>
          <w:spacing w:val="2"/>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1"/>
          <w:w w:val="108"/>
          <w:sz w:val="21"/>
          <w:szCs w:val="21"/>
          <w:lang w:val="fr-FR"/>
        </w:rPr>
        <w:t>d</w:t>
      </w:r>
      <w:r w:rsidRPr="0077639F">
        <w:rPr>
          <w:rFonts w:ascii="Tahoma" w:eastAsia="Tahoma" w:hAnsi="Tahoma" w:cs="Tahoma"/>
          <w:spacing w:val="1"/>
          <w:w w:val="108"/>
          <w:sz w:val="21"/>
          <w:szCs w:val="21"/>
          <w:lang w:val="fr-FR"/>
        </w:rPr>
        <w:t>a</w:t>
      </w:r>
      <w:r w:rsidRPr="0077639F">
        <w:rPr>
          <w:rFonts w:ascii="Tahoma" w:eastAsia="Tahoma" w:hAnsi="Tahoma" w:cs="Tahoma"/>
          <w:w w:val="108"/>
          <w:sz w:val="21"/>
          <w:szCs w:val="21"/>
          <w:lang w:val="fr-FR"/>
        </w:rPr>
        <w:t>n</w:t>
      </w:r>
      <w:r w:rsidRPr="0077639F">
        <w:rPr>
          <w:rFonts w:ascii="Tahoma" w:eastAsia="Tahoma" w:hAnsi="Tahoma" w:cs="Tahoma"/>
          <w:spacing w:val="3"/>
          <w:w w:val="108"/>
          <w:sz w:val="21"/>
          <w:szCs w:val="21"/>
          <w:lang w:val="fr-FR"/>
        </w:rPr>
        <w:t>c</w:t>
      </w:r>
      <w:r w:rsidRPr="0077639F">
        <w:rPr>
          <w:rFonts w:ascii="Tahoma" w:eastAsia="Tahoma" w:hAnsi="Tahoma" w:cs="Tahoma"/>
          <w:spacing w:val="-1"/>
          <w:w w:val="107"/>
          <w:sz w:val="21"/>
          <w:szCs w:val="21"/>
          <w:lang w:val="fr-FR"/>
        </w:rPr>
        <w:t>e</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 xml:space="preserve">18.4 </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doit</w:t>
      </w:r>
      <w:r w:rsidRPr="0077639F">
        <w:rPr>
          <w:rFonts w:ascii="Tahoma" w:eastAsia="Tahoma" w:hAnsi="Tahoma" w:cs="Tahoma"/>
          <w:spacing w:val="1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 de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du</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doit</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or</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 r</w:t>
      </w:r>
      <w:r w:rsidRPr="0077639F">
        <w:rPr>
          <w:rFonts w:ascii="Tahoma" w:eastAsia="Tahoma" w:hAnsi="Tahoma" w:cs="Tahoma"/>
          <w:spacing w:val="1"/>
          <w:lang w:val="fr-FR"/>
        </w:rPr>
        <w:t>e</w:t>
      </w:r>
      <w:r w:rsidRPr="0077639F">
        <w:rPr>
          <w:rFonts w:ascii="Tahoma" w:eastAsia="Tahoma" w:hAnsi="Tahoma" w:cs="Tahoma"/>
          <w:spacing w:val="-1"/>
          <w:lang w:val="fr-FR"/>
        </w:rPr>
        <w:t>çu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y</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xpress</w:t>
      </w:r>
      <w:r w:rsidRPr="0077639F">
        <w:rPr>
          <w:rFonts w:ascii="Tahoma" w:eastAsia="Tahoma" w:hAnsi="Tahoma" w:cs="Tahoma"/>
          <w:spacing w:val="1"/>
          <w:lang w:val="fr-FR"/>
        </w:rPr>
        <w:t>é</w:t>
      </w:r>
      <w:r w:rsidRPr="0077639F">
        <w:rPr>
          <w:rFonts w:ascii="Tahoma" w:eastAsia="Tahoma" w:hAnsi="Tahoma" w:cs="Tahoma"/>
          <w:spacing w:val="-2"/>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’a</w:t>
      </w:r>
      <w:r w:rsidRPr="0077639F">
        <w:rPr>
          <w:rFonts w:ascii="Tahoma" w:eastAsia="Tahoma" w:hAnsi="Tahoma" w:cs="Tahoma"/>
          <w:lang w:val="fr-FR"/>
        </w:rPr>
        <w:t>pposi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1"/>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emett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opie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éma</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ls </w:t>
      </w:r>
      <w:r w:rsidRPr="0077639F">
        <w:rPr>
          <w:rFonts w:ascii="Tahoma" w:eastAsia="Tahoma" w:hAnsi="Tahoma" w:cs="Tahoma"/>
          <w:spacing w:val="1"/>
          <w:lang w:val="fr-FR"/>
        </w:rPr>
        <w:t>a</w:t>
      </w:r>
      <w:r w:rsidRPr="0077639F">
        <w:rPr>
          <w:rFonts w:ascii="Tahoma" w:eastAsia="Tahoma" w:hAnsi="Tahoma" w:cs="Tahoma"/>
          <w:lang w:val="fr-FR"/>
        </w:rPr>
        <w:t>giss</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lors</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3"/>
          <w:lang w:val="fr-FR"/>
        </w:rPr>
        <w:t>t</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 a</w:t>
      </w:r>
      <w:r w:rsidRPr="0077639F">
        <w:rPr>
          <w:rFonts w:ascii="Tahoma" w:eastAsia="Tahoma" w:hAnsi="Tahoma" w:cs="Tahoma"/>
          <w:spacing w:val="13"/>
          <w:lang w:val="fr-FR"/>
        </w:rPr>
        <w:t xml:space="preserve"> </w:t>
      </w:r>
      <w:r w:rsidRPr="0077639F">
        <w:rPr>
          <w:rFonts w:ascii="Tahoma" w:eastAsia="Tahoma" w:hAnsi="Tahoma" w:cs="Tahoma"/>
          <w:spacing w:val="1"/>
          <w:lang w:val="fr-FR"/>
        </w:rPr>
        <w:t>é</w:t>
      </w:r>
      <w:r w:rsidRPr="0077639F">
        <w:rPr>
          <w:rFonts w:ascii="Tahoma" w:eastAsia="Tahoma" w:hAnsi="Tahoma" w:cs="Tahoma"/>
          <w:spacing w:val="-2"/>
          <w:lang w:val="fr-FR"/>
        </w:rPr>
        <w:t>t</w:t>
      </w:r>
      <w:r w:rsidRPr="0077639F">
        <w:rPr>
          <w:rFonts w:ascii="Tahoma" w:eastAsia="Tahoma" w:hAnsi="Tahoma" w:cs="Tahoma"/>
          <w:lang w:val="fr-FR"/>
        </w:rPr>
        <w:t>é 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spacing w:val="3"/>
          <w:lang w:val="fr-FR"/>
        </w:rPr>
        <w:t>i</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son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 xml:space="preserve">ge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i</w:t>
      </w:r>
      <w:r w:rsidRPr="0077639F">
        <w:rPr>
          <w:rFonts w:ascii="Tahoma" w:eastAsia="Tahoma" w:hAnsi="Tahoma" w:cs="Tahoma"/>
          <w:lang w:val="fr-FR"/>
        </w:rPr>
        <w:t>on 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 do</w:t>
      </w:r>
      <w:r w:rsidRPr="0077639F">
        <w:rPr>
          <w:rFonts w:ascii="Tahoma" w:eastAsia="Tahoma" w:hAnsi="Tahoma" w:cs="Tahoma"/>
          <w:spacing w:val="2"/>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2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gle</w:t>
      </w:r>
      <w:r w:rsidRPr="0077639F">
        <w:rPr>
          <w:rFonts w:ascii="Tahoma" w:eastAsia="Tahoma" w:hAnsi="Tahoma" w:cs="Tahoma"/>
          <w:spacing w:val="2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1"/>
          <w:lang w:val="fr-FR"/>
        </w:rPr>
        <w:t xml:space="preserve"> </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lang w:val="fr-FR"/>
        </w:rPr>
        <w:t>à</w:t>
      </w:r>
      <w:r w:rsidRPr="0077639F">
        <w:rPr>
          <w:rFonts w:ascii="Tahoma" w:eastAsia="Tahoma" w:hAnsi="Tahoma" w:cs="Tahoma"/>
          <w:spacing w:val="29"/>
          <w:lang w:val="fr-FR"/>
        </w:rPr>
        <w:t xml:space="preserve"> </w:t>
      </w:r>
      <w:r w:rsidRPr="0077639F">
        <w:rPr>
          <w:rFonts w:ascii="Tahoma" w:eastAsia="Tahoma" w:hAnsi="Tahoma" w:cs="Tahoma"/>
          <w:lang w:val="fr-FR"/>
        </w:rPr>
        <w:t>la</w:t>
      </w:r>
      <w:r w:rsidRPr="0077639F">
        <w:rPr>
          <w:rFonts w:ascii="Tahoma" w:eastAsia="Tahoma" w:hAnsi="Tahoma" w:cs="Tahoma"/>
          <w:spacing w:val="2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2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3"/>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cu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4"/>
          <w:lang w:val="fr-FR"/>
        </w:rPr>
        <w:t xml:space="preserve"> </w:t>
      </w:r>
      <w:r w:rsidRPr="0077639F">
        <w:rPr>
          <w:rFonts w:ascii="Tahoma" w:eastAsia="Tahoma" w:hAnsi="Tahoma" w:cs="Tahoma"/>
          <w:lang w:val="fr-FR"/>
        </w:rPr>
        <w:t>y</w:t>
      </w:r>
      <w:r w:rsidRPr="0077639F">
        <w:rPr>
          <w:rFonts w:ascii="Tahoma" w:eastAsia="Tahoma" w:hAnsi="Tahoma" w:cs="Tahoma"/>
          <w:spacing w:val="2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7"/>
          <w:lang w:val="fr-FR"/>
        </w:rPr>
        <w:t xml:space="preserve"> </w:t>
      </w:r>
      <w:r w:rsidRPr="0077639F">
        <w:rPr>
          <w:rFonts w:ascii="Tahoma" w:eastAsia="Tahoma" w:hAnsi="Tahoma" w:cs="Tahoma"/>
          <w:spacing w:val="2"/>
          <w:lang w:val="fr-FR"/>
        </w:rPr>
        <w:t>j</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s</w:t>
      </w:r>
      <w:r w:rsidRPr="0077639F">
        <w:rPr>
          <w:rFonts w:ascii="Tahoma" w:eastAsia="Tahoma" w:hAnsi="Tahoma" w:cs="Tahoma"/>
          <w:lang w:val="fr-FR"/>
        </w:rPr>
        <w:t>, 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4"/>
          <w:lang w:val="fr-FR"/>
        </w:rPr>
        <w:t xml:space="preserve"> </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E</w:t>
      </w:r>
      <w:r w:rsidRPr="0077639F">
        <w:rPr>
          <w:rFonts w:ascii="Tahoma" w:eastAsia="Tahoma" w:hAnsi="Tahoma" w:cs="Tahoma"/>
          <w:lang w:val="fr-FR"/>
        </w:rPr>
        <w:t>lle</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lang w:val="fr-FR"/>
        </w:rPr>
        <w:t>é</w:t>
      </w:r>
      <w:r w:rsidRPr="0077639F">
        <w:rPr>
          <w:rFonts w:ascii="Tahoma" w:eastAsia="Tahoma" w:hAnsi="Tahoma" w:cs="Tahoma"/>
          <w:spacing w:val="1"/>
          <w:lang w:val="fr-FR"/>
        </w:rPr>
        <w:t>ta</w:t>
      </w:r>
      <w:r w:rsidRPr="0077639F">
        <w:rPr>
          <w:rFonts w:ascii="Tahoma" w:eastAsia="Tahoma" w:hAnsi="Tahoma" w:cs="Tahoma"/>
          <w:lang w:val="fr-FR"/>
        </w:rPr>
        <w:t xml:space="preserve">t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rb</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13"/>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t do</w:t>
      </w:r>
      <w:r w:rsidRPr="0077639F">
        <w:rPr>
          <w:rFonts w:ascii="Tahoma" w:eastAsia="Tahoma" w:hAnsi="Tahoma" w:cs="Tahoma"/>
          <w:spacing w:val="-1"/>
          <w:lang w:val="fr-FR"/>
        </w:rPr>
        <w:t>cu</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7523"/>
        <w:jc w:val="both"/>
        <w:rPr>
          <w:rFonts w:ascii="Tahoma" w:eastAsia="Tahoma" w:hAnsi="Tahoma" w:cs="Tahoma"/>
          <w:sz w:val="21"/>
          <w:szCs w:val="21"/>
          <w:lang w:val="fr-FR"/>
        </w:rPr>
      </w:pPr>
      <w:r w:rsidRPr="0077639F">
        <w:rPr>
          <w:rFonts w:ascii="Tahoma" w:eastAsia="Tahoma" w:hAnsi="Tahoma" w:cs="Tahoma"/>
          <w:spacing w:val="1"/>
          <w:sz w:val="21"/>
          <w:szCs w:val="21"/>
          <w:lang w:val="fr-FR"/>
        </w:rPr>
        <w:t>S</w:t>
      </w:r>
      <w:r w:rsidRPr="0077639F">
        <w:rPr>
          <w:rFonts w:ascii="Tahoma" w:eastAsia="Tahoma" w:hAnsi="Tahoma" w:cs="Tahoma"/>
          <w:spacing w:val="-1"/>
          <w:sz w:val="21"/>
          <w:szCs w:val="21"/>
          <w:lang w:val="fr-FR"/>
        </w:rPr>
        <w:t>e</w:t>
      </w:r>
      <w:r w:rsidRPr="0077639F">
        <w:rPr>
          <w:rFonts w:ascii="Tahoma" w:eastAsia="Tahoma" w:hAnsi="Tahoma" w:cs="Tahoma"/>
          <w:spacing w:val="1"/>
          <w:sz w:val="21"/>
          <w:szCs w:val="21"/>
          <w:lang w:val="fr-FR"/>
        </w:rPr>
        <w:t>c</w:t>
      </w:r>
      <w:r w:rsidRPr="0077639F">
        <w:rPr>
          <w:rFonts w:ascii="Tahoma" w:eastAsia="Tahoma" w:hAnsi="Tahoma" w:cs="Tahoma"/>
          <w:sz w:val="21"/>
          <w:szCs w:val="21"/>
          <w:lang w:val="fr-FR"/>
        </w:rPr>
        <w:t>r</w:t>
      </w:r>
      <w:r w:rsidRPr="0077639F">
        <w:rPr>
          <w:rFonts w:ascii="Tahoma" w:eastAsia="Tahoma" w:hAnsi="Tahoma" w:cs="Tahoma"/>
          <w:spacing w:val="-1"/>
          <w:sz w:val="21"/>
          <w:szCs w:val="21"/>
          <w:lang w:val="fr-FR"/>
        </w:rPr>
        <w:t>e</w:t>
      </w:r>
      <w:r w:rsidRPr="0077639F">
        <w:rPr>
          <w:rFonts w:ascii="Tahoma" w:eastAsia="Tahoma" w:hAnsi="Tahoma" w:cs="Tahoma"/>
          <w:sz w:val="21"/>
          <w:szCs w:val="21"/>
          <w:lang w:val="fr-FR"/>
        </w:rPr>
        <w:t>t</w:t>
      </w:r>
      <w:r w:rsidRPr="0077639F">
        <w:rPr>
          <w:rFonts w:ascii="Tahoma" w:eastAsia="Tahoma" w:hAnsi="Tahoma" w:cs="Tahoma"/>
          <w:spacing w:val="47"/>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spacing w:val="3"/>
          <w:w w:val="114"/>
          <w:sz w:val="21"/>
          <w:szCs w:val="21"/>
          <w:lang w:val="fr-FR"/>
        </w:rPr>
        <w:t>r</w:t>
      </w:r>
      <w:r w:rsidRPr="0077639F">
        <w:rPr>
          <w:rFonts w:ascii="Tahoma" w:eastAsia="Tahoma" w:hAnsi="Tahoma" w:cs="Tahoma"/>
          <w:spacing w:val="-1"/>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spacing w:val="2"/>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p>
    <w:p w:rsidR="001E1391" w:rsidRPr="0077639F" w:rsidRDefault="001E1391">
      <w:pPr>
        <w:spacing w:before="19" w:line="220" w:lineRule="exact"/>
        <w:rPr>
          <w:sz w:val="22"/>
          <w:szCs w:val="22"/>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lang w:val="fr-FR"/>
        </w:rPr>
        <w:t xml:space="preserve">18.5 </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a</w:t>
      </w:r>
      <w:r w:rsidRPr="0077639F">
        <w:rPr>
          <w:rFonts w:ascii="Tahoma" w:eastAsia="Tahoma" w:hAnsi="Tahoma" w:cs="Tahoma"/>
          <w:lang w:val="fr-FR"/>
        </w:rPr>
        <w:t>bor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1"/>
          <w:lang w:val="fr-FR"/>
        </w:rPr>
        <w:t>cu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lang w:val="fr-FR"/>
        </w:rPr>
        <w:t>soit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l</w:t>
      </w:r>
      <w:r w:rsidRPr="0077639F">
        <w:rPr>
          <w:rFonts w:ascii="Tahoma" w:eastAsia="Tahoma" w:hAnsi="Tahoma" w:cs="Tahoma"/>
          <w:spacing w:val="2"/>
          <w:lang w:val="fr-FR"/>
        </w:rPr>
        <w:t>co</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n</w:t>
      </w:r>
      <w:r w:rsidRPr="0077639F">
        <w:rPr>
          <w:rFonts w:ascii="Tahoma" w:eastAsia="Tahoma" w:hAnsi="Tahoma" w:cs="Tahoma"/>
          <w:spacing w:val="1"/>
          <w:lang w:val="fr-FR"/>
        </w:rPr>
        <w:t>e</w:t>
      </w:r>
      <w:r w:rsidRPr="0077639F">
        <w:rPr>
          <w:rFonts w:ascii="Tahoma" w:eastAsia="Tahoma" w:hAnsi="Tahoma" w:cs="Tahoma"/>
          <w:lang w:val="fr-FR"/>
        </w:rPr>
        <w:t>l.</w:t>
      </w:r>
    </w:p>
    <w:p w:rsidR="001E1391" w:rsidRPr="0077639F" w:rsidRDefault="001E1391">
      <w:pPr>
        <w:spacing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n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 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 xml:space="preserve">oit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2"/>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per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te</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2"/>
          <w:lang w:val="fr-FR"/>
        </w:rPr>
        <w:t>i</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lors,</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 xml:space="preserve">i, </w:t>
      </w:r>
      <w:r w:rsidRPr="0077639F">
        <w:rPr>
          <w:rFonts w:ascii="Tahoma" w:eastAsia="Tahoma" w:hAnsi="Tahoma" w:cs="Tahoma"/>
          <w:spacing w:val="3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 ou</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cu</w:t>
      </w:r>
      <w:r w:rsidRPr="0077639F">
        <w:rPr>
          <w:rFonts w:ascii="Tahoma" w:eastAsia="Tahoma" w:hAnsi="Tahoma" w:cs="Tahoma"/>
          <w:spacing w:val="1"/>
          <w:lang w:val="fr-FR"/>
        </w:rPr>
        <w:t>e</w:t>
      </w:r>
      <w:r w:rsidRPr="0077639F">
        <w:rPr>
          <w:rFonts w:ascii="Tahoma" w:eastAsia="Tahoma" w:hAnsi="Tahoma" w:cs="Tahoma"/>
          <w:lang w:val="fr-FR"/>
        </w:rPr>
        <w:t>illi</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 xml:space="preserve">ission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before="4" w:line="240" w:lineRule="exact"/>
        <w:rPr>
          <w:sz w:val="24"/>
          <w:szCs w:val="24"/>
          <w:lang w:val="fr-FR"/>
        </w:rPr>
      </w:pPr>
    </w:p>
    <w:p w:rsidR="001E1391" w:rsidRPr="0077639F" w:rsidRDefault="004410A4">
      <w:pPr>
        <w:ind w:left="113" w:right="70"/>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1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9"/>
          <w:lang w:val="fr-FR"/>
        </w:rPr>
        <w:t xml:space="preserve"> </w:t>
      </w:r>
      <w:r w:rsidRPr="0077639F">
        <w:rPr>
          <w:rFonts w:ascii="Tahoma" w:eastAsia="Tahoma" w:hAnsi="Tahoma" w:cs="Tahoma"/>
          <w:lang w:val="fr-FR"/>
        </w:rPr>
        <w:t>le</w:t>
      </w:r>
      <w:r w:rsidRPr="0077639F">
        <w:rPr>
          <w:rFonts w:ascii="Tahoma" w:eastAsia="Tahoma" w:hAnsi="Tahoma" w:cs="Tahoma"/>
          <w:spacing w:val="18"/>
          <w:lang w:val="fr-FR"/>
        </w:rPr>
        <w:t xml:space="preserve"> </w:t>
      </w:r>
      <w:r w:rsidRPr="0077639F">
        <w:rPr>
          <w:rFonts w:ascii="Tahoma" w:eastAsia="Tahoma" w:hAnsi="Tahoma" w:cs="Tahoma"/>
          <w:spacing w:val="1"/>
          <w:lang w:val="fr-FR"/>
        </w:rPr>
        <w:t>fa</w:t>
      </w:r>
      <w:r w:rsidRPr="0077639F">
        <w:rPr>
          <w:rFonts w:ascii="Tahoma" w:eastAsia="Tahoma" w:hAnsi="Tahoma" w:cs="Tahoma"/>
          <w:lang w:val="fr-FR"/>
        </w:rPr>
        <w:t>it</w:t>
      </w:r>
      <w:r w:rsidRPr="0077639F">
        <w:rPr>
          <w:rFonts w:ascii="Tahoma" w:eastAsia="Tahoma" w:hAnsi="Tahoma" w:cs="Tahoma"/>
          <w:spacing w:val="1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5"/>
          <w:lang w:val="fr-FR"/>
        </w:rPr>
        <w:t xml:space="preserve"> </w:t>
      </w:r>
      <w:r w:rsidRPr="0077639F">
        <w:rPr>
          <w:rFonts w:ascii="Tahoma" w:eastAsia="Tahoma" w:hAnsi="Tahoma" w:cs="Tahoma"/>
          <w:lang w:val="fr-FR"/>
        </w:rPr>
        <w:t>le</w:t>
      </w:r>
      <w:r w:rsidRPr="0077639F">
        <w:rPr>
          <w:rFonts w:ascii="Tahoma" w:eastAsia="Tahoma" w:hAnsi="Tahoma" w:cs="Tahoma"/>
          <w:spacing w:val="2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spacing w:val="-1"/>
          <w:lang w:val="fr-FR"/>
        </w:rPr>
        <w:t>co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re</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3"/>
          <w:lang w:val="fr-FR"/>
        </w:rPr>
        <w:t>e</w:t>
      </w:r>
      <w:r w:rsidRPr="0077639F">
        <w:rPr>
          <w:rFonts w:ascii="Tahoma" w:eastAsia="Tahoma" w:hAnsi="Tahoma" w:cs="Tahoma"/>
          <w:lang w:val="fr-FR"/>
        </w:rPr>
        <w:t>l</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bon</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ro</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mission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ppr</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9"/>
          <w:lang w:val="fr-FR"/>
        </w:rPr>
        <w:t xml:space="preserve"> </w:t>
      </w:r>
      <w:r w:rsidRPr="0077639F">
        <w:rPr>
          <w:rFonts w:ascii="Tahoma" w:eastAsia="Tahoma" w:hAnsi="Tahoma" w:cs="Tahoma"/>
          <w:lang w:val="fr-FR"/>
        </w:rPr>
        <w:t>son</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 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diti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se</w:t>
      </w:r>
      <w:r w:rsidRPr="0077639F">
        <w:rPr>
          <w:rFonts w:ascii="Tahoma" w:eastAsia="Tahoma" w:hAnsi="Tahoma" w:cs="Tahoma"/>
          <w:spacing w:val="10"/>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 xml:space="preserve">le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4" w:line="260" w:lineRule="exact"/>
        <w:rPr>
          <w:sz w:val="26"/>
          <w:szCs w:val="26"/>
          <w:lang w:val="fr-FR"/>
        </w:rPr>
      </w:pPr>
    </w:p>
    <w:p w:rsidR="001E1391" w:rsidRPr="0077639F" w:rsidRDefault="004410A4">
      <w:pPr>
        <w:ind w:left="113" w:right="5926"/>
        <w:jc w:val="both"/>
        <w:rPr>
          <w:rFonts w:ascii="Tahoma" w:eastAsia="Tahoma" w:hAnsi="Tahoma" w:cs="Tahoma"/>
          <w:sz w:val="21"/>
          <w:szCs w:val="21"/>
          <w:lang w:val="fr-FR"/>
        </w:rPr>
      </w:pPr>
      <w:r w:rsidRPr="0077639F">
        <w:rPr>
          <w:rFonts w:ascii="Tahoma" w:eastAsia="Tahoma" w:hAnsi="Tahoma" w:cs="Tahoma"/>
          <w:spacing w:val="-1"/>
          <w:w w:val="110"/>
          <w:sz w:val="21"/>
          <w:szCs w:val="21"/>
          <w:lang w:val="fr-FR"/>
        </w:rPr>
        <w:t>Re</w:t>
      </w:r>
      <w:r w:rsidRPr="0077639F">
        <w:rPr>
          <w:rFonts w:ascii="Tahoma" w:eastAsia="Tahoma" w:hAnsi="Tahoma" w:cs="Tahoma"/>
          <w:spacing w:val="1"/>
          <w:w w:val="110"/>
          <w:sz w:val="21"/>
          <w:szCs w:val="21"/>
          <w:lang w:val="fr-FR"/>
        </w:rPr>
        <w:t>s</w:t>
      </w:r>
      <w:r w:rsidRPr="0077639F">
        <w:rPr>
          <w:rFonts w:ascii="Tahoma" w:eastAsia="Tahoma" w:hAnsi="Tahoma" w:cs="Tahoma"/>
          <w:spacing w:val="2"/>
          <w:w w:val="110"/>
          <w:sz w:val="21"/>
          <w:szCs w:val="21"/>
          <w:lang w:val="fr-FR"/>
        </w:rPr>
        <w:t>p</w:t>
      </w:r>
      <w:r w:rsidRPr="0077639F">
        <w:rPr>
          <w:rFonts w:ascii="Tahoma" w:eastAsia="Tahoma" w:hAnsi="Tahoma" w:cs="Tahoma"/>
          <w:spacing w:val="-1"/>
          <w:w w:val="110"/>
          <w:sz w:val="21"/>
          <w:szCs w:val="21"/>
          <w:lang w:val="fr-FR"/>
        </w:rPr>
        <w:t>o</w:t>
      </w:r>
      <w:r w:rsidRPr="0077639F">
        <w:rPr>
          <w:rFonts w:ascii="Tahoma" w:eastAsia="Tahoma" w:hAnsi="Tahoma" w:cs="Tahoma"/>
          <w:w w:val="110"/>
          <w:sz w:val="21"/>
          <w:szCs w:val="21"/>
          <w:lang w:val="fr-FR"/>
        </w:rPr>
        <w:t>n</w:t>
      </w:r>
      <w:r w:rsidRPr="0077639F">
        <w:rPr>
          <w:rFonts w:ascii="Tahoma" w:eastAsia="Tahoma" w:hAnsi="Tahoma" w:cs="Tahoma"/>
          <w:spacing w:val="1"/>
          <w:w w:val="110"/>
          <w:sz w:val="21"/>
          <w:szCs w:val="21"/>
          <w:lang w:val="fr-FR"/>
        </w:rPr>
        <w:t>s</w:t>
      </w:r>
      <w:r w:rsidRPr="0077639F">
        <w:rPr>
          <w:rFonts w:ascii="Tahoma" w:eastAsia="Tahoma" w:hAnsi="Tahoma" w:cs="Tahoma"/>
          <w:spacing w:val="3"/>
          <w:w w:val="110"/>
          <w:sz w:val="21"/>
          <w:szCs w:val="21"/>
          <w:lang w:val="fr-FR"/>
        </w:rPr>
        <w:t>a</w:t>
      </w:r>
      <w:r w:rsidRPr="0077639F">
        <w:rPr>
          <w:rFonts w:ascii="Tahoma" w:eastAsia="Tahoma" w:hAnsi="Tahoma" w:cs="Tahoma"/>
          <w:spacing w:val="-1"/>
          <w:w w:val="110"/>
          <w:sz w:val="21"/>
          <w:szCs w:val="21"/>
          <w:lang w:val="fr-FR"/>
        </w:rPr>
        <w:t>b</w:t>
      </w:r>
      <w:r w:rsidRPr="0077639F">
        <w:rPr>
          <w:rFonts w:ascii="Tahoma" w:eastAsia="Tahoma" w:hAnsi="Tahoma" w:cs="Tahoma"/>
          <w:w w:val="110"/>
          <w:sz w:val="21"/>
          <w:szCs w:val="21"/>
          <w:lang w:val="fr-FR"/>
        </w:rPr>
        <w:t>il</w:t>
      </w:r>
      <w:r w:rsidRPr="0077639F">
        <w:rPr>
          <w:rFonts w:ascii="Tahoma" w:eastAsia="Tahoma" w:hAnsi="Tahoma" w:cs="Tahoma"/>
          <w:spacing w:val="2"/>
          <w:w w:val="110"/>
          <w:sz w:val="21"/>
          <w:szCs w:val="21"/>
          <w:lang w:val="fr-FR"/>
        </w:rPr>
        <w:t>i</w:t>
      </w:r>
      <w:r w:rsidRPr="0077639F">
        <w:rPr>
          <w:rFonts w:ascii="Tahoma" w:eastAsia="Tahoma" w:hAnsi="Tahoma" w:cs="Tahoma"/>
          <w:spacing w:val="-1"/>
          <w:w w:val="110"/>
          <w:sz w:val="21"/>
          <w:szCs w:val="21"/>
          <w:lang w:val="fr-FR"/>
        </w:rPr>
        <w:t>t</w:t>
      </w:r>
      <w:r w:rsidRPr="0077639F">
        <w:rPr>
          <w:rFonts w:ascii="Tahoma" w:eastAsia="Tahoma" w:hAnsi="Tahoma" w:cs="Tahoma"/>
          <w:w w:val="110"/>
          <w:sz w:val="21"/>
          <w:szCs w:val="21"/>
          <w:lang w:val="fr-FR"/>
        </w:rPr>
        <w:t>é</w:t>
      </w:r>
      <w:r w:rsidRPr="0077639F">
        <w:rPr>
          <w:rFonts w:ascii="Tahoma" w:eastAsia="Tahoma" w:hAnsi="Tahoma" w:cs="Tahoma"/>
          <w:spacing w:val="-6"/>
          <w:w w:val="110"/>
          <w:sz w:val="21"/>
          <w:szCs w:val="21"/>
          <w:lang w:val="fr-FR"/>
        </w:rPr>
        <w:t xml:space="preserve"> </w:t>
      </w:r>
      <w:r w:rsidRPr="0077639F">
        <w:rPr>
          <w:rFonts w:ascii="Tahoma" w:eastAsia="Tahoma" w:hAnsi="Tahoma" w:cs="Tahoma"/>
          <w:spacing w:val="1"/>
          <w:sz w:val="21"/>
          <w:szCs w:val="21"/>
          <w:lang w:val="fr-FR"/>
        </w:rPr>
        <w:t>c</w:t>
      </w:r>
      <w:r w:rsidRPr="0077639F">
        <w:rPr>
          <w:rFonts w:ascii="Tahoma" w:eastAsia="Tahoma" w:hAnsi="Tahoma" w:cs="Tahoma"/>
          <w:sz w:val="21"/>
          <w:szCs w:val="21"/>
          <w:lang w:val="fr-FR"/>
        </w:rPr>
        <w:t>ivi</w:t>
      </w:r>
      <w:r w:rsidRPr="0077639F">
        <w:rPr>
          <w:rFonts w:ascii="Tahoma" w:eastAsia="Tahoma" w:hAnsi="Tahoma" w:cs="Tahoma"/>
          <w:spacing w:val="2"/>
          <w:sz w:val="21"/>
          <w:szCs w:val="21"/>
          <w:lang w:val="fr-FR"/>
        </w:rPr>
        <w:t>l</w:t>
      </w:r>
      <w:r w:rsidRPr="0077639F">
        <w:rPr>
          <w:rFonts w:ascii="Tahoma" w:eastAsia="Tahoma" w:hAnsi="Tahoma" w:cs="Tahoma"/>
          <w:sz w:val="21"/>
          <w:szCs w:val="21"/>
          <w:lang w:val="fr-FR"/>
        </w:rPr>
        <w:t>e</w:t>
      </w:r>
      <w:r w:rsidRPr="0077639F">
        <w:rPr>
          <w:rFonts w:ascii="Tahoma" w:eastAsia="Tahoma" w:hAnsi="Tahoma" w:cs="Tahoma"/>
          <w:spacing w:val="56"/>
          <w:sz w:val="21"/>
          <w:szCs w:val="21"/>
          <w:lang w:val="fr-FR"/>
        </w:rPr>
        <w:t xml:space="preserve"> </w:t>
      </w:r>
      <w:r w:rsidRPr="0077639F">
        <w:rPr>
          <w:rFonts w:ascii="Tahoma" w:eastAsia="Tahoma" w:hAnsi="Tahoma" w:cs="Tahoma"/>
          <w:spacing w:val="-1"/>
          <w:w w:val="108"/>
          <w:sz w:val="21"/>
          <w:szCs w:val="21"/>
          <w:lang w:val="fr-FR"/>
        </w:rPr>
        <w:t>p</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o</w:t>
      </w:r>
      <w:r w:rsidRPr="0077639F">
        <w:rPr>
          <w:rFonts w:ascii="Tahoma" w:eastAsia="Tahoma" w:hAnsi="Tahoma" w:cs="Tahoma"/>
          <w:spacing w:val="1"/>
          <w:w w:val="113"/>
          <w:sz w:val="21"/>
          <w:szCs w:val="21"/>
          <w:lang w:val="fr-FR"/>
        </w:rPr>
        <w:t>f</w:t>
      </w:r>
      <w:r w:rsidRPr="0077639F">
        <w:rPr>
          <w:rFonts w:ascii="Tahoma" w:eastAsia="Tahoma" w:hAnsi="Tahoma" w:cs="Tahoma"/>
          <w:spacing w:val="-1"/>
          <w:w w:val="107"/>
          <w:sz w:val="21"/>
          <w:szCs w:val="21"/>
          <w:lang w:val="fr-FR"/>
        </w:rPr>
        <w:t>e</w:t>
      </w:r>
      <w:r w:rsidRPr="0077639F">
        <w:rPr>
          <w:rFonts w:ascii="Tahoma" w:eastAsia="Tahoma" w:hAnsi="Tahoma" w:cs="Tahoma"/>
          <w:spacing w:val="1"/>
          <w:w w:val="109"/>
          <w:sz w:val="21"/>
          <w:szCs w:val="21"/>
          <w:lang w:val="fr-FR"/>
        </w:rPr>
        <w:t>ss</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spacing w:val="2"/>
          <w:w w:val="108"/>
          <w:sz w:val="21"/>
          <w:szCs w:val="21"/>
          <w:lang w:val="fr-FR"/>
        </w:rPr>
        <w:t>n</w:t>
      </w:r>
      <w:r w:rsidRPr="0077639F">
        <w:rPr>
          <w:rFonts w:ascii="Tahoma" w:eastAsia="Tahoma" w:hAnsi="Tahoma" w:cs="Tahoma"/>
          <w:spacing w:val="-1"/>
          <w:w w:val="107"/>
          <w:sz w:val="21"/>
          <w:szCs w:val="21"/>
          <w:lang w:val="fr-FR"/>
        </w:rPr>
        <w:t>e</w:t>
      </w:r>
      <w:r w:rsidRPr="0077639F">
        <w:rPr>
          <w:rFonts w:ascii="Tahoma" w:eastAsia="Tahoma" w:hAnsi="Tahoma" w:cs="Tahoma"/>
          <w:w w:val="125"/>
          <w:sz w:val="21"/>
          <w:szCs w:val="21"/>
          <w:lang w:val="fr-FR"/>
        </w:rPr>
        <w:t>l</w:t>
      </w:r>
      <w:r w:rsidRPr="0077639F">
        <w:rPr>
          <w:rFonts w:ascii="Tahoma" w:eastAsia="Tahoma" w:hAnsi="Tahoma" w:cs="Tahoma"/>
          <w:spacing w:val="2"/>
          <w:w w:val="125"/>
          <w:sz w:val="21"/>
          <w:szCs w:val="21"/>
          <w:lang w:val="fr-FR"/>
        </w:rPr>
        <w:t>l</w:t>
      </w:r>
      <w:r w:rsidRPr="0077639F">
        <w:rPr>
          <w:rFonts w:ascii="Tahoma" w:eastAsia="Tahoma" w:hAnsi="Tahoma" w:cs="Tahoma"/>
          <w:w w:val="107"/>
          <w:sz w:val="21"/>
          <w:szCs w:val="21"/>
          <w:lang w:val="fr-FR"/>
        </w:rPr>
        <w:t>e</w:t>
      </w:r>
    </w:p>
    <w:p w:rsidR="001E1391" w:rsidRPr="0077639F" w:rsidRDefault="001E1391">
      <w:pPr>
        <w:spacing w:before="19" w:line="220" w:lineRule="exact"/>
        <w:rPr>
          <w:sz w:val="22"/>
          <w:szCs w:val="22"/>
          <w:lang w:val="fr-FR"/>
        </w:rPr>
      </w:pPr>
    </w:p>
    <w:p w:rsidR="001E1391" w:rsidRPr="0077639F" w:rsidRDefault="004410A4">
      <w:pPr>
        <w:ind w:left="113" w:right="75"/>
        <w:jc w:val="both"/>
        <w:rPr>
          <w:rFonts w:ascii="Tahoma" w:eastAsia="Tahoma" w:hAnsi="Tahoma" w:cs="Tahoma"/>
          <w:lang w:val="fr-FR"/>
        </w:rPr>
      </w:pPr>
      <w:r w:rsidRPr="0077639F">
        <w:rPr>
          <w:rFonts w:ascii="Tahoma" w:eastAsia="Tahoma" w:hAnsi="Tahoma" w:cs="Tahoma"/>
          <w:lang w:val="fr-FR"/>
        </w:rPr>
        <w:t>18.6</w:t>
      </w:r>
      <w:r w:rsidRPr="0077639F">
        <w:rPr>
          <w:rFonts w:ascii="Tahoma" w:eastAsia="Tahoma" w:hAnsi="Tahoma" w:cs="Tahoma"/>
          <w:spacing w:val="6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doit</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f</w:t>
      </w:r>
      <w:r w:rsidRPr="0077639F">
        <w:rPr>
          <w:rFonts w:ascii="Tahoma" w:eastAsia="Tahoma" w:hAnsi="Tahoma" w:cs="Tahoma"/>
          <w:spacing w:val="-2"/>
          <w:lang w:val="fr-FR"/>
        </w:rPr>
        <w:t>f</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soi</w:t>
      </w:r>
      <w:r w:rsidRPr="0077639F">
        <w:rPr>
          <w:rFonts w:ascii="Tahoma" w:eastAsia="Tahoma" w:hAnsi="Tahoma" w:cs="Tahoma"/>
          <w:spacing w:val="2"/>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4"/>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ile</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Default="004410A4">
      <w:pPr>
        <w:ind w:left="113" w:right="72"/>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lang w:val="fr-FR"/>
        </w:rPr>
        <w:t>à</w:t>
      </w:r>
      <w:r w:rsidRPr="0077639F">
        <w:rPr>
          <w:rFonts w:ascii="Tahoma" w:eastAsia="Tahoma" w:hAnsi="Tahoma" w:cs="Tahoma"/>
          <w:spacing w:val="1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lang w:val="fr-FR"/>
        </w:rPr>
        <w:t>solid</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r</w:t>
      </w:r>
      <w:r w:rsidRPr="0077639F">
        <w:rPr>
          <w:rFonts w:ascii="Tahoma" w:eastAsia="Tahoma" w:hAnsi="Tahoma" w:cs="Tahoma"/>
          <w:lang w:val="fr-FR"/>
        </w:rPr>
        <w:t>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dilig</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s.</w:t>
      </w:r>
    </w:p>
    <w:p w:rsidR="00477EF5" w:rsidRPr="0077639F" w:rsidRDefault="00477EF5">
      <w:pPr>
        <w:ind w:left="113" w:right="72"/>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75" behindDoc="1" locked="0" layoutInCell="1" allowOverlap="1" wp14:anchorId="6A8EC26C" wp14:editId="01C59955">
                <wp:simplePos x="0" y="0"/>
                <wp:positionH relativeFrom="page">
                  <wp:posOffset>671195</wp:posOffset>
                </wp:positionH>
                <wp:positionV relativeFrom="page">
                  <wp:posOffset>1076960</wp:posOffset>
                </wp:positionV>
                <wp:extent cx="6172200" cy="2771775"/>
                <wp:effectExtent l="4445" t="10160" r="5080" b="8890"/>
                <wp:wrapNone/>
                <wp:docPr id="15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71775"/>
                          <a:chOff x="1057" y="1696"/>
                          <a:chExt cx="9720" cy="4365"/>
                        </a:xfrm>
                      </wpg:grpSpPr>
                      <wpg:grpSp>
                        <wpg:cNvPr id="152" name="Group 145"/>
                        <wpg:cNvGrpSpPr>
                          <a:grpSpLocks/>
                        </wpg:cNvGrpSpPr>
                        <wpg:grpSpPr bwMode="auto">
                          <a:xfrm>
                            <a:off x="1068" y="1706"/>
                            <a:ext cx="9698" cy="0"/>
                            <a:chOff x="1068" y="1706"/>
                            <a:chExt cx="9698" cy="0"/>
                          </a:xfrm>
                        </wpg:grpSpPr>
                        <wps:wsp>
                          <wps:cNvPr id="153" name="Freeform 152"/>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6"/>
                          <wpg:cNvGrpSpPr>
                            <a:grpSpLocks/>
                          </wpg:cNvGrpSpPr>
                          <wpg:grpSpPr bwMode="auto">
                            <a:xfrm>
                              <a:off x="1063" y="1702"/>
                              <a:ext cx="0" cy="4354"/>
                              <a:chOff x="1063" y="1702"/>
                              <a:chExt cx="0" cy="4354"/>
                            </a:xfrm>
                          </wpg:grpSpPr>
                          <wps:wsp>
                            <wps:cNvPr id="155" name="Freeform 151"/>
                            <wps:cNvSpPr>
                              <a:spLocks/>
                            </wps:cNvSpPr>
                            <wps:spPr bwMode="auto">
                              <a:xfrm>
                                <a:off x="1063" y="1702"/>
                                <a:ext cx="0" cy="4354"/>
                              </a:xfrm>
                              <a:custGeom>
                                <a:avLst/>
                                <a:gdLst>
                                  <a:gd name="T0" fmla="+- 0 1702 1702"/>
                                  <a:gd name="T1" fmla="*/ 1702 h 4354"/>
                                  <a:gd name="T2" fmla="+- 0 6055 1702"/>
                                  <a:gd name="T3" fmla="*/ 6055 h 4354"/>
                                </a:gdLst>
                                <a:ahLst/>
                                <a:cxnLst>
                                  <a:cxn ang="0">
                                    <a:pos x="0" y="T1"/>
                                  </a:cxn>
                                  <a:cxn ang="0">
                                    <a:pos x="0" y="T3"/>
                                  </a:cxn>
                                </a:cxnLst>
                                <a:rect l="0" t="0" r="r" b="b"/>
                                <a:pathLst>
                                  <a:path h="4354">
                                    <a:moveTo>
                                      <a:pt x="0" y="0"/>
                                    </a:moveTo>
                                    <a:lnTo>
                                      <a:pt x="0" y="4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7"/>
                            <wpg:cNvGrpSpPr>
                              <a:grpSpLocks/>
                            </wpg:cNvGrpSpPr>
                            <wpg:grpSpPr bwMode="auto">
                              <a:xfrm>
                                <a:off x="1068" y="6050"/>
                                <a:ext cx="9698" cy="0"/>
                                <a:chOff x="1068" y="6050"/>
                                <a:chExt cx="9698" cy="0"/>
                              </a:xfrm>
                            </wpg:grpSpPr>
                            <wps:wsp>
                              <wps:cNvPr id="157" name="Freeform 150"/>
                              <wps:cNvSpPr>
                                <a:spLocks/>
                              </wps:cNvSpPr>
                              <wps:spPr bwMode="auto">
                                <a:xfrm>
                                  <a:off x="1068" y="6050"/>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8"/>
                              <wpg:cNvGrpSpPr>
                                <a:grpSpLocks/>
                              </wpg:cNvGrpSpPr>
                              <wpg:grpSpPr bwMode="auto">
                                <a:xfrm>
                                  <a:off x="10771" y="1702"/>
                                  <a:ext cx="0" cy="4354"/>
                                  <a:chOff x="10771" y="1702"/>
                                  <a:chExt cx="0" cy="4354"/>
                                </a:xfrm>
                              </wpg:grpSpPr>
                              <wps:wsp>
                                <wps:cNvPr id="159" name="Freeform 149"/>
                                <wps:cNvSpPr>
                                  <a:spLocks/>
                                </wps:cNvSpPr>
                                <wps:spPr bwMode="auto">
                                  <a:xfrm>
                                    <a:off x="10771" y="1702"/>
                                    <a:ext cx="0" cy="4354"/>
                                  </a:xfrm>
                                  <a:custGeom>
                                    <a:avLst/>
                                    <a:gdLst>
                                      <a:gd name="T0" fmla="+- 0 1702 1702"/>
                                      <a:gd name="T1" fmla="*/ 1702 h 4354"/>
                                      <a:gd name="T2" fmla="+- 0 6055 1702"/>
                                      <a:gd name="T3" fmla="*/ 6055 h 4354"/>
                                    </a:gdLst>
                                    <a:ahLst/>
                                    <a:cxnLst>
                                      <a:cxn ang="0">
                                        <a:pos x="0" y="T1"/>
                                      </a:cxn>
                                      <a:cxn ang="0">
                                        <a:pos x="0" y="T3"/>
                                      </a:cxn>
                                    </a:cxnLst>
                                    <a:rect l="0" t="0" r="r" b="b"/>
                                    <a:pathLst>
                                      <a:path h="4354">
                                        <a:moveTo>
                                          <a:pt x="0" y="0"/>
                                        </a:moveTo>
                                        <a:lnTo>
                                          <a:pt x="0" y="4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08BDA23" id="Group 144" o:spid="_x0000_s1026" style="position:absolute;margin-left:52.85pt;margin-top:84.8pt;width:486pt;height:218.25pt;z-index:-2305;mso-position-horizontal-relative:page;mso-position-vertical-relative:page" coordorigin="1057,1696" coordsize="9720,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">
                <v:group id="Group 145"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2"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K4cAA&#10;AADcAAAADwAAAGRycy9kb3ducmV2LnhtbERPTYvCMBC9C/6HMIIX0dSKi1SjFGFxPWoXvA7N2Bab&#10;SW2y2v77jSB4m8f7nM2uM7V4UOsqywrmswgEcW51xYWC3+x7ugLhPLLG2jIp6MnBbjscbDDR9skn&#10;epx9IUIIuwQVlN43iZQuL8mgm9mGOHBX2xr0AbaF1C0+Q7ipZRxFX9JgxaGhxIb2JeW3859RsCgO&#10;8n6c9Jcs49j0sUmreZYqNR516RqEp85/xG/3jw7zlwt4PRMu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eK4cAAAADcAAAADwAAAAAAAAAAAAAAAACYAgAAZHJzL2Rvd25y&#10;ZXYueG1sUEsFBgAAAAAEAAQA9QAAAIUDAAAAAA==&#10;" path="m,l9698,e" filled="f" strokeweight=".58pt">
                    <v:path arrowok="t" o:connecttype="custom" o:connectlocs="0,0;9698,0" o:connectangles="0,0"/>
                  </v:shape>
                  <v:group id="Group 146" o:spid="_x0000_s1029" style="position:absolute;left:1063;top:1702;width:0;height:4354" coordorigin="1063,1702" coordsize="0,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1" o:spid="_x0000_s1030" style="position:absolute;left:1063;top:1702;width:0;height:4354;visibility:visible;mso-wrap-style:square;v-text-anchor:top" coordsize="0,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GMMMA&#10;AADcAAAADwAAAGRycy9kb3ducmV2LnhtbERPS2sCMRC+F/ofwhR6KTVrYbWsRimCIr35gMXbsBmT&#10;xc1ku4nu9t83BcHbfHzPmS8H14gbdaH2rGA8ykAQV17XbBQcD+v3TxAhImtsPJOCXwqwXDw/zbHQ&#10;vucd3fbRiBTCoUAFNsa2kDJUlhyGkW+JE3f2ncOYYGek7rBP4a6RH1k2kQ5rTg0WW1pZqi77q1Mw&#10;HZtYnn+2eV+ajfw+lXZyfNsp9foyfM1ARBriQ3x3b3Wan+f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VGMMMAAADcAAAADwAAAAAAAAAAAAAAAACYAgAAZHJzL2Rv&#10;d25yZXYueG1sUEsFBgAAAAAEAAQA9QAAAIgDAAAAAA==&#10;" path="m,l,4353e" filled="f" strokeweight=".58pt">
                      <v:path arrowok="t" o:connecttype="custom" o:connectlocs="0,1702;0,6055" o:connectangles="0,0"/>
                    </v:shape>
                    <v:group id="Group 147" o:spid="_x0000_s1031" style="position:absolute;left:1068;top:6050;width:9698;height:0" coordorigin="1068,6050"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0" o:spid="_x0000_s1032" style="position:absolute;left:1068;top:6050;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M4sIA&#10;AADcAAAADwAAAGRycy9kb3ducmV2LnhtbERPS2vCQBC+C/0Pywi9iNmYUivRVYJQ2h6bCL0O2TEJ&#10;ZmfT7JrHv+8WCr3Nx/ecw2kyrRiod41lBZsoBkFcWt1wpeBSvK53IJxH1thaJgUzOTgdHxYHTLUd&#10;+ZOG3FcihLBLUUHtfZdK6cqaDLrIdsSBu9reoA+wr6TucQzhppVJHG+lwYZDQ40dnWsqb/ndKHiq&#10;3uT3x2r+KgpOzJyYrNkUmVKPyynbg/A0+X/xn/tdh/nPL/D7TLh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IziwgAAANwAAAAPAAAAAAAAAAAAAAAAAJgCAABkcnMvZG93&#10;bnJldi54bWxQSwUGAAAAAAQABAD1AAAAhwMAAAAA&#10;" path="m,l9698,e" filled="f" strokeweight=".58pt">
                        <v:path arrowok="t" o:connecttype="custom" o:connectlocs="0,0;9698,0" o:connectangles="0,0"/>
                      </v:shape>
                      <v:group id="Group 148" o:spid="_x0000_s1033" style="position:absolute;left:10771;top:1702;width:0;height:4354" coordorigin="10771,1702" coordsize="0,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9" o:spid="_x0000_s1034" style="position:absolute;left:10771;top:1702;width:0;height:4354;visibility:visible;mso-wrap-style:square;v-text-anchor:top" coordsize="0,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NcMA&#10;AADcAAAADwAAAGRycy9kb3ducmV2LnhtbERPTWsCMRC9F/wPYQq9FM1a0NbVKCK0iDetsHgbNmOy&#10;dDNZN6m7/fdGEHqbx/ucxap3tbhSGyrPCsajDARx6XXFRsHx+3P4ASJEZI21Z1LwRwFWy8HTAnPt&#10;O97T9RCNSCEcclRgY2xyKUNpyWEY+YY4cWffOowJtkbqFrsU7mr5lmVT6bDi1GCxoY2l8ufw6xS8&#10;j00szpftpCvMl9ydCjs9vu6Vennu13MQkfr4L364tzrNn8zg/k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MNcMAAADcAAAADwAAAAAAAAAAAAAAAACYAgAAZHJzL2Rv&#10;d25yZXYueG1sUEsFBgAAAAAEAAQA9QAAAIgDAAAAAA==&#10;" path="m,l,4353e" filled="f" strokeweight=".58pt">
                          <v:path arrowok="t" o:connecttype="custom" o:connectlocs="0,1702;0,6055"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ight="71"/>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doit</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éa</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3"/>
          <w:lang w:val="fr-FR"/>
        </w:rPr>
        <w:t>c</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se</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1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sa</w:t>
      </w:r>
      <w:r w:rsidRPr="0077639F">
        <w:rPr>
          <w:rFonts w:ascii="Tahoma" w:eastAsia="Tahoma" w:hAnsi="Tahoma" w:cs="Tahoma"/>
          <w:spacing w:val="1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oord</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sa</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lang w:val="fr-FR"/>
        </w:rPr>
        <w:t>ie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3" w:line="260" w:lineRule="exact"/>
        <w:rPr>
          <w:sz w:val="26"/>
          <w:szCs w:val="26"/>
          <w:lang w:val="fr-FR"/>
        </w:rPr>
      </w:pPr>
    </w:p>
    <w:p w:rsidR="001E1391" w:rsidRPr="0077639F" w:rsidRDefault="004410A4">
      <w:pPr>
        <w:ind w:left="113" w:right="6276"/>
        <w:jc w:val="both"/>
        <w:rPr>
          <w:rFonts w:ascii="Tahoma" w:eastAsia="Tahoma" w:hAnsi="Tahoma" w:cs="Tahoma"/>
          <w:sz w:val="21"/>
          <w:szCs w:val="21"/>
          <w:lang w:val="fr-FR"/>
        </w:rPr>
      </w:pPr>
      <w:r w:rsidRPr="0077639F">
        <w:rPr>
          <w:rFonts w:ascii="Tahoma" w:eastAsia="Tahoma" w:hAnsi="Tahoma" w:cs="Tahoma"/>
          <w:w w:val="107"/>
          <w:sz w:val="21"/>
          <w:szCs w:val="21"/>
          <w:lang w:val="fr-FR"/>
        </w:rPr>
        <w:t>Tr</w:t>
      </w:r>
      <w:r w:rsidRPr="0077639F">
        <w:rPr>
          <w:rFonts w:ascii="Tahoma" w:eastAsia="Tahoma" w:hAnsi="Tahoma" w:cs="Tahoma"/>
          <w:spacing w:val="1"/>
          <w:w w:val="107"/>
          <w:sz w:val="21"/>
          <w:szCs w:val="21"/>
          <w:lang w:val="fr-FR"/>
        </w:rPr>
        <w:t>a</w:t>
      </w:r>
      <w:r w:rsidRPr="0077639F">
        <w:rPr>
          <w:rFonts w:ascii="Tahoma" w:eastAsia="Tahoma" w:hAnsi="Tahoma" w:cs="Tahoma"/>
          <w:w w:val="107"/>
          <w:sz w:val="21"/>
          <w:szCs w:val="21"/>
          <w:lang w:val="fr-FR"/>
        </w:rPr>
        <w:t>n</w:t>
      </w:r>
      <w:r w:rsidRPr="0077639F">
        <w:rPr>
          <w:rFonts w:ascii="Tahoma" w:eastAsia="Tahoma" w:hAnsi="Tahoma" w:cs="Tahoma"/>
          <w:spacing w:val="1"/>
          <w:w w:val="107"/>
          <w:sz w:val="21"/>
          <w:szCs w:val="21"/>
          <w:lang w:val="fr-FR"/>
        </w:rPr>
        <w:t>s</w:t>
      </w:r>
      <w:r w:rsidRPr="0077639F">
        <w:rPr>
          <w:rFonts w:ascii="Tahoma" w:eastAsia="Tahoma" w:hAnsi="Tahoma" w:cs="Tahoma"/>
          <w:spacing w:val="-1"/>
          <w:w w:val="107"/>
          <w:sz w:val="21"/>
          <w:szCs w:val="21"/>
          <w:lang w:val="fr-FR"/>
        </w:rPr>
        <w:t>p</w:t>
      </w:r>
      <w:r w:rsidRPr="0077639F">
        <w:rPr>
          <w:rFonts w:ascii="Tahoma" w:eastAsia="Tahoma" w:hAnsi="Tahoma" w:cs="Tahoma"/>
          <w:spacing w:val="1"/>
          <w:w w:val="107"/>
          <w:sz w:val="21"/>
          <w:szCs w:val="21"/>
          <w:lang w:val="fr-FR"/>
        </w:rPr>
        <w:t>a</w:t>
      </w:r>
      <w:r w:rsidRPr="0077639F">
        <w:rPr>
          <w:rFonts w:ascii="Tahoma" w:eastAsia="Tahoma" w:hAnsi="Tahoma" w:cs="Tahoma"/>
          <w:w w:val="107"/>
          <w:sz w:val="21"/>
          <w:szCs w:val="21"/>
          <w:lang w:val="fr-FR"/>
        </w:rPr>
        <w:t>r</w:t>
      </w:r>
      <w:r w:rsidRPr="0077639F">
        <w:rPr>
          <w:rFonts w:ascii="Tahoma" w:eastAsia="Tahoma" w:hAnsi="Tahoma" w:cs="Tahoma"/>
          <w:spacing w:val="2"/>
          <w:w w:val="107"/>
          <w:sz w:val="21"/>
          <w:szCs w:val="21"/>
          <w:lang w:val="fr-FR"/>
        </w:rPr>
        <w:t>e</w:t>
      </w:r>
      <w:r w:rsidRPr="0077639F">
        <w:rPr>
          <w:rFonts w:ascii="Tahoma" w:eastAsia="Tahoma" w:hAnsi="Tahoma" w:cs="Tahoma"/>
          <w:w w:val="107"/>
          <w:sz w:val="21"/>
          <w:szCs w:val="21"/>
          <w:lang w:val="fr-FR"/>
        </w:rPr>
        <w:t>n</w:t>
      </w:r>
      <w:r w:rsidRPr="0077639F">
        <w:rPr>
          <w:rFonts w:ascii="Tahoma" w:eastAsia="Tahoma" w:hAnsi="Tahoma" w:cs="Tahoma"/>
          <w:spacing w:val="1"/>
          <w:w w:val="107"/>
          <w:sz w:val="21"/>
          <w:szCs w:val="21"/>
          <w:lang w:val="fr-FR"/>
        </w:rPr>
        <w:t>c</w:t>
      </w:r>
      <w:r w:rsidRPr="0077639F">
        <w:rPr>
          <w:rFonts w:ascii="Tahoma" w:eastAsia="Tahoma" w:hAnsi="Tahoma" w:cs="Tahoma"/>
          <w:w w:val="107"/>
          <w:sz w:val="21"/>
          <w:szCs w:val="21"/>
          <w:lang w:val="fr-FR"/>
        </w:rPr>
        <w:t>e</w:t>
      </w:r>
      <w:r w:rsidRPr="0077639F">
        <w:rPr>
          <w:rFonts w:ascii="Tahoma" w:eastAsia="Tahoma" w:hAnsi="Tahoma" w:cs="Tahoma"/>
          <w:spacing w:val="-2"/>
          <w:w w:val="107"/>
          <w:sz w:val="21"/>
          <w:szCs w:val="21"/>
          <w:lang w:val="fr-FR"/>
        </w:rPr>
        <w:t xml:space="preserve"> </w:t>
      </w:r>
      <w:r w:rsidRPr="0077639F">
        <w:rPr>
          <w:rFonts w:ascii="Tahoma" w:eastAsia="Tahoma" w:hAnsi="Tahoma" w:cs="Tahoma"/>
          <w:spacing w:val="-1"/>
          <w:sz w:val="21"/>
          <w:szCs w:val="21"/>
          <w:lang w:val="fr-FR"/>
        </w:rPr>
        <w:t>de</w:t>
      </w:r>
      <w:r w:rsidRPr="0077639F">
        <w:rPr>
          <w:rFonts w:ascii="Tahoma" w:eastAsia="Tahoma" w:hAnsi="Tahoma" w:cs="Tahoma"/>
          <w:sz w:val="21"/>
          <w:szCs w:val="21"/>
          <w:lang w:val="fr-FR"/>
        </w:rPr>
        <w:t>s</w:t>
      </w:r>
      <w:r w:rsidRPr="0077639F">
        <w:rPr>
          <w:rFonts w:ascii="Tahoma" w:eastAsia="Tahoma" w:hAnsi="Tahoma" w:cs="Tahoma"/>
          <w:spacing w:val="20"/>
          <w:sz w:val="21"/>
          <w:szCs w:val="21"/>
          <w:lang w:val="fr-FR"/>
        </w:rPr>
        <w:t xml:space="preserve"> </w:t>
      </w:r>
      <w:r w:rsidRPr="0077639F">
        <w:rPr>
          <w:rFonts w:ascii="Tahoma" w:eastAsia="Tahoma" w:hAnsi="Tahoma" w:cs="Tahoma"/>
          <w:w w:val="114"/>
          <w:sz w:val="21"/>
          <w:szCs w:val="21"/>
          <w:lang w:val="fr-FR"/>
        </w:rPr>
        <w:t>r</w:t>
      </w:r>
      <w:r w:rsidRPr="0077639F">
        <w:rPr>
          <w:rFonts w:ascii="Tahoma" w:eastAsia="Tahoma" w:hAnsi="Tahoma" w:cs="Tahoma"/>
          <w:spacing w:val="2"/>
          <w:w w:val="107"/>
          <w:sz w:val="21"/>
          <w:szCs w:val="21"/>
          <w:lang w:val="fr-FR"/>
        </w:rPr>
        <w:t>é</w:t>
      </w:r>
      <w:r w:rsidRPr="0077639F">
        <w:rPr>
          <w:rFonts w:ascii="Tahoma" w:eastAsia="Tahoma" w:hAnsi="Tahoma" w:cs="Tahoma"/>
          <w:w w:val="107"/>
          <w:sz w:val="21"/>
          <w:szCs w:val="21"/>
          <w:lang w:val="fr-FR"/>
        </w:rPr>
        <w:t>m</w:t>
      </w:r>
      <w:r w:rsidRPr="0077639F">
        <w:rPr>
          <w:rFonts w:ascii="Tahoma" w:eastAsia="Tahoma" w:hAnsi="Tahoma" w:cs="Tahoma"/>
          <w:spacing w:val="2"/>
          <w:w w:val="108"/>
          <w:sz w:val="21"/>
          <w:szCs w:val="21"/>
          <w:lang w:val="fr-FR"/>
        </w:rPr>
        <w:t>u</w:t>
      </w:r>
      <w:r w:rsidRPr="0077639F">
        <w:rPr>
          <w:rFonts w:ascii="Tahoma" w:eastAsia="Tahoma" w:hAnsi="Tahoma" w:cs="Tahoma"/>
          <w:w w:val="108"/>
          <w:sz w:val="21"/>
          <w:szCs w:val="21"/>
          <w:lang w:val="fr-FR"/>
        </w:rPr>
        <w:t>n</w:t>
      </w:r>
      <w:r w:rsidRPr="0077639F">
        <w:rPr>
          <w:rFonts w:ascii="Tahoma" w:eastAsia="Tahoma" w:hAnsi="Tahoma" w:cs="Tahoma"/>
          <w:spacing w:val="-1"/>
          <w:w w:val="107"/>
          <w:sz w:val="21"/>
          <w:szCs w:val="21"/>
          <w:lang w:val="fr-FR"/>
        </w:rPr>
        <w:t>é</w:t>
      </w:r>
      <w:r w:rsidRPr="0077639F">
        <w:rPr>
          <w:rFonts w:ascii="Tahoma" w:eastAsia="Tahoma" w:hAnsi="Tahoma" w:cs="Tahoma"/>
          <w:w w:val="114"/>
          <w:sz w:val="21"/>
          <w:szCs w:val="21"/>
          <w:lang w:val="fr-FR"/>
        </w:rPr>
        <w:t>r</w:t>
      </w:r>
      <w:r w:rsidRPr="0077639F">
        <w:rPr>
          <w:rFonts w:ascii="Tahoma" w:eastAsia="Tahoma" w:hAnsi="Tahoma" w:cs="Tahoma"/>
          <w:spacing w:val="1"/>
          <w:w w:val="108"/>
          <w:sz w:val="21"/>
          <w:szCs w:val="21"/>
          <w:lang w:val="fr-FR"/>
        </w:rPr>
        <w:t>a</w:t>
      </w:r>
      <w:r w:rsidRPr="0077639F">
        <w:rPr>
          <w:rFonts w:ascii="Tahoma" w:eastAsia="Tahoma" w:hAnsi="Tahoma" w:cs="Tahoma"/>
          <w:spacing w:val="1"/>
          <w:w w:val="117"/>
          <w:sz w:val="21"/>
          <w:szCs w:val="21"/>
          <w:lang w:val="fr-FR"/>
        </w:rPr>
        <w:t>t</w:t>
      </w:r>
      <w:r w:rsidRPr="0077639F">
        <w:rPr>
          <w:rFonts w:ascii="Tahoma" w:eastAsia="Tahoma" w:hAnsi="Tahoma" w:cs="Tahoma"/>
          <w:w w:val="125"/>
          <w:sz w:val="21"/>
          <w:szCs w:val="21"/>
          <w:lang w:val="fr-FR"/>
        </w:rPr>
        <w:t>i</w:t>
      </w:r>
      <w:r w:rsidRPr="0077639F">
        <w:rPr>
          <w:rFonts w:ascii="Tahoma" w:eastAsia="Tahoma" w:hAnsi="Tahoma" w:cs="Tahoma"/>
          <w:spacing w:val="-1"/>
          <w:w w:val="107"/>
          <w:sz w:val="21"/>
          <w:szCs w:val="21"/>
          <w:lang w:val="fr-FR"/>
        </w:rPr>
        <w:t>o</w:t>
      </w:r>
      <w:r w:rsidRPr="0077639F">
        <w:rPr>
          <w:rFonts w:ascii="Tahoma" w:eastAsia="Tahoma" w:hAnsi="Tahoma" w:cs="Tahoma"/>
          <w:w w:val="108"/>
          <w:sz w:val="21"/>
          <w:szCs w:val="21"/>
          <w:lang w:val="fr-FR"/>
        </w:rPr>
        <w:t>n</w:t>
      </w:r>
      <w:r w:rsidRPr="0077639F">
        <w:rPr>
          <w:rFonts w:ascii="Tahoma" w:eastAsia="Tahoma" w:hAnsi="Tahoma" w:cs="Tahoma"/>
          <w:w w:val="109"/>
          <w:sz w:val="21"/>
          <w:szCs w:val="21"/>
          <w:lang w:val="fr-FR"/>
        </w:rPr>
        <w:t>s</w:t>
      </w:r>
    </w:p>
    <w:p w:rsidR="001E1391" w:rsidRPr="0077639F" w:rsidRDefault="001E1391">
      <w:pPr>
        <w:spacing w:before="19" w:line="220" w:lineRule="exact"/>
        <w:rPr>
          <w:sz w:val="22"/>
          <w:szCs w:val="22"/>
          <w:lang w:val="fr-FR"/>
        </w:rPr>
      </w:pPr>
    </w:p>
    <w:p w:rsidR="001E1391" w:rsidRPr="0077639F" w:rsidRDefault="004410A4">
      <w:pPr>
        <w:ind w:left="113" w:right="77"/>
        <w:jc w:val="both"/>
        <w:rPr>
          <w:rFonts w:ascii="Tahoma" w:eastAsia="Tahoma" w:hAnsi="Tahoma" w:cs="Tahoma"/>
          <w:lang w:val="fr-FR"/>
        </w:rPr>
      </w:pPr>
      <w:r w:rsidRPr="0077639F">
        <w:rPr>
          <w:rFonts w:ascii="Tahoma" w:eastAsia="Tahoma" w:hAnsi="Tahoma" w:cs="Tahoma"/>
          <w:lang w:val="fr-FR"/>
        </w:rPr>
        <w:t>18.7</w:t>
      </w:r>
      <w:r w:rsidRPr="0077639F">
        <w:rPr>
          <w:rFonts w:ascii="Tahoma" w:eastAsia="Tahoma" w:hAnsi="Tahoma" w:cs="Tahoma"/>
          <w:spacing w:val="54"/>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 la</w:t>
      </w:r>
      <w:r w:rsidRPr="0077639F">
        <w:rPr>
          <w:rFonts w:ascii="Tahoma" w:eastAsia="Tahoma" w:hAnsi="Tahoma" w:cs="Tahoma"/>
          <w:spacing w:val="2"/>
          <w:lang w:val="fr-FR"/>
        </w:rPr>
        <w:t xml:space="preserve"> 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it</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sion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e r</w:t>
      </w:r>
      <w:r w:rsidRPr="0077639F">
        <w:rPr>
          <w:rFonts w:ascii="Tahoma" w:eastAsia="Tahoma" w:hAnsi="Tahoma" w:cs="Tahoma"/>
          <w:spacing w:val="1"/>
          <w:lang w:val="fr-FR"/>
        </w:rPr>
        <w:t>ét</w:t>
      </w:r>
      <w:r w:rsidRPr="0077639F">
        <w:rPr>
          <w:rFonts w:ascii="Tahoma" w:eastAsia="Tahoma" w:hAnsi="Tahoma" w:cs="Tahoma"/>
          <w:lang w:val="fr-FR"/>
        </w:rPr>
        <w:t>rib</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lang w:val="fr-FR"/>
        </w:rPr>
        <w:t>A</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pli</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s</w:t>
      </w:r>
      <w:r w:rsidRPr="0077639F">
        <w:rPr>
          <w:rFonts w:ascii="Tahoma" w:eastAsia="Tahoma" w:hAnsi="Tahoma" w:cs="Tahoma"/>
          <w:lang w:val="fr-FR"/>
        </w:rPr>
        <w:t>, la</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ém</w:t>
      </w:r>
      <w:r w:rsidRPr="0077639F">
        <w:rPr>
          <w:rFonts w:ascii="Tahoma" w:eastAsia="Tahoma" w:hAnsi="Tahoma" w:cs="Tahoma"/>
          <w:spacing w:val="-1"/>
          <w:lang w:val="fr-FR"/>
        </w:rPr>
        <w:t>un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alis</w:t>
      </w:r>
      <w:r w:rsidRPr="0077639F">
        <w:rPr>
          <w:rFonts w:ascii="Tahoma" w:eastAsia="Tahoma" w:hAnsi="Tahoma" w:cs="Tahoma"/>
          <w:spacing w:val="3"/>
          <w:lang w:val="fr-FR"/>
        </w:rPr>
        <w:t>é</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lang w:val="fr-FR"/>
        </w:rPr>
        <w:t>se</w:t>
      </w:r>
      <w:r w:rsidRPr="0077639F">
        <w:rPr>
          <w:rFonts w:ascii="Tahoma" w:eastAsia="Tahoma" w:hAnsi="Tahoma" w:cs="Tahoma"/>
          <w:spacing w:val="10"/>
          <w:lang w:val="fr-FR"/>
        </w:rPr>
        <w:t xml:space="preserve"> </w:t>
      </w:r>
      <w:r w:rsidRPr="0077639F">
        <w:rPr>
          <w:rFonts w:ascii="Tahoma" w:eastAsia="Tahoma" w:hAnsi="Tahoma" w:cs="Tahoma"/>
          <w:spacing w:val="3"/>
          <w:lang w:val="fr-FR"/>
        </w:rPr>
        <w:t>p</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3"/>
          <w:lang w:val="fr-FR"/>
        </w:rPr>
        <w:t>r</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 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lang w:val="fr-FR"/>
        </w:rPr>
        <w:t>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w:t>
      </w:r>
    </w:p>
    <w:p w:rsidR="00477EF5" w:rsidRPr="0077639F" w:rsidRDefault="00477EF5">
      <w:pPr>
        <w:ind w:left="113" w:right="71"/>
        <w:jc w:val="both"/>
        <w:rPr>
          <w:rFonts w:ascii="Tahoma" w:eastAsia="Tahoma" w:hAnsi="Tahoma" w:cs="Tahoma"/>
          <w:lang w:val="fr-FR"/>
        </w:rPr>
        <w:sectPr w:rsidR="00477EF5" w:rsidRPr="0077639F">
          <w:footerReference w:type="default" r:id="rId14"/>
          <w:pgSz w:w="11900" w:h="16840"/>
          <w:pgMar w:top="1580" w:right="1160" w:bottom="280" w:left="1020" w:header="0" w:footer="495" w:gutter="0"/>
          <w:pgNumType w:start="40"/>
          <w:cols w:space="720"/>
        </w:sectPr>
      </w:pPr>
    </w:p>
    <w:p w:rsidR="001E1391" w:rsidRPr="0077639F" w:rsidRDefault="001F0D76">
      <w:pPr>
        <w:spacing w:before="5" w:line="100" w:lineRule="exact"/>
        <w:rPr>
          <w:sz w:val="11"/>
          <w:szCs w:val="11"/>
          <w:lang w:val="fr-FR"/>
        </w:rPr>
      </w:pPr>
      <w:r w:rsidRPr="0077639F">
        <w:rPr>
          <w:noProof/>
        </w:rPr>
        <w:lastRenderedPageBreak/>
        <mc:AlternateContent>
          <mc:Choice Requires="wpg">
            <w:drawing>
              <wp:anchor distT="0" distB="0" distL="114300" distR="114300" simplePos="0" relativeHeight="503314176" behindDoc="1" locked="0" layoutInCell="1" allowOverlap="1" wp14:anchorId="1497FB2B" wp14:editId="258B5753">
                <wp:simplePos x="0" y="0"/>
                <wp:positionH relativeFrom="page">
                  <wp:posOffset>590550</wp:posOffset>
                </wp:positionH>
                <wp:positionV relativeFrom="page">
                  <wp:posOffset>1230630</wp:posOffset>
                </wp:positionV>
                <wp:extent cx="6377940" cy="612140"/>
                <wp:effectExtent l="9525" t="1905" r="3810" b="5080"/>
                <wp:wrapNone/>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612140"/>
                          <a:chOff x="930" y="1938"/>
                          <a:chExt cx="10044" cy="964"/>
                        </a:xfrm>
                      </wpg:grpSpPr>
                      <wpg:grpSp>
                        <wpg:cNvPr id="143" name="Group 136"/>
                        <wpg:cNvGrpSpPr>
                          <a:grpSpLocks/>
                        </wpg:cNvGrpSpPr>
                        <wpg:grpSpPr bwMode="auto">
                          <a:xfrm>
                            <a:off x="946" y="1954"/>
                            <a:ext cx="10013" cy="0"/>
                            <a:chOff x="946" y="1954"/>
                            <a:chExt cx="10013" cy="0"/>
                          </a:xfrm>
                        </wpg:grpSpPr>
                        <wps:wsp>
                          <wps:cNvPr id="144" name="Freeform 143"/>
                          <wps:cNvSpPr>
                            <a:spLocks/>
                          </wps:cNvSpPr>
                          <wps:spPr bwMode="auto">
                            <a:xfrm>
                              <a:off x="946" y="1954"/>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 name="Group 137"/>
                          <wpg:cNvGrpSpPr>
                            <a:grpSpLocks/>
                          </wpg:cNvGrpSpPr>
                          <wpg:grpSpPr bwMode="auto">
                            <a:xfrm>
                              <a:off x="946" y="2887"/>
                              <a:ext cx="10013" cy="0"/>
                              <a:chOff x="946" y="2887"/>
                              <a:chExt cx="10013" cy="0"/>
                            </a:xfrm>
                          </wpg:grpSpPr>
                          <wps:wsp>
                            <wps:cNvPr id="146" name="Freeform 142"/>
                            <wps:cNvSpPr>
                              <a:spLocks/>
                            </wps:cNvSpPr>
                            <wps:spPr bwMode="auto">
                              <a:xfrm>
                                <a:off x="946" y="2887"/>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38"/>
                            <wpg:cNvGrpSpPr>
                              <a:grpSpLocks/>
                            </wpg:cNvGrpSpPr>
                            <wpg:grpSpPr bwMode="auto">
                              <a:xfrm>
                                <a:off x="938" y="1946"/>
                                <a:ext cx="0" cy="948"/>
                                <a:chOff x="938" y="1946"/>
                                <a:chExt cx="0" cy="948"/>
                              </a:xfrm>
                            </wpg:grpSpPr>
                            <wps:wsp>
                              <wps:cNvPr id="148" name="Freeform 141"/>
                              <wps:cNvSpPr>
                                <a:spLocks/>
                              </wps:cNvSpPr>
                              <wps:spPr bwMode="auto">
                                <a:xfrm>
                                  <a:off x="938" y="1946"/>
                                  <a:ext cx="0" cy="948"/>
                                </a:xfrm>
                                <a:custGeom>
                                  <a:avLst/>
                                  <a:gdLst>
                                    <a:gd name="T0" fmla="+- 0 1946 1946"/>
                                    <a:gd name="T1" fmla="*/ 1946 h 948"/>
                                    <a:gd name="T2" fmla="+- 0 2894 1946"/>
                                    <a:gd name="T3" fmla="*/ 2894 h 948"/>
                                  </a:gdLst>
                                  <a:ahLst/>
                                  <a:cxnLst>
                                    <a:cxn ang="0">
                                      <a:pos x="0" y="T1"/>
                                    </a:cxn>
                                    <a:cxn ang="0">
                                      <a:pos x="0" y="T3"/>
                                    </a:cxn>
                                  </a:cxnLst>
                                  <a:rect l="0" t="0" r="r" b="b"/>
                                  <a:pathLst>
                                    <a:path h="948">
                                      <a:moveTo>
                                        <a:pt x="0" y="0"/>
                                      </a:moveTo>
                                      <a:lnTo>
                                        <a:pt x="0" y="9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39"/>
                              <wpg:cNvGrpSpPr>
                                <a:grpSpLocks/>
                              </wpg:cNvGrpSpPr>
                              <wpg:grpSpPr bwMode="auto">
                                <a:xfrm>
                                  <a:off x="10966" y="1946"/>
                                  <a:ext cx="0" cy="948"/>
                                  <a:chOff x="10966" y="1946"/>
                                  <a:chExt cx="0" cy="948"/>
                                </a:xfrm>
                              </wpg:grpSpPr>
                              <wps:wsp>
                                <wps:cNvPr id="150" name="Freeform 140"/>
                                <wps:cNvSpPr>
                                  <a:spLocks/>
                                </wps:cNvSpPr>
                                <wps:spPr bwMode="auto">
                                  <a:xfrm>
                                    <a:off x="10966" y="1946"/>
                                    <a:ext cx="0" cy="948"/>
                                  </a:xfrm>
                                  <a:custGeom>
                                    <a:avLst/>
                                    <a:gdLst>
                                      <a:gd name="T0" fmla="+- 0 1946 1946"/>
                                      <a:gd name="T1" fmla="*/ 1946 h 948"/>
                                      <a:gd name="T2" fmla="+- 0 2894 1946"/>
                                      <a:gd name="T3" fmla="*/ 2894 h 948"/>
                                    </a:gdLst>
                                    <a:ahLst/>
                                    <a:cxnLst>
                                      <a:cxn ang="0">
                                        <a:pos x="0" y="T1"/>
                                      </a:cxn>
                                      <a:cxn ang="0">
                                        <a:pos x="0" y="T3"/>
                                      </a:cxn>
                                    </a:cxnLst>
                                    <a:rect l="0" t="0" r="r" b="b"/>
                                    <a:pathLst>
                                      <a:path h="948">
                                        <a:moveTo>
                                          <a:pt x="0" y="0"/>
                                        </a:moveTo>
                                        <a:lnTo>
                                          <a:pt x="0" y="9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364E4C2" id="Group 135" o:spid="_x0000_s1026" style="position:absolute;margin-left:46.5pt;margin-top:96.9pt;width:502.2pt;height:48.2pt;z-index:-2304;mso-position-horizontal-relative:page;mso-position-vertical-relative:page" coordorigin="930,1938" coordsize="1004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">
                <v:group id="Group 136" o:spid="_x0000_s1027" style="position:absolute;left:946;top:1954;width:10013;height:0" coordorigin="946,1954"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3" o:spid="_x0000_s1028" style="position:absolute;left:946;top:1954;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T08EA&#10;AADcAAAADwAAAGRycy9kb3ducmV2LnhtbERPTWsCMRC9C/0PYQreNGsRka3ZRQq1Sk/aUnocNtPN&#10;0mSyJKmu/vpGELzN433Oqh6cFUcKsfOsYDYtQBA3XnfcKvj8eJ0sQcSErNF6JgVnilBXD6MVltqf&#10;eE/HQ2pFDuFYogKTUl9KGRtDDuPU98SZ+/HBYcowtFIHPOVwZ+VTUSykw45zg8GeXgw1v4c/p+DN&#10;bsJ5/V6YnTFu1l/i5tvaL6XGj8P6GUSiId3FN/dW5/nzOVyfyRfI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U9PBAAAA3AAAAA8AAAAAAAAAAAAAAAAAmAIAAGRycy9kb3du&#10;cmV2LnhtbFBLBQYAAAAABAAEAPUAAACGAwAAAAA=&#10;" path="m,l10012,e" filled="f" strokeweight=".82pt">
                    <v:path arrowok="t" o:connecttype="custom" o:connectlocs="0,0;10012,0" o:connectangles="0,0"/>
                  </v:shape>
                  <v:group id="Group 137" o:spid="_x0000_s1029" style="position:absolute;left:946;top:2887;width:10013;height:0" coordorigin="946,2887"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2" o:spid="_x0000_s1030" style="position:absolute;left:946;top:2887;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oP8EA&#10;AADcAAAADwAAAGRycy9kb3ducmV2LnhtbERPTWsCMRC9F/ofwhS81aylSFnNLiJUK55qS+lx2Iyb&#10;xWSyJFFXf70RCr3N433OvB6cFScKsfOsYDIuQBA3XnfcKvj+en9+AxETskbrmRRcKEJdPT7MsdT+&#10;zJ902qVW5BCOJSowKfWllLEx5DCOfU+cub0PDlOGoZU64DmHOytfimIqHXacGwz2tDTUHHZHp2Bt&#10;V+Gy2BZmY4yb9Ne4+rX2R6nR07CYgUg0pH/xn/tD5/mvU7g/ky+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aD/BAAAA3AAAAA8AAAAAAAAAAAAAAAAAmAIAAGRycy9kb3du&#10;cmV2LnhtbFBLBQYAAAAABAAEAPUAAACGAwAAAAA=&#10;" path="m,l10012,e" filled="f" strokeweight=".82pt">
                      <v:path arrowok="t" o:connecttype="custom" o:connectlocs="0,0;10012,0" o:connectangles="0,0"/>
                    </v:shape>
                    <v:group id="Group 138" o:spid="_x0000_s1031" style="position:absolute;left:938;top:1946;width:0;height:948" coordorigin="938,1946" coordsize="0,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1" o:spid="_x0000_s1032" style="position:absolute;left:938;top:1946;width:0;height:948;visibility:visible;mso-wrap-style:square;v-text-anchor:top" coordsize="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TEcUA&#10;AADcAAAADwAAAGRycy9kb3ducmV2LnhtbESPQWvCQBCF7wX/wzJCb3VjaYtEVxGx4KE9NC3occiO&#10;2Wh2NmTXJP77zqHQ2wzvzXvfrDajb1RPXawDG5jPMlDEZbA1VwZ+vt+fFqBiQrbYBCYDd4qwWU8e&#10;VpjbMPAX9UWqlIRwzNGAS6nNtY6lI49xFlpi0c6h85hk7SptOxwk3Df6OcvetMeapcFhSztH5bW4&#10;eQP+5C7+80MX+3Nv7f00HF/Djo15nI7bJahEY/o3/10frOC/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pMRxQAAANwAAAAPAAAAAAAAAAAAAAAAAJgCAABkcnMv&#10;ZG93bnJldi54bWxQSwUGAAAAAAQABAD1AAAAigMAAAAA&#10;" path="m,l,948e" filled="f" strokeweight=".82pt">
                        <v:path arrowok="t" o:connecttype="custom" o:connectlocs="0,1946;0,2894" o:connectangles="0,0"/>
                      </v:shape>
                      <v:group id="Group 139" o:spid="_x0000_s1033" style="position:absolute;left:10966;top:1946;width:0;height:948" coordorigin="10966,1946" coordsize="0,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0" o:spid="_x0000_s1034" style="position:absolute;left:10966;top:1946;width:0;height:948;visibility:visible;mso-wrap-style:square;v-text-anchor:top" coordsize="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JysQA&#10;AADcAAAADwAAAGRycy9kb3ducmV2LnhtbESPQWvCQBCF7wX/wzKCt7qxYJHUVYpY8GAPjYV6HLJj&#10;Nm12NmTXJP77zkHwNsN789436+3oG9VTF+vABhbzDBRxGWzNlYHv08fzClRMyBabwGTgRhG2m8nT&#10;GnMbBv6ivkiVkhCOORpwKbW51rF05DHOQ0ss2iV0HpOsXaVth4OE+0a/ZNmr9lizNDhsaeeo/Cuu&#10;3oA/u1//edTF/tJbezsPP8uwY2Nm0/H9DVSiMT3M9+uDFfyl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5CcrEAAAA3AAAAA8AAAAAAAAAAAAAAAAAmAIAAGRycy9k&#10;b3ducmV2LnhtbFBLBQYAAAAABAAEAPUAAACJAwAAAAA=&#10;" path="m,l,948e" filled="f" strokeweight=".82pt">
                          <v:path arrowok="t" o:connecttype="custom" o:connectlocs="0,1946;0,2894"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26" w:line="242" w:lineRule="auto"/>
        <w:ind w:left="3257" w:right="555" w:hanging="2575"/>
        <w:rPr>
          <w:sz w:val="26"/>
          <w:szCs w:val="26"/>
          <w:lang w:val="fr-FR"/>
        </w:rPr>
      </w:pPr>
      <w:r w:rsidRPr="0077639F">
        <w:rPr>
          <w:b/>
          <w:sz w:val="26"/>
          <w:szCs w:val="26"/>
          <w:lang w:val="fr-FR"/>
        </w:rPr>
        <w:t>TITRE</w:t>
      </w:r>
      <w:r w:rsidRPr="0077639F">
        <w:rPr>
          <w:b/>
          <w:spacing w:val="-6"/>
          <w:sz w:val="26"/>
          <w:szCs w:val="26"/>
          <w:lang w:val="fr-FR"/>
        </w:rPr>
        <w:t xml:space="preserve"> </w:t>
      </w:r>
      <w:r w:rsidRPr="0077639F">
        <w:rPr>
          <w:b/>
          <w:sz w:val="26"/>
          <w:szCs w:val="26"/>
          <w:lang w:val="fr-FR"/>
        </w:rPr>
        <w:t>CINQ</w:t>
      </w:r>
      <w:r w:rsidRPr="0077639F">
        <w:rPr>
          <w:b/>
          <w:spacing w:val="3"/>
          <w:sz w:val="26"/>
          <w:szCs w:val="26"/>
          <w:lang w:val="fr-FR"/>
        </w:rPr>
        <w:t>U</w:t>
      </w:r>
      <w:r w:rsidRPr="0077639F">
        <w:rPr>
          <w:b/>
          <w:sz w:val="26"/>
          <w:szCs w:val="26"/>
          <w:lang w:val="fr-FR"/>
        </w:rPr>
        <w:t>IÈME</w:t>
      </w:r>
      <w:r w:rsidRPr="0077639F">
        <w:rPr>
          <w:b/>
          <w:spacing w:val="-14"/>
          <w:sz w:val="26"/>
          <w:szCs w:val="26"/>
          <w:lang w:val="fr-FR"/>
        </w:rPr>
        <w:t xml:space="preserve"> </w:t>
      </w:r>
      <w:r w:rsidRPr="0077639F">
        <w:rPr>
          <w:b/>
          <w:sz w:val="26"/>
          <w:szCs w:val="26"/>
          <w:lang w:val="fr-FR"/>
        </w:rPr>
        <w:t>:</w:t>
      </w:r>
      <w:r w:rsidRPr="0077639F">
        <w:rPr>
          <w:b/>
          <w:spacing w:val="-1"/>
          <w:sz w:val="26"/>
          <w:szCs w:val="26"/>
          <w:lang w:val="fr-FR"/>
        </w:rPr>
        <w:t xml:space="preserve"> </w:t>
      </w:r>
      <w:r w:rsidRPr="0077639F">
        <w:rPr>
          <w:b/>
          <w:sz w:val="26"/>
          <w:szCs w:val="26"/>
          <w:lang w:val="fr-FR"/>
        </w:rPr>
        <w:t>L’AV</w:t>
      </w:r>
      <w:r w:rsidRPr="0077639F">
        <w:rPr>
          <w:b/>
          <w:spacing w:val="2"/>
          <w:sz w:val="26"/>
          <w:szCs w:val="26"/>
          <w:lang w:val="fr-FR"/>
        </w:rPr>
        <w:t>O</w:t>
      </w:r>
      <w:r w:rsidRPr="0077639F">
        <w:rPr>
          <w:b/>
          <w:sz w:val="26"/>
          <w:szCs w:val="26"/>
          <w:lang w:val="fr-FR"/>
        </w:rPr>
        <w:t>CAT</w:t>
      </w:r>
      <w:r w:rsidRPr="0077639F">
        <w:rPr>
          <w:b/>
          <w:spacing w:val="-14"/>
          <w:sz w:val="26"/>
          <w:szCs w:val="26"/>
          <w:lang w:val="fr-FR"/>
        </w:rPr>
        <w:t xml:space="preserve"> </w:t>
      </w:r>
      <w:r w:rsidRPr="0077639F">
        <w:rPr>
          <w:b/>
          <w:spacing w:val="3"/>
          <w:sz w:val="26"/>
          <w:szCs w:val="26"/>
          <w:lang w:val="fr-FR"/>
        </w:rPr>
        <w:t>C</w:t>
      </w:r>
      <w:r w:rsidRPr="0077639F">
        <w:rPr>
          <w:b/>
          <w:sz w:val="26"/>
          <w:szCs w:val="26"/>
          <w:lang w:val="fr-FR"/>
        </w:rPr>
        <w:t>OL</w:t>
      </w:r>
      <w:r w:rsidRPr="0077639F">
        <w:rPr>
          <w:b/>
          <w:spacing w:val="2"/>
          <w:sz w:val="26"/>
          <w:szCs w:val="26"/>
          <w:lang w:val="fr-FR"/>
        </w:rPr>
        <w:t>L</w:t>
      </w:r>
      <w:r w:rsidRPr="0077639F">
        <w:rPr>
          <w:b/>
          <w:sz w:val="26"/>
          <w:szCs w:val="26"/>
          <w:lang w:val="fr-FR"/>
        </w:rPr>
        <w:t>ABOR</w:t>
      </w:r>
      <w:r w:rsidRPr="0077639F">
        <w:rPr>
          <w:b/>
          <w:spacing w:val="3"/>
          <w:sz w:val="26"/>
          <w:szCs w:val="26"/>
          <w:lang w:val="fr-FR"/>
        </w:rPr>
        <w:t>A</w:t>
      </w:r>
      <w:r w:rsidRPr="0077639F">
        <w:rPr>
          <w:b/>
          <w:sz w:val="26"/>
          <w:szCs w:val="26"/>
          <w:lang w:val="fr-FR"/>
        </w:rPr>
        <w:t>TEUR</w:t>
      </w:r>
      <w:r w:rsidRPr="0077639F">
        <w:rPr>
          <w:b/>
          <w:spacing w:val="-22"/>
          <w:sz w:val="26"/>
          <w:szCs w:val="26"/>
          <w:lang w:val="fr-FR"/>
        </w:rPr>
        <w:t xml:space="preserve"> </w:t>
      </w:r>
      <w:r w:rsidRPr="0077639F">
        <w:rPr>
          <w:b/>
          <w:sz w:val="26"/>
          <w:szCs w:val="26"/>
          <w:lang w:val="fr-FR"/>
        </w:rPr>
        <w:t>DE</w:t>
      </w:r>
      <w:r w:rsidRPr="0077639F">
        <w:rPr>
          <w:b/>
          <w:spacing w:val="-4"/>
          <w:sz w:val="26"/>
          <w:szCs w:val="26"/>
          <w:lang w:val="fr-FR"/>
        </w:rPr>
        <w:t xml:space="preserve"> </w:t>
      </w:r>
      <w:r w:rsidRPr="0077639F">
        <w:rPr>
          <w:b/>
          <w:spacing w:val="3"/>
          <w:sz w:val="26"/>
          <w:szCs w:val="26"/>
          <w:lang w:val="fr-FR"/>
        </w:rPr>
        <w:t>D</w:t>
      </w:r>
      <w:r w:rsidRPr="0077639F">
        <w:rPr>
          <w:b/>
          <w:sz w:val="26"/>
          <w:szCs w:val="26"/>
          <w:lang w:val="fr-FR"/>
        </w:rPr>
        <w:t>ÉPUTÉ</w:t>
      </w:r>
      <w:r w:rsidRPr="0077639F">
        <w:rPr>
          <w:b/>
          <w:spacing w:val="-9"/>
          <w:sz w:val="26"/>
          <w:szCs w:val="26"/>
          <w:lang w:val="fr-FR"/>
        </w:rPr>
        <w:t xml:space="preserve"> </w:t>
      </w:r>
      <w:r w:rsidRPr="0077639F">
        <w:rPr>
          <w:b/>
          <w:sz w:val="26"/>
          <w:szCs w:val="26"/>
          <w:lang w:val="fr-FR"/>
        </w:rPr>
        <w:t>OU ASSIS</w:t>
      </w:r>
      <w:r w:rsidRPr="0077639F">
        <w:rPr>
          <w:b/>
          <w:spacing w:val="2"/>
          <w:sz w:val="26"/>
          <w:szCs w:val="26"/>
          <w:lang w:val="fr-FR"/>
        </w:rPr>
        <w:t>T</w:t>
      </w:r>
      <w:r w:rsidRPr="0077639F">
        <w:rPr>
          <w:b/>
          <w:sz w:val="26"/>
          <w:szCs w:val="26"/>
          <w:lang w:val="fr-FR"/>
        </w:rPr>
        <w:t>ANT</w:t>
      </w:r>
      <w:r w:rsidRPr="0077639F">
        <w:rPr>
          <w:b/>
          <w:spacing w:val="-12"/>
          <w:sz w:val="26"/>
          <w:szCs w:val="26"/>
          <w:lang w:val="fr-FR"/>
        </w:rPr>
        <w:t xml:space="preserve"> </w:t>
      </w:r>
      <w:r w:rsidRPr="0077639F">
        <w:rPr>
          <w:b/>
          <w:sz w:val="26"/>
          <w:szCs w:val="26"/>
          <w:lang w:val="fr-FR"/>
        </w:rPr>
        <w:t>DE</w:t>
      </w:r>
      <w:r w:rsidRPr="0077639F">
        <w:rPr>
          <w:b/>
          <w:spacing w:val="-4"/>
          <w:sz w:val="26"/>
          <w:szCs w:val="26"/>
          <w:lang w:val="fr-FR"/>
        </w:rPr>
        <w:t xml:space="preserve"> </w:t>
      </w:r>
      <w:r w:rsidRPr="0077639F">
        <w:rPr>
          <w:b/>
          <w:sz w:val="26"/>
          <w:szCs w:val="26"/>
          <w:lang w:val="fr-FR"/>
        </w:rPr>
        <w:t>S</w:t>
      </w:r>
      <w:r w:rsidRPr="0077639F">
        <w:rPr>
          <w:b/>
          <w:spacing w:val="2"/>
          <w:sz w:val="26"/>
          <w:szCs w:val="26"/>
          <w:lang w:val="fr-FR"/>
        </w:rPr>
        <w:t>É</w:t>
      </w:r>
      <w:r w:rsidRPr="0077639F">
        <w:rPr>
          <w:b/>
          <w:spacing w:val="3"/>
          <w:sz w:val="26"/>
          <w:szCs w:val="26"/>
          <w:lang w:val="fr-FR"/>
        </w:rPr>
        <w:t>N</w:t>
      </w:r>
      <w:r w:rsidRPr="0077639F">
        <w:rPr>
          <w:b/>
          <w:sz w:val="26"/>
          <w:szCs w:val="26"/>
          <w:lang w:val="fr-FR"/>
        </w:rPr>
        <w:t>ATEUR</w:t>
      </w:r>
    </w:p>
    <w:p w:rsidR="001E1391" w:rsidRPr="0077639F" w:rsidRDefault="001E1391">
      <w:pPr>
        <w:spacing w:before="5" w:line="120" w:lineRule="exact"/>
        <w:rPr>
          <w:sz w:val="13"/>
          <w:szCs w:val="13"/>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25" w:line="220" w:lineRule="exact"/>
        <w:ind w:left="113"/>
        <w:rPr>
          <w:rFonts w:ascii="Tahoma" w:eastAsia="Tahoma" w:hAnsi="Tahoma" w:cs="Tahoma"/>
          <w:position w:val="-1"/>
          <w:lang w:val="fr-FR"/>
        </w:rPr>
      </w:pPr>
      <w:r w:rsidRPr="0077639F">
        <w:rPr>
          <w:rFonts w:ascii="Tahoma" w:eastAsia="Tahoma" w:hAnsi="Tahoma" w:cs="Tahoma"/>
          <w:spacing w:val="1"/>
          <w:w w:val="117"/>
          <w:position w:val="-1"/>
          <w:lang w:val="fr-FR"/>
        </w:rPr>
        <w:t>A</w:t>
      </w:r>
      <w:r w:rsidRPr="0077639F">
        <w:rPr>
          <w:rFonts w:ascii="Tahoma" w:eastAsia="Tahoma" w:hAnsi="Tahoma" w:cs="Tahoma"/>
          <w:w w:val="117"/>
          <w:position w:val="-1"/>
          <w:lang w:val="fr-FR"/>
        </w:rPr>
        <w:t>r</w:t>
      </w:r>
      <w:r w:rsidRPr="0077639F">
        <w:rPr>
          <w:rFonts w:ascii="Tahoma" w:eastAsia="Tahoma" w:hAnsi="Tahoma" w:cs="Tahoma"/>
          <w:spacing w:val="-1"/>
          <w:w w:val="117"/>
          <w:position w:val="-1"/>
          <w:lang w:val="fr-FR"/>
        </w:rPr>
        <w:t>t</w:t>
      </w:r>
      <w:r w:rsidRPr="0077639F">
        <w:rPr>
          <w:rFonts w:ascii="Tahoma" w:eastAsia="Tahoma" w:hAnsi="Tahoma" w:cs="Tahoma"/>
          <w:w w:val="117"/>
          <w:position w:val="-1"/>
          <w:lang w:val="fr-FR"/>
        </w:rPr>
        <w:t>i</w:t>
      </w:r>
      <w:r w:rsidRPr="0077639F">
        <w:rPr>
          <w:rFonts w:ascii="Tahoma" w:eastAsia="Tahoma" w:hAnsi="Tahoma" w:cs="Tahoma"/>
          <w:spacing w:val="1"/>
          <w:w w:val="117"/>
          <w:position w:val="-1"/>
          <w:lang w:val="fr-FR"/>
        </w:rPr>
        <w:t>c</w:t>
      </w:r>
      <w:r w:rsidRPr="0077639F">
        <w:rPr>
          <w:rFonts w:ascii="Tahoma" w:eastAsia="Tahoma" w:hAnsi="Tahoma" w:cs="Tahoma"/>
          <w:spacing w:val="2"/>
          <w:w w:val="117"/>
          <w:position w:val="-1"/>
          <w:lang w:val="fr-FR"/>
        </w:rPr>
        <w:t>l</w:t>
      </w:r>
      <w:r w:rsidRPr="0077639F">
        <w:rPr>
          <w:rFonts w:ascii="Tahoma" w:eastAsia="Tahoma" w:hAnsi="Tahoma" w:cs="Tahoma"/>
          <w:w w:val="117"/>
          <w:position w:val="-1"/>
          <w:lang w:val="fr-FR"/>
        </w:rPr>
        <w:t>e</w:t>
      </w:r>
      <w:r w:rsidRPr="0077639F">
        <w:rPr>
          <w:rFonts w:ascii="Tahoma" w:eastAsia="Tahoma" w:hAnsi="Tahoma" w:cs="Tahoma"/>
          <w:spacing w:val="-12"/>
          <w:w w:val="117"/>
          <w:position w:val="-1"/>
          <w:lang w:val="fr-FR"/>
        </w:rPr>
        <w:t xml:space="preserve"> </w:t>
      </w:r>
      <w:r w:rsidRPr="0077639F">
        <w:rPr>
          <w:rFonts w:ascii="Tahoma" w:eastAsia="Tahoma" w:hAnsi="Tahoma" w:cs="Tahoma"/>
          <w:position w:val="-1"/>
          <w:lang w:val="fr-FR"/>
        </w:rPr>
        <w:t>19</w:t>
      </w:r>
      <w:r w:rsidRPr="0077639F">
        <w:rPr>
          <w:rFonts w:ascii="Tahoma" w:eastAsia="Tahoma" w:hAnsi="Tahoma" w:cs="Tahoma"/>
          <w:spacing w:val="33"/>
          <w:position w:val="-1"/>
          <w:lang w:val="fr-FR"/>
        </w:rPr>
        <w:t xml:space="preserve"> </w:t>
      </w:r>
      <w:r w:rsidRPr="0077639F">
        <w:rPr>
          <w:rFonts w:ascii="Tahoma" w:eastAsia="Tahoma" w:hAnsi="Tahoma" w:cs="Tahoma"/>
          <w:spacing w:val="1"/>
          <w:position w:val="-1"/>
          <w:lang w:val="fr-FR"/>
        </w:rPr>
        <w:t>(</w:t>
      </w:r>
      <w:r w:rsidRPr="0077639F">
        <w:rPr>
          <w:rFonts w:ascii="Tahoma" w:eastAsia="Tahoma" w:hAnsi="Tahoma" w:cs="Tahoma"/>
          <w:spacing w:val="-1"/>
          <w:position w:val="-1"/>
          <w:lang w:val="fr-FR"/>
        </w:rPr>
        <w:t>D</w:t>
      </w:r>
      <w:r w:rsidRPr="0077639F">
        <w:rPr>
          <w:rFonts w:ascii="Tahoma" w:eastAsia="Tahoma" w:hAnsi="Tahoma" w:cs="Tahoma"/>
          <w:position w:val="-1"/>
          <w:lang w:val="fr-FR"/>
        </w:rPr>
        <w:t>.</w:t>
      </w:r>
      <w:r w:rsidRPr="0077639F">
        <w:rPr>
          <w:rFonts w:ascii="Tahoma" w:eastAsia="Tahoma" w:hAnsi="Tahoma" w:cs="Tahoma"/>
          <w:spacing w:val="-1"/>
          <w:position w:val="-1"/>
          <w:lang w:val="fr-FR"/>
        </w:rPr>
        <w:t xml:space="preserve"> 1</w:t>
      </w:r>
      <w:r w:rsidRPr="0077639F">
        <w:rPr>
          <w:rFonts w:ascii="Tahoma" w:eastAsia="Tahoma" w:hAnsi="Tahoma" w:cs="Tahoma"/>
          <w:position w:val="-1"/>
          <w:lang w:val="fr-FR"/>
        </w:rPr>
        <w:t xml:space="preserve">2 </w:t>
      </w:r>
      <w:r w:rsidRPr="0077639F">
        <w:rPr>
          <w:rFonts w:ascii="Tahoma" w:eastAsia="Tahoma" w:hAnsi="Tahoma" w:cs="Tahoma"/>
          <w:spacing w:val="-1"/>
          <w:position w:val="-1"/>
          <w:lang w:val="fr-FR"/>
        </w:rPr>
        <w:t>ju</w:t>
      </w:r>
      <w:r w:rsidRPr="0077639F">
        <w:rPr>
          <w:rFonts w:ascii="Tahoma" w:eastAsia="Tahoma" w:hAnsi="Tahoma" w:cs="Tahoma"/>
          <w:position w:val="-1"/>
          <w:lang w:val="fr-FR"/>
        </w:rPr>
        <w:t>il</w:t>
      </w:r>
      <w:r w:rsidRPr="0077639F">
        <w:rPr>
          <w:rFonts w:ascii="Tahoma" w:eastAsia="Tahoma" w:hAnsi="Tahoma" w:cs="Tahoma"/>
          <w:spacing w:val="3"/>
          <w:position w:val="-1"/>
          <w:lang w:val="fr-FR"/>
        </w:rPr>
        <w:t>l</w:t>
      </w:r>
      <w:r w:rsidRPr="0077639F">
        <w:rPr>
          <w:rFonts w:ascii="Tahoma" w:eastAsia="Tahoma" w:hAnsi="Tahoma" w:cs="Tahoma"/>
          <w:position w:val="-1"/>
          <w:lang w:val="fr-FR"/>
        </w:rPr>
        <w:t>.</w:t>
      </w:r>
      <w:r w:rsidRPr="0077639F">
        <w:rPr>
          <w:rFonts w:ascii="Tahoma" w:eastAsia="Tahoma" w:hAnsi="Tahoma" w:cs="Tahoma"/>
          <w:spacing w:val="-4"/>
          <w:position w:val="-1"/>
          <w:lang w:val="fr-FR"/>
        </w:rPr>
        <w:t xml:space="preserve"> </w:t>
      </w:r>
      <w:r w:rsidRPr="0077639F">
        <w:rPr>
          <w:rFonts w:ascii="Tahoma" w:eastAsia="Tahoma" w:hAnsi="Tahoma" w:cs="Tahoma"/>
          <w:spacing w:val="2"/>
          <w:position w:val="-1"/>
          <w:lang w:val="fr-FR"/>
        </w:rPr>
        <w:t>2</w:t>
      </w:r>
      <w:r w:rsidRPr="0077639F">
        <w:rPr>
          <w:rFonts w:ascii="Tahoma" w:eastAsia="Tahoma" w:hAnsi="Tahoma" w:cs="Tahoma"/>
          <w:spacing w:val="-1"/>
          <w:position w:val="-1"/>
          <w:lang w:val="fr-FR"/>
        </w:rPr>
        <w:t>0</w:t>
      </w:r>
      <w:r w:rsidRPr="0077639F">
        <w:rPr>
          <w:rFonts w:ascii="Tahoma" w:eastAsia="Tahoma" w:hAnsi="Tahoma" w:cs="Tahoma"/>
          <w:spacing w:val="2"/>
          <w:position w:val="-1"/>
          <w:lang w:val="fr-FR"/>
        </w:rPr>
        <w:t>0</w:t>
      </w:r>
      <w:r w:rsidRPr="0077639F">
        <w:rPr>
          <w:rFonts w:ascii="Tahoma" w:eastAsia="Tahoma" w:hAnsi="Tahoma" w:cs="Tahoma"/>
          <w:spacing w:val="-1"/>
          <w:position w:val="-1"/>
          <w:lang w:val="fr-FR"/>
        </w:rPr>
        <w:t>5</w:t>
      </w:r>
      <w:r w:rsidRPr="0077639F">
        <w:rPr>
          <w:rFonts w:ascii="Tahoma" w:eastAsia="Tahoma" w:hAnsi="Tahoma" w:cs="Tahoma"/>
          <w:position w:val="-1"/>
          <w:lang w:val="fr-FR"/>
        </w:rPr>
        <w:t>,</w:t>
      </w:r>
      <w:r w:rsidRPr="0077639F">
        <w:rPr>
          <w:rFonts w:ascii="Tahoma" w:eastAsia="Tahoma" w:hAnsi="Tahoma" w:cs="Tahoma"/>
          <w:spacing w:val="-5"/>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w:t>
      </w:r>
      <w:r w:rsidRPr="0077639F">
        <w:rPr>
          <w:rFonts w:ascii="Tahoma" w:eastAsia="Tahoma" w:hAnsi="Tahoma" w:cs="Tahoma"/>
          <w:spacing w:val="-3"/>
          <w:position w:val="-1"/>
          <w:lang w:val="fr-FR"/>
        </w:rPr>
        <w:t xml:space="preserve"> </w:t>
      </w:r>
      <w:r w:rsidRPr="0077639F">
        <w:rPr>
          <w:rFonts w:ascii="Tahoma" w:eastAsia="Tahoma" w:hAnsi="Tahoma" w:cs="Tahoma"/>
          <w:spacing w:val="2"/>
          <w:position w:val="-1"/>
          <w:lang w:val="fr-FR"/>
        </w:rPr>
        <w:t>2</w:t>
      </w:r>
      <w:r w:rsidRPr="0077639F">
        <w:rPr>
          <w:rFonts w:ascii="Tahoma" w:eastAsia="Tahoma" w:hAnsi="Tahoma" w:cs="Tahoma"/>
          <w:spacing w:val="-1"/>
          <w:position w:val="-1"/>
          <w:lang w:val="fr-FR"/>
        </w:rPr>
        <w:t>0</w:t>
      </w:r>
      <w:r w:rsidRPr="0077639F">
        <w:rPr>
          <w:rFonts w:ascii="Tahoma" w:eastAsia="Tahoma" w:hAnsi="Tahoma" w:cs="Tahoma"/>
          <w:position w:val="-1"/>
          <w:lang w:val="fr-FR"/>
        </w:rPr>
        <w:t>)</w:t>
      </w:r>
    </w:p>
    <w:p w:rsidR="0077639F" w:rsidRPr="0077639F" w:rsidRDefault="0077639F">
      <w:pPr>
        <w:spacing w:before="25" w:line="220" w:lineRule="exact"/>
        <w:ind w:left="113"/>
        <w:rPr>
          <w:rFonts w:ascii="Tahoma" w:eastAsia="Tahoma" w:hAnsi="Tahoma" w:cs="Tahoma"/>
          <w:lang w:val="fr-FR"/>
        </w:rPr>
      </w:pPr>
    </w:p>
    <w:p w:rsidR="00B275E8" w:rsidRPr="0077639F" w:rsidRDefault="001F0D76" w:rsidP="00B275E8">
      <w:pPr>
        <w:spacing w:before="25"/>
        <w:ind w:right="65"/>
        <w:rPr>
          <w:rFonts w:ascii="Tahoma" w:eastAsia="Tahoma" w:hAnsi="Tahoma" w:cs="Tahoma"/>
          <w:color w:val="0000FF"/>
          <w:lang w:val="fr-FR"/>
        </w:rPr>
        <w:sectPr w:rsidR="00B275E8" w:rsidRPr="0077639F">
          <w:pgSz w:w="11900" w:h="16840"/>
          <w:pgMar w:top="1580" w:right="1100" w:bottom="280" w:left="1020" w:header="0" w:footer="495" w:gutter="0"/>
          <w:cols w:space="720"/>
        </w:sectPr>
      </w:pPr>
      <w:r w:rsidRPr="0077639F">
        <w:rPr>
          <w:noProof/>
        </w:rPr>
        <mc:AlternateContent>
          <mc:Choice Requires="wpg">
            <w:drawing>
              <wp:anchor distT="0" distB="0" distL="114300" distR="114300" simplePos="0" relativeHeight="503314177" behindDoc="1" locked="0" layoutInCell="1" allowOverlap="1" wp14:anchorId="6DA1C632" wp14:editId="723D4B18">
                <wp:simplePos x="0" y="0"/>
                <wp:positionH relativeFrom="page">
                  <wp:posOffset>680729</wp:posOffset>
                </wp:positionH>
                <wp:positionV relativeFrom="paragraph">
                  <wp:posOffset>16510</wp:posOffset>
                </wp:positionV>
                <wp:extent cx="6077585" cy="307975"/>
                <wp:effectExtent l="0" t="0" r="0" b="0"/>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07975"/>
                          <a:chOff x="1132" y="25"/>
                          <a:chExt cx="9571" cy="485"/>
                        </a:xfrm>
                      </wpg:grpSpPr>
                      <wpg:grpSp>
                        <wpg:cNvPr id="138" name="Group 131"/>
                        <wpg:cNvGrpSpPr>
                          <a:grpSpLocks/>
                        </wpg:cNvGrpSpPr>
                        <wpg:grpSpPr bwMode="auto">
                          <a:xfrm>
                            <a:off x="1133" y="26"/>
                            <a:ext cx="9569" cy="242"/>
                            <a:chOff x="1133" y="26"/>
                            <a:chExt cx="9569" cy="242"/>
                          </a:xfrm>
                        </wpg:grpSpPr>
                        <wps:wsp>
                          <wps:cNvPr id="139" name="Freeform 134"/>
                          <wps:cNvSpPr>
                            <a:spLocks/>
                          </wps:cNvSpPr>
                          <wps:spPr bwMode="auto">
                            <a:xfrm>
                              <a:off x="1133" y="26"/>
                              <a:ext cx="9569" cy="242"/>
                            </a:xfrm>
                            <a:custGeom>
                              <a:avLst/>
                              <a:gdLst>
                                <a:gd name="T0" fmla="+- 0 1133 1133"/>
                                <a:gd name="T1" fmla="*/ T0 w 9569"/>
                                <a:gd name="T2" fmla="+- 0 268 26"/>
                                <a:gd name="T3" fmla="*/ 268 h 242"/>
                                <a:gd name="T4" fmla="+- 0 10702 1133"/>
                                <a:gd name="T5" fmla="*/ T4 w 9569"/>
                                <a:gd name="T6" fmla="+- 0 268 26"/>
                                <a:gd name="T7" fmla="*/ 268 h 242"/>
                                <a:gd name="T8" fmla="+- 0 10702 1133"/>
                                <a:gd name="T9" fmla="*/ T8 w 9569"/>
                                <a:gd name="T10" fmla="+- 0 26 26"/>
                                <a:gd name="T11" fmla="*/ 26 h 242"/>
                                <a:gd name="T12" fmla="+- 0 1133 1133"/>
                                <a:gd name="T13" fmla="*/ T12 w 9569"/>
                                <a:gd name="T14" fmla="+- 0 26 26"/>
                                <a:gd name="T15" fmla="*/ 26 h 242"/>
                                <a:gd name="T16" fmla="+- 0 1133 1133"/>
                                <a:gd name="T17" fmla="*/ T16 w 9569"/>
                                <a:gd name="T18" fmla="+- 0 268 26"/>
                                <a:gd name="T19" fmla="*/ 268 h 242"/>
                              </a:gdLst>
                              <a:ahLst/>
                              <a:cxnLst>
                                <a:cxn ang="0">
                                  <a:pos x="T1" y="T3"/>
                                </a:cxn>
                                <a:cxn ang="0">
                                  <a:pos x="T5" y="T7"/>
                                </a:cxn>
                                <a:cxn ang="0">
                                  <a:pos x="T9" y="T11"/>
                                </a:cxn>
                                <a:cxn ang="0">
                                  <a:pos x="T13" y="T15"/>
                                </a:cxn>
                                <a:cxn ang="0">
                                  <a:pos x="T17" y="T19"/>
                                </a:cxn>
                              </a:cxnLst>
                              <a:rect l="0" t="0" r="r" b="b"/>
                              <a:pathLst>
                                <a:path w="9569" h="242">
                                  <a:moveTo>
                                    <a:pt x="0" y="242"/>
                                  </a:moveTo>
                                  <a:lnTo>
                                    <a:pt x="9569" y="242"/>
                                  </a:lnTo>
                                  <a:lnTo>
                                    <a:pt x="9569"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132"/>
                          <wpg:cNvGrpSpPr>
                            <a:grpSpLocks/>
                          </wpg:cNvGrpSpPr>
                          <wpg:grpSpPr bwMode="auto">
                            <a:xfrm>
                              <a:off x="1133" y="268"/>
                              <a:ext cx="8078" cy="240"/>
                              <a:chOff x="1133" y="268"/>
                              <a:chExt cx="8078" cy="240"/>
                            </a:xfrm>
                          </wpg:grpSpPr>
                          <wps:wsp>
                            <wps:cNvPr id="141" name="Freeform 133"/>
                            <wps:cNvSpPr>
                              <a:spLocks/>
                            </wps:cNvSpPr>
                            <wps:spPr bwMode="auto">
                              <a:xfrm>
                                <a:off x="1133" y="268"/>
                                <a:ext cx="8078" cy="240"/>
                              </a:xfrm>
                              <a:custGeom>
                                <a:avLst/>
                                <a:gdLst>
                                  <a:gd name="T0" fmla="+- 0 1133 1133"/>
                                  <a:gd name="T1" fmla="*/ T0 w 8078"/>
                                  <a:gd name="T2" fmla="+- 0 508 268"/>
                                  <a:gd name="T3" fmla="*/ 508 h 240"/>
                                  <a:gd name="T4" fmla="+- 0 9211 1133"/>
                                  <a:gd name="T5" fmla="*/ T4 w 8078"/>
                                  <a:gd name="T6" fmla="+- 0 508 268"/>
                                  <a:gd name="T7" fmla="*/ 508 h 240"/>
                                  <a:gd name="T8" fmla="+- 0 9211 1133"/>
                                  <a:gd name="T9" fmla="*/ T8 w 8078"/>
                                  <a:gd name="T10" fmla="+- 0 268 268"/>
                                  <a:gd name="T11" fmla="*/ 268 h 240"/>
                                  <a:gd name="T12" fmla="+- 0 1133 1133"/>
                                  <a:gd name="T13" fmla="*/ T12 w 8078"/>
                                  <a:gd name="T14" fmla="+- 0 268 268"/>
                                  <a:gd name="T15" fmla="*/ 268 h 240"/>
                                  <a:gd name="T16" fmla="+- 0 1133 1133"/>
                                  <a:gd name="T17" fmla="*/ T16 w 8078"/>
                                  <a:gd name="T18" fmla="+- 0 508 268"/>
                                  <a:gd name="T19" fmla="*/ 508 h 240"/>
                                </a:gdLst>
                                <a:ahLst/>
                                <a:cxnLst>
                                  <a:cxn ang="0">
                                    <a:pos x="T1" y="T3"/>
                                  </a:cxn>
                                  <a:cxn ang="0">
                                    <a:pos x="T5" y="T7"/>
                                  </a:cxn>
                                  <a:cxn ang="0">
                                    <a:pos x="T9" y="T11"/>
                                  </a:cxn>
                                  <a:cxn ang="0">
                                    <a:pos x="T13" y="T15"/>
                                  </a:cxn>
                                  <a:cxn ang="0">
                                    <a:pos x="T17" y="T19"/>
                                  </a:cxn>
                                </a:cxnLst>
                                <a:rect l="0" t="0" r="r" b="b"/>
                                <a:pathLst>
                                  <a:path w="8078" h="240">
                                    <a:moveTo>
                                      <a:pt x="0" y="240"/>
                                    </a:moveTo>
                                    <a:lnTo>
                                      <a:pt x="8078" y="240"/>
                                    </a:lnTo>
                                    <a:lnTo>
                                      <a:pt x="8078"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B6D1F6C" id="Group 130" o:spid="_x0000_s1026" style="position:absolute;margin-left:53.6pt;margin-top:1.3pt;width:478.55pt;height:24.25pt;z-index:-2303;mso-position-horizontal-relative:page" coordorigin="1132,25" coordsize="95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">
                <v:group id="Group 131" o:spid="_x0000_s1027" style="position:absolute;left:1133;top:26;width:9569;height:242" coordorigin="1133,26" coordsize="956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4" o:spid="_x0000_s1028" style="position:absolute;left:1133;top:26;width:9569;height:242;visibility:visible;mso-wrap-style:square;v-text-anchor:top" coordsize="956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2XcMA&#10;AADcAAAADwAAAGRycy9kb3ducmV2LnhtbERPTWvCQBC9F/oflin0IrrRQltjNlKEtkIPYvTgcciO&#10;ScjubMhuY/rvXUHobR7vc7L1aI0YqPeNYwXzWQKCuHS64UrB8fA5fQfhA7JG45gU/JGHdf74kGGq&#10;3YX3NBShEjGEfYoK6hC6VEpf1mTRz1xHHLmz6y2GCPtK6h4vMdwauUiSV2mx4dhQY0ebmsq2+LUK&#10;Dl/BvP24Fum0+Ob5rp1sBjNR6vlp/FiBCDSGf/HdvdVx/ssS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2XcMAAADcAAAADwAAAAAAAAAAAAAAAACYAgAAZHJzL2Rv&#10;d25yZXYueG1sUEsFBgAAAAAEAAQA9QAAAIgDAAAAAA==&#10;" path="m,242r9569,l9569,,,,,242xe" fillcolor="silver" stroked="f">
                    <v:path arrowok="t" o:connecttype="custom" o:connectlocs="0,268;9569,268;9569,26;0,26;0,268" o:connectangles="0,0,0,0,0"/>
                  </v:shape>
                  <v:group id="Group 132" o:spid="_x0000_s1029" style="position:absolute;left:1133;top:268;width:8078;height:240" coordorigin="1133,268" coordsize="80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3" o:spid="_x0000_s1030" style="position:absolute;left:1133;top:268;width:8078;height:240;visibility:visible;mso-wrap-style:square;v-text-anchor:top" coordsize="807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t28EA&#10;AADcAAAADwAAAGRycy9kb3ducmV2LnhtbERPS2vCQBC+F/wPyxS81Y1FiqRugrREpDcfCN6G3TEJ&#10;zc7G3TWm/94tFHqbj+85q3K0nRjIh9axgvksA0GsnWm5VnA8VC9LECEiG+wck4IfClAWk6cV5sbd&#10;eUfDPtYihXDIUUETY59LGXRDFsPM9cSJuzhvMSboa2k83lO47eRrlr1Jiy2nhgZ7+mhIf+9vVoE9&#10;XSq51X21+Wy19Gt/Hb7OqNT0eVy/g4g0xn/xn3tr0vzFHH6fSR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bdvBAAAA3AAAAA8AAAAAAAAAAAAAAAAAmAIAAGRycy9kb3du&#10;cmV2LnhtbFBLBQYAAAAABAAEAPUAAACGAwAAAAA=&#10;" path="m,240r8078,l8078,,,,,240xe" fillcolor="silver" stroked="f">
                      <v:path arrowok="t" o:connecttype="custom" o:connectlocs="0,508;8078,508;8078,268;0,268;0,508" o:connectangles="0,0,0,0,0"/>
                    </v:shape>
                  </v:group>
                </v:group>
                <w10:wrap anchorx="page"/>
              </v:group>
            </w:pict>
          </mc:Fallback>
        </mc:AlternateContent>
      </w:r>
      <w:r w:rsidRPr="0077639F">
        <w:rPr>
          <w:noProof/>
        </w:rPr>
        <mc:AlternateContent>
          <mc:Choice Requires="wpg">
            <w:drawing>
              <wp:anchor distT="0" distB="0" distL="114300" distR="114300" simplePos="0" relativeHeight="503314178" behindDoc="1" locked="0" layoutInCell="1" allowOverlap="1" wp14:anchorId="3476DD51" wp14:editId="4F15412B">
                <wp:simplePos x="0" y="0"/>
                <wp:positionH relativeFrom="page">
                  <wp:posOffset>671195</wp:posOffset>
                </wp:positionH>
                <wp:positionV relativeFrom="paragraph">
                  <wp:posOffset>-445770</wp:posOffset>
                </wp:positionV>
                <wp:extent cx="6172200" cy="1107440"/>
                <wp:effectExtent l="4445" t="1905" r="5080" b="508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07440"/>
                          <a:chOff x="1057" y="-702"/>
                          <a:chExt cx="9720" cy="1744"/>
                        </a:xfrm>
                      </wpg:grpSpPr>
                      <wpg:grpSp>
                        <wpg:cNvPr id="129" name="Group 122"/>
                        <wpg:cNvGrpSpPr>
                          <a:grpSpLocks/>
                        </wpg:cNvGrpSpPr>
                        <wpg:grpSpPr bwMode="auto">
                          <a:xfrm>
                            <a:off x="1068" y="-692"/>
                            <a:ext cx="9698" cy="0"/>
                            <a:chOff x="1068" y="-692"/>
                            <a:chExt cx="9698" cy="0"/>
                          </a:xfrm>
                        </wpg:grpSpPr>
                        <wps:wsp>
                          <wps:cNvPr id="130" name="Freeform 129"/>
                          <wps:cNvSpPr>
                            <a:spLocks/>
                          </wps:cNvSpPr>
                          <wps:spPr bwMode="auto">
                            <a:xfrm>
                              <a:off x="1068" y="-692"/>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123"/>
                          <wpg:cNvGrpSpPr>
                            <a:grpSpLocks/>
                          </wpg:cNvGrpSpPr>
                          <wpg:grpSpPr bwMode="auto">
                            <a:xfrm>
                              <a:off x="1063" y="-697"/>
                              <a:ext cx="0" cy="1733"/>
                              <a:chOff x="1063" y="-697"/>
                              <a:chExt cx="0" cy="1733"/>
                            </a:xfrm>
                          </wpg:grpSpPr>
                          <wps:wsp>
                            <wps:cNvPr id="132" name="Freeform 128"/>
                            <wps:cNvSpPr>
                              <a:spLocks/>
                            </wps:cNvSpPr>
                            <wps:spPr bwMode="auto">
                              <a:xfrm>
                                <a:off x="1063" y="-697"/>
                                <a:ext cx="0" cy="1733"/>
                              </a:xfrm>
                              <a:custGeom>
                                <a:avLst/>
                                <a:gdLst>
                                  <a:gd name="T0" fmla="+- 0 -697 -697"/>
                                  <a:gd name="T1" fmla="*/ -697 h 1733"/>
                                  <a:gd name="T2" fmla="+- 0 1036 -697"/>
                                  <a:gd name="T3" fmla="*/ 1036 h 1733"/>
                                </a:gdLst>
                                <a:ahLst/>
                                <a:cxnLst>
                                  <a:cxn ang="0">
                                    <a:pos x="0" y="T1"/>
                                  </a:cxn>
                                  <a:cxn ang="0">
                                    <a:pos x="0" y="T3"/>
                                  </a:cxn>
                                </a:cxnLst>
                                <a:rect l="0" t="0" r="r" b="b"/>
                                <a:pathLst>
                                  <a:path h="1733">
                                    <a:moveTo>
                                      <a:pt x="0" y="0"/>
                                    </a:moveTo>
                                    <a:lnTo>
                                      <a:pt x="0" y="17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124"/>
                            <wpg:cNvGrpSpPr>
                              <a:grpSpLocks/>
                            </wpg:cNvGrpSpPr>
                            <wpg:grpSpPr bwMode="auto">
                              <a:xfrm>
                                <a:off x="1068" y="1031"/>
                                <a:ext cx="9698" cy="0"/>
                                <a:chOff x="1068" y="1031"/>
                                <a:chExt cx="9698" cy="0"/>
                              </a:xfrm>
                            </wpg:grpSpPr>
                            <wps:wsp>
                              <wps:cNvPr id="134" name="Freeform 127"/>
                              <wps:cNvSpPr>
                                <a:spLocks/>
                              </wps:cNvSpPr>
                              <wps:spPr bwMode="auto">
                                <a:xfrm>
                                  <a:off x="1068" y="1031"/>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25"/>
                              <wpg:cNvGrpSpPr>
                                <a:grpSpLocks/>
                              </wpg:cNvGrpSpPr>
                              <wpg:grpSpPr bwMode="auto">
                                <a:xfrm>
                                  <a:off x="10771" y="-697"/>
                                  <a:ext cx="0" cy="1733"/>
                                  <a:chOff x="10771" y="-697"/>
                                  <a:chExt cx="0" cy="1733"/>
                                </a:xfrm>
                              </wpg:grpSpPr>
                              <wps:wsp>
                                <wps:cNvPr id="136" name="Freeform 126"/>
                                <wps:cNvSpPr>
                                  <a:spLocks/>
                                </wps:cNvSpPr>
                                <wps:spPr bwMode="auto">
                                  <a:xfrm>
                                    <a:off x="10771" y="-697"/>
                                    <a:ext cx="0" cy="1733"/>
                                  </a:xfrm>
                                  <a:custGeom>
                                    <a:avLst/>
                                    <a:gdLst>
                                      <a:gd name="T0" fmla="+- 0 -697 -697"/>
                                      <a:gd name="T1" fmla="*/ -697 h 1733"/>
                                      <a:gd name="T2" fmla="+- 0 1036 -697"/>
                                      <a:gd name="T3" fmla="*/ 1036 h 1733"/>
                                    </a:gdLst>
                                    <a:ahLst/>
                                    <a:cxnLst>
                                      <a:cxn ang="0">
                                        <a:pos x="0" y="T1"/>
                                      </a:cxn>
                                      <a:cxn ang="0">
                                        <a:pos x="0" y="T3"/>
                                      </a:cxn>
                                    </a:cxnLst>
                                    <a:rect l="0" t="0" r="r" b="b"/>
                                    <a:pathLst>
                                      <a:path h="1733">
                                        <a:moveTo>
                                          <a:pt x="0" y="0"/>
                                        </a:moveTo>
                                        <a:lnTo>
                                          <a:pt x="0" y="17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D31701E" id="Group 121" o:spid="_x0000_s1026" style="position:absolute;margin-left:52.85pt;margin-top:-35.1pt;width:486pt;height:87.2pt;z-index:-2302;mso-position-horizontal-relative:page" coordorigin="1057,-702" coordsize="9720,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">
                <v:group id="Group 122" o:spid="_x0000_s1027" style="position:absolute;left:1068;top:-692;width:9698;height:0" coordorigin="1068,-692"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28" style="position:absolute;left:1068;top:-69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xNsMA&#10;AADcAAAADwAAAGRycy9kb3ducmV2LnhtbESPQWvCQBCF74L/YRmhF9GNEYpEVwmCtD1qCr0O2TEJ&#10;ZmdjdqvJv+8chN5meG/e+2Z3GFyrHtSHxrOB1TIBRVx623Bl4Ls4LTagQkS22HomAyMFOOynkx1m&#10;1j/5TI9LrJSEcMjQQB1jl2kdypochqXviEW7+t5hlLWvtO3xKeGu1WmSvGuHDUtDjR0daypvl19n&#10;YF196PvXfPwpCk7dmLq8WRW5MW+zId+CijTEf/Pr+tMK/lrw5RmZQ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rxNsMAAADcAAAADwAAAAAAAAAAAAAAAACYAgAAZHJzL2Rv&#10;d25yZXYueG1sUEsFBgAAAAAEAAQA9QAAAIgDAAAAAA==&#10;" path="m,l9698,e" filled="f" strokeweight=".58pt">
                    <v:path arrowok="t" o:connecttype="custom" o:connectlocs="0,0;9698,0" o:connectangles="0,0"/>
                  </v:shape>
                  <v:group id="Group 123" o:spid="_x0000_s1029" style="position:absolute;left:1063;top:-697;width:0;height:1733" coordorigin="1063,-697" coordsize="0,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30" style="position:absolute;left:1063;top:-697;width:0;height:1733;visibility:visible;mso-wrap-style:square;v-text-anchor:top" coordsize="0,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5eMMA&#10;AADcAAAADwAAAGRycy9kb3ducmV2LnhtbESPT4vCMBDF74LfIYywN03XRZGuaZFlFzx48e95aMY2&#10;tJmUJmvrtzeC4G2G995v3qzzwTbiRp03jhV8zhIQxIXThksFp+PfdAXCB2SNjWNScCcPeTYerTHV&#10;ruc93Q6hFBHCPkUFVQhtKqUvKrLoZ64ljtrVdRZDXLtS6g77CLeNnCfJUlo0HC9U2NJPRUV9+LeR&#10;YurtydZmt9j8ni+7Yyj6y3Wl1Mdk2HyDCDSEt/mV3upY/2s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5eMMAAADcAAAADwAAAAAAAAAAAAAAAACYAgAAZHJzL2Rv&#10;d25yZXYueG1sUEsFBgAAAAAEAAQA9QAAAIgDAAAAAA==&#10;" path="m,l,1733e" filled="f" strokeweight=".58pt">
                      <v:path arrowok="t" o:connecttype="custom" o:connectlocs="0,-697;0,1036" o:connectangles="0,0"/>
                    </v:shape>
                    <v:group id="Group 124" o:spid="_x0000_s1031" style="position:absolute;left:1068;top:1031;width:9698;height:0" coordorigin="1068,1031"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7" o:spid="_x0000_s1032" style="position:absolute;left:1068;top:1031;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3NcAA&#10;AADcAAAADwAAAGRycy9kb3ducmV2LnhtbERPTYvCMBC9C/6HMIIX0dQqi1SjFGFxPWoXvA7N2Bab&#10;SW2y2v77jSB4m8f7nM2uM7V4UOsqywrmswgEcW51xYWC3+x7ugLhPLLG2jIp6MnBbjscbDDR9skn&#10;epx9IUIIuwQVlN43iZQuL8mgm9mGOHBX2xr0AbaF1C0+Q7ipZRxFX9JgxaGhxIb2JeW3859RsCgO&#10;8n6c9Jcs49j0sUmreZYqNR516RqEp85/xG/3jw7zF0t4PRMu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H3NcAAAADcAAAADwAAAAAAAAAAAAAAAACYAgAAZHJzL2Rvd25y&#10;ZXYueG1sUEsFBgAAAAAEAAQA9QAAAIUDAAAAAA==&#10;" path="m,l9698,e" filled="f" strokeweight=".58pt">
                        <v:path arrowok="t" o:connecttype="custom" o:connectlocs="0,0;9698,0" o:connectangles="0,0"/>
                      </v:shape>
                      <v:group id="Group 125" o:spid="_x0000_s1033" style="position:absolute;left:10771;top:-697;width:0;height:1733" coordorigin="10771,-697" coordsize="0,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6" o:spid="_x0000_s1034" style="position:absolute;left:10771;top:-697;width:0;height:1733;visibility:visible;mso-wrap-style:square;v-text-anchor:top" coordsize="0,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4/e8MA&#10;AADcAAAADwAAAGRycy9kb3ducmV2LnhtbESPT4vCMBDF7wt+hzCCtzVdF0W6pkWWXfDgxb/noRnb&#10;0GZSmmjrtzeC4G2G995v3qzywTbiRp03jhV8TRMQxIXThksFx8P/5xKED8gaG8ek4E4e8mz0scJU&#10;u553dNuHUkQI+xQVVCG0qZS+qMiin7qWOGoX11kMce1KqTvsI9w2cpYkC2nRcLxQYUu/FRX1/moj&#10;xdSbo63Ndr7+O523h1D058tSqcl4WP+ACDSEt/mV3uhY/3sB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4/e8MAAADcAAAADwAAAAAAAAAAAAAAAACYAgAAZHJzL2Rv&#10;d25yZXYueG1sUEsFBgAAAAAEAAQA9QAAAIgDAAAAAA==&#10;" path="m,l,1733e" filled="f" strokeweight=".58pt">
                          <v:path arrowok="t" o:connecttype="custom" o:connectlocs="0,-697;0,1036" o:connectangles="0,0"/>
                        </v:shape>
                      </v:group>
                    </v:group>
                  </v:group>
                </v:group>
                <w10:wrap anchorx="page"/>
              </v:group>
            </w:pict>
          </mc:Fallback>
        </mc:AlternateContent>
      </w:r>
      <w:r w:rsidR="00B275E8" w:rsidRPr="0077639F">
        <w:rPr>
          <w:rFonts w:ascii="Tahoma" w:eastAsia="Tahoma" w:hAnsi="Tahoma" w:cs="Tahoma"/>
          <w:color w:val="0000FF"/>
          <w:lang w:val="fr-FR"/>
        </w:rPr>
        <w:t>Avocatul care exercită</w:t>
      </w:r>
      <w:r w:rsidR="00AB2389" w:rsidRPr="0077639F">
        <w:rPr>
          <w:rFonts w:ascii="Tahoma" w:eastAsia="Tahoma" w:hAnsi="Tahoma" w:cs="Tahoma"/>
          <w:color w:val="0000FF"/>
          <w:lang w:val="fr-FR"/>
        </w:rPr>
        <w:t xml:space="preserve"> funcțiile de colaborator </w:t>
      </w:r>
      <w:r w:rsidR="0077639F" w:rsidRPr="0077639F">
        <w:rPr>
          <w:rFonts w:ascii="Tahoma" w:eastAsia="Tahoma" w:hAnsi="Tahoma" w:cs="Tahoma"/>
          <w:color w:val="0000FF"/>
          <w:lang w:val="fr-FR"/>
        </w:rPr>
        <w:t>al unui</w:t>
      </w:r>
      <w:r w:rsidR="00AB2389" w:rsidRPr="0077639F">
        <w:rPr>
          <w:rFonts w:ascii="Tahoma" w:eastAsia="Tahoma" w:hAnsi="Tahoma" w:cs="Tahoma"/>
          <w:color w:val="0000FF"/>
          <w:lang w:val="fr-FR"/>
        </w:rPr>
        <w:t xml:space="preserve"> deputat sau asistent de senator nu poate îndeplini </w:t>
      </w:r>
      <w:r w:rsidR="0077639F" w:rsidRPr="0077639F">
        <w:rPr>
          <w:rFonts w:ascii="Tahoma" w:eastAsia="Tahoma" w:hAnsi="Tahoma" w:cs="Tahoma"/>
          <w:color w:val="0000FF"/>
          <w:lang w:val="fr-FR"/>
        </w:rPr>
        <w:t xml:space="preserve">  </w:t>
      </w:r>
      <w:r w:rsidR="00AB2389" w:rsidRPr="0077639F">
        <w:rPr>
          <w:rFonts w:ascii="Tahoma" w:eastAsia="Tahoma" w:hAnsi="Tahoma" w:cs="Tahoma"/>
          <w:color w:val="0000FF"/>
          <w:lang w:val="fr-FR"/>
        </w:rPr>
        <w:t xml:space="preserve">niciun act </w:t>
      </w:r>
      <w:r w:rsidR="0077639F" w:rsidRPr="0077639F">
        <w:rPr>
          <w:rFonts w:ascii="Tahoma" w:eastAsia="Tahoma" w:hAnsi="Tahoma" w:cs="Tahoma"/>
          <w:color w:val="0000FF"/>
          <w:lang w:val="fr-FR"/>
        </w:rPr>
        <w:t>profesional</w:t>
      </w:r>
      <w:r w:rsidR="00AB2389" w:rsidRPr="0077639F">
        <w:rPr>
          <w:rFonts w:ascii="Tahoma" w:eastAsia="Tahoma" w:hAnsi="Tahoma" w:cs="Tahoma"/>
          <w:color w:val="0000FF"/>
          <w:lang w:val="fr-FR"/>
        </w:rPr>
        <w:t xml:space="preserve"> în favoarea persoanelor acceptate </w:t>
      </w:r>
      <w:r w:rsidR="0077639F" w:rsidRPr="0077639F">
        <w:rPr>
          <w:rFonts w:ascii="Tahoma" w:eastAsia="Tahoma" w:hAnsi="Tahoma" w:cs="Tahoma"/>
          <w:color w:val="0000FF"/>
          <w:lang w:val="fr-FR"/>
        </w:rPr>
        <w:t>în aceste</w:t>
      </w:r>
      <w:r w:rsidR="00AB2389" w:rsidRPr="0077639F">
        <w:rPr>
          <w:rFonts w:ascii="Tahoma" w:eastAsia="Tahoma" w:hAnsi="Tahoma" w:cs="Tahoma"/>
          <w:color w:val="0000FF"/>
          <w:lang w:val="fr-FR"/>
        </w:rPr>
        <w:t xml:space="preserve"> funcții.</w:t>
      </w:r>
    </w:p>
    <w:p w:rsidR="001E1391" w:rsidRPr="0077639F" w:rsidRDefault="001F0D76">
      <w:pPr>
        <w:spacing w:before="9" w:line="120" w:lineRule="exact"/>
        <w:rPr>
          <w:sz w:val="13"/>
          <w:szCs w:val="13"/>
          <w:lang w:val="fr-FR"/>
        </w:rPr>
      </w:pPr>
      <w:r w:rsidRPr="0077639F">
        <w:rPr>
          <w:noProof/>
        </w:rPr>
        <w:lastRenderedPageBreak/>
        <mc:AlternateContent>
          <mc:Choice Requires="wpg">
            <w:drawing>
              <wp:anchor distT="0" distB="0" distL="114300" distR="114300" simplePos="0" relativeHeight="503314181" behindDoc="1" locked="0" layoutInCell="1" allowOverlap="1" wp14:anchorId="7D71F92A" wp14:editId="1870CBB4">
                <wp:simplePos x="0" y="0"/>
                <wp:positionH relativeFrom="page">
                  <wp:posOffset>671195</wp:posOffset>
                </wp:positionH>
                <wp:positionV relativeFrom="page">
                  <wp:posOffset>4556125</wp:posOffset>
                </wp:positionV>
                <wp:extent cx="6172200" cy="3844925"/>
                <wp:effectExtent l="4445" t="3175" r="5080" b="9525"/>
                <wp:wrapNone/>
                <wp:docPr id="1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844925"/>
                          <a:chOff x="1057" y="7175"/>
                          <a:chExt cx="9720" cy="6055"/>
                        </a:xfrm>
                      </wpg:grpSpPr>
                      <wpg:grpSp>
                        <wpg:cNvPr id="120" name="Group 113"/>
                        <wpg:cNvGrpSpPr>
                          <a:grpSpLocks/>
                        </wpg:cNvGrpSpPr>
                        <wpg:grpSpPr bwMode="auto">
                          <a:xfrm>
                            <a:off x="1068" y="7186"/>
                            <a:ext cx="9698" cy="0"/>
                            <a:chOff x="1068" y="7186"/>
                            <a:chExt cx="9698" cy="0"/>
                          </a:xfrm>
                        </wpg:grpSpPr>
                        <wps:wsp>
                          <wps:cNvPr id="121" name="Freeform 120"/>
                          <wps:cNvSpPr>
                            <a:spLocks/>
                          </wps:cNvSpPr>
                          <wps:spPr bwMode="auto">
                            <a:xfrm>
                              <a:off x="1068" y="718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114"/>
                          <wpg:cNvGrpSpPr>
                            <a:grpSpLocks/>
                          </wpg:cNvGrpSpPr>
                          <wpg:grpSpPr bwMode="auto">
                            <a:xfrm>
                              <a:off x="1063" y="7181"/>
                              <a:ext cx="0" cy="6043"/>
                              <a:chOff x="1063" y="7181"/>
                              <a:chExt cx="0" cy="6043"/>
                            </a:xfrm>
                          </wpg:grpSpPr>
                          <wps:wsp>
                            <wps:cNvPr id="123" name="Freeform 119"/>
                            <wps:cNvSpPr>
                              <a:spLocks/>
                            </wps:cNvSpPr>
                            <wps:spPr bwMode="auto">
                              <a:xfrm>
                                <a:off x="1063" y="7181"/>
                                <a:ext cx="0" cy="6043"/>
                              </a:xfrm>
                              <a:custGeom>
                                <a:avLst/>
                                <a:gdLst>
                                  <a:gd name="T0" fmla="+- 0 7181 7181"/>
                                  <a:gd name="T1" fmla="*/ 7181 h 6043"/>
                                  <a:gd name="T2" fmla="+- 0 13224 7181"/>
                                  <a:gd name="T3" fmla="*/ 13224 h 6043"/>
                                </a:gdLst>
                                <a:ahLst/>
                                <a:cxnLst>
                                  <a:cxn ang="0">
                                    <a:pos x="0" y="T1"/>
                                  </a:cxn>
                                  <a:cxn ang="0">
                                    <a:pos x="0" y="T3"/>
                                  </a:cxn>
                                </a:cxnLst>
                                <a:rect l="0" t="0" r="r" b="b"/>
                                <a:pathLst>
                                  <a:path h="6043">
                                    <a:moveTo>
                                      <a:pt x="0" y="0"/>
                                    </a:moveTo>
                                    <a:lnTo>
                                      <a:pt x="0" y="60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115"/>
                            <wpg:cNvGrpSpPr>
                              <a:grpSpLocks/>
                            </wpg:cNvGrpSpPr>
                            <wpg:grpSpPr bwMode="auto">
                              <a:xfrm>
                                <a:off x="1068" y="13219"/>
                                <a:ext cx="9698" cy="0"/>
                                <a:chOff x="1068" y="13219"/>
                                <a:chExt cx="9698" cy="0"/>
                              </a:xfrm>
                            </wpg:grpSpPr>
                            <wps:wsp>
                              <wps:cNvPr id="125" name="Freeform 118"/>
                              <wps:cNvSpPr>
                                <a:spLocks/>
                              </wps:cNvSpPr>
                              <wps:spPr bwMode="auto">
                                <a:xfrm>
                                  <a:off x="1068" y="13219"/>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116"/>
                              <wpg:cNvGrpSpPr>
                                <a:grpSpLocks/>
                              </wpg:cNvGrpSpPr>
                              <wpg:grpSpPr bwMode="auto">
                                <a:xfrm>
                                  <a:off x="10771" y="7181"/>
                                  <a:ext cx="0" cy="6043"/>
                                  <a:chOff x="10771" y="7181"/>
                                  <a:chExt cx="0" cy="6043"/>
                                </a:xfrm>
                              </wpg:grpSpPr>
                              <wps:wsp>
                                <wps:cNvPr id="127" name="Freeform 117"/>
                                <wps:cNvSpPr>
                                  <a:spLocks/>
                                </wps:cNvSpPr>
                                <wps:spPr bwMode="auto">
                                  <a:xfrm>
                                    <a:off x="10771" y="7181"/>
                                    <a:ext cx="0" cy="6043"/>
                                  </a:xfrm>
                                  <a:custGeom>
                                    <a:avLst/>
                                    <a:gdLst>
                                      <a:gd name="T0" fmla="+- 0 7181 7181"/>
                                      <a:gd name="T1" fmla="*/ 7181 h 6043"/>
                                      <a:gd name="T2" fmla="+- 0 13224 7181"/>
                                      <a:gd name="T3" fmla="*/ 13224 h 6043"/>
                                    </a:gdLst>
                                    <a:ahLst/>
                                    <a:cxnLst>
                                      <a:cxn ang="0">
                                        <a:pos x="0" y="T1"/>
                                      </a:cxn>
                                      <a:cxn ang="0">
                                        <a:pos x="0" y="T3"/>
                                      </a:cxn>
                                    </a:cxnLst>
                                    <a:rect l="0" t="0" r="r" b="b"/>
                                    <a:pathLst>
                                      <a:path h="6043">
                                        <a:moveTo>
                                          <a:pt x="0" y="0"/>
                                        </a:moveTo>
                                        <a:lnTo>
                                          <a:pt x="0" y="60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2C98335" id="Group 112" o:spid="_x0000_s1026" style="position:absolute;margin-left:52.85pt;margin-top:358.75pt;width:486pt;height:302.75pt;z-index:-2299;mso-position-horizontal-relative:page;mso-position-vertical-relative:page" coordorigin="1057,7175" coordsize="9720,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">
                <v:group id="Group 113" o:spid="_x0000_s1027" style="position:absolute;left:1068;top:7186;width:9698;height:0" coordorigin="1068,718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28" style="position:absolute;left:1068;top:718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cL8A&#10;AADcAAAADwAAAGRycy9kb3ducmV2LnhtbERPTYvCMBC9L/gfwgheFk1bQaQapSws6nGt4HVoxrbY&#10;TGoTtf33ZkHwNo/3OettbxrxoM7VlhXEswgEcWF1zaWCU/47XYJwHlljY5kUDORguxl9rTHV9sl/&#10;9Dj6UoQQdikqqLxvUyldUZFBN7MtceAutjPoA+xKqTt8hnDTyCSKFtJgzaGhwpZ+Kiqux7tRMC93&#10;8nb4Hs55zokZEpPVcZ4pNRn32QqEp95/xG/3Xof5SQz/z4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T8JwvwAAANwAAAAPAAAAAAAAAAAAAAAAAJgCAABkcnMvZG93bnJl&#10;di54bWxQSwUGAAAAAAQABAD1AAAAhAMAAAAA&#10;" path="m,l9698,e" filled="f" strokeweight=".58pt">
                    <v:path arrowok="t" o:connecttype="custom" o:connectlocs="0,0;9698,0" o:connectangles="0,0"/>
                  </v:shape>
                  <v:group id="Group 114" o:spid="_x0000_s1029" style="position:absolute;left:1063;top:7181;width:0;height:6043" coordorigin="1063,7181" coordsize="0,6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9" o:spid="_x0000_s1030" style="position:absolute;left:1063;top:7181;width:0;height:6043;visibility:visible;mso-wrap-style:square;v-text-anchor:top" coordsize="0,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zQMMA&#10;AADcAAAADwAAAGRycy9kb3ducmV2LnhtbERPS2vCQBC+F/wPywi91Y2Rik1dxTdetaW0tzE7ZoPZ&#10;2ZDdxrS/3i0Ivc3H95zpvLOVaKnxpWMFw0ECgjh3uuRCwfvb9mkCwgdkjZVjUvBDHuaz3sMUM+2u&#10;fKD2GAoRQ9hnqMCEUGdS+tyQRT9wNXHkzq6xGCJsCqkbvMZwW8k0ScbSYsmxwWBNK0P55fhtFSw3&#10;5YTbr/Rjt1vrl27/vP40p1+lHvvd4hVEoC78i+/uvY7z0xH8PR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HzQMMAAADcAAAADwAAAAAAAAAAAAAAAACYAgAAZHJzL2Rv&#10;d25yZXYueG1sUEsFBgAAAAAEAAQA9QAAAIgDAAAAAA==&#10;" path="m,l,6043e" filled="f" strokeweight=".58pt">
                      <v:path arrowok="t" o:connecttype="custom" o:connectlocs="0,7181;0,13224" o:connectangles="0,0"/>
                    </v:shape>
                    <v:group id="Group 115" o:spid="_x0000_s1031" style="position:absolute;left:1068;top:13219;width:9698;height:0" coordorigin="1068,13219"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8" o:spid="_x0000_s1032" style="position:absolute;left:1068;top:13219;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Ec8AA&#10;AADcAAAADwAAAGRycy9kb3ducmV2LnhtbERPTYvCMBC9L/gfwix4WWxqZUW6RimCqEet4HVoZtuy&#10;zaQ2Udt/bwRhb/N4n7Nc96YRd+pcbVnBNIpBEBdW11wqOOfbyQKE88gaG8ukYCAH69XoY4mptg8+&#10;0v3kSxFC2KWooPK+TaV0RUUGXWRb4sD92s6gD7Arpe7wEcJNI5M4nkuDNYeGClvaVFT8nW5Gwazc&#10;yevha7jkOSdmSExWT/NMqfFnn/2A8NT7f/HbvddhfvINr2fC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TEc8AAAADcAAAADwAAAAAAAAAAAAAAAACYAgAAZHJzL2Rvd25y&#10;ZXYueG1sUEsFBgAAAAAEAAQA9QAAAIUDAAAAAA==&#10;" path="m,l9698,e" filled="f" strokeweight=".58pt">
                        <v:path arrowok="t" o:connecttype="custom" o:connectlocs="0,0;9698,0" o:connectangles="0,0"/>
                      </v:shape>
                      <v:group id="Group 116" o:spid="_x0000_s1033" style="position:absolute;left:10771;top:7181;width:0;height:6043" coordorigin="10771,7181" coordsize="0,6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7" o:spid="_x0000_s1034" style="position:absolute;left:10771;top:7181;width:0;height:6043;visibility:visible;mso-wrap-style:square;v-text-anchor:top" coordsize="0,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1Q8MA&#10;AADcAAAADwAAAGRycy9kb3ducmV2LnhtbERPS2vCQBC+F/wPywi91Y0Bq01dxTdetaW0tzE7ZoPZ&#10;2ZDdxrS/3i0Ivc3H95zpvLOVaKnxpWMFw0ECgjh3uuRCwfvb9mkCwgdkjZVjUvBDHuaz3sMUM+2u&#10;fKD2GAoRQ9hnqMCEUGdS+tyQRT9wNXHkzq6xGCJsCqkbvMZwW8k0SZ6lxZJjg8GaVobyy/HbKlhu&#10;ygm3X+nHbrfWL91+tP40p1+lHvvd4hVEoC78i+/uvY7z0zH8PR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1Q8MAAADcAAAADwAAAAAAAAAAAAAAAACYAgAAZHJzL2Rv&#10;d25yZXYueG1sUEsFBgAAAAAEAAQA9QAAAIgDAAAAAA==&#10;" path="m,l,6043e" filled="f" strokeweight=".58pt">
                          <v:path arrowok="t" o:connecttype="custom" o:connectlocs="0,7181;0,13224" o:connectangles="0,0"/>
                        </v:shape>
                      </v:group>
                    </v:group>
                  </v:group>
                </v:group>
                <w10:wrap anchorx="page" anchory="page"/>
              </v:group>
            </w:pict>
          </mc:Fallback>
        </mc:AlternateContent>
      </w:r>
      <w:r w:rsidRPr="0077639F">
        <w:rPr>
          <w:noProof/>
        </w:rPr>
        <mc:AlternateContent>
          <mc:Choice Requires="wpg">
            <w:drawing>
              <wp:anchor distT="0" distB="0" distL="114300" distR="114300" simplePos="0" relativeHeight="503314180" behindDoc="1" locked="0" layoutInCell="1" allowOverlap="1" wp14:anchorId="3A436D37" wp14:editId="47C1B2FE">
                <wp:simplePos x="0" y="0"/>
                <wp:positionH relativeFrom="page">
                  <wp:posOffset>671195</wp:posOffset>
                </wp:positionH>
                <wp:positionV relativeFrom="page">
                  <wp:posOffset>2200275</wp:posOffset>
                </wp:positionV>
                <wp:extent cx="6172200" cy="2012950"/>
                <wp:effectExtent l="4445" t="9525" r="5080" b="635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012950"/>
                          <a:chOff x="1057" y="3465"/>
                          <a:chExt cx="9720" cy="3170"/>
                        </a:xfrm>
                      </wpg:grpSpPr>
                      <wpg:grpSp>
                        <wpg:cNvPr id="111" name="Group 104"/>
                        <wpg:cNvGrpSpPr>
                          <a:grpSpLocks/>
                        </wpg:cNvGrpSpPr>
                        <wpg:grpSpPr bwMode="auto">
                          <a:xfrm>
                            <a:off x="1068" y="3475"/>
                            <a:ext cx="9698" cy="0"/>
                            <a:chOff x="1068" y="3475"/>
                            <a:chExt cx="9698" cy="0"/>
                          </a:xfrm>
                        </wpg:grpSpPr>
                        <wps:wsp>
                          <wps:cNvPr id="112" name="Freeform 111"/>
                          <wps:cNvSpPr>
                            <a:spLocks/>
                          </wps:cNvSpPr>
                          <wps:spPr bwMode="auto">
                            <a:xfrm>
                              <a:off x="1068" y="347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 name="Group 105"/>
                          <wpg:cNvGrpSpPr>
                            <a:grpSpLocks/>
                          </wpg:cNvGrpSpPr>
                          <wpg:grpSpPr bwMode="auto">
                            <a:xfrm>
                              <a:off x="1063" y="3470"/>
                              <a:ext cx="0" cy="3158"/>
                              <a:chOff x="1063" y="3470"/>
                              <a:chExt cx="0" cy="3158"/>
                            </a:xfrm>
                          </wpg:grpSpPr>
                          <wps:wsp>
                            <wps:cNvPr id="114" name="Freeform 110"/>
                            <wps:cNvSpPr>
                              <a:spLocks/>
                            </wps:cNvSpPr>
                            <wps:spPr bwMode="auto">
                              <a:xfrm>
                                <a:off x="1063" y="3470"/>
                                <a:ext cx="0" cy="3158"/>
                              </a:xfrm>
                              <a:custGeom>
                                <a:avLst/>
                                <a:gdLst>
                                  <a:gd name="T0" fmla="+- 0 3470 3470"/>
                                  <a:gd name="T1" fmla="*/ 3470 h 3158"/>
                                  <a:gd name="T2" fmla="+- 0 6629 3470"/>
                                  <a:gd name="T3" fmla="*/ 6629 h 3158"/>
                                </a:gdLst>
                                <a:ahLst/>
                                <a:cxnLst>
                                  <a:cxn ang="0">
                                    <a:pos x="0" y="T1"/>
                                  </a:cxn>
                                  <a:cxn ang="0">
                                    <a:pos x="0" y="T3"/>
                                  </a:cxn>
                                </a:cxnLst>
                                <a:rect l="0" t="0" r="r" b="b"/>
                                <a:pathLst>
                                  <a:path h="3158">
                                    <a:moveTo>
                                      <a:pt x="0" y="0"/>
                                    </a:moveTo>
                                    <a:lnTo>
                                      <a:pt x="0" y="3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106"/>
                            <wpg:cNvGrpSpPr>
                              <a:grpSpLocks/>
                            </wpg:cNvGrpSpPr>
                            <wpg:grpSpPr bwMode="auto">
                              <a:xfrm>
                                <a:off x="1068" y="6624"/>
                                <a:ext cx="9698" cy="0"/>
                                <a:chOff x="1068" y="6624"/>
                                <a:chExt cx="9698" cy="0"/>
                              </a:xfrm>
                            </wpg:grpSpPr>
                            <wps:wsp>
                              <wps:cNvPr id="116" name="Freeform 109"/>
                              <wps:cNvSpPr>
                                <a:spLocks/>
                              </wps:cNvSpPr>
                              <wps:spPr bwMode="auto">
                                <a:xfrm>
                                  <a:off x="1068" y="6624"/>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107"/>
                              <wpg:cNvGrpSpPr>
                                <a:grpSpLocks/>
                              </wpg:cNvGrpSpPr>
                              <wpg:grpSpPr bwMode="auto">
                                <a:xfrm>
                                  <a:off x="10771" y="3470"/>
                                  <a:ext cx="0" cy="3158"/>
                                  <a:chOff x="10771" y="3470"/>
                                  <a:chExt cx="0" cy="3158"/>
                                </a:xfrm>
                              </wpg:grpSpPr>
                              <wps:wsp>
                                <wps:cNvPr id="118" name="Freeform 108"/>
                                <wps:cNvSpPr>
                                  <a:spLocks/>
                                </wps:cNvSpPr>
                                <wps:spPr bwMode="auto">
                                  <a:xfrm>
                                    <a:off x="10771" y="3470"/>
                                    <a:ext cx="0" cy="3158"/>
                                  </a:xfrm>
                                  <a:custGeom>
                                    <a:avLst/>
                                    <a:gdLst>
                                      <a:gd name="T0" fmla="+- 0 3470 3470"/>
                                      <a:gd name="T1" fmla="*/ 3470 h 3158"/>
                                      <a:gd name="T2" fmla="+- 0 6629 3470"/>
                                      <a:gd name="T3" fmla="*/ 6629 h 3158"/>
                                    </a:gdLst>
                                    <a:ahLst/>
                                    <a:cxnLst>
                                      <a:cxn ang="0">
                                        <a:pos x="0" y="T1"/>
                                      </a:cxn>
                                      <a:cxn ang="0">
                                        <a:pos x="0" y="T3"/>
                                      </a:cxn>
                                    </a:cxnLst>
                                    <a:rect l="0" t="0" r="r" b="b"/>
                                    <a:pathLst>
                                      <a:path h="3158">
                                        <a:moveTo>
                                          <a:pt x="0" y="0"/>
                                        </a:moveTo>
                                        <a:lnTo>
                                          <a:pt x="0" y="31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9557C2F" id="Group 103" o:spid="_x0000_s1026" style="position:absolute;margin-left:52.85pt;margin-top:173.25pt;width:486pt;height:158.5pt;z-index:-2300;mso-position-horizontal-relative:page;mso-position-vertical-relative:page" coordorigin="1057,3465" coordsize="972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">
                <v:group id="Group 104" o:spid="_x0000_s1027" style="position:absolute;left:1068;top:3475;width:9698;height:0" coordorigin="1068,347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1" o:spid="_x0000_s1028" style="position:absolute;left:1068;top:347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Wur8A&#10;AADcAAAADwAAAGRycy9kb3ducmV2LnhtbERPTYvCMBC9L/gfwgheFk1bQaQapSws6nGt4HVoxrbY&#10;TGoTtf33ZkHwNo/3OettbxrxoM7VlhXEswgEcWF1zaWCU/47XYJwHlljY5kUDORguxl9rTHV9sl/&#10;9Dj6UoQQdikqqLxvUyldUZFBN7MtceAutjPoA+xKqTt8hnDTyCSKFtJgzaGhwpZ+Kiqux7tRMC93&#10;8nb4Hs55zokZEpPVcZ4pNRn32QqEp95/xG/3Xof5cQL/z4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8Za6vwAAANwAAAAPAAAAAAAAAAAAAAAAAJgCAABkcnMvZG93bnJl&#10;di54bWxQSwUGAAAAAAQABAD1AAAAhAMAAAAA&#10;" path="m,l9698,e" filled="f" strokeweight=".58pt">
                    <v:path arrowok="t" o:connecttype="custom" o:connectlocs="0,0;9698,0" o:connectangles="0,0"/>
                  </v:shape>
                  <v:group id="Group 105" o:spid="_x0000_s1029" style="position:absolute;left:1063;top:3470;width:0;height:3158" coordorigin="1063,3470" coordsize="0,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0" o:spid="_x0000_s1030" style="position:absolute;left:1063;top:3470;width:0;height:3158;visibility:visible;mso-wrap-style:square;v-text-anchor:top" coordsize="0,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ij8YA&#10;AADcAAAADwAAAGRycy9kb3ducmV2LnhtbESPS2vDMBCE74X8B7GBXkoiu7RJcKKENlDSW8mDQG6L&#10;tX4k1spIcuz++6pQ6G2Xmfl2drUZTCPu5HxtWUE6TUAQ51bXXCo4HT8mCxA+IGtsLJOCb/KwWY8e&#10;Vphp2/Oe7odQighhn6GCKoQ2k9LnFRn0U9sSR62wzmCIqyuldthHuGnkc5LMpMGa44UKW9pWlN8O&#10;nYmUbfpeXI6v1+6pn7vuTLui+Nop9Tge3pYgAg3h3/yX/tSxfvoCv8/EC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Gij8YAAADcAAAADwAAAAAAAAAAAAAAAACYAgAAZHJz&#10;L2Rvd25yZXYueG1sUEsFBgAAAAAEAAQA9QAAAIsDAAAAAA==&#10;" path="m,l,3159e" filled="f" strokeweight=".58pt">
                      <v:path arrowok="t" o:connecttype="custom" o:connectlocs="0,3470;0,6629" o:connectangles="0,0"/>
                    </v:shape>
                    <v:group id="Group 106" o:spid="_x0000_s1031" style="position:absolute;left:1068;top:6624;width:9698;height:0" coordorigin="1068,6624"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9" o:spid="_x0000_s1032" style="position:absolute;left:1068;top:6624;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Qub8A&#10;AADcAAAADwAAAGRycy9kb3ducmV2LnhtbERPTYvCMBC9C/6HMMJeRNN2QaQapQiLelwreB2asS02&#10;k9pktf33G0HwNo/3OettbxrxoM7VlhXE8wgEcWF1zaWCc/4zW4JwHlljY5kUDORguxmP1phq++Rf&#10;epx8KUIIuxQVVN63qZSuqMigm9uWOHBX2xn0AXal1B0+Q7hpZBJFC2mw5tBQYUu7iorb6c8o+C73&#10;8n6cDpc858QMicnqOM+U+pr02QqEp95/xG/3QYf58QJez4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pC5vwAAANwAAAAPAAAAAAAAAAAAAAAAAJgCAABkcnMvZG93bnJl&#10;di54bWxQSwUGAAAAAAQABAD1AAAAhAMAAAAA&#10;" path="m,l9698,e" filled="f" strokeweight=".58pt">
                        <v:path arrowok="t" o:connecttype="custom" o:connectlocs="0,0;9698,0" o:connectangles="0,0"/>
                      </v:shape>
                      <v:group id="Group 107" o:spid="_x0000_s1033" style="position:absolute;left:10771;top:3470;width:0;height:3158" coordorigin="10771,3470" coordsize="0,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8" o:spid="_x0000_s1034" style="position:absolute;left:10771;top:3470;width:0;height:3158;visibility:visible;mso-wrap-style:square;v-text-anchor:top" coordsize="0,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isYA&#10;AADcAAAADwAAAGRycy9kb3ducmV2LnhtbESPT0vDQBDF70K/wzIFL9JuImhL7La0Bak3sRXB25Cd&#10;/NHsbNjdNPHbOwfB2xvmzW/e2+wm16krhdh6NpAvM1DEpbct1wbeL8+LNaiYkC12nsnAD0XYbWc3&#10;GyysH/mNrudUK4FwLNBAk1JfaB3LhhzGpe+JZVf54DDJGGptA44Cd52+z7JH7bBl+dBgT8eGyu/z&#10;4IRyzA/V5+Xha7gbV2H4oFNVvZ6MuZ1P+ydQiab0b/67frESP5e0UkYU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yoisYAAADcAAAADwAAAAAAAAAAAAAAAACYAgAAZHJz&#10;L2Rvd25yZXYueG1sUEsFBgAAAAAEAAQA9QAAAIsDAAAAAA==&#10;" path="m,l,3159e" filled="f" strokeweight=".58pt">
                          <v:path arrowok="t" o:connecttype="custom" o:connectlocs="0,3470;0,6629" o:connectangles="0,0"/>
                        </v:shape>
                      </v:group>
                    </v:group>
                  </v:group>
                </v:group>
                <w10:wrap anchorx="page" anchory="page"/>
              </v:group>
            </w:pict>
          </mc:Fallback>
        </mc:AlternateContent>
      </w:r>
      <w:r w:rsidRPr="0077639F">
        <w:rPr>
          <w:noProof/>
        </w:rPr>
        <mc:AlternateContent>
          <mc:Choice Requires="wpg">
            <w:drawing>
              <wp:anchor distT="0" distB="0" distL="114300" distR="114300" simplePos="0" relativeHeight="503314179" behindDoc="1" locked="0" layoutInCell="1" allowOverlap="1" wp14:anchorId="6CFC9635" wp14:editId="311B6A96">
                <wp:simplePos x="0" y="0"/>
                <wp:positionH relativeFrom="page">
                  <wp:posOffset>590550</wp:posOffset>
                </wp:positionH>
                <wp:positionV relativeFrom="page">
                  <wp:posOffset>1245870</wp:posOffset>
                </wp:positionV>
                <wp:extent cx="6377940" cy="612140"/>
                <wp:effectExtent l="9525" t="7620" r="3810" b="8890"/>
                <wp:wrapNone/>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612140"/>
                          <a:chOff x="930" y="1962"/>
                          <a:chExt cx="10044" cy="964"/>
                        </a:xfrm>
                      </wpg:grpSpPr>
                      <wpg:grpSp>
                        <wpg:cNvPr id="102" name="Group 95"/>
                        <wpg:cNvGrpSpPr>
                          <a:grpSpLocks/>
                        </wpg:cNvGrpSpPr>
                        <wpg:grpSpPr bwMode="auto">
                          <a:xfrm>
                            <a:off x="946" y="1978"/>
                            <a:ext cx="10013" cy="0"/>
                            <a:chOff x="946" y="1978"/>
                            <a:chExt cx="10013" cy="0"/>
                          </a:xfrm>
                        </wpg:grpSpPr>
                        <wps:wsp>
                          <wps:cNvPr id="103" name="Freeform 102"/>
                          <wps:cNvSpPr>
                            <a:spLocks/>
                          </wps:cNvSpPr>
                          <wps:spPr bwMode="auto">
                            <a:xfrm>
                              <a:off x="946" y="1978"/>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96"/>
                          <wpg:cNvGrpSpPr>
                            <a:grpSpLocks/>
                          </wpg:cNvGrpSpPr>
                          <wpg:grpSpPr bwMode="auto">
                            <a:xfrm>
                              <a:off x="946" y="2911"/>
                              <a:ext cx="10013" cy="0"/>
                              <a:chOff x="946" y="2911"/>
                              <a:chExt cx="10013" cy="0"/>
                            </a:xfrm>
                          </wpg:grpSpPr>
                          <wps:wsp>
                            <wps:cNvPr id="105" name="Freeform 101"/>
                            <wps:cNvSpPr>
                              <a:spLocks/>
                            </wps:cNvSpPr>
                            <wps:spPr bwMode="auto">
                              <a:xfrm>
                                <a:off x="946" y="2911"/>
                                <a:ext cx="10013" cy="0"/>
                              </a:xfrm>
                              <a:custGeom>
                                <a:avLst/>
                                <a:gdLst>
                                  <a:gd name="T0" fmla="+- 0 946 946"/>
                                  <a:gd name="T1" fmla="*/ T0 w 10013"/>
                                  <a:gd name="T2" fmla="+- 0 10958 946"/>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97"/>
                            <wpg:cNvGrpSpPr>
                              <a:grpSpLocks/>
                            </wpg:cNvGrpSpPr>
                            <wpg:grpSpPr bwMode="auto">
                              <a:xfrm>
                                <a:off x="938" y="1970"/>
                                <a:ext cx="0" cy="948"/>
                                <a:chOff x="938" y="1970"/>
                                <a:chExt cx="0" cy="948"/>
                              </a:xfrm>
                            </wpg:grpSpPr>
                            <wps:wsp>
                              <wps:cNvPr id="107" name="Freeform 100"/>
                              <wps:cNvSpPr>
                                <a:spLocks/>
                              </wps:cNvSpPr>
                              <wps:spPr bwMode="auto">
                                <a:xfrm>
                                  <a:off x="938" y="1970"/>
                                  <a:ext cx="0" cy="948"/>
                                </a:xfrm>
                                <a:custGeom>
                                  <a:avLst/>
                                  <a:gdLst>
                                    <a:gd name="T0" fmla="+- 0 1970 1970"/>
                                    <a:gd name="T1" fmla="*/ 1970 h 948"/>
                                    <a:gd name="T2" fmla="+- 0 2918 1970"/>
                                    <a:gd name="T3" fmla="*/ 2918 h 948"/>
                                  </a:gdLst>
                                  <a:ahLst/>
                                  <a:cxnLst>
                                    <a:cxn ang="0">
                                      <a:pos x="0" y="T1"/>
                                    </a:cxn>
                                    <a:cxn ang="0">
                                      <a:pos x="0" y="T3"/>
                                    </a:cxn>
                                  </a:cxnLst>
                                  <a:rect l="0" t="0" r="r" b="b"/>
                                  <a:pathLst>
                                    <a:path h="948">
                                      <a:moveTo>
                                        <a:pt x="0" y="0"/>
                                      </a:moveTo>
                                      <a:lnTo>
                                        <a:pt x="0" y="9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98"/>
                              <wpg:cNvGrpSpPr>
                                <a:grpSpLocks/>
                              </wpg:cNvGrpSpPr>
                              <wpg:grpSpPr bwMode="auto">
                                <a:xfrm>
                                  <a:off x="10966" y="1970"/>
                                  <a:ext cx="0" cy="948"/>
                                  <a:chOff x="10966" y="1970"/>
                                  <a:chExt cx="0" cy="948"/>
                                </a:xfrm>
                              </wpg:grpSpPr>
                              <wps:wsp>
                                <wps:cNvPr id="109" name="Freeform 99"/>
                                <wps:cNvSpPr>
                                  <a:spLocks/>
                                </wps:cNvSpPr>
                                <wps:spPr bwMode="auto">
                                  <a:xfrm>
                                    <a:off x="10966" y="1970"/>
                                    <a:ext cx="0" cy="948"/>
                                  </a:xfrm>
                                  <a:custGeom>
                                    <a:avLst/>
                                    <a:gdLst>
                                      <a:gd name="T0" fmla="+- 0 1970 1970"/>
                                      <a:gd name="T1" fmla="*/ 1970 h 948"/>
                                      <a:gd name="T2" fmla="+- 0 2918 1970"/>
                                      <a:gd name="T3" fmla="*/ 2918 h 948"/>
                                    </a:gdLst>
                                    <a:ahLst/>
                                    <a:cxnLst>
                                      <a:cxn ang="0">
                                        <a:pos x="0" y="T1"/>
                                      </a:cxn>
                                      <a:cxn ang="0">
                                        <a:pos x="0" y="T3"/>
                                      </a:cxn>
                                    </a:cxnLst>
                                    <a:rect l="0" t="0" r="r" b="b"/>
                                    <a:pathLst>
                                      <a:path h="948">
                                        <a:moveTo>
                                          <a:pt x="0" y="0"/>
                                        </a:moveTo>
                                        <a:lnTo>
                                          <a:pt x="0" y="94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DD07495" id="Group 94" o:spid="_x0000_s1026" style="position:absolute;margin-left:46.5pt;margin-top:98.1pt;width:502.2pt;height:48.2pt;z-index:-2301;mso-position-horizontal-relative:page;mso-position-vertical-relative:page" coordorigin="930,1962" coordsize="1004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">
                <v:group id="Group 95" o:spid="_x0000_s1027" style="position:absolute;left:946;top:1978;width:10013;height:0" coordorigin="946,1978"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28" style="position:absolute;left:946;top:1978;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NyZ8EA&#10;AADcAAAADwAAAGRycy9kb3ducmV2LnhtbERPS2sCMRC+F/wPYYTeamILUrZGEcFH6ckH0uOwmW6W&#10;JpMlSXXtr28Eobf5+J4znffeiTPF1AbWMB4pEMR1MC03Go6H1dMriJSRDbrApOFKCeazwcMUKxMu&#10;vKPzPjeihHCqUIPNuaukTLUlj2kUOuLCfYXoMRcYG2kiXkq4d/JZqYn02HJpsNjR0lL9vf/xGjZu&#10;Ha+LD2XfrfXj7jetP507af047BdvIDL1+V98d29Nma9e4PZMuU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cmfBAAAA3AAAAA8AAAAAAAAAAAAAAAAAmAIAAGRycy9kb3du&#10;cmV2LnhtbFBLBQYAAAAABAAEAPUAAACGAwAAAAA=&#10;" path="m,l10012,e" filled="f" strokeweight=".82pt">
                    <v:path arrowok="t" o:connecttype="custom" o:connectlocs="0,0;10012,0" o:connectangles="0,0"/>
                  </v:shape>
                  <v:group id="Group 96" o:spid="_x0000_s1029" style="position:absolute;left:946;top:2911;width:10013;height:0" coordorigin="946,2911" coordsize="10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1" o:spid="_x0000_s1030" style="position:absolute;left:946;top:2911;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PiMEA&#10;AADcAAAADwAAAGRycy9kb3ducmV2LnhtbERPS2sCMRC+F/wPYYTeamKhUrZGEcFH6ckH0uOwmW6W&#10;JpMlSXXtr28Eobf5+J4znffeiTPF1AbWMB4pEMR1MC03Go6H1dMriJSRDbrApOFKCeazwcMUKxMu&#10;vKPzPjeihHCqUIPNuaukTLUlj2kUOuLCfYXoMRcYG2kiXkq4d/JZqYn02HJpsNjR0lL9vf/xGjZu&#10;Ha+LD2XfrfXj7jetP507af047BdvIDL1+V98d29Nma9e4PZMuU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T4jBAAAA3AAAAA8AAAAAAAAAAAAAAAAAmAIAAGRycy9kb3du&#10;cmV2LnhtbFBLBQYAAAAABAAEAPUAAACGAwAAAAA=&#10;" path="m,l10012,e" filled="f" strokeweight=".82pt">
                      <v:path arrowok="t" o:connecttype="custom" o:connectlocs="0,0;10012,0" o:connectangles="0,0"/>
                    </v:shape>
                    <v:group id="Group 97" o:spid="_x0000_s1031" style="position:absolute;left:938;top:1970;width:0;height:948" coordorigin="938,1970" coordsize="0,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0" o:spid="_x0000_s1032" style="position:absolute;left:938;top:1970;width:0;height:948;visibility:visible;mso-wrap-style:square;v-text-anchor:top" coordsize="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o8EA&#10;AADcAAAADwAAAGRycy9kb3ducmV2LnhtbERPTWvCQBC9C/6HZYTedFOhKtFViljooT00CuY4ZMds&#10;NDsbstsk/vuuUPA2j/c5m91ga9FR6yvHCl5nCQjiwumKSwWn48d0BcIHZI21Y1JwJw+77Xi0wVS7&#10;nn+oy0IpYgj7FBWYEJpUSl8YsuhnriGO3MW1FkOEbSl1i30Mt7WcJ8lCWqw4NhhsaG+ouGW/VoHN&#10;zdV+f8nscOm0vuf9+c3tWamXyfC+BhFoCE/xv/tTx/nJEh7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jvqPBAAAA3AAAAA8AAAAAAAAAAAAAAAAAmAIAAGRycy9kb3du&#10;cmV2LnhtbFBLBQYAAAAABAAEAPUAAACGAwAAAAA=&#10;" path="m,l,948e" filled="f" strokeweight=".82pt">
                        <v:path arrowok="t" o:connecttype="custom" o:connectlocs="0,1970;0,2918" o:connectangles="0,0"/>
                      </v:shape>
                      <v:group id="Group 98" o:spid="_x0000_s1033" style="position:absolute;left:10966;top:1970;width:0;height:948" coordorigin="10966,1970" coordsize="0,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9" o:spid="_x0000_s1034" style="position:absolute;left:10966;top:1970;width:0;height:948;visibility:visible;mso-wrap-style:square;v-text-anchor:top" coordsize="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PSsEA&#10;AADcAAAADwAAAGRycy9kb3ducmV2LnhtbERPTWvCQBC9C/6HZYTedFOhotFViljooT00CuY4ZMds&#10;NDsbstsk/vuuUPA2j/c5m91ga9FR6yvHCl5nCQjiwumKSwWn48d0CcIHZI21Y1JwJw+77Xi0wVS7&#10;nn+oy0IpYgj7FBWYEJpUSl8YsuhnriGO3MW1FkOEbSl1i30Mt7WcJ8lCWqw4NhhsaG+ouGW/VoHN&#10;zdV+f8nscOm0vuf9+c3tWamXyfC+BhFoCE/xv/tTx/nJCh7Px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wj0rBAAAA3AAAAA8AAAAAAAAAAAAAAAAAmAIAAGRycy9kb3du&#10;cmV2LnhtbFBLBQYAAAAABAAEAPUAAACGAwAAAAA=&#10;" path="m,l,948e" filled="f" strokeweight=".82pt">
                          <v:path arrowok="t" o:connecttype="custom" o:connectlocs="0,1970;0,2918"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26"/>
        <w:ind w:left="3341" w:right="82" w:hanging="3070"/>
        <w:rPr>
          <w:sz w:val="26"/>
          <w:szCs w:val="26"/>
          <w:lang w:val="fr-FR"/>
        </w:rPr>
      </w:pPr>
      <w:r w:rsidRPr="0077639F">
        <w:rPr>
          <w:b/>
          <w:sz w:val="26"/>
          <w:szCs w:val="26"/>
          <w:lang w:val="fr-FR"/>
        </w:rPr>
        <w:t>TITRE</w:t>
      </w:r>
      <w:r w:rsidRPr="0077639F">
        <w:rPr>
          <w:b/>
          <w:spacing w:val="-6"/>
          <w:sz w:val="26"/>
          <w:szCs w:val="26"/>
          <w:lang w:val="fr-FR"/>
        </w:rPr>
        <w:t xml:space="preserve"> </w:t>
      </w:r>
      <w:r w:rsidRPr="0077639F">
        <w:rPr>
          <w:b/>
          <w:sz w:val="26"/>
          <w:szCs w:val="26"/>
          <w:lang w:val="fr-FR"/>
        </w:rPr>
        <w:t>S</w:t>
      </w:r>
      <w:r w:rsidRPr="0077639F">
        <w:rPr>
          <w:b/>
          <w:spacing w:val="2"/>
          <w:sz w:val="26"/>
          <w:szCs w:val="26"/>
          <w:lang w:val="fr-FR"/>
        </w:rPr>
        <w:t>I</w:t>
      </w:r>
      <w:r w:rsidRPr="0077639F">
        <w:rPr>
          <w:b/>
          <w:spacing w:val="-2"/>
          <w:sz w:val="26"/>
          <w:szCs w:val="26"/>
          <w:lang w:val="fr-FR"/>
        </w:rPr>
        <w:t>X</w:t>
      </w:r>
      <w:r w:rsidRPr="0077639F">
        <w:rPr>
          <w:b/>
          <w:sz w:val="26"/>
          <w:szCs w:val="26"/>
          <w:lang w:val="fr-FR"/>
        </w:rPr>
        <w:t>I</w:t>
      </w:r>
      <w:r w:rsidRPr="0077639F">
        <w:rPr>
          <w:b/>
          <w:spacing w:val="2"/>
          <w:sz w:val="26"/>
          <w:szCs w:val="26"/>
          <w:lang w:val="fr-FR"/>
        </w:rPr>
        <w:t>È</w:t>
      </w:r>
      <w:r w:rsidRPr="0077639F">
        <w:rPr>
          <w:b/>
          <w:sz w:val="26"/>
          <w:szCs w:val="26"/>
          <w:lang w:val="fr-FR"/>
        </w:rPr>
        <w:t>ME</w:t>
      </w:r>
      <w:r w:rsidRPr="0077639F">
        <w:rPr>
          <w:b/>
          <w:spacing w:val="-11"/>
          <w:sz w:val="26"/>
          <w:szCs w:val="26"/>
          <w:lang w:val="fr-FR"/>
        </w:rPr>
        <w:t xml:space="preserve"> </w:t>
      </w:r>
      <w:r w:rsidRPr="0077639F">
        <w:rPr>
          <w:b/>
          <w:sz w:val="26"/>
          <w:szCs w:val="26"/>
          <w:lang w:val="fr-FR"/>
        </w:rPr>
        <w:t>:</w:t>
      </w:r>
      <w:r w:rsidRPr="0077639F">
        <w:rPr>
          <w:b/>
          <w:spacing w:val="-1"/>
          <w:sz w:val="26"/>
          <w:szCs w:val="26"/>
          <w:lang w:val="fr-FR"/>
        </w:rPr>
        <w:t xml:space="preserve"> </w:t>
      </w:r>
      <w:r w:rsidRPr="0077639F">
        <w:rPr>
          <w:b/>
          <w:spacing w:val="2"/>
          <w:sz w:val="26"/>
          <w:szCs w:val="26"/>
          <w:lang w:val="fr-FR"/>
        </w:rPr>
        <w:t>L</w:t>
      </w:r>
      <w:r w:rsidRPr="0077639F">
        <w:rPr>
          <w:b/>
          <w:sz w:val="26"/>
          <w:szCs w:val="26"/>
          <w:lang w:val="fr-FR"/>
        </w:rPr>
        <w:t>ES</w:t>
      </w:r>
      <w:r w:rsidRPr="0077639F">
        <w:rPr>
          <w:b/>
          <w:spacing w:val="-5"/>
          <w:sz w:val="26"/>
          <w:szCs w:val="26"/>
          <w:lang w:val="fr-FR"/>
        </w:rPr>
        <w:t xml:space="preserve"> </w:t>
      </w:r>
      <w:r w:rsidRPr="0077639F">
        <w:rPr>
          <w:b/>
          <w:sz w:val="26"/>
          <w:szCs w:val="26"/>
          <w:lang w:val="fr-FR"/>
        </w:rPr>
        <w:t>RAP</w:t>
      </w:r>
      <w:r w:rsidRPr="0077639F">
        <w:rPr>
          <w:b/>
          <w:spacing w:val="3"/>
          <w:sz w:val="26"/>
          <w:szCs w:val="26"/>
          <w:lang w:val="fr-FR"/>
        </w:rPr>
        <w:t>P</w:t>
      </w:r>
      <w:r w:rsidRPr="0077639F">
        <w:rPr>
          <w:b/>
          <w:sz w:val="26"/>
          <w:szCs w:val="26"/>
          <w:lang w:val="fr-FR"/>
        </w:rPr>
        <w:t>ORTS</w:t>
      </w:r>
      <w:r w:rsidRPr="0077639F">
        <w:rPr>
          <w:b/>
          <w:spacing w:val="-12"/>
          <w:sz w:val="26"/>
          <w:szCs w:val="26"/>
          <w:lang w:val="fr-FR"/>
        </w:rPr>
        <w:t xml:space="preserve"> </w:t>
      </w:r>
      <w:r w:rsidRPr="0077639F">
        <w:rPr>
          <w:b/>
          <w:sz w:val="26"/>
          <w:szCs w:val="26"/>
          <w:lang w:val="fr-FR"/>
        </w:rPr>
        <w:t>EN</w:t>
      </w:r>
      <w:r w:rsidRPr="0077639F">
        <w:rPr>
          <w:b/>
          <w:spacing w:val="2"/>
          <w:sz w:val="26"/>
          <w:szCs w:val="26"/>
          <w:lang w:val="fr-FR"/>
        </w:rPr>
        <w:t>T</w:t>
      </w:r>
      <w:r w:rsidRPr="0077639F">
        <w:rPr>
          <w:b/>
          <w:sz w:val="26"/>
          <w:szCs w:val="26"/>
          <w:lang w:val="fr-FR"/>
        </w:rPr>
        <w:t>RE</w:t>
      </w:r>
      <w:r w:rsidRPr="0077639F">
        <w:rPr>
          <w:b/>
          <w:spacing w:val="-9"/>
          <w:sz w:val="26"/>
          <w:szCs w:val="26"/>
          <w:lang w:val="fr-FR"/>
        </w:rPr>
        <w:t xml:space="preserve"> </w:t>
      </w:r>
      <w:r w:rsidRPr="0077639F">
        <w:rPr>
          <w:b/>
          <w:sz w:val="26"/>
          <w:szCs w:val="26"/>
          <w:lang w:val="fr-FR"/>
        </w:rPr>
        <w:t>AV</w:t>
      </w:r>
      <w:r w:rsidRPr="0077639F">
        <w:rPr>
          <w:b/>
          <w:spacing w:val="2"/>
          <w:sz w:val="26"/>
          <w:szCs w:val="26"/>
          <w:lang w:val="fr-FR"/>
        </w:rPr>
        <w:t>O</w:t>
      </w:r>
      <w:r w:rsidRPr="0077639F">
        <w:rPr>
          <w:b/>
          <w:sz w:val="26"/>
          <w:szCs w:val="26"/>
          <w:lang w:val="fr-FR"/>
        </w:rPr>
        <w:t>CATS</w:t>
      </w:r>
      <w:r w:rsidRPr="0077639F">
        <w:rPr>
          <w:b/>
          <w:spacing w:val="-11"/>
          <w:sz w:val="26"/>
          <w:szCs w:val="26"/>
          <w:lang w:val="fr-FR"/>
        </w:rPr>
        <w:t xml:space="preserve"> </w:t>
      </w:r>
      <w:r w:rsidRPr="0077639F">
        <w:rPr>
          <w:b/>
          <w:sz w:val="26"/>
          <w:szCs w:val="26"/>
          <w:lang w:val="fr-FR"/>
        </w:rPr>
        <w:t>APP</w:t>
      </w:r>
      <w:r w:rsidRPr="0077639F">
        <w:rPr>
          <w:b/>
          <w:spacing w:val="3"/>
          <w:sz w:val="26"/>
          <w:szCs w:val="26"/>
          <w:lang w:val="fr-FR"/>
        </w:rPr>
        <w:t>A</w:t>
      </w:r>
      <w:r w:rsidRPr="0077639F">
        <w:rPr>
          <w:b/>
          <w:sz w:val="26"/>
          <w:szCs w:val="26"/>
          <w:lang w:val="fr-FR"/>
        </w:rPr>
        <w:t>RTENA</w:t>
      </w:r>
      <w:r w:rsidRPr="0077639F">
        <w:rPr>
          <w:b/>
          <w:spacing w:val="3"/>
          <w:sz w:val="26"/>
          <w:szCs w:val="26"/>
          <w:lang w:val="fr-FR"/>
        </w:rPr>
        <w:t>N</w:t>
      </w:r>
      <w:r w:rsidRPr="0077639F">
        <w:rPr>
          <w:b/>
          <w:sz w:val="26"/>
          <w:szCs w:val="26"/>
          <w:lang w:val="fr-FR"/>
        </w:rPr>
        <w:t>T</w:t>
      </w:r>
      <w:r w:rsidRPr="0077639F">
        <w:rPr>
          <w:b/>
          <w:spacing w:val="-20"/>
          <w:sz w:val="26"/>
          <w:szCs w:val="26"/>
          <w:lang w:val="fr-FR"/>
        </w:rPr>
        <w:t xml:space="preserve"> </w:t>
      </w:r>
      <w:r w:rsidRPr="0077639F">
        <w:rPr>
          <w:b/>
          <w:sz w:val="26"/>
          <w:szCs w:val="26"/>
          <w:lang w:val="fr-FR"/>
        </w:rPr>
        <w:t>A</w:t>
      </w:r>
      <w:r w:rsidRPr="0077639F">
        <w:rPr>
          <w:b/>
          <w:spacing w:val="-2"/>
          <w:sz w:val="26"/>
          <w:szCs w:val="26"/>
          <w:lang w:val="fr-FR"/>
        </w:rPr>
        <w:t xml:space="preserve"> </w:t>
      </w:r>
      <w:r w:rsidRPr="0077639F">
        <w:rPr>
          <w:b/>
          <w:spacing w:val="3"/>
          <w:sz w:val="26"/>
          <w:szCs w:val="26"/>
          <w:lang w:val="fr-FR"/>
        </w:rPr>
        <w:t>D</w:t>
      </w:r>
      <w:r w:rsidRPr="0077639F">
        <w:rPr>
          <w:b/>
          <w:sz w:val="26"/>
          <w:szCs w:val="26"/>
          <w:lang w:val="fr-FR"/>
        </w:rPr>
        <w:t>ES BARRE</w:t>
      </w:r>
      <w:r w:rsidRPr="0077639F">
        <w:rPr>
          <w:b/>
          <w:spacing w:val="3"/>
          <w:sz w:val="26"/>
          <w:szCs w:val="26"/>
          <w:lang w:val="fr-FR"/>
        </w:rPr>
        <w:t>AU</w:t>
      </w:r>
      <w:r w:rsidRPr="0077639F">
        <w:rPr>
          <w:b/>
          <w:sz w:val="26"/>
          <w:szCs w:val="26"/>
          <w:lang w:val="fr-FR"/>
        </w:rPr>
        <w:t>X</w:t>
      </w:r>
      <w:r w:rsidRPr="0077639F">
        <w:rPr>
          <w:b/>
          <w:spacing w:val="-17"/>
          <w:sz w:val="26"/>
          <w:szCs w:val="26"/>
          <w:lang w:val="fr-FR"/>
        </w:rPr>
        <w:t xml:space="preserve"> </w:t>
      </w:r>
      <w:r w:rsidRPr="0077639F">
        <w:rPr>
          <w:b/>
          <w:sz w:val="26"/>
          <w:szCs w:val="26"/>
          <w:lang w:val="fr-FR"/>
        </w:rPr>
        <w:t>D</w:t>
      </w:r>
      <w:r w:rsidRPr="0077639F">
        <w:rPr>
          <w:b/>
          <w:spacing w:val="2"/>
          <w:sz w:val="26"/>
          <w:szCs w:val="26"/>
          <w:lang w:val="fr-FR"/>
        </w:rPr>
        <w:t>I</w:t>
      </w:r>
      <w:r w:rsidRPr="0077639F">
        <w:rPr>
          <w:b/>
          <w:sz w:val="26"/>
          <w:szCs w:val="26"/>
          <w:lang w:val="fr-FR"/>
        </w:rPr>
        <w:t>FF</w:t>
      </w:r>
      <w:r w:rsidRPr="0077639F">
        <w:rPr>
          <w:b/>
          <w:spacing w:val="2"/>
          <w:sz w:val="26"/>
          <w:szCs w:val="26"/>
          <w:lang w:val="fr-FR"/>
        </w:rPr>
        <w:t>É</w:t>
      </w:r>
      <w:r w:rsidRPr="0077639F">
        <w:rPr>
          <w:b/>
          <w:sz w:val="26"/>
          <w:szCs w:val="26"/>
          <w:lang w:val="fr-FR"/>
        </w:rPr>
        <w:t>RENTS</w:t>
      </w:r>
    </w:p>
    <w:p w:rsidR="001E1391" w:rsidRPr="0077639F" w:rsidRDefault="001E1391">
      <w:pPr>
        <w:spacing w:before="9" w:line="140" w:lineRule="exact"/>
        <w:rPr>
          <w:sz w:val="14"/>
          <w:szCs w:val="14"/>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20</w:t>
      </w:r>
      <w:r w:rsidRPr="0077639F">
        <w:rPr>
          <w:rFonts w:ascii="Tahoma" w:eastAsia="Tahoma" w:hAnsi="Tahoma" w:cs="Tahoma"/>
          <w:spacing w:val="38"/>
          <w:lang w:val="fr-FR"/>
        </w:rPr>
        <w:t xml:space="preserve"> </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w w:val="114"/>
          <w:lang w:val="fr-FR"/>
        </w:rPr>
        <w:t>r</w:t>
      </w:r>
      <w:r w:rsidRPr="0077639F">
        <w:rPr>
          <w:rFonts w:ascii="Tahoma" w:eastAsia="Tahoma" w:hAnsi="Tahoma" w:cs="Tahoma"/>
          <w:spacing w:val="2"/>
          <w:w w:val="114"/>
          <w:lang w:val="fr-FR"/>
        </w:rPr>
        <w:t>è</w:t>
      </w:r>
      <w:r w:rsidRPr="0077639F">
        <w:rPr>
          <w:rFonts w:ascii="Tahoma" w:eastAsia="Tahoma" w:hAnsi="Tahoma" w:cs="Tahoma"/>
          <w:spacing w:val="-1"/>
          <w:w w:val="114"/>
          <w:lang w:val="fr-FR"/>
        </w:rPr>
        <w:t>g</w:t>
      </w:r>
      <w:r w:rsidRPr="0077639F">
        <w:rPr>
          <w:rFonts w:ascii="Tahoma" w:eastAsia="Tahoma" w:hAnsi="Tahoma" w:cs="Tahoma"/>
          <w:w w:val="114"/>
          <w:lang w:val="fr-FR"/>
        </w:rPr>
        <w:t>l</w:t>
      </w:r>
      <w:r w:rsidRPr="0077639F">
        <w:rPr>
          <w:rFonts w:ascii="Tahoma" w:eastAsia="Tahoma" w:hAnsi="Tahoma" w:cs="Tahoma"/>
          <w:spacing w:val="2"/>
          <w:w w:val="114"/>
          <w:lang w:val="fr-FR"/>
        </w:rPr>
        <w:t>e</w:t>
      </w:r>
      <w:r w:rsidRPr="0077639F">
        <w:rPr>
          <w:rFonts w:ascii="Tahoma" w:eastAsia="Tahoma" w:hAnsi="Tahoma" w:cs="Tahoma"/>
          <w:w w:val="114"/>
          <w:lang w:val="fr-FR"/>
        </w:rPr>
        <w:t>m</w:t>
      </w:r>
      <w:r w:rsidRPr="0077639F">
        <w:rPr>
          <w:rFonts w:ascii="Tahoma" w:eastAsia="Tahoma" w:hAnsi="Tahoma" w:cs="Tahoma"/>
          <w:spacing w:val="2"/>
          <w:w w:val="114"/>
          <w:lang w:val="fr-FR"/>
        </w:rPr>
        <w:t>e</w:t>
      </w:r>
      <w:r w:rsidRPr="0077639F">
        <w:rPr>
          <w:rFonts w:ascii="Tahoma" w:eastAsia="Tahoma" w:hAnsi="Tahoma" w:cs="Tahoma"/>
          <w:w w:val="114"/>
          <w:lang w:val="fr-FR"/>
        </w:rPr>
        <w:t>nt</w:t>
      </w:r>
      <w:r w:rsidRPr="0077639F">
        <w:rPr>
          <w:rFonts w:ascii="Tahoma" w:eastAsia="Tahoma" w:hAnsi="Tahoma" w:cs="Tahoma"/>
          <w:spacing w:val="-4"/>
          <w:w w:val="114"/>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1"/>
          <w:w w:val="117"/>
          <w:lang w:val="fr-FR"/>
        </w:rPr>
        <w:t>c</w:t>
      </w:r>
      <w:r w:rsidRPr="0077639F">
        <w:rPr>
          <w:rFonts w:ascii="Tahoma" w:eastAsia="Tahoma" w:hAnsi="Tahoma" w:cs="Tahoma"/>
          <w:spacing w:val="2"/>
          <w:w w:val="117"/>
          <w:lang w:val="fr-FR"/>
        </w:rPr>
        <w:t>o</w:t>
      </w:r>
      <w:r w:rsidRPr="0077639F">
        <w:rPr>
          <w:rFonts w:ascii="Tahoma" w:eastAsia="Tahoma" w:hAnsi="Tahoma" w:cs="Tahoma"/>
          <w:w w:val="117"/>
          <w:lang w:val="fr-FR"/>
        </w:rPr>
        <w:t>n</w:t>
      </w:r>
      <w:r w:rsidRPr="0077639F">
        <w:rPr>
          <w:rFonts w:ascii="Tahoma" w:eastAsia="Tahoma" w:hAnsi="Tahoma" w:cs="Tahoma"/>
          <w:spacing w:val="1"/>
          <w:w w:val="117"/>
          <w:lang w:val="fr-FR"/>
        </w:rPr>
        <w:t>f</w:t>
      </w:r>
      <w:r w:rsidRPr="0077639F">
        <w:rPr>
          <w:rFonts w:ascii="Tahoma" w:eastAsia="Tahoma" w:hAnsi="Tahoma" w:cs="Tahoma"/>
          <w:w w:val="117"/>
          <w:lang w:val="fr-FR"/>
        </w:rPr>
        <w:t>li</w:t>
      </w:r>
      <w:r w:rsidRPr="0077639F">
        <w:rPr>
          <w:rFonts w:ascii="Tahoma" w:eastAsia="Tahoma" w:hAnsi="Tahoma" w:cs="Tahoma"/>
          <w:spacing w:val="-1"/>
          <w:w w:val="117"/>
          <w:lang w:val="fr-FR"/>
        </w:rPr>
        <w:t>t</w:t>
      </w:r>
      <w:r w:rsidRPr="0077639F">
        <w:rPr>
          <w:rFonts w:ascii="Tahoma" w:eastAsia="Tahoma" w:hAnsi="Tahoma" w:cs="Tahoma"/>
          <w:w w:val="117"/>
          <w:lang w:val="fr-FR"/>
        </w:rPr>
        <w:t>s</w:t>
      </w:r>
      <w:r w:rsidRPr="0077639F">
        <w:rPr>
          <w:rFonts w:ascii="Tahoma" w:eastAsia="Tahoma" w:hAnsi="Tahoma" w:cs="Tahoma"/>
          <w:spacing w:val="-9"/>
          <w:w w:val="117"/>
          <w:lang w:val="fr-FR"/>
        </w:rPr>
        <w:t xml:space="preserve"> </w:t>
      </w:r>
      <w:r w:rsidRPr="0077639F">
        <w:rPr>
          <w:rFonts w:ascii="Tahoma" w:eastAsia="Tahoma" w:hAnsi="Tahoma" w:cs="Tahoma"/>
          <w:w w:val="131"/>
          <w:lang w:val="fr-FR"/>
        </w:rPr>
        <w:t>i</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3"/>
          <w:w w:val="118"/>
          <w:lang w:val="fr-FR"/>
        </w:rPr>
        <w:t>-</w:t>
      </w:r>
      <w:r w:rsidRPr="0077639F">
        <w:rPr>
          <w:rFonts w:ascii="Tahoma" w:eastAsia="Tahoma" w:hAnsi="Tahoma" w:cs="Tahoma"/>
          <w:spacing w:val="-1"/>
          <w:w w:val="113"/>
          <w:lang w:val="fr-FR"/>
        </w:rPr>
        <w:t>b</w:t>
      </w:r>
      <w:r w:rsidRPr="0077639F">
        <w:rPr>
          <w:rFonts w:ascii="Tahoma" w:eastAsia="Tahoma" w:hAnsi="Tahoma" w:cs="Tahoma"/>
          <w:spacing w:val="1"/>
          <w:w w:val="113"/>
          <w:lang w:val="fr-FR"/>
        </w:rPr>
        <w:t>a</w:t>
      </w:r>
      <w:r w:rsidRPr="0077639F">
        <w:rPr>
          <w:rFonts w:ascii="Tahoma" w:eastAsia="Tahoma" w:hAnsi="Tahoma" w:cs="Tahoma"/>
          <w:w w:val="119"/>
          <w:lang w:val="fr-FR"/>
        </w:rPr>
        <w:t>r</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spacing w:val="1"/>
          <w:w w:val="113"/>
          <w:lang w:val="fr-FR"/>
        </w:rPr>
        <w:t>a</w:t>
      </w:r>
      <w:r w:rsidRPr="0077639F">
        <w:rPr>
          <w:rFonts w:ascii="Tahoma" w:eastAsia="Tahoma" w:hAnsi="Tahoma" w:cs="Tahoma"/>
          <w:spacing w:val="2"/>
          <w:w w:val="114"/>
          <w:lang w:val="fr-FR"/>
        </w:rPr>
        <w:t>u</w:t>
      </w:r>
      <w:r w:rsidRPr="0077639F">
        <w:rPr>
          <w:rFonts w:ascii="Tahoma" w:eastAsia="Tahoma" w:hAnsi="Tahoma" w:cs="Tahoma"/>
          <w:w w:val="121"/>
          <w:lang w:val="fr-FR"/>
        </w:rPr>
        <w:t>x</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ight="74"/>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3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de</w:t>
      </w:r>
      <w:r w:rsidRPr="0077639F">
        <w:rPr>
          <w:rFonts w:ascii="Tahoma" w:eastAsia="Tahoma" w:hAnsi="Tahoma" w:cs="Tahoma"/>
          <w:spacing w:val="3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6"/>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32"/>
          <w:lang w:val="fr-FR"/>
        </w:rPr>
        <w:t xml:space="preserve"> </w:t>
      </w:r>
      <w:r w:rsidRPr="0077639F">
        <w:rPr>
          <w:rFonts w:ascii="Tahoma" w:eastAsia="Tahoma" w:hAnsi="Tahoma" w:cs="Tahoma"/>
          <w:lang w:val="fr-FR"/>
        </w:rPr>
        <w:t>pu</w:t>
      </w:r>
      <w:r w:rsidRPr="0077639F">
        <w:rPr>
          <w:rFonts w:ascii="Tahoma" w:eastAsia="Tahoma" w:hAnsi="Tahoma" w:cs="Tahoma"/>
          <w:spacing w:val="3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3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2"/>
          <w:lang w:val="fr-FR"/>
        </w:rPr>
        <w:t>g</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 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h</w:t>
      </w:r>
      <w:r w:rsidRPr="0077639F">
        <w:rPr>
          <w:rFonts w:ascii="Tahoma" w:eastAsia="Tahoma" w:hAnsi="Tahoma" w:cs="Tahoma"/>
          <w:lang w:val="fr-FR"/>
        </w:rPr>
        <w:t>oisiss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roisi</w:t>
      </w:r>
      <w:r w:rsidRPr="0077639F">
        <w:rPr>
          <w:rFonts w:ascii="Tahoma" w:eastAsia="Tahoma" w:hAnsi="Tahoma" w:cs="Tahoma"/>
          <w:spacing w:val="1"/>
          <w:lang w:val="fr-FR"/>
        </w:rPr>
        <w:t>èm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p>
    <w:p w:rsidR="001E1391" w:rsidRPr="0077639F" w:rsidRDefault="001E1391">
      <w:pPr>
        <w:spacing w:before="8" w:line="240" w:lineRule="exact"/>
        <w:rPr>
          <w:sz w:val="24"/>
          <w:szCs w:val="24"/>
          <w:lang w:val="fr-FR"/>
        </w:rPr>
      </w:pPr>
    </w:p>
    <w:p w:rsidR="001E1391" w:rsidRPr="0077639F" w:rsidRDefault="004410A4">
      <w:pPr>
        <w:spacing w:line="240" w:lineRule="exact"/>
        <w:ind w:left="113" w:right="72"/>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ra</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solu</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4"/>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nj</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rois</w:t>
      </w:r>
      <w:r w:rsidRPr="0077639F">
        <w:rPr>
          <w:rFonts w:ascii="Tahoma" w:eastAsia="Tahoma" w:hAnsi="Tahoma" w:cs="Tahoma"/>
          <w:spacing w:val="6"/>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ât</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ea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c</w:t>
      </w:r>
      <w:r w:rsidRPr="0077639F">
        <w:rPr>
          <w:rFonts w:ascii="Tahoma" w:eastAsia="Tahoma" w:hAnsi="Tahoma" w:cs="Tahoma"/>
          <w:lang w:val="fr-FR"/>
        </w:rPr>
        <w:t>oll</w:t>
      </w:r>
      <w:r w:rsidRPr="0077639F">
        <w:rPr>
          <w:rFonts w:ascii="Tahoma" w:eastAsia="Tahoma" w:hAnsi="Tahoma" w:cs="Tahoma"/>
          <w:spacing w:val="1"/>
          <w:lang w:val="fr-FR"/>
        </w:rPr>
        <w:t>é</w:t>
      </w:r>
      <w:r w:rsidRPr="0077639F">
        <w:rPr>
          <w:rFonts w:ascii="Tahoma" w:eastAsia="Tahoma" w:hAnsi="Tahoma" w:cs="Tahoma"/>
          <w:lang w:val="fr-FR"/>
        </w:rPr>
        <w:t>gi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b</w:t>
      </w:r>
      <w:r w:rsidRPr="0077639F">
        <w:rPr>
          <w:rFonts w:ascii="Tahoma" w:eastAsia="Tahoma" w:hAnsi="Tahoma" w:cs="Tahoma"/>
          <w:spacing w:val="1"/>
          <w:position w:val="-1"/>
          <w:lang w:val="fr-FR"/>
        </w:rPr>
        <w:t>ât</w:t>
      </w:r>
      <w:r w:rsidRPr="0077639F">
        <w:rPr>
          <w:rFonts w:ascii="Tahoma" w:eastAsia="Tahoma" w:hAnsi="Tahoma" w:cs="Tahoma"/>
          <w:position w:val="-1"/>
          <w:lang w:val="fr-FR"/>
        </w:rPr>
        <w:t>o</w:t>
      </w:r>
      <w:r w:rsidRPr="0077639F">
        <w:rPr>
          <w:rFonts w:ascii="Tahoma" w:eastAsia="Tahoma" w:hAnsi="Tahoma" w:cs="Tahoma"/>
          <w:spacing w:val="-1"/>
          <w:position w:val="-1"/>
          <w:lang w:val="fr-FR"/>
        </w:rPr>
        <w:t>nn</w:t>
      </w:r>
      <w:r w:rsidRPr="0077639F">
        <w:rPr>
          <w:rFonts w:ascii="Tahoma" w:eastAsia="Tahoma" w:hAnsi="Tahoma" w:cs="Tahoma"/>
          <w:position w:val="-1"/>
          <w:lang w:val="fr-FR"/>
        </w:rPr>
        <w:t>i</w:t>
      </w:r>
      <w:r w:rsidRPr="0077639F">
        <w:rPr>
          <w:rFonts w:ascii="Tahoma" w:eastAsia="Tahoma" w:hAnsi="Tahoma" w:cs="Tahoma"/>
          <w:spacing w:val="1"/>
          <w:position w:val="-1"/>
          <w:lang w:val="fr-FR"/>
        </w:rPr>
        <w:t>e</w:t>
      </w:r>
      <w:r w:rsidRPr="0077639F">
        <w:rPr>
          <w:rFonts w:ascii="Tahoma" w:eastAsia="Tahoma" w:hAnsi="Tahoma" w:cs="Tahoma"/>
          <w:spacing w:val="3"/>
          <w:position w:val="-1"/>
          <w:lang w:val="fr-FR"/>
        </w:rPr>
        <w:t>r</w:t>
      </w:r>
      <w:r w:rsidRPr="0077639F">
        <w:rPr>
          <w:rFonts w:ascii="Tahoma" w:eastAsia="Tahoma" w:hAnsi="Tahoma" w:cs="Tahoma"/>
          <w:position w:val="-1"/>
          <w:lang w:val="fr-FR"/>
        </w:rPr>
        <w:t>s</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té</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ss</w:t>
      </w:r>
      <w:r w:rsidRPr="0077639F">
        <w:rPr>
          <w:rFonts w:ascii="Tahoma" w:eastAsia="Tahoma" w:hAnsi="Tahoma" w:cs="Tahoma"/>
          <w:spacing w:val="1"/>
          <w:position w:val="-1"/>
          <w:lang w:val="fr-FR"/>
        </w:rPr>
        <w:t>é</w:t>
      </w:r>
      <w:r w:rsidRPr="0077639F">
        <w:rPr>
          <w:rFonts w:ascii="Tahoma" w:eastAsia="Tahoma" w:hAnsi="Tahoma" w:cs="Tahoma"/>
          <w:position w:val="-1"/>
          <w:lang w:val="fr-FR"/>
        </w:rPr>
        <w:t>s</w:t>
      </w:r>
      <w:r w:rsidRPr="0077639F">
        <w:rPr>
          <w:rFonts w:ascii="Tahoma" w:eastAsia="Tahoma" w:hAnsi="Tahoma" w:cs="Tahoma"/>
          <w:spacing w:val="-7"/>
          <w:position w:val="-1"/>
          <w:lang w:val="fr-FR"/>
        </w:rPr>
        <w:t xml:space="preserve"> </w:t>
      </w:r>
      <w:r w:rsidRPr="0077639F">
        <w:rPr>
          <w:rFonts w:ascii="Tahoma" w:eastAsia="Tahoma" w:hAnsi="Tahoma" w:cs="Tahoma"/>
          <w:spacing w:val="2"/>
          <w:position w:val="-1"/>
          <w:lang w:val="fr-FR"/>
        </w:rPr>
        <w:t>v</w:t>
      </w:r>
      <w:r w:rsidRPr="0077639F">
        <w:rPr>
          <w:rFonts w:ascii="Tahoma" w:eastAsia="Tahoma" w:hAnsi="Tahoma" w:cs="Tahoma"/>
          <w:spacing w:val="1"/>
          <w:position w:val="-1"/>
          <w:lang w:val="fr-FR"/>
        </w:rPr>
        <w:t>e</w:t>
      </w:r>
      <w:r w:rsidRPr="0077639F">
        <w:rPr>
          <w:rFonts w:ascii="Tahoma" w:eastAsia="Tahoma" w:hAnsi="Tahoma" w:cs="Tahoma"/>
          <w:position w:val="-1"/>
          <w:lang w:val="fr-FR"/>
        </w:rPr>
        <w:t>ill</w:t>
      </w:r>
      <w:r w:rsidRPr="0077639F">
        <w:rPr>
          <w:rFonts w:ascii="Tahoma" w:eastAsia="Tahoma" w:hAnsi="Tahoma" w:cs="Tahoma"/>
          <w:spacing w:val="1"/>
          <w:position w:val="-1"/>
          <w:lang w:val="fr-FR"/>
        </w:rPr>
        <w:t>e</w:t>
      </w:r>
      <w:r w:rsidRPr="0077639F">
        <w:rPr>
          <w:rFonts w:ascii="Tahoma" w:eastAsia="Tahoma" w:hAnsi="Tahoma" w:cs="Tahoma"/>
          <w:position w:val="-1"/>
          <w:lang w:val="fr-FR"/>
        </w:rPr>
        <w:t>ro</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à l</w:t>
      </w:r>
      <w:r w:rsidRPr="0077639F">
        <w:rPr>
          <w:rFonts w:ascii="Tahoma" w:eastAsia="Tahoma" w:hAnsi="Tahoma" w:cs="Tahoma"/>
          <w:spacing w:val="1"/>
          <w:position w:val="-1"/>
          <w:lang w:val="fr-FR"/>
        </w:rPr>
        <w:t>’a</w:t>
      </w:r>
      <w:r w:rsidRPr="0077639F">
        <w:rPr>
          <w:rFonts w:ascii="Tahoma" w:eastAsia="Tahoma" w:hAnsi="Tahoma" w:cs="Tahoma"/>
          <w:position w:val="-1"/>
          <w:lang w:val="fr-FR"/>
        </w:rPr>
        <w:t>ppli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i</w:t>
      </w:r>
      <w:r w:rsidRPr="0077639F">
        <w:rPr>
          <w:rFonts w:ascii="Tahoma" w:eastAsia="Tahoma" w:hAnsi="Tahoma" w:cs="Tahoma"/>
          <w:spacing w:val="-1"/>
          <w:position w:val="-1"/>
          <w:lang w:val="fr-FR"/>
        </w:rPr>
        <w:t>o</w:t>
      </w:r>
      <w:r w:rsidRPr="0077639F">
        <w:rPr>
          <w:rFonts w:ascii="Tahoma" w:eastAsia="Tahoma" w:hAnsi="Tahoma" w:cs="Tahoma"/>
          <w:position w:val="-1"/>
          <w:lang w:val="fr-FR"/>
        </w:rPr>
        <w:t>n</w:t>
      </w:r>
      <w:r w:rsidRPr="0077639F">
        <w:rPr>
          <w:rFonts w:ascii="Tahoma" w:eastAsia="Tahoma" w:hAnsi="Tahoma" w:cs="Tahoma"/>
          <w:spacing w:val="-10"/>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is</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d</w:t>
      </w:r>
      <w:r w:rsidRPr="0077639F">
        <w:rPr>
          <w:rFonts w:ascii="Tahoma" w:eastAsia="Tahoma" w:hAnsi="Tahoma" w:cs="Tahoma"/>
          <w:spacing w:val="2"/>
          <w:position w:val="-1"/>
          <w:lang w:val="fr-FR"/>
        </w:rPr>
        <w:t>u</w:t>
      </w:r>
      <w:r w:rsidRPr="0077639F">
        <w:rPr>
          <w:rFonts w:ascii="Tahoma" w:eastAsia="Tahoma" w:hAnsi="Tahoma" w:cs="Tahoma"/>
          <w:position w:val="-1"/>
          <w:lang w:val="fr-FR"/>
        </w:rPr>
        <w:t>.</w:t>
      </w: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line="200" w:lineRule="exact"/>
        <w:rPr>
          <w:lang w:val="fr-FR"/>
        </w:rPr>
      </w:pPr>
    </w:p>
    <w:p w:rsidR="001E1391" w:rsidRPr="0077639F" w:rsidRDefault="001E1391">
      <w:pPr>
        <w:spacing w:before="17" w:line="260" w:lineRule="exact"/>
        <w:rPr>
          <w:sz w:val="26"/>
          <w:szCs w:val="26"/>
          <w:lang w:val="fr-FR"/>
        </w:rPr>
      </w:pPr>
    </w:p>
    <w:p w:rsidR="001E1391" w:rsidRPr="0077639F" w:rsidRDefault="004410A4">
      <w:pPr>
        <w:spacing w:before="25"/>
        <w:ind w:left="113" w:right="4012"/>
        <w:jc w:val="both"/>
        <w:rPr>
          <w:rFonts w:ascii="Tahoma" w:eastAsia="Tahoma" w:hAnsi="Tahoma" w:cs="Tahoma"/>
          <w:lang w:val="fr-FR"/>
        </w:rPr>
      </w:pP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1"/>
          <w:w w:val="117"/>
          <w:lang w:val="fr-FR"/>
        </w:rPr>
        <w:t>c</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2"/>
          <w:w w:val="117"/>
          <w:lang w:val="fr-FR"/>
        </w:rPr>
        <w:t xml:space="preserve"> </w:t>
      </w:r>
      <w:r w:rsidRPr="0077639F">
        <w:rPr>
          <w:rFonts w:ascii="Tahoma" w:eastAsia="Tahoma" w:hAnsi="Tahoma" w:cs="Tahoma"/>
          <w:lang w:val="fr-FR"/>
        </w:rPr>
        <w:t>21</w:t>
      </w:r>
      <w:r w:rsidRPr="0077639F">
        <w:rPr>
          <w:rFonts w:ascii="Tahoma" w:eastAsia="Tahoma" w:hAnsi="Tahoma" w:cs="Tahoma"/>
          <w:spacing w:val="33"/>
          <w:lang w:val="fr-FR"/>
        </w:rPr>
        <w:t xml:space="preserve"> </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o</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2"/>
          <w:w w:val="115"/>
          <w:lang w:val="fr-FR"/>
        </w:rPr>
        <w:t>d</w:t>
      </w:r>
      <w:r w:rsidRPr="0077639F">
        <w:rPr>
          <w:rFonts w:ascii="Tahoma" w:eastAsia="Tahoma" w:hAnsi="Tahoma" w:cs="Tahoma"/>
          <w:spacing w:val="-1"/>
          <w:w w:val="115"/>
          <w:lang w:val="fr-FR"/>
        </w:rPr>
        <w:t>é</w:t>
      </w:r>
      <w:r w:rsidRPr="0077639F">
        <w:rPr>
          <w:rFonts w:ascii="Tahoma" w:eastAsia="Tahoma" w:hAnsi="Tahoma" w:cs="Tahoma"/>
          <w:spacing w:val="2"/>
          <w:w w:val="115"/>
          <w:lang w:val="fr-FR"/>
        </w:rPr>
        <w:t>o</w:t>
      </w:r>
      <w:r w:rsidRPr="0077639F">
        <w:rPr>
          <w:rFonts w:ascii="Tahoma" w:eastAsia="Tahoma" w:hAnsi="Tahoma" w:cs="Tahoma"/>
          <w:w w:val="115"/>
          <w:lang w:val="fr-FR"/>
        </w:rPr>
        <w:t>n</w:t>
      </w:r>
      <w:r w:rsidRPr="0077639F">
        <w:rPr>
          <w:rFonts w:ascii="Tahoma" w:eastAsia="Tahoma" w:hAnsi="Tahoma" w:cs="Tahoma"/>
          <w:spacing w:val="-1"/>
          <w:w w:val="115"/>
          <w:lang w:val="fr-FR"/>
        </w:rPr>
        <w:t>t</w:t>
      </w:r>
      <w:r w:rsidRPr="0077639F">
        <w:rPr>
          <w:rFonts w:ascii="Tahoma" w:eastAsia="Tahoma" w:hAnsi="Tahoma" w:cs="Tahoma"/>
          <w:spacing w:val="2"/>
          <w:w w:val="115"/>
          <w:lang w:val="fr-FR"/>
        </w:rPr>
        <w:t>o</w:t>
      </w:r>
      <w:r w:rsidRPr="0077639F">
        <w:rPr>
          <w:rFonts w:ascii="Tahoma" w:eastAsia="Tahoma" w:hAnsi="Tahoma" w:cs="Tahoma"/>
          <w:w w:val="115"/>
          <w:lang w:val="fr-FR"/>
        </w:rPr>
        <w:t>l</w:t>
      </w:r>
      <w:r w:rsidRPr="0077639F">
        <w:rPr>
          <w:rFonts w:ascii="Tahoma" w:eastAsia="Tahoma" w:hAnsi="Tahoma" w:cs="Tahoma"/>
          <w:spacing w:val="-1"/>
          <w:w w:val="115"/>
          <w:lang w:val="fr-FR"/>
        </w:rPr>
        <w:t>o</w:t>
      </w:r>
      <w:r w:rsidRPr="0077639F">
        <w:rPr>
          <w:rFonts w:ascii="Tahoma" w:eastAsia="Tahoma" w:hAnsi="Tahoma" w:cs="Tahoma"/>
          <w:spacing w:val="2"/>
          <w:w w:val="115"/>
          <w:lang w:val="fr-FR"/>
        </w:rPr>
        <w:t>g</w:t>
      </w:r>
      <w:r w:rsidRPr="0077639F">
        <w:rPr>
          <w:rFonts w:ascii="Tahoma" w:eastAsia="Tahoma" w:hAnsi="Tahoma" w:cs="Tahoma"/>
          <w:w w:val="115"/>
          <w:lang w:val="fr-FR"/>
        </w:rPr>
        <w:t>ie</w:t>
      </w:r>
      <w:r w:rsidRPr="0077639F">
        <w:rPr>
          <w:rFonts w:ascii="Tahoma" w:eastAsia="Tahoma" w:hAnsi="Tahoma" w:cs="Tahoma"/>
          <w:spacing w:val="-12"/>
          <w:w w:val="115"/>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w:t>
      </w:r>
      <w:r w:rsidRPr="0077639F">
        <w:rPr>
          <w:rFonts w:ascii="Tahoma" w:eastAsia="Tahoma" w:hAnsi="Tahoma" w:cs="Tahoma"/>
          <w:spacing w:val="3"/>
          <w:w w:val="114"/>
          <w:lang w:val="fr-FR"/>
        </w:rPr>
        <w:t>a</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8"/>
          <w:w w:val="114"/>
          <w:lang w:val="fr-FR"/>
        </w:rPr>
        <w:t xml:space="preserve"> </w:t>
      </w:r>
      <w:r w:rsidRPr="0077639F">
        <w:rPr>
          <w:rFonts w:ascii="Tahoma" w:eastAsia="Tahoma" w:hAnsi="Tahoma" w:cs="Tahoma"/>
          <w:spacing w:val="-1"/>
          <w:w w:val="112"/>
          <w:lang w:val="fr-FR"/>
        </w:rPr>
        <w:t>e</w:t>
      </w:r>
      <w:r w:rsidRPr="0077639F">
        <w:rPr>
          <w:rFonts w:ascii="Tahoma" w:eastAsia="Tahoma" w:hAnsi="Tahoma" w:cs="Tahoma"/>
          <w:w w:val="114"/>
          <w:lang w:val="fr-FR"/>
        </w:rPr>
        <w:t>u</w:t>
      </w:r>
      <w:r w:rsidRPr="0077639F">
        <w:rPr>
          <w:rFonts w:ascii="Tahoma" w:eastAsia="Tahoma" w:hAnsi="Tahoma" w:cs="Tahoma"/>
          <w:spacing w:val="3"/>
          <w:w w:val="119"/>
          <w:lang w:val="fr-FR"/>
        </w:rPr>
        <w:t>r</w:t>
      </w:r>
      <w:r w:rsidRPr="0077639F">
        <w:rPr>
          <w:rFonts w:ascii="Tahoma" w:eastAsia="Tahoma" w:hAnsi="Tahoma" w:cs="Tahoma"/>
          <w:spacing w:val="-1"/>
          <w:w w:val="113"/>
          <w:lang w:val="fr-FR"/>
        </w:rPr>
        <w:t>op</w:t>
      </w:r>
      <w:r w:rsidRPr="0077639F">
        <w:rPr>
          <w:rFonts w:ascii="Tahoma" w:eastAsia="Tahoma" w:hAnsi="Tahoma" w:cs="Tahoma"/>
          <w:spacing w:val="1"/>
          <w:w w:val="112"/>
          <w:lang w:val="fr-FR"/>
        </w:rPr>
        <w:t>é</w:t>
      </w:r>
      <w:r w:rsidRPr="0077639F">
        <w:rPr>
          <w:rFonts w:ascii="Tahoma" w:eastAsia="Tahoma" w:hAnsi="Tahoma" w:cs="Tahoma"/>
          <w:spacing w:val="-1"/>
          <w:w w:val="112"/>
          <w:lang w:val="fr-FR"/>
        </w:rPr>
        <w:t>e</w:t>
      </w:r>
      <w:r w:rsidRPr="0077639F">
        <w:rPr>
          <w:rFonts w:ascii="Tahoma" w:eastAsia="Tahoma" w:hAnsi="Tahoma" w:cs="Tahoma"/>
          <w:w w:val="114"/>
          <w:lang w:val="fr-FR"/>
        </w:rPr>
        <w:t>ns</w:t>
      </w:r>
    </w:p>
    <w:p w:rsidR="001E1391" w:rsidRPr="0077639F" w:rsidRDefault="001E1391">
      <w:pPr>
        <w:spacing w:line="200" w:lineRule="exact"/>
        <w:rPr>
          <w:lang w:val="fr-FR"/>
        </w:rPr>
      </w:pPr>
    </w:p>
    <w:p w:rsidR="001E1391" w:rsidRPr="0077639F" w:rsidRDefault="001E1391">
      <w:pPr>
        <w:spacing w:before="4" w:line="280" w:lineRule="exact"/>
        <w:rPr>
          <w:sz w:val="28"/>
          <w:szCs w:val="28"/>
          <w:lang w:val="fr-FR"/>
        </w:rPr>
      </w:pPr>
    </w:p>
    <w:p w:rsidR="001E1391" w:rsidRPr="0077639F" w:rsidRDefault="004410A4">
      <w:pPr>
        <w:ind w:left="113"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dop</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lang w:val="fr-FR"/>
        </w:rPr>
        <w:t>sbo</w:t>
      </w:r>
      <w:r w:rsidRPr="0077639F">
        <w:rPr>
          <w:rFonts w:ascii="Tahoma" w:eastAsia="Tahoma" w:hAnsi="Tahoma" w:cs="Tahoma"/>
          <w:spacing w:val="-1"/>
          <w:lang w:val="fr-FR"/>
        </w:rPr>
        <w:t>u</w:t>
      </w:r>
      <w:r w:rsidRPr="0077639F">
        <w:rPr>
          <w:rFonts w:ascii="Tahoma" w:eastAsia="Tahoma" w:hAnsi="Tahoma" w:cs="Tahoma"/>
          <w:lang w:val="fr-FR"/>
        </w:rPr>
        <w:t>rg</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8</w:t>
      </w:r>
      <w:r w:rsidRPr="0077639F">
        <w:rPr>
          <w:rFonts w:ascii="Tahoma" w:eastAsia="Tahoma" w:hAnsi="Tahoma" w:cs="Tahoma"/>
          <w:spacing w:val="8"/>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obre</w:t>
      </w:r>
      <w:r w:rsidRPr="0077639F">
        <w:rPr>
          <w:rFonts w:ascii="Tahoma" w:eastAsia="Tahoma" w:hAnsi="Tahoma" w:cs="Tahoma"/>
          <w:spacing w:val="4"/>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8</w:t>
      </w:r>
      <w:r w:rsidRPr="0077639F">
        <w:rPr>
          <w:rFonts w:ascii="Tahoma" w:eastAsia="Tahoma" w:hAnsi="Tahoma" w:cs="Tahoma"/>
          <w:lang w:val="fr-FR"/>
        </w:rPr>
        <w:t>8</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lang w:val="fr-FR"/>
        </w:rPr>
        <w:t>isé</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L</w:t>
      </w:r>
      <w:r w:rsidRPr="0077639F">
        <w:rPr>
          <w:rFonts w:ascii="Tahoma" w:eastAsia="Tahoma" w:hAnsi="Tahoma" w:cs="Tahoma"/>
          <w:spacing w:val="2"/>
          <w:lang w:val="fr-FR"/>
        </w:rPr>
        <w:t>y</w:t>
      </w:r>
      <w:r w:rsidRPr="0077639F">
        <w:rPr>
          <w:rFonts w:ascii="Tahoma" w:eastAsia="Tahoma" w:hAnsi="Tahoma" w:cs="Tahoma"/>
          <w:lang w:val="fr-FR"/>
        </w:rPr>
        <w:t>on</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spacing w:val="2"/>
          <w:lang w:val="fr-FR"/>
        </w:rPr>
        <w:t>2</w:t>
      </w:r>
      <w:r w:rsidRPr="0077639F">
        <w:rPr>
          <w:rFonts w:ascii="Tahoma" w:eastAsia="Tahoma" w:hAnsi="Tahoma" w:cs="Tahoma"/>
          <w:lang w:val="fr-FR"/>
        </w:rPr>
        <w:t xml:space="preserve">8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1"/>
          <w:lang w:val="fr-FR"/>
        </w:rPr>
        <w:t xml:space="preserve"> </w:t>
      </w:r>
      <w:r w:rsidRPr="0077639F">
        <w:rPr>
          <w:rFonts w:ascii="Tahoma" w:eastAsia="Tahoma" w:hAnsi="Tahoma" w:cs="Tahoma"/>
          <w:spacing w:val="2"/>
          <w:lang w:val="fr-FR"/>
        </w:rPr>
        <w:t>1</w:t>
      </w:r>
      <w:r w:rsidRPr="0077639F">
        <w:rPr>
          <w:rFonts w:ascii="Tahoma" w:eastAsia="Tahoma" w:hAnsi="Tahoma" w:cs="Tahoma"/>
          <w:spacing w:val="-1"/>
          <w:lang w:val="fr-FR"/>
        </w:rPr>
        <w:t>9</w:t>
      </w:r>
      <w:r w:rsidRPr="0077639F">
        <w:rPr>
          <w:rFonts w:ascii="Tahoma" w:eastAsia="Tahoma" w:hAnsi="Tahoma" w:cs="Tahoma"/>
          <w:spacing w:val="2"/>
          <w:lang w:val="fr-FR"/>
        </w:rPr>
        <w:t>9</w:t>
      </w:r>
      <w:r w:rsidRPr="0077639F">
        <w:rPr>
          <w:rFonts w:ascii="Tahoma" w:eastAsia="Tahoma" w:hAnsi="Tahoma" w:cs="Tahoma"/>
          <w:spacing w:val="-1"/>
          <w:lang w:val="fr-FR"/>
        </w:rPr>
        <w:t>8</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u</w:t>
      </w:r>
      <w:r w:rsidRPr="0077639F">
        <w:rPr>
          <w:rFonts w:ascii="Tahoma" w:eastAsia="Tahoma" w:hAnsi="Tahoma" w:cs="Tahoma"/>
          <w:lang w:val="fr-FR"/>
        </w:rPr>
        <w:t>blin</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lang w:val="fr-FR"/>
        </w:rPr>
        <w:t>6</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2"/>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0</w:t>
      </w:r>
      <w:r w:rsidRPr="0077639F">
        <w:rPr>
          <w:rFonts w:ascii="Tahoma" w:eastAsia="Tahoma" w:hAnsi="Tahoma" w:cs="Tahoma"/>
          <w:spacing w:val="-1"/>
          <w:lang w:val="fr-FR"/>
        </w:rPr>
        <w:t>0</w:t>
      </w:r>
      <w:r w:rsidRPr="0077639F">
        <w:rPr>
          <w:rFonts w:ascii="Tahoma" w:eastAsia="Tahoma" w:hAnsi="Tahoma" w:cs="Tahoma"/>
          <w:lang w:val="fr-FR"/>
        </w:rPr>
        <w:t>2</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or</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5"/>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9</w:t>
      </w:r>
      <w:r w:rsidRPr="0077639F">
        <w:rPr>
          <w:rFonts w:ascii="Tahoma" w:eastAsia="Tahoma" w:hAnsi="Tahoma" w:cs="Tahoma"/>
          <w:spacing w:val="6"/>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spacing w:val="-1"/>
          <w:lang w:val="fr-FR"/>
        </w:rPr>
        <w:t>20</w:t>
      </w:r>
      <w:r w:rsidRPr="0077639F">
        <w:rPr>
          <w:rFonts w:ascii="Tahoma" w:eastAsia="Tahoma" w:hAnsi="Tahoma" w:cs="Tahoma"/>
          <w:spacing w:val="2"/>
          <w:lang w:val="fr-FR"/>
        </w:rPr>
        <w:t>0</w:t>
      </w:r>
      <w:r w:rsidRPr="0077639F">
        <w:rPr>
          <w:rFonts w:ascii="Tahoma" w:eastAsia="Tahoma" w:hAnsi="Tahoma" w:cs="Tahoma"/>
          <w:lang w:val="fr-FR"/>
        </w:rPr>
        <w:t>6</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 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9"/>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x</w:t>
      </w:r>
      <w:r w:rsidRPr="0077639F">
        <w:rPr>
          <w:rFonts w:ascii="Tahoma" w:eastAsia="Tahoma" w:hAnsi="Tahoma" w:cs="Tahoma"/>
          <w:spacing w:val="-2"/>
          <w:lang w:val="fr-FR"/>
        </w:rPr>
        <w:t>t</w:t>
      </w:r>
      <w:r w:rsidRPr="0077639F">
        <w:rPr>
          <w:rFonts w:ascii="Tahoma" w:eastAsia="Tahoma" w:hAnsi="Tahoma" w:cs="Tahoma"/>
          <w:lang w:val="fr-FR"/>
        </w:rPr>
        <w:t>e s</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3"/>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 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
          <w:lang w:val="fr-FR"/>
        </w:rPr>
        <w:t xml:space="preserve"> 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opé</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ls</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77</w:t>
      </w:r>
      <w:r w:rsidRPr="0077639F">
        <w:rPr>
          <w:rFonts w:ascii="Tahoma" w:eastAsia="Tahoma" w:hAnsi="Tahoma" w:cs="Tahoma"/>
          <w:spacing w:val="3"/>
          <w:lang w:val="fr-FR"/>
        </w:rPr>
        <w:t>/</w:t>
      </w:r>
      <w:r w:rsidRPr="0077639F">
        <w:rPr>
          <w:rFonts w:ascii="Tahoma" w:eastAsia="Tahoma" w:hAnsi="Tahoma" w:cs="Tahoma"/>
          <w:spacing w:val="-1"/>
          <w:lang w:val="fr-FR"/>
        </w:rPr>
        <w:t>2</w:t>
      </w:r>
      <w:r w:rsidRPr="0077639F">
        <w:rPr>
          <w:rFonts w:ascii="Tahoma" w:eastAsia="Tahoma" w:hAnsi="Tahoma" w:cs="Tahoma"/>
          <w:spacing w:val="2"/>
          <w:lang w:val="fr-FR"/>
        </w:rPr>
        <w:t>4</w:t>
      </w:r>
      <w:r w:rsidRPr="0077639F">
        <w:rPr>
          <w:rFonts w:ascii="Tahoma" w:eastAsia="Tahoma" w:hAnsi="Tahoma" w:cs="Tahoma"/>
          <w:spacing w:val="-1"/>
          <w:lang w:val="fr-FR"/>
        </w:rPr>
        <w:t>9</w:t>
      </w:r>
      <w:r w:rsidRPr="0077639F">
        <w:rPr>
          <w:rFonts w:ascii="Tahoma" w:eastAsia="Tahoma" w:hAnsi="Tahoma" w:cs="Tahoma"/>
          <w:spacing w:val="1"/>
          <w:lang w:val="fr-FR"/>
        </w:rPr>
        <w:t>/CE</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a 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2"/>
          <w:lang w:val="fr-FR"/>
        </w:rPr>
        <w:t>9</w:t>
      </w:r>
      <w:r w:rsidRPr="0077639F">
        <w:rPr>
          <w:rFonts w:ascii="Tahoma" w:eastAsia="Tahoma" w:hAnsi="Tahoma" w:cs="Tahoma"/>
          <w:spacing w:val="-1"/>
          <w:lang w:val="fr-FR"/>
        </w:rPr>
        <w:t>8</w:t>
      </w:r>
      <w:r w:rsidRPr="0077639F">
        <w:rPr>
          <w:rFonts w:ascii="Tahoma" w:eastAsia="Tahoma" w:hAnsi="Tahoma" w:cs="Tahoma"/>
          <w:spacing w:val="1"/>
          <w:lang w:val="fr-FR"/>
        </w:rPr>
        <w:t>/</w:t>
      </w:r>
      <w:r w:rsidRPr="0077639F">
        <w:rPr>
          <w:rFonts w:ascii="Tahoma" w:eastAsia="Tahoma" w:hAnsi="Tahoma" w:cs="Tahoma"/>
          <w:spacing w:val="-1"/>
          <w:lang w:val="fr-FR"/>
        </w:rPr>
        <w:t>5</w:t>
      </w:r>
      <w:r w:rsidRPr="0077639F">
        <w:rPr>
          <w:rFonts w:ascii="Tahoma" w:eastAsia="Tahoma" w:hAnsi="Tahoma" w:cs="Tahoma"/>
          <w:spacing w:val="1"/>
          <w:lang w:val="fr-FR"/>
        </w:rPr>
        <w:t>/CE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13"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lang w:val="fr-FR"/>
        </w:rPr>
        <w:t>doi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disp</w:t>
      </w:r>
      <w:r w:rsidRPr="0077639F">
        <w:rPr>
          <w:rFonts w:ascii="Tahoma" w:eastAsia="Tahoma" w:hAnsi="Tahoma" w:cs="Tahoma"/>
          <w:spacing w:val="-1"/>
          <w:lang w:val="fr-FR"/>
        </w:rPr>
        <w:t>o</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 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lang w:val="fr-FR"/>
        </w:rPr>
        <w:t>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 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n</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3"/>
          <w:lang w:val="fr-FR"/>
        </w:rPr>
        <w:t>é</w:t>
      </w:r>
      <w:r w:rsidRPr="0077639F">
        <w:rPr>
          <w:rFonts w:ascii="Tahoma" w:eastAsia="Tahoma" w:hAnsi="Tahoma" w:cs="Tahoma"/>
          <w:spacing w:val="1"/>
          <w:lang w:val="fr-FR"/>
        </w:rPr>
        <w:t>e</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 xml:space="preserve"> </w:t>
      </w:r>
      <w:r w:rsidRPr="0077639F">
        <w:rPr>
          <w:rFonts w:ascii="Tahoma" w:eastAsia="Tahoma" w:hAnsi="Tahoma" w:cs="Tahoma"/>
          <w:lang w:val="fr-FR"/>
        </w:rPr>
        <w:t xml:space="preserve">de </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59"/>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u </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6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é</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  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sdi</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 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3"/>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lié</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13" w:right="72"/>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2"/>
          <w:lang w:val="fr-FR"/>
        </w:rPr>
        <w:t xml:space="preserve"> 20</w:t>
      </w:r>
      <w:r w:rsidRPr="0077639F">
        <w:rPr>
          <w:rFonts w:ascii="Tahoma" w:eastAsia="Tahoma" w:hAnsi="Tahoma" w:cs="Tahoma"/>
          <w:lang w:val="fr-FR"/>
        </w:rPr>
        <w:t>.</w:t>
      </w:r>
      <w:r w:rsidRPr="0077639F">
        <w:rPr>
          <w:rFonts w:ascii="Tahoma" w:eastAsia="Tahoma" w:hAnsi="Tahoma" w:cs="Tahoma"/>
          <w:spacing w:val="-1"/>
          <w:lang w:val="fr-FR"/>
        </w:rPr>
        <w:t>5</w:t>
      </w:r>
      <w:r w:rsidRPr="0077639F">
        <w:rPr>
          <w:rFonts w:ascii="Tahoma" w:eastAsia="Tahoma" w:hAnsi="Tahoma" w:cs="Tahoma"/>
          <w:lang w:val="fr-FR"/>
        </w:rPr>
        <w:t>.3</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 et 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la</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or</w:t>
      </w:r>
      <w:r w:rsidRPr="0077639F">
        <w:rPr>
          <w:rFonts w:ascii="Tahoma" w:eastAsia="Tahoma" w:hAnsi="Tahoma" w:cs="Tahoma"/>
          <w:spacing w:val="1"/>
          <w:lang w:val="fr-FR"/>
        </w:rPr>
        <w:t>t</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11"/>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7"/>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2"/>
          <w:lang w:val="fr-FR"/>
        </w:rPr>
        <w:t>u</w:t>
      </w:r>
      <w:r w:rsidRPr="0077639F">
        <w:rPr>
          <w:rFonts w:ascii="Tahoma" w:eastAsia="Tahoma" w:hAnsi="Tahoma" w:cs="Tahoma"/>
          <w:lang w:val="fr-FR"/>
        </w:rPr>
        <w:t>sion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113" w:right="74"/>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8"/>
          <w:lang w:val="fr-FR"/>
        </w:rPr>
        <w:t xml:space="preserve"> </w:t>
      </w:r>
      <w:r w:rsidRPr="0077639F">
        <w:rPr>
          <w:rFonts w:ascii="Tahoma" w:eastAsia="Tahoma" w:hAnsi="Tahoma" w:cs="Tahoma"/>
          <w:lang w:val="fr-FR"/>
        </w:rPr>
        <w:t>si</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ch</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nç</w:t>
      </w:r>
      <w:r w:rsidRPr="0077639F">
        <w:rPr>
          <w:rFonts w:ascii="Tahoma" w:eastAsia="Tahoma" w:hAnsi="Tahoma" w:cs="Tahoma"/>
          <w:spacing w:val="1"/>
          <w:lang w:val="fr-FR"/>
        </w:rPr>
        <w:t>a</w:t>
      </w:r>
      <w:r w:rsidRPr="0077639F">
        <w:rPr>
          <w:rFonts w:ascii="Tahoma" w:eastAsia="Tahoma" w:hAnsi="Tahoma" w:cs="Tahoma"/>
          <w:lang w:val="fr-FR"/>
        </w:rPr>
        <w:t>ise</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l</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7"/>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lang w:val="fr-FR"/>
        </w:rPr>
        <w:t xml:space="preserve">à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on</w:t>
      </w:r>
      <w:r w:rsidRPr="0077639F">
        <w:rPr>
          <w:rFonts w:ascii="Tahoma" w:eastAsia="Tahoma" w:hAnsi="Tahoma" w:cs="Tahoma"/>
          <w:spacing w:val="-1"/>
          <w:lang w:val="fr-FR"/>
        </w:rPr>
        <w:t xml:space="preserve"> 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ç</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82" behindDoc="1" locked="0" layoutInCell="1" allowOverlap="1" wp14:anchorId="03D4D5BC" wp14:editId="17184D97">
                <wp:simplePos x="0" y="0"/>
                <wp:positionH relativeFrom="page">
                  <wp:posOffset>671195</wp:posOffset>
                </wp:positionH>
                <wp:positionV relativeFrom="page">
                  <wp:posOffset>1076960</wp:posOffset>
                </wp:positionV>
                <wp:extent cx="6172200" cy="8604250"/>
                <wp:effectExtent l="4445" t="10160" r="5080" b="5715"/>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93" name="Group 86"/>
                        <wpg:cNvGrpSpPr>
                          <a:grpSpLocks/>
                        </wpg:cNvGrpSpPr>
                        <wpg:grpSpPr bwMode="auto">
                          <a:xfrm>
                            <a:off x="1068" y="1706"/>
                            <a:ext cx="9698" cy="0"/>
                            <a:chOff x="1068" y="1706"/>
                            <a:chExt cx="9698" cy="0"/>
                          </a:xfrm>
                        </wpg:grpSpPr>
                        <wps:wsp>
                          <wps:cNvPr id="94" name="Freeform 93"/>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 name="Group 87"/>
                          <wpg:cNvGrpSpPr>
                            <a:grpSpLocks/>
                          </wpg:cNvGrpSpPr>
                          <wpg:grpSpPr bwMode="auto">
                            <a:xfrm>
                              <a:off x="1063" y="1702"/>
                              <a:ext cx="0" cy="13538"/>
                              <a:chOff x="1063" y="1702"/>
                              <a:chExt cx="0" cy="13538"/>
                            </a:xfrm>
                          </wpg:grpSpPr>
                          <wps:wsp>
                            <wps:cNvPr id="96" name="Freeform 92"/>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 name="Group 88"/>
                            <wpg:cNvGrpSpPr>
                              <a:grpSpLocks/>
                            </wpg:cNvGrpSpPr>
                            <wpg:grpSpPr bwMode="auto">
                              <a:xfrm>
                                <a:off x="1068" y="15235"/>
                                <a:ext cx="9698" cy="0"/>
                                <a:chOff x="1068" y="15235"/>
                                <a:chExt cx="9698" cy="0"/>
                              </a:xfrm>
                            </wpg:grpSpPr>
                            <wps:wsp>
                              <wps:cNvPr id="98" name="Freeform 91"/>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89"/>
                              <wpg:cNvGrpSpPr>
                                <a:grpSpLocks/>
                              </wpg:cNvGrpSpPr>
                              <wpg:grpSpPr bwMode="auto">
                                <a:xfrm>
                                  <a:off x="10771" y="1702"/>
                                  <a:ext cx="0" cy="13538"/>
                                  <a:chOff x="10771" y="1702"/>
                                  <a:chExt cx="0" cy="13538"/>
                                </a:xfrm>
                              </wpg:grpSpPr>
                              <wps:wsp>
                                <wps:cNvPr id="100" name="Freeform 90"/>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F741A79" id="Group 85" o:spid="_x0000_s1026" style="position:absolute;margin-left:52.85pt;margin-top:84.8pt;width:486pt;height:677.5pt;z-index:-2298;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">
                <v:group id="Group 86"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3"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78MA&#10;AADbAAAADwAAAGRycy9kb3ducmV2LnhtbESPzWrDMBCE74G+g9hALyGW45bQOFGCCZS2x9qBXhdr&#10;Y5tYK9dS/PP2VaHQ4zAz3zCH02RaMVDvGssKNlEMgri0uuFKwaV4Xb+AcB5ZY2uZFMzk4HR8WBww&#10;1XbkTxpyX4kAYZeigtr7LpXSlTUZdJHtiIN3tb1BH2RfSd3jGOCmlUkcb6XBhsNCjR2daypv+d0o&#10;eKre5PfHav4qCk7MnJis2RSZUo/LKduD8DT5//Bf+10r2D3D75fwA+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n78MAAADbAAAADwAAAAAAAAAAAAAAAACYAgAAZHJzL2Rv&#10;d25yZXYueG1sUEsFBgAAAAAEAAQA9QAAAIgDAAAAAA==&#10;" path="m,l9698,e" filled="f" strokeweight=".58pt">
                    <v:path arrowok="t" o:connecttype="custom" o:connectlocs="0,0;9698,0" o:connectangles="0,0"/>
                  </v:shape>
                  <v:group id="Group 87"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2"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SecMA&#10;AADbAAAADwAAAGRycy9kb3ducmV2LnhtbESPS4vCQBCE7wv+h6GFvSw6cX1goqMERfDiQXfx3GQ6&#10;D8z0hMyo8d87guCxqKqvqOW6M7W4UesqywpGwwgEcWZ1xYWC/7/dYA7CeWSNtWVS8CAH61Xva4mJ&#10;tnc+0u3kCxEg7BJUUHrfJFK6rCSDbmgb4uDltjXog2wLqVu8B7ip5W8UzaTBisNCiQ1tSsoup6tR&#10;MH6MqpSmmE9T3k7iYvNzmJ+vSn33u3QBwlPnP+F3e68VxD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SecMAAADbAAAADwAAAAAAAAAAAAAAAACYAgAAZHJzL2Rv&#10;d25yZXYueG1sUEsFBgAAAAAEAAQA9QAAAIgDAAAAAA==&#10;" path="m,l,13538e" filled="f" strokeweight=".58pt">
                      <v:path arrowok="t" o:connecttype="custom" o:connectlocs="0,1702;0,15240" o:connectangles="0,0"/>
                    </v:shape>
                    <v:group id="Group 88"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1"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t6sAA&#10;AADbAAAADwAAAGRycy9kb3ducmV2LnhtbERPz2uDMBS+F/Y/hDfYpbRRC2N1jSKFsfW4ZtDrw7yq&#10;zLxYk1n975fDYMeP7/ehnG0vJhp951hBuk1AENfOdNwo+NJvmxcQPiAb7B2TgoU8lMXD6oC5cXf+&#10;pOkcGhFD2OeooA1hyKX0dUsW/dYNxJG7utFiiHBspBnxHsNtL7MkeZYWO44NLQ50bKn+Pv9YBbvm&#10;Xd5O6+WiNWd2yWzVpbpS6ulxrl5BBJrDv/jP/WEU7OP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Vt6sAAAADbAAAADwAAAAAAAAAAAAAAAACYAgAAZHJzL2Rvd25y&#10;ZXYueG1sUEsFBgAAAAAEAAQA9QAAAIUDAAAAAA==&#10;" path="m,l9698,e" filled="f" strokeweight=".58pt">
                        <v:path arrowok="t" o:connecttype="custom" o:connectlocs="0,0;9698,0" o:connectangles="0,0"/>
                      </v:shape>
                      <v:group id="Group 89"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0"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RPsQA&#10;AADcAAAADwAAAGRycy9kb3ducmV2LnhtbESPQYvCQAyF78L+hyELXkSnrrpodZSiLHjxoC6eQye2&#10;ZTuZ0hm1/vvNQfCW8F7e+7LadK5Wd2pD5dnAeJSAIs69rbgw8Hv+Gc5BhYhssfZMBp4UYLP+6K0w&#10;tf7BR7qfYqEkhEOKBsoYm1TrkJfkMIx8Qyza1bcOo6xtoW2LDwl3tf5Kkm/tsGJpKLGhbUn53+nm&#10;DEye4yqjGV5nGe+mi2I7OMwvN2P6n122BBWpi2/z63pvBT8R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3kT7EAAAA3AAAAA8AAAAAAAAAAAAAAAAAmAIAAGRycy9k&#10;b3ducmV2LnhtbFBLBQYAAAAABAAEAPUAAACJ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2226" w:right="1705"/>
        <w:jc w:val="center"/>
        <w:rPr>
          <w:rFonts w:ascii="Tahoma" w:eastAsia="Tahoma" w:hAnsi="Tahoma" w:cs="Tahoma"/>
          <w:lang w:val="fr-FR"/>
        </w:rPr>
      </w:pP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45"/>
          <w:lang w:val="fr-FR"/>
        </w:rPr>
        <w:t xml:space="preserve"> </w:t>
      </w:r>
      <w:r w:rsidRPr="0077639F">
        <w:rPr>
          <w:rFonts w:ascii="Tahoma" w:eastAsia="Tahoma" w:hAnsi="Tahoma" w:cs="Tahoma"/>
          <w:lang w:val="fr-FR"/>
        </w:rPr>
        <w:t>DE</w:t>
      </w:r>
      <w:r w:rsidRPr="0077639F">
        <w:rPr>
          <w:rFonts w:ascii="Tahoma" w:eastAsia="Tahoma" w:hAnsi="Tahoma" w:cs="Tahoma"/>
          <w:spacing w:val="22"/>
          <w:lang w:val="fr-FR"/>
        </w:rPr>
        <w:t xml:space="preserve"> </w:t>
      </w:r>
      <w:r w:rsidRPr="0077639F">
        <w:rPr>
          <w:rFonts w:ascii="Tahoma" w:eastAsia="Tahoma" w:hAnsi="Tahoma" w:cs="Tahoma"/>
          <w:w w:val="110"/>
          <w:lang w:val="fr-FR"/>
        </w:rPr>
        <w:t>DÉONTO</w:t>
      </w:r>
      <w:r w:rsidRPr="0077639F">
        <w:rPr>
          <w:rFonts w:ascii="Tahoma" w:eastAsia="Tahoma" w:hAnsi="Tahoma" w:cs="Tahoma"/>
          <w:spacing w:val="1"/>
          <w:w w:val="110"/>
          <w:lang w:val="fr-FR"/>
        </w:rPr>
        <w:t>L</w:t>
      </w:r>
      <w:r w:rsidRPr="0077639F">
        <w:rPr>
          <w:rFonts w:ascii="Tahoma" w:eastAsia="Tahoma" w:hAnsi="Tahoma" w:cs="Tahoma"/>
          <w:w w:val="110"/>
          <w:lang w:val="fr-FR"/>
        </w:rPr>
        <w:t>O</w:t>
      </w:r>
      <w:r w:rsidRPr="0077639F">
        <w:rPr>
          <w:rFonts w:ascii="Tahoma" w:eastAsia="Tahoma" w:hAnsi="Tahoma" w:cs="Tahoma"/>
          <w:spacing w:val="3"/>
          <w:w w:val="110"/>
          <w:lang w:val="fr-FR"/>
        </w:rPr>
        <w:t>G</w:t>
      </w:r>
      <w:r w:rsidRPr="0077639F">
        <w:rPr>
          <w:rFonts w:ascii="Tahoma" w:eastAsia="Tahoma" w:hAnsi="Tahoma" w:cs="Tahoma"/>
          <w:w w:val="110"/>
          <w:lang w:val="fr-FR"/>
        </w:rPr>
        <w:t>IE</w:t>
      </w:r>
      <w:r w:rsidRPr="0077639F">
        <w:rPr>
          <w:rFonts w:ascii="Tahoma" w:eastAsia="Tahoma" w:hAnsi="Tahoma" w:cs="Tahoma"/>
          <w:spacing w:val="-2"/>
          <w:w w:val="110"/>
          <w:lang w:val="fr-FR"/>
        </w:rPr>
        <w:t xml:space="preserve"> </w:t>
      </w:r>
      <w:r w:rsidRPr="0077639F">
        <w:rPr>
          <w:rFonts w:ascii="Tahoma" w:eastAsia="Tahoma" w:hAnsi="Tahoma" w:cs="Tahoma"/>
          <w:lang w:val="fr-FR"/>
        </w:rPr>
        <w:t>DES</w:t>
      </w:r>
      <w:r w:rsidRPr="0077639F">
        <w:rPr>
          <w:rFonts w:ascii="Tahoma" w:eastAsia="Tahoma" w:hAnsi="Tahoma" w:cs="Tahoma"/>
          <w:spacing w:val="36"/>
          <w:lang w:val="fr-FR"/>
        </w:rPr>
        <w:t xml:space="preserve"> </w:t>
      </w:r>
      <w:r w:rsidRPr="0077639F">
        <w:rPr>
          <w:rFonts w:ascii="Tahoma" w:eastAsia="Tahoma" w:hAnsi="Tahoma" w:cs="Tahoma"/>
          <w:spacing w:val="1"/>
          <w:w w:val="110"/>
          <w:lang w:val="fr-FR"/>
        </w:rPr>
        <w:t>A</w:t>
      </w:r>
      <w:r w:rsidRPr="0077639F">
        <w:rPr>
          <w:rFonts w:ascii="Tahoma" w:eastAsia="Tahoma" w:hAnsi="Tahoma" w:cs="Tahoma"/>
          <w:w w:val="110"/>
          <w:lang w:val="fr-FR"/>
        </w:rPr>
        <w:t>V</w:t>
      </w:r>
      <w:r w:rsidRPr="0077639F">
        <w:rPr>
          <w:rFonts w:ascii="Tahoma" w:eastAsia="Tahoma" w:hAnsi="Tahoma" w:cs="Tahoma"/>
          <w:spacing w:val="3"/>
          <w:w w:val="110"/>
          <w:lang w:val="fr-FR"/>
        </w:rPr>
        <w:t>O</w:t>
      </w:r>
      <w:r w:rsidRPr="0077639F">
        <w:rPr>
          <w:rFonts w:ascii="Tahoma" w:eastAsia="Tahoma" w:hAnsi="Tahoma" w:cs="Tahoma"/>
          <w:spacing w:val="-1"/>
          <w:w w:val="110"/>
          <w:lang w:val="fr-FR"/>
        </w:rPr>
        <w:t>C</w:t>
      </w:r>
      <w:r w:rsidRPr="0077639F">
        <w:rPr>
          <w:rFonts w:ascii="Tahoma" w:eastAsia="Tahoma" w:hAnsi="Tahoma" w:cs="Tahoma"/>
          <w:spacing w:val="1"/>
          <w:w w:val="110"/>
          <w:lang w:val="fr-FR"/>
        </w:rPr>
        <w:t>A</w:t>
      </w:r>
      <w:r w:rsidRPr="0077639F">
        <w:rPr>
          <w:rFonts w:ascii="Tahoma" w:eastAsia="Tahoma" w:hAnsi="Tahoma" w:cs="Tahoma"/>
          <w:w w:val="110"/>
          <w:lang w:val="fr-FR"/>
        </w:rPr>
        <w:t>TS</w:t>
      </w:r>
      <w:r w:rsidRPr="0077639F">
        <w:rPr>
          <w:rFonts w:ascii="Tahoma" w:eastAsia="Tahoma" w:hAnsi="Tahoma" w:cs="Tahoma"/>
          <w:spacing w:val="-5"/>
          <w:w w:val="110"/>
          <w:lang w:val="fr-FR"/>
        </w:rPr>
        <w:t xml:space="preserve"> </w:t>
      </w:r>
      <w:r w:rsidRPr="0077639F">
        <w:rPr>
          <w:rFonts w:ascii="Tahoma" w:eastAsia="Tahoma" w:hAnsi="Tahoma" w:cs="Tahoma"/>
          <w:w w:val="109"/>
          <w:lang w:val="fr-FR"/>
        </w:rPr>
        <w:t>E</w:t>
      </w:r>
      <w:r w:rsidRPr="0077639F">
        <w:rPr>
          <w:rFonts w:ascii="Tahoma" w:eastAsia="Tahoma" w:hAnsi="Tahoma" w:cs="Tahoma"/>
          <w:spacing w:val="2"/>
          <w:w w:val="112"/>
          <w:lang w:val="fr-FR"/>
        </w:rPr>
        <w:t>U</w:t>
      </w:r>
      <w:r w:rsidRPr="0077639F">
        <w:rPr>
          <w:rFonts w:ascii="Tahoma" w:eastAsia="Tahoma" w:hAnsi="Tahoma" w:cs="Tahoma"/>
          <w:spacing w:val="-1"/>
          <w:w w:val="116"/>
          <w:lang w:val="fr-FR"/>
        </w:rPr>
        <w:t>R</w:t>
      </w:r>
      <w:r w:rsidRPr="0077639F">
        <w:rPr>
          <w:rFonts w:ascii="Tahoma" w:eastAsia="Tahoma" w:hAnsi="Tahoma" w:cs="Tahoma"/>
          <w:w w:val="108"/>
          <w:lang w:val="fr-FR"/>
        </w:rPr>
        <w:t>O</w:t>
      </w:r>
      <w:r w:rsidRPr="0077639F">
        <w:rPr>
          <w:rFonts w:ascii="Tahoma" w:eastAsia="Tahoma" w:hAnsi="Tahoma" w:cs="Tahoma"/>
          <w:spacing w:val="1"/>
          <w:w w:val="118"/>
          <w:lang w:val="fr-FR"/>
        </w:rPr>
        <w:t>P</w:t>
      </w:r>
      <w:r w:rsidRPr="0077639F">
        <w:rPr>
          <w:rFonts w:ascii="Tahoma" w:eastAsia="Tahoma" w:hAnsi="Tahoma" w:cs="Tahoma"/>
          <w:spacing w:val="2"/>
          <w:w w:val="109"/>
          <w:lang w:val="fr-FR"/>
        </w:rPr>
        <w:t>É</w:t>
      </w:r>
      <w:r w:rsidRPr="0077639F">
        <w:rPr>
          <w:rFonts w:ascii="Tahoma" w:eastAsia="Tahoma" w:hAnsi="Tahoma" w:cs="Tahoma"/>
          <w:w w:val="109"/>
          <w:lang w:val="fr-FR"/>
        </w:rPr>
        <w:t>E</w:t>
      </w:r>
      <w:r w:rsidRPr="0077639F">
        <w:rPr>
          <w:rFonts w:ascii="Tahoma" w:eastAsia="Tahoma" w:hAnsi="Tahoma" w:cs="Tahoma"/>
          <w:w w:val="114"/>
          <w:lang w:val="fr-FR"/>
        </w:rPr>
        <w:t>N</w:t>
      </w:r>
      <w:r w:rsidRPr="0077639F">
        <w:rPr>
          <w:rFonts w:ascii="Tahoma" w:eastAsia="Tahoma" w:hAnsi="Tahoma" w:cs="Tahoma"/>
          <w:w w:val="113"/>
          <w:lang w:val="fr-FR"/>
        </w:rPr>
        <w:t>S</w:t>
      </w:r>
    </w:p>
    <w:p w:rsidR="001E1391" w:rsidRPr="0077639F" w:rsidRDefault="001E1391">
      <w:pPr>
        <w:spacing w:before="1" w:line="240" w:lineRule="exact"/>
        <w:rPr>
          <w:sz w:val="24"/>
          <w:szCs w:val="24"/>
          <w:lang w:val="fr-FR"/>
        </w:rPr>
      </w:pPr>
    </w:p>
    <w:p w:rsidR="001E1391" w:rsidRPr="0077639F" w:rsidRDefault="004410A4">
      <w:pPr>
        <w:spacing w:line="220" w:lineRule="exact"/>
        <w:ind w:left="3723" w:right="3205"/>
        <w:jc w:val="center"/>
        <w:rPr>
          <w:rFonts w:ascii="Tahoma" w:eastAsia="Tahoma" w:hAnsi="Tahoma" w:cs="Tahoma"/>
          <w:lang w:val="fr-FR"/>
        </w:rPr>
      </w:pPr>
      <w:r w:rsidRPr="0077639F">
        <w:rPr>
          <w:rFonts w:ascii="Tahoma" w:eastAsia="Tahoma" w:hAnsi="Tahoma" w:cs="Tahoma"/>
          <w:position w:val="-1"/>
          <w:u w:val="thick" w:color="000000"/>
          <w:lang w:val="fr-FR"/>
        </w:rPr>
        <w:t>T</w:t>
      </w:r>
      <w:r w:rsidRPr="0077639F">
        <w:rPr>
          <w:rFonts w:ascii="Tahoma" w:eastAsia="Tahoma" w:hAnsi="Tahoma" w:cs="Tahoma"/>
          <w:spacing w:val="1"/>
          <w:position w:val="-1"/>
          <w:u w:val="thick" w:color="000000"/>
          <w:lang w:val="fr-FR"/>
        </w:rPr>
        <w:t>A</w:t>
      </w:r>
      <w:r w:rsidRPr="0077639F">
        <w:rPr>
          <w:rFonts w:ascii="Tahoma" w:eastAsia="Tahoma" w:hAnsi="Tahoma" w:cs="Tahoma"/>
          <w:position w:val="-1"/>
          <w:u w:val="thick" w:color="000000"/>
          <w:lang w:val="fr-FR"/>
        </w:rPr>
        <w:t>B</w:t>
      </w:r>
      <w:r w:rsidRPr="0077639F">
        <w:rPr>
          <w:rFonts w:ascii="Tahoma" w:eastAsia="Tahoma" w:hAnsi="Tahoma" w:cs="Tahoma"/>
          <w:spacing w:val="1"/>
          <w:position w:val="-1"/>
          <w:u w:val="thick" w:color="000000"/>
          <w:lang w:val="fr-FR"/>
        </w:rPr>
        <w:t>L</w:t>
      </w:r>
      <w:r w:rsidRPr="0077639F">
        <w:rPr>
          <w:rFonts w:ascii="Tahoma" w:eastAsia="Tahoma" w:hAnsi="Tahoma" w:cs="Tahoma"/>
          <w:position w:val="-1"/>
          <w:u w:val="thick" w:color="000000"/>
          <w:lang w:val="fr-FR"/>
        </w:rPr>
        <w:t>E</w:t>
      </w:r>
      <w:r w:rsidRPr="0077639F">
        <w:rPr>
          <w:rFonts w:ascii="Tahoma" w:eastAsia="Tahoma" w:hAnsi="Tahoma" w:cs="Tahoma"/>
          <w:spacing w:val="40"/>
          <w:position w:val="-1"/>
          <w:u w:val="thick" w:color="000000"/>
          <w:lang w:val="fr-FR"/>
        </w:rPr>
        <w:t xml:space="preserve"> </w:t>
      </w:r>
      <w:r w:rsidRPr="0077639F">
        <w:rPr>
          <w:rFonts w:ascii="Tahoma" w:eastAsia="Tahoma" w:hAnsi="Tahoma" w:cs="Tahoma"/>
          <w:position w:val="-1"/>
          <w:u w:val="thick" w:color="000000"/>
          <w:lang w:val="fr-FR"/>
        </w:rPr>
        <w:t>DES</w:t>
      </w:r>
      <w:r w:rsidRPr="0077639F">
        <w:rPr>
          <w:rFonts w:ascii="Tahoma" w:eastAsia="Tahoma" w:hAnsi="Tahoma" w:cs="Tahoma"/>
          <w:spacing w:val="22"/>
          <w:position w:val="-1"/>
          <w:u w:val="thick" w:color="000000"/>
          <w:lang w:val="fr-FR"/>
        </w:rPr>
        <w:t xml:space="preserve"> </w:t>
      </w:r>
      <w:r w:rsidRPr="0077639F">
        <w:rPr>
          <w:rFonts w:ascii="Tahoma" w:eastAsia="Tahoma" w:hAnsi="Tahoma" w:cs="Tahoma"/>
          <w:w w:val="115"/>
          <w:position w:val="-1"/>
          <w:u w:val="thick" w:color="000000"/>
          <w:lang w:val="fr-FR"/>
        </w:rPr>
        <w:t>M</w:t>
      </w:r>
      <w:r w:rsidRPr="0077639F">
        <w:rPr>
          <w:rFonts w:ascii="Tahoma" w:eastAsia="Tahoma" w:hAnsi="Tahoma" w:cs="Tahoma"/>
          <w:spacing w:val="1"/>
          <w:w w:val="113"/>
          <w:position w:val="-1"/>
          <w:u w:val="thick" w:color="000000"/>
          <w:lang w:val="fr-FR"/>
        </w:rPr>
        <w:t>A</w:t>
      </w:r>
      <w:r w:rsidRPr="0077639F">
        <w:rPr>
          <w:rFonts w:ascii="Tahoma" w:eastAsia="Tahoma" w:hAnsi="Tahoma" w:cs="Tahoma"/>
          <w:w w:val="104"/>
          <w:position w:val="-1"/>
          <w:u w:val="thick" w:color="000000"/>
          <w:lang w:val="fr-FR"/>
        </w:rPr>
        <w:t>T</w:t>
      </w:r>
      <w:r w:rsidRPr="0077639F">
        <w:rPr>
          <w:rFonts w:ascii="Tahoma" w:eastAsia="Tahoma" w:hAnsi="Tahoma" w:cs="Tahoma"/>
          <w:w w:val="128"/>
          <w:position w:val="-1"/>
          <w:u w:val="thick" w:color="000000"/>
          <w:lang w:val="fr-FR"/>
        </w:rPr>
        <w:t>I</w:t>
      </w:r>
      <w:r w:rsidRPr="0077639F">
        <w:rPr>
          <w:rFonts w:ascii="Tahoma" w:eastAsia="Tahoma" w:hAnsi="Tahoma" w:cs="Tahoma"/>
          <w:spacing w:val="2"/>
          <w:w w:val="109"/>
          <w:position w:val="-1"/>
          <w:u w:val="thick" w:color="000000"/>
          <w:lang w:val="fr-FR"/>
        </w:rPr>
        <w:t>È</w:t>
      </w:r>
      <w:r w:rsidRPr="0077639F">
        <w:rPr>
          <w:rFonts w:ascii="Tahoma" w:eastAsia="Tahoma" w:hAnsi="Tahoma" w:cs="Tahoma"/>
          <w:spacing w:val="-1"/>
          <w:w w:val="116"/>
          <w:position w:val="-1"/>
          <w:u w:val="thick" w:color="000000"/>
          <w:lang w:val="fr-FR"/>
        </w:rPr>
        <w:t>R</w:t>
      </w:r>
      <w:r w:rsidRPr="0077639F">
        <w:rPr>
          <w:rFonts w:ascii="Tahoma" w:eastAsia="Tahoma" w:hAnsi="Tahoma" w:cs="Tahoma"/>
          <w:w w:val="109"/>
          <w:position w:val="-1"/>
          <w:u w:val="thick" w:color="000000"/>
          <w:lang w:val="fr-FR"/>
        </w:rPr>
        <w:t>E</w:t>
      </w:r>
      <w:r w:rsidRPr="0077639F">
        <w:rPr>
          <w:rFonts w:ascii="Tahoma" w:eastAsia="Tahoma" w:hAnsi="Tahoma" w:cs="Tahoma"/>
          <w:w w:val="113"/>
          <w:position w:val="-1"/>
          <w:u w:val="thick" w:color="000000"/>
          <w:lang w:val="fr-FR"/>
        </w:rPr>
        <w:t>S</w:t>
      </w:r>
    </w:p>
    <w:p w:rsidR="001E1391" w:rsidRPr="0077639F" w:rsidRDefault="001E1391">
      <w:pPr>
        <w:spacing w:before="6" w:line="220" w:lineRule="exact"/>
        <w:rPr>
          <w:sz w:val="22"/>
          <w:szCs w:val="22"/>
          <w:lang w:val="fr-FR"/>
        </w:rPr>
      </w:pPr>
    </w:p>
    <w:p w:rsidR="001E1391" w:rsidRPr="0077639F" w:rsidRDefault="004410A4">
      <w:pPr>
        <w:spacing w:before="25" w:line="22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     </w:t>
      </w:r>
      <w:r w:rsidRPr="0077639F">
        <w:rPr>
          <w:rFonts w:ascii="Tahoma" w:eastAsia="Tahoma" w:hAnsi="Tahoma" w:cs="Tahoma"/>
          <w:spacing w:val="27"/>
          <w:position w:val="-1"/>
          <w:lang w:val="fr-FR"/>
        </w:rPr>
        <w:t xml:space="preserve"> </w:t>
      </w:r>
      <w:r w:rsidRPr="0077639F">
        <w:rPr>
          <w:rFonts w:ascii="Tahoma" w:eastAsia="Tahoma" w:hAnsi="Tahoma" w:cs="Tahoma"/>
          <w:spacing w:val="1"/>
          <w:position w:val="-1"/>
          <w:u w:val="single" w:color="000000"/>
          <w:lang w:val="fr-FR"/>
        </w:rPr>
        <w:t>PRÉA</w:t>
      </w:r>
      <w:r w:rsidRPr="0077639F">
        <w:rPr>
          <w:rFonts w:ascii="Tahoma" w:eastAsia="Tahoma" w:hAnsi="Tahoma" w:cs="Tahoma"/>
          <w:position w:val="-1"/>
          <w:u w:val="single" w:color="000000"/>
          <w:lang w:val="fr-FR"/>
        </w:rPr>
        <w:t>MB</w:t>
      </w:r>
      <w:r w:rsidRPr="0077639F">
        <w:rPr>
          <w:rFonts w:ascii="Tahoma" w:eastAsia="Tahoma" w:hAnsi="Tahoma" w:cs="Tahoma"/>
          <w:spacing w:val="-1"/>
          <w:position w:val="-1"/>
          <w:u w:val="single" w:color="000000"/>
          <w:lang w:val="fr-FR"/>
        </w:rPr>
        <w:t>UL</w:t>
      </w:r>
      <w:r w:rsidRPr="0077639F">
        <w:rPr>
          <w:rFonts w:ascii="Tahoma" w:eastAsia="Tahoma" w:hAnsi="Tahoma" w:cs="Tahoma"/>
          <w:position w:val="-1"/>
          <w:u w:val="single" w:color="000000"/>
          <w:lang w:val="fr-FR"/>
        </w:rPr>
        <w:t>E</w:t>
      </w:r>
    </w:p>
    <w:p w:rsidR="001E1391" w:rsidRPr="0077639F" w:rsidRDefault="001E1391">
      <w:pPr>
        <w:spacing w:before="3"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 xml:space="preserve">.1   </w:t>
      </w:r>
      <w:r w:rsidRPr="0077639F">
        <w:rPr>
          <w:rFonts w:ascii="Tahoma" w:eastAsia="Tahoma" w:hAnsi="Tahoma" w:cs="Tahoma"/>
          <w:spacing w:val="4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.2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L</w:t>
      </w:r>
      <w:r w:rsidRPr="0077639F">
        <w:rPr>
          <w:rFonts w:ascii="Tahoma" w:eastAsia="Tahoma" w:hAnsi="Tahoma" w:cs="Tahoma"/>
          <w:position w:val="-1"/>
          <w:lang w:val="fr-FR"/>
        </w:rPr>
        <w:t>a</w:t>
      </w:r>
      <w:r w:rsidRPr="0077639F">
        <w:rPr>
          <w:rFonts w:ascii="Tahoma" w:eastAsia="Tahoma" w:hAnsi="Tahoma" w:cs="Tahoma"/>
          <w:spacing w:val="-1"/>
          <w:position w:val="-1"/>
          <w:lang w:val="fr-FR"/>
        </w:rPr>
        <w:t xml:space="preserve"> n</w:t>
      </w:r>
      <w:r w:rsidRPr="0077639F">
        <w:rPr>
          <w:rFonts w:ascii="Tahoma" w:eastAsia="Tahoma" w:hAnsi="Tahoma" w:cs="Tahoma"/>
          <w:spacing w:val="1"/>
          <w:position w:val="-1"/>
          <w:lang w:val="fr-FR"/>
        </w:rPr>
        <w:t>at</w:t>
      </w:r>
      <w:r w:rsidRPr="0077639F">
        <w:rPr>
          <w:rFonts w:ascii="Tahoma" w:eastAsia="Tahoma" w:hAnsi="Tahoma" w:cs="Tahoma"/>
          <w:spacing w:val="-1"/>
          <w:position w:val="-1"/>
          <w:lang w:val="fr-FR"/>
        </w:rPr>
        <w:t>u</w:t>
      </w:r>
      <w:r w:rsidRPr="0077639F">
        <w:rPr>
          <w:rFonts w:ascii="Tahoma" w:eastAsia="Tahoma" w:hAnsi="Tahoma" w:cs="Tahoma"/>
          <w:position w:val="-1"/>
          <w:lang w:val="fr-FR"/>
        </w:rPr>
        <w:t>re</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è</w:t>
      </w:r>
      <w:r w:rsidRPr="0077639F">
        <w:rPr>
          <w:rFonts w:ascii="Tahoma" w:eastAsia="Tahoma" w:hAnsi="Tahoma" w:cs="Tahoma"/>
          <w:position w:val="-1"/>
          <w:lang w:val="fr-FR"/>
        </w:rPr>
        <w:t>gl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é</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spacing w:val="3"/>
          <w:position w:val="-1"/>
          <w:lang w:val="fr-FR"/>
        </w:rPr>
        <w:t>t</w:t>
      </w:r>
      <w:r w:rsidRPr="0077639F">
        <w:rPr>
          <w:rFonts w:ascii="Tahoma" w:eastAsia="Tahoma" w:hAnsi="Tahoma" w:cs="Tahoma"/>
          <w:position w:val="-1"/>
          <w:lang w:val="fr-FR"/>
        </w:rPr>
        <w:t>ologiq</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 xml:space="preserve">.3   </w:t>
      </w:r>
      <w:r w:rsidRPr="0077639F">
        <w:rPr>
          <w:rFonts w:ascii="Tahoma" w:eastAsia="Tahoma" w:hAnsi="Tahoma" w:cs="Tahoma"/>
          <w:spacing w:val="4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ob</w:t>
      </w:r>
      <w:r w:rsidRPr="0077639F">
        <w:rPr>
          <w:rFonts w:ascii="Tahoma" w:eastAsia="Tahoma" w:hAnsi="Tahoma" w:cs="Tahoma"/>
          <w:spacing w:val="-1"/>
          <w:lang w:val="fr-FR"/>
        </w:rPr>
        <w:t>j</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 xml:space="preserve">.4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1</w:t>
      </w:r>
      <w:r w:rsidRPr="0077639F">
        <w:rPr>
          <w:rFonts w:ascii="Tahoma" w:eastAsia="Tahoma" w:hAnsi="Tahoma" w:cs="Tahoma"/>
          <w:position w:val="-1"/>
          <w:lang w:val="fr-FR"/>
        </w:rPr>
        <w:t xml:space="preserve">.5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h</w:t>
      </w:r>
      <w:r w:rsidRPr="0077639F">
        <w:rPr>
          <w:rFonts w:ascii="Tahoma" w:eastAsia="Tahoma" w:hAnsi="Tahoma" w:cs="Tahoma"/>
          <w:spacing w:val="1"/>
          <w:position w:val="-1"/>
          <w:lang w:val="fr-FR"/>
        </w:rPr>
        <w:t>am</w:t>
      </w:r>
      <w:r w:rsidRPr="0077639F">
        <w:rPr>
          <w:rFonts w:ascii="Tahoma" w:eastAsia="Tahoma" w:hAnsi="Tahoma" w:cs="Tahoma"/>
          <w:position w:val="-1"/>
          <w:lang w:val="fr-FR"/>
        </w:rPr>
        <w:t>p</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position w:val="-1"/>
          <w:lang w:val="fr-FR"/>
        </w:rPr>
        <w:t>ppli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at</w:t>
      </w:r>
      <w:r w:rsidRPr="0077639F">
        <w:rPr>
          <w:rFonts w:ascii="Tahoma" w:eastAsia="Tahoma" w:hAnsi="Tahoma" w:cs="Tahoma"/>
          <w:position w:val="-1"/>
          <w:lang w:val="fr-FR"/>
        </w:rPr>
        <w:t>io</w:t>
      </w:r>
      <w:r w:rsidRPr="0077639F">
        <w:rPr>
          <w:rFonts w:ascii="Tahoma" w:eastAsia="Tahoma" w:hAnsi="Tahoma" w:cs="Tahoma"/>
          <w:spacing w:val="-1"/>
          <w:position w:val="-1"/>
          <w:lang w:val="fr-FR"/>
        </w:rPr>
        <w:t>n</w:t>
      </w:r>
      <w:r w:rsidRPr="0077639F">
        <w:rPr>
          <w:rFonts w:ascii="Tahoma" w:eastAsia="Tahoma" w:hAnsi="Tahoma" w:cs="Tahoma"/>
          <w:position w:val="-1"/>
          <w:lang w:val="fr-FR"/>
        </w:rPr>
        <w:t>e</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mate</w:t>
      </w:r>
      <w:r w:rsidRPr="0077639F">
        <w:rPr>
          <w:rFonts w:ascii="Tahoma" w:eastAsia="Tahoma" w:hAnsi="Tahoma" w:cs="Tahoma"/>
          <w:position w:val="-1"/>
          <w:lang w:val="fr-FR"/>
        </w:rPr>
        <w:t>ri</w:t>
      </w:r>
      <w:r w:rsidRPr="0077639F">
        <w:rPr>
          <w:rFonts w:ascii="Tahoma" w:eastAsia="Tahoma" w:hAnsi="Tahoma" w:cs="Tahoma"/>
          <w:spacing w:val="1"/>
          <w:position w:val="-1"/>
          <w:lang w:val="fr-FR"/>
        </w:rPr>
        <w:t>a</w:t>
      </w:r>
      <w:r w:rsidRPr="0077639F">
        <w:rPr>
          <w:rFonts w:ascii="Tahoma" w:eastAsia="Tahoma" w:hAnsi="Tahoma" w:cs="Tahoma"/>
          <w:position w:val="-1"/>
          <w:lang w:val="fr-FR"/>
        </w:rPr>
        <w:t>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 xml:space="preserve">.6   </w:t>
      </w:r>
      <w:r w:rsidRPr="0077639F">
        <w:rPr>
          <w:rFonts w:ascii="Tahoma" w:eastAsia="Tahoma" w:hAnsi="Tahoma" w:cs="Tahoma"/>
          <w:spacing w:val="4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2</w:t>
      </w:r>
      <w:r w:rsidRPr="0077639F">
        <w:rPr>
          <w:rFonts w:ascii="Tahoma" w:eastAsia="Tahoma" w:hAnsi="Tahoma" w:cs="Tahoma"/>
          <w:position w:val="-1"/>
          <w:lang w:val="fr-FR"/>
        </w:rPr>
        <w:t xml:space="preserve">.     </w:t>
      </w:r>
      <w:r w:rsidRPr="0077639F">
        <w:rPr>
          <w:rFonts w:ascii="Tahoma" w:eastAsia="Tahoma" w:hAnsi="Tahoma" w:cs="Tahoma"/>
          <w:spacing w:val="27"/>
          <w:position w:val="-1"/>
          <w:lang w:val="fr-FR"/>
        </w:rPr>
        <w:t xml:space="preserve"> </w:t>
      </w:r>
      <w:r w:rsidRPr="0077639F">
        <w:rPr>
          <w:rFonts w:ascii="Tahoma" w:eastAsia="Tahoma" w:hAnsi="Tahoma" w:cs="Tahoma"/>
          <w:spacing w:val="1"/>
          <w:position w:val="-1"/>
          <w:u w:val="single" w:color="000000"/>
          <w:lang w:val="fr-FR"/>
        </w:rPr>
        <w:t>PR</w:t>
      </w:r>
      <w:r w:rsidRPr="0077639F">
        <w:rPr>
          <w:rFonts w:ascii="Tahoma" w:eastAsia="Tahoma" w:hAnsi="Tahoma" w:cs="Tahoma"/>
          <w:position w:val="-1"/>
          <w:u w:val="single" w:color="000000"/>
          <w:lang w:val="fr-FR"/>
        </w:rPr>
        <w:t>I</w:t>
      </w:r>
      <w:r w:rsidRPr="0077639F">
        <w:rPr>
          <w:rFonts w:ascii="Tahoma" w:eastAsia="Tahoma" w:hAnsi="Tahoma" w:cs="Tahoma"/>
          <w:spacing w:val="-1"/>
          <w:position w:val="-1"/>
          <w:u w:val="single" w:color="000000"/>
          <w:lang w:val="fr-FR"/>
        </w:rPr>
        <w:t>N</w:t>
      </w:r>
      <w:r w:rsidRPr="0077639F">
        <w:rPr>
          <w:rFonts w:ascii="Tahoma" w:eastAsia="Tahoma" w:hAnsi="Tahoma" w:cs="Tahoma"/>
          <w:spacing w:val="1"/>
          <w:position w:val="-1"/>
          <w:u w:val="single" w:color="000000"/>
          <w:lang w:val="fr-FR"/>
        </w:rPr>
        <w:t>C</w:t>
      </w:r>
      <w:r w:rsidRPr="0077639F">
        <w:rPr>
          <w:rFonts w:ascii="Tahoma" w:eastAsia="Tahoma" w:hAnsi="Tahoma" w:cs="Tahoma"/>
          <w:position w:val="-1"/>
          <w:u w:val="single" w:color="000000"/>
          <w:lang w:val="fr-FR"/>
        </w:rPr>
        <w:t>I</w:t>
      </w:r>
      <w:r w:rsidRPr="0077639F">
        <w:rPr>
          <w:rFonts w:ascii="Tahoma" w:eastAsia="Tahoma" w:hAnsi="Tahoma" w:cs="Tahoma"/>
          <w:spacing w:val="1"/>
          <w:position w:val="-1"/>
          <w:u w:val="single" w:color="000000"/>
          <w:lang w:val="fr-FR"/>
        </w:rPr>
        <w:t>PE</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spacing w:val="-1"/>
          <w:position w:val="-1"/>
          <w:u w:val="single" w:color="000000"/>
          <w:lang w:val="fr-FR"/>
        </w:rPr>
        <w:t>G</w:t>
      </w:r>
      <w:r w:rsidRPr="0077639F">
        <w:rPr>
          <w:rFonts w:ascii="Tahoma" w:eastAsia="Tahoma" w:hAnsi="Tahoma" w:cs="Tahoma"/>
          <w:spacing w:val="4"/>
          <w:position w:val="-1"/>
          <w:u w:val="single" w:color="000000"/>
          <w:lang w:val="fr-FR"/>
        </w:rPr>
        <w:t>É</w:t>
      </w:r>
      <w:r w:rsidRPr="0077639F">
        <w:rPr>
          <w:rFonts w:ascii="Tahoma" w:eastAsia="Tahoma" w:hAnsi="Tahoma" w:cs="Tahoma"/>
          <w:spacing w:val="-1"/>
          <w:position w:val="-1"/>
          <w:u w:val="single" w:color="000000"/>
          <w:lang w:val="fr-FR"/>
        </w:rPr>
        <w:t>N</w:t>
      </w:r>
      <w:r w:rsidRPr="0077639F">
        <w:rPr>
          <w:rFonts w:ascii="Tahoma" w:eastAsia="Tahoma" w:hAnsi="Tahoma" w:cs="Tahoma"/>
          <w:spacing w:val="1"/>
          <w:position w:val="-1"/>
          <w:u w:val="single" w:color="000000"/>
          <w:lang w:val="fr-FR"/>
        </w:rPr>
        <w:t>ÉRA</w:t>
      </w:r>
      <w:r w:rsidRPr="0077639F">
        <w:rPr>
          <w:rFonts w:ascii="Tahoma" w:eastAsia="Tahoma" w:hAnsi="Tahoma" w:cs="Tahoma"/>
          <w:spacing w:val="-1"/>
          <w:position w:val="-1"/>
          <w:u w:val="single" w:color="000000"/>
          <w:lang w:val="fr-FR"/>
        </w:rPr>
        <w:t>U</w:t>
      </w:r>
      <w:r w:rsidRPr="0077639F">
        <w:rPr>
          <w:rFonts w:ascii="Tahoma" w:eastAsia="Tahoma" w:hAnsi="Tahoma" w:cs="Tahoma"/>
          <w:position w:val="-1"/>
          <w:u w:val="single" w:color="000000"/>
          <w:lang w:val="fr-FR"/>
        </w:rPr>
        <w:t>X</w:t>
      </w:r>
    </w:p>
    <w:p w:rsidR="001E1391" w:rsidRPr="0077639F" w:rsidRDefault="001E1391">
      <w:pPr>
        <w:spacing w:before="3"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 xml:space="preserve">.1   </w:t>
      </w:r>
      <w:r w:rsidRPr="0077639F">
        <w:rPr>
          <w:rFonts w:ascii="Tahoma" w:eastAsia="Tahoma" w:hAnsi="Tahoma" w:cs="Tahoma"/>
          <w:spacing w:val="4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 xml:space="preserve">.2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gri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spacing w:val="3"/>
          <w:lang w:val="fr-FR"/>
        </w:rPr>
        <w:t>l</w:t>
      </w:r>
      <w:r w:rsidRPr="0077639F">
        <w:rPr>
          <w:rFonts w:ascii="Tahoma" w:eastAsia="Tahoma" w:hAnsi="Tahoma" w:cs="Tahoma"/>
          <w:lang w:val="fr-FR"/>
        </w:rPr>
        <w:t>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2</w:t>
      </w:r>
      <w:r w:rsidRPr="0077639F">
        <w:rPr>
          <w:rFonts w:ascii="Tahoma" w:eastAsia="Tahoma" w:hAnsi="Tahoma" w:cs="Tahoma"/>
          <w:position w:val="-1"/>
          <w:lang w:val="fr-FR"/>
        </w:rPr>
        <w:t xml:space="preserve">.3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S</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pro</w:t>
      </w:r>
      <w:r w:rsidRPr="0077639F">
        <w:rPr>
          <w:rFonts w:ascii="Tahoma" w:eastAsia="Tahoma" w:hAnsi="Tahoma" w:cs="Tahoma"/>
          <w:spacing w:val="-1"/>
          <w:position w:val="-1"/>
          <w:lang w:val="fr-FR"/>
        </w:rPr>
        <w:t>f</w:t>
      </w:r>
      <w:r w:rsidRPr="0077639F">
        <w:rPr>
          <w:rFonts w:ascii="Tahoma" w:eastAsia="Tahoma" w:hAnsi="Tahoma" w:cs="Tahoma"/>
          <w:spacing w:val="3"/>
          <w:position w:val="-1"/>
          <w:lang w:val="fr-FR"/>
        </w:rPr>
        <w:t>e</w:t>
      </w:r>
      <w:r w:rsidRPr="0077639F">
        <w:rPr>
          <w:rFonts w:ascii="Tahoma" w:eastAsia="Tahoma" w:hAnsi="Tahoma" w:cs="Tahoma"/>
          <w:position w:val="-1"/>
          <w:lang w:val="fr-FR"/>
        </w:rPr>
        <w:t>ssio</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e</w:t>
      </w:r>
      <w:r w:rsidRPr="0077639F">
        <w:rPr>
          <w:rFonts w:ascii="Tahoma" w:eastAsia="Tahoma" w:hAnsi="Tahoma" w:cs="Tahoma"/>
          <w:position w:val="-1"/>
          <w:lang w:val="fr-FR"/>
        </w:rPr>
        <w:t>l</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 xml:space="preserve">.4   </w:t>
      </w:r>
      <w:r w:rsidRPr="0077639F">
        <w:rPr>
          <w:rFonts w:ascii="Tahoma" w:eastAsia="Tahoma" w:hAnsi="Tahoma" w:cs="Tahoma"/>
          <w:spacing w:val="42"/>
          <w:lang w:val="fr-FR"/>
        </w:rPr>
        <w:t xml:space="preserve"> </w:t>
      </w:r>
      <w:r w:rsidRPr="0077639F">
        <w:rPr>
          <w:rFonts w:ascii="Tahoma" w:eastAsia="Tahoma" w:hAnsi="Tahoma" w:cs="Tahoma"/>
          <w:spacing w:val="1"/>
          <w:lang w:val="fr-FR"/>
        </w:rPr>
        <w:t>Re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w:t>
      </w:r>
      <w:r w:rsidRPr="0077639F">
        <w:rPr>
          <w:rFonts w:ascii="Tahoma" w:eastAsia="Tahoma" w:hAnsi="Tahoma" w:cs="Tahoma"/>
          <w:spacing w:val="-9"/>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2</w:t>
      </w:r>
      <w:r w:rsidRPr="0077639F">
        <w:rPr>
          <w:rFonts w:ascii="Tahoma" w:eastAsia="Tahoma" w:hAnsi="Tahoma" w:cs="Tahoma"/>
          <w:position w:val="-1"/>
          <w:lang w:val="fr-FR"/>
        </w:rPr>
        <w:t xml:space="preserve">.5   </w:t>
      </w:r>
      <w:r w:rsidRPr="0077639F">
        <w:rPr>
          <w:rFonts w:ascii="Tahoma" w:eastAsia="Tahoma" w:hAnsi="Tahoma" w:cs="Tahoma"/>
          <w:spacing w:val="42"/>
          <w:position w:val="-1"/>
          <w:lang w:val="fr-FR"/>
        </w:rPr>
        <w:t xml:space="preserve"> </w:t>
      </w:r>
      <w:r w:rsidRPr="0077639F">
        <w:rPr>
          <w:rFonts w:ascii="Tahoma" w:eastAsia="Tahoma" w:hAnsi="Tahoma" w:cs="Tahoma"/>
          <w:position w:val="-1"/>
          <w:lang w:val="fr-FR"/>
        </w:rPr>
        <w:t>I</w:t>
      </w:r>
      <w:r w:rsidRPr="0077639F">
        <w:rPr>
          <w:rFonts w:ascii="Tahoma" w:eastAsia="Tahoma" w:hAnsi="Tahoma" w:cs="Tahoma"/>
          <w:spacing w:val="-1"/>
          <w:position w:val="-1"/>
          <w:lang w:val="fr-FR"/>
        </w:rPr>
        <w:t>nc</w:t>
      </w:r>
      <w:r w:rsidRPr="0077639F">
        <w:rPr>
          <w:rFonts w:ascii="Tahoma" w:eastAsia="Tahoma" w:hAnsi="Tahoma" w:cs="Tahoma"/>
          <w:position w:val="-1"/>
          <w:lang w:val="fr-FR"/>
        </w:rPr>
        <w:t>o</w:t>
      </w:r>
      <w:r w:rsidRPr="0077639F">
        <w:rPr>
          <w:rFonts w:ascii="Tahoma" w:eastAsia="Tahoma" w:hAnsi="Tahoma" w:cs="Tahoma"/>
          <w:spacing w:val="1"/>
          <w:position w:val="-1"/>
          <w:lang w:val="fr-FR"/>
        </w:rPr>
        <w:t>m</w:t>
      </w:r>
      <w:r w:rsidRPr="0077639F">
        <w:rPr>
          <w:rFonts w:ascii="Tahoma" w:eastAsia="Tahoma" w:hAnsi="Tahoma" w:cs="Tahoma"/>
          <w:position w:val="-1"/>
          <w:lang w:val="fr-FR"/>
        </w:rPr>
        <w:t>p</w:t>
      </w:r>
      <w:r w:rsidRPr="0077639F">
        <w:rPr>
          <w:rFonts w:ascii="Tahoma" w:eastAsia="Tahoma" w:hAnsi="Tahoma" w:cs="Tahoma"/>
          <w:spacing w:val="1"/>
          <w:position w:val="-1"/>
          <w:lang w:val="fr-FR"/>
        </w:rPr>
        <w:t>at</w:t>
      </w:r>
      <w:r w:rsidRPr="0077639F">
        <w:rPr>
          <w:rFonts w:ascii="Tahoma" w:eastAsia="Tahoma" w:hAnsi="Tahoma" w:cs="Tahoma"/>
          <w:position w:val="-1"/>
          <w:lang w:val="fr-FR"/>
        </w:rPr>
        <w:t>ibili</w:t>
      </w:r>
      <w:r w:rsidRPr="0077639F">
        <w:rPr>
          <w:rFonts w:ascii="Tahoma" w:eastAsia="Tahoma" w:hAnsi="Tahoma" w:cs="Tahoma"/>
          <w:spacing w:val="1"/>
          <w:position w:val="-1"/>
          <w:lang w:val="fr-FR"/>
        </w:rPr>
        <w:t>té</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 xml:space="preserve">.6   </w:t>
      </w:r>
      <w:r w:rsidRPr="0077639F">
        <w:rPr>
          <w:rFonts w:ascii="Tahoma" w:eastAsia="Tahoma" w:hAnsi="Tahoma" w:cs="Tahoma"/>
          <w:spacing w:val="42"/>
          <w:lang w:val="fr-FR"/>
        </w:rPr>
        <w:t xml:space="preserve"> </w:t>
      </w:r>
      <w:r w:rsidRPr="0077639F">
        <w:rPr>
          <w:rFonts w:ascii="Tahoma" w:eastAsia="Tahoma" w:hAnsi="Tahoma" w:cs="Tahoma"/>
          <w:spacing w:val="1"/>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 xml:space="preserve">.7   </w:t>
      </w:r>
      <w:r w:rsidRPr="0077639F">
        <w:rPr>
          <w:rFonts w:ascii="Tahoma" w:eastAsia="Tahoma" w:hAnsi="Tahoma" w:cs="Tahoma"/>
          <w:spacing w:val="4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2</w:t>
      </w:r>
      <w:r w:rsidRPr="0077639F">
        <w:rPr>
          <w:rFonts w:ascii="Tahoma" w:eastAsia="Tahoma" w:hAnsi="Tahoma" w:cs="Tahoma"/>
          <w:position w:val="-1"/>
          <w:lang w:val="fr-FR"/>
        </w:rPr>
        <w:t xml:space="preserve">.8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L</w:t>
      </w:r>
      <w:r w:rsidRPr="0077639F">
        <w:rPr>
          <w:rFonts w:ascii="Tahoma" w:eastAsia="Tahoma" w:hAnsi="Tahoma" w:cs="Tahoma"/>
          <w:position w:val="-1"/>
          <w:lang w:val="fr-FR"/>
        </w:rPr>
        <w:t>i</w:t>
      </w:r>
      <w:r w:rsidRPr="0077639F">
        <w:rPr>
          <w:rFonts w:ascii="Tahoma" w:eastAsia="Tahoma" w:hAnsi="Tahoma" w:cs="Tahoma"/>
          <w:spacing w:val="1"/>
          <w:position w:val="-1"/>
          <w:lang w:val="fr-FR"/>
        </w:rPr>
        <w:t>m</w:t>
      </w:r>
      <w:r w:rsidRPr="0077639F">
        <w:rPr>
          <w:rFonts w:ascii="Tahoma" w:eastAsia="Tahoma" w:hAnsi="Tahoma" w:cs="Tahoma"/>
          <w:position w:val="-1"/>
          <w:lang w:val="fr-FR"/>
        </w:rPr>
        <w:t>i</w:t>
      </w:r>
      <w:r w:rsidRPr="0077639F">
        <w:rPr>
          <w:rFonts w:ascii="Tahoma" w:eastAsia="Tahoma" w:hAnsi="Tahoma" w:cs="Tahoma"/>
          <w:spacing w:val="1"/>
          <w:position w:val="-1"/>
          <w:lang w:val="fr-FR"/>
        </w:rPr>
        <w:t>tat</w:t>
      </w:r>
      <w:r w:rsidRPr="0077639F">
        <w:rPr>
          <w:rFonts w:ascii="Tahoma" w:eastAsia="Tahoma" w:hAnsi="Tahoma" w:cs="Tahoma"/>
          <w:position w:val="-1"/>
          <w:lang w:val="fr-FR"/>
        </w:rPr>
        <w:t>ion</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sp</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1"/>
          <w:position w:val="-1"/>
          <w:lang w:val="fr-FR"/>
        </w:rPr>
        <w:t>a</w:t>
      </w:r>
      <w:r w:rsidRPr="0077639F">
        <w:rPr>
          <w:rFonts w:ascii="Tahoma" w:eastAsia="Tahoma" w:hAnsi="Tahoma" w:cs="Tahoma"/>
          <w:position w:val="-1"/>
          <w:lang w:val="fr-FR"/>
        </w:rPr>
        <w:t>bi</w:t>
      </w:r>
      <w:r w:rsidRPr="0077639F">
        <w:rPr>
          <w:rFonts w:ascii="Tahoma" w:eastAsia="Tahoma" w:hAnsi="Tahoma" w:cs="Tahoma"/>
          <w:spacing w:val="3"/>
          <w:position w:val="-1"/>
          <w:lang w:val="fr-FR"/>
        </w:rPr>
        <w:t>l</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à l</w:t>
      </w:r>
      <w:r w:rsidRPr="0077639F">
        <w:rPr>
          <w:rFonts w:ascii="Tahoma" w:eastAsia="Tahoma" w:hAnsi="Tahoma" w:cs="Tahoma"/>
          <w:spacing w:val="1"/>
          <w:position w:val="-1"/>
          <w:lang w:val="fr-FR"/>
        </w:rPr>
        <w:t>’é</w:t>
      </w:r>
      <w:r w:rsidRPr="0077639F">
        <w:rPr>
          <w:rFonts w:ascii="Tahoma" w:eastAsia="Tahoma" w:hAnsi="Tahoma" w:cs="Tahoma"/>
          <w:position w:val="-1"/>
          <w:lang w:val="fr-FR"/>
        </w:rPr>
        <w:t>g</w:t>
      </w:r>
      <w:r w:rsidRPr="0077639F">
        <w:rPr>
          <w:rFonts w:ascii="Tahoma" w:eastAsia="Tahoma" w:hAnsi="Tahoma" w:cs="Tahoma"/>
          <w:spacing w:val="1"/>
          <w:position w:val="-1"/>
          <w:lang w:val="fr-FR"/>
        </w:rPr>
        <w:t>a</w:t>
      </w:r>
      <w:r w:rsidRPr="0077639F">
        <w:rPr>
          <w:rFonts w:ascii="Tahoma" w:eastAsia="Tahoma" w:hAnsi="Tahoma" w:cs="Tahoma"/>
          <w:position w:val="-1"/>
          <w:lang w:val="fr-FR"/>
        </w:rPr>
        <w:t>rd</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li</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p>
    <w:p w:rsidR="001E1391" w:rsidRPr="0077639F" w:rsidRDefault="001E1391">
      <w:pPr>
        <w:spacing w:before="1" w:line="240" w:lineRule="exact"/>
        <w:rPr>
          <w:sz w:val="24"/>
          <w:szCs w:val="24"/>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 xml:space="preserve">.     </w:t>
      </w:r>
      <w:r w:rsidRPr="0077639F">
        <w:rPr>
          <w:rFonts w:ascii="Tahoma" w:eastAsia="Tahoma" w:hAnsi="Tahoma" w:cs="Tahoma"/>
          <w:spacing w:val="27"/>
          <w:position w:val="-1"/>
          <w:lang w:val="fr-FR"/>
        </w:rPr>
        <w:t xml:space="preserve"> </w:t>
      </w:r>
      <w:r w:rsidRPr="0077639F">
        <w:rPr>
          <w:rFonts w:ascii="Tahoma" w:eastAsia="Tahoma" w:hAnsi="Tahoma" w:cs="Tahoma"/>
          <w:spacing w:val="1"/>
          <w:position w:val="-1"/>
          <w:u w:val="single" w:color="000000"/>
          <w:lang w:val="fr-FR"/>
        </w:rPr>
        <w:t>RAPPOR</w:t>
      </w:r>
      <w:r w:rsidRPr="0077639F">
        <w:rPr>
          <w:rFonts w:ascii="Tahoma" w:eastAsia="Tahoma" w:hAnsi="Tahoma" w:cs="Tahoma"/>
          <w:spacing w:val="-1"/>
          <w:position w:val="-1"/>
          <w:u w:val="single" w:color="000000"/>
          <w:lang w:val="fr-FR"/>
        </w:rPr>
        <w:t>T</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spacing w:val="1"/>
          <w:position w:val="-1"/>
          <w:u w:val="single" w:color="000000"/>
          <w:lang w:val="fr-FR"/>
        </w:rPr>
        <w:t>AVE</w:t>
      </w:r>
      <w:r w:rsidRPr="0077639F">
        <w:rPr>
          <w:rFonts w:ascii="Tahoma" w:eastAsia="Tahoma" w:hAnsi="Tahoma" w:cs="Tahoma"/>
          <w:position w:val="-1"/>
          <w:u w:val="single" w:color="000000"/>
          <w:lang w:val="fr-FR"/>
        </w:rPr>
        <w:t>C</w:t>
      </w:r>
      <w:r w:rsidRPr="0077639F">
        <w:rPr>
          <w:rFonts w:ascii="Tahoma" w:eastAsia="Tahoma" w:hAnsi="Tahoma" w:cs="Tahoma"/>
          <w:spacing w:val="-46"/>
          <w:position w:val="-1"/>
          <w:u w:val="single" w:color="000000"/>
          <w:lang w:val="fr-FR"/>
        </w:rPr>
        <w:t xml:space="preserve"> </w:t>
      </w:r>
      <w:r w:rsidRPr="0077639F">
        <w:rPr>
          <w:rFonts w:ascii="Tahoma" w:eastAsia="Tahoma" w:hAnsi="Tahoma" w:cs="Tahoma"/>
          <w:spacing w:val="-1"/>
          <w:position w:val="-1"/>
          <w:u w:val="single" w:color="000000"/>
          <w:lang w:val="fr-FR"/>
        </w:rPr>
        <w:t>L</w:t>
      </w:r>
      <w:r w:rsidRPr="0077639F">
        <w:rPr>
          <w:rFonts w:ascii="Tahoma" w:eastAsia="Tahoma" w:hAnsi="Tahoma" w:cs="Tahoma"/>
          <w:spacing w:val="1"/>
          <w:position w:val="-1"/>
          <w:u w:val="single" w:color="000000"/>
          <w:lang w:val="fr-FR"/>
        </w:rPr>
        <w:t>E</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spacing w:val="1"/>
          <w:position w:val="-1"/>
          <w:u w:val="single" w:color="000000"/>
          <w:lang w:val="fr-FR"/>
        </w:rPr>
        <w:t>C</w:t>
      </w:r>
      <w:r w:rsidRPr="0077639F">
        <w:rPr>
          <w:rFonts w:ascii="Tahoma" w:eastAsia="Tahoma" w:hAnsi="Tahoma" w:cs="Tahoma"/>
          <w:spacing w:val="-1"/>
          <w:position w:val="-1"/>
          <w:u w:val="single" w:color="000000"/>
          <w:lang w:val="fr-FR"/>
        </w:rPr>
        <w:t>L</w:t>
      </w:r>
      <w:r w:rsidRPr="0077639F">
        <w:rPr>
          <w:rFonts w:ascii="Tahoma" w:eastAsia="Tahoma" w:hAnsi="Tahoma" w:cs="Tahoma"/>
          <w:position w:val="-1"/>
          <w:u w:val="single" w:color="000000"/>
          <w:lang w:val="fr-FR"/>
        </w:rPr>
        <w:t>I</w:t>
      </w:r>
      <w:r w:rsidRPr="0077639F">
        <w:rPr>
          <w:rFonts w:ascii="Tahoma" w:eastAsia="Tahoma" w:hAnsi="Tahoma" w:cs="Tahoma"/>
          <w:spacing w:val="4"/>
          <w:position w:val="-1"/>
          <w:u w:val="single" w:color="000000"/>
          <w:lang w:val="fr-FR"/>
        </w:rPr>
        <w:t>E</w:t>
      </w:r>
      <w:r w:rsidRPr="0077639F">
        <w:rPr>
          <w:rFonts w:ascii="Tahoma" w:eastAsia="Tahoma" w:hAnsi="Tahoma" w:cs="Tahoma"/>
          <w:spacing w:val="-1"/>
          <w:position w:val="-1"/>
          <w:u w:val="single" w:color="000000"/>
          <w:lang w:val="fr-FR"/>
        </w:rPr>
        <w:t>N</w:t>
      </w:r>
      <w:r w:rsidRPr="0077639F">
        <w:rPr>
          <w:rFonts w:ascii="Tahoma" w:eastAsia="Tahoma" w:hAnsi="Tahoma" w:cs="Tahoma"/>
          <w:spacing w:val="1"/>
          <w:position w:val="-1"/>
          <w:u w:val="single" w:color="000000"/>
          <w:lang w:val="fr-FR"/>
        </w:rPr>
        <w:t>T</w:t>
      </w:r>
      <w:r w:rsidRPr="0077639F">
        <w:rPr>
          <w:rFonts w:ascii="Tahoma" w:eastAsia="Tahoma" w:hAnsi="Tahoma" w:cs="Tahoma"/>
          <w:position w:val="-1"/>
          <w:u w:val="single" w:color="000000"/>
          <w:lang w:val="fr-FR"/>
        </w:rPr>
        <w:t>S</w:t>
      </w:r>
    </w:p>
    <w:p w:rsidR="001E1391" w:rsidRPr="0077639F" w:rsidRDefault="001E1391">
      <w:pPr>
        <w:spacing w:before="6"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 xml:space="preserve">.1   </w:t>
      </w:r>
      <w:r w:rsidRPr="0077639F">
        <w:rPr>
          <w:rFonts w:ascii="Tahoma" w:eastAsia="Tahoma" w:hAnsi="Tahoma" w:cs="Tahoma"/>
          <w:spacing w:val="4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 xml:space="preserve">.2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o</w:t>
      </w:r>
      <w:r w:rsidRPr="0077639F">
        <w:rPr>
          <w:rFonts w:ascii="Tahoma" w:eastAsia="Tahoma" w:hAnsi="Tahoma" w:cs="Tahoma"/>
          <w:spacing w:val="-1"/>
          <w:position w:val="-1"/>
          <w:lang w:val="fr-FR"/>
        </w:rPr>
        <w:t>nf</w:t>
      </w:r>
      <w:r w:rsidRPr="0077639F">
        <w:rPr>
          <w:rFonts w:ascii="Tahoma" w:eastAsia="Tahoma" w:hAnsi="Tahoma" w:cs="Tahoma"/>
          <w:position w:val="-1"/>
          <w:lang w:val="fr-FR"/>
        </w:rPr>
        <w:t>lit</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w:t>
      </w:r>
      <w:r w:rsidRPr="0077639F">
        <w:rPr>
          <w:rFonts w:ascii="Tahoma" w:eastAsia="Tahoma" w:hAnsi="Tahoma" w:cs="Tahoma"/>
          <w:position w:val="-1"/>
          <w:lang w:val="fr-FR"/>
        </w:rPr>
        <w:t>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té</w:t>
      </w:r>
      <w:r w:rsidRPr="0077639F">
        <w:rPr>
          <w:rFonts w:ascii="Tahoma" w:eastAsia="Tahoma" w:hAnsi="Tahoma" w:cs="Tahoma"/>
          <w:position w:val="-1"/>
          <w:lang w:val="fr-FR"/>
        </w:rPr>
        <w:t>r</w:t>
      </w:r>
      <w:r w:rsidRPr="0077639F">
        <w:rPr>
          <w:rFonts w:ascii="Tahoma" w:eastAsia="Tahoma" w:hAnsi="Tahoma" w:cs="Tahoma"/>
          <w:spacing w:val="1"/>
          <w:position w:val="-1"/>
          <w:lang w:val="fr-FR"/>
        </w:rPr>
        <w:t>êt</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 xml:space="preserve">.3   </w:t>
      </w:r>
      <w:r w:rsidRPr="0077639F">
        <w:rPr>
          <w:rFonts w:ascii="Tahoma" w:eastAsia="Tahoma" w:hAnsi="Tahoma" w:cs="Tahoma"/>
          <w:spacing w:val="42"/>
          <w:lang w:val="fr-FR"/>
        </w:rPr>
        <w:t xml:space="preserve"> </w:t>
      </w:r>
      <w:r w:rsidRPr="0077639F">
        <w:rPr>
          <w:rFonts w:ascii="Tahoma" w:eastAsia="Tahoma" w:hAnsi="Tahoma" w:cs="Tahoma"/>
          <w:spacing w:val="1"/>
          <w:lang w:val="fr-FR"/>
        </w:rPr>
        <w:t>Pa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a</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 xml:space="preserve">.4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D</w:t>
      </w:r>
      <w:r w:rsidRPr="0077639F">
        <w:rPr>
          <w:rFonts w:ascii="Tahoma" w:eastAsia="Tahoma" w:hAnsi="Tahoma" w:cs="Tahoma"/>
          <w:spacing w:val="1"/>
          <w:position w:val="-1"/>
          <w:lang w:val="fr-FR"/>
        </w:rPr>
        <w:t>éte</w:t>
      </w:r>
      <w:r w:rsidRPr="0077639F">
        <w:rPr>
          <w:rFonts w:ascii="Tahoma" w:eastAsia="Tahoma" w:hAnsi="Tahoma" w:cs="Tahoma"/>
          <w:position w:val="-1"/>
          <w:lang w:val="fr-FR"/>
        </w:rPr>
        <w:t>r</w:t>
      </w:r>
      <w:r w:rsidRPr="0077639F">
        <w:rPr>
          <w:rFonts w:ascii="Tahoma" w:eastAsia="Tahoma" w:hAnsi="Tahoma" w:cs="Tahoma"/>
          <w:spacing w:val="1"/>
          <w:position w:val="-1"/>
          <w:lang w:val="fr-FR"/>
        </w:rPr>
        <w:t>m</w:t>
      </w:r>
      <w:r w:rsidRPr="0077639F">
        <w:rPr>
          <w:rFonts w:ascii="Tahoma" w:eastAsia="Tahoma" w:hAnsi="Tahoma" w:cs="Tahoma"/>
          <w:position w:val="-1"/>
          <w:lang w:val="fr-FR"/>
        </w:rPr>
        <w:t>i</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at</w:t>
      </w:r>
      <w:r w:rsidRPr="0077639F">
        <w:rPr>
          <w:rFonts w:ascii="Tahoma" w:eastAsia="Tahoma" w:hAnsi="Tahoma" w:cs="Tahoma"/>
          <w:position w:val="-1"/>
          <w:lang w:val="fr-FR"/>
        </w:rPr>
        <w:t>ion</w:t>
      </w:r>
      <w:r w:rsidRPr="0077639F">
        <w:rPr>
          <w:rFonts w:ascii="Tahoma" w:eastAsia="Tahoma" w:hAnsi="Tahoma" w:cs="Tahoma"/>
          <w:spacing w:val="-12"/>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1"/>
          <w:position w:val="-1"/>
          <w:lang w:val="fr-FR"/>
        </w:rPr>
        <w:t xml:space="preserve"> h</w:t>
      </w:r>
      <w:r w:rsidRPr="0077639F">
        <w:rPr>
          <w:rFonts w:ascii="Tahoma" w:eastAsia="Tahoma" w:hAnsi="Tahoma" w:cs="Tahoma"/>
          <w:position w:val="-1"/>
          <w:lang w:val="fr-FR"/>
        </w:rPr>
        <w:t>o</w:t>
      </w:r>
      <w:r w:rsidRPr="0077639F">
        <w:rPr>
          <w:rFonts w:ascii="Tahoma" w:eastAsia="Tahoma" w:hAnsi="Tahoma" w:cs="Tahoma"/>
          <w:spacing w:val="2"/>
          <w:position w:val="-1"/>
          <w:lang w:val="fr-FR"/>
        </w:rPr>
        <w:t>n</w:t>
      </w:r>
      <w:r w:rsidRPr="0077639F">
        <w:rPr>
          <w:rFonts w:ascii="Tahoma" w:eastAsia="Tahoma" w:hAnsi="Tahoma" w:cs="Tahoma"/>
          <w:position w:val="-1"/>
          <w:lang w:val="fr-FR"/>
        </w:rPr>
        <w:t>or</w:t>
      </w:r>
      <w:r w:rsidRPr="0077639F">
        <w:rPr>
          <w:rFonts w:ascii="Tahoma" w:eastAsia="Tahoma" w:hAnsi="Tahoma" w:cs="Tahoma"/>
          <w:spacing w:val="1"/>
          <w:position w:val="-1"/>
          <w:lang w:val="fr-FR"/>
        </w:rPr>
        <w:t>a</w:t>
      </w:r>
      <w:r w:rsidRPr="0077639F">
        <w:rPr>
          <w:rFonts w:ascii="Tahoma" w:eastAsia="Tahoma" w:hAnsi="Tahoma" w:cs="Tahoma"/>
          <w:position w:val="-1"/>
          <w:lang w:val="fr-FR"/>
        </w:rPr>
        <w:t>i</w:t>
      </w:r>
      <w:r w:rsidRPr="0077639F">
        <w:rPr>
          <w:rFonts w:ascii="Tahoma" w:eastAsia="Tahoma" w:hAnsi="Tahoma" w:cs="Tahoma"/>
          <w:spacing w:val="3"/>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 xml:space="preserve">.5   </w:t>
      </w:r>
      <w:r w:rsidRPr="0077639F">
        <w:rPr>
          <w:rFonts w:ascii="Tahoma" w:eastAsia="Tahoma" w:hAnsi="Tahoma" w:cs="Tahoma"/>
          <w:spacing w:val="42"/>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ro</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 xml:space="preserve">.6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Pa</w:t>
      </w:r>
      <w:r w:rsidRPr="0077639F">
        <w:rPr>
          <w:rFonts w:ascii="Tahoma" w:eastAsia="Tahoma" w:hAnsi="Tahoma" w:cs="Tahoma"/>
          <w:position w:val="-1"/>
          <w:lang w:val="fr-FR"/>
        </w:rPr>
        <w:t>r</w:t>
      </w:r>
      <w:r w:rsidRPr="0077639F">
        <w:rPr>
          <w:rFonts w:ascii="Tahoma" w:eastAsia="Tahoma" w:hAnsi="Tahoma" w:cs="Tahoma"/>
          <w:spacing w:val="1"/>
          <w:position w:val="-1"/>
          <w:lang w:val="fr-FR"/>
        </w:rPr>
        <w:t>ta</w:t>
      </w:r>
      <w:r w:rsidRPr="0077639F">
        <w:rPr>
          <w:rFonts w:ascii="Tahoma" w:eastAsia="Tahoma" w:hAnsi="Tahoma" w:cs="Tahoma"/>
          <w:position w:val="-1"/>
          <w:lang w:val="fr-FR"/>
        </w:rPr>
        <w:t>ge</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w:t>
      </w:r>
      <w:r w:rsidRPr="0077639F">
        <w:rPr>
          <w:rFonts w:ascii="Tahoma" w:eastAsia="Tahoma" w:hAnsi="Tahoma" w:cs="Tahoma"/>
          <w:spacing w:val="-1"/>
          <w:position w:val="-1"/>
          <w:lang w:val="fr-FR"/>
        </w:rPr>
        <w:t>h</w:t>
      </w:r>
      <w:r w:rsidRPr="0077639F">
        <w:rPr>
          <w:rFonts w:ascii="Tahoma" w:eastAsia="Tahoma" w:hAnsi="Tahoma" w:cs="Tahoma"/>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or</w:t>
      </w:r>
      <w:r w:rsidRPr="0077639F">
        <w:rPr>
          <w:rFonts w:ascii="Tahoma" w:eastAsia="Tahoma" w:hAnsi="Tahoma" w:cs="Tahoma"/>
          <w:spacing w:val="1"/>
          <w:position w:val="-1"/>
          <w:lang w:val="fr-FR"/>
        </w:rPr>
        <w:t>a</w:t>
      </w:r>
      <w:r w:rsidRPr="0077639F">
        <w:rPr>
          <w:rFonts w:ascii="Tahoma" w:eastAsia="Tahoma" w:hAnsi="Tahoma" w:cs="Tahoma"/>
          <w:position w:val="-1"/>
          <w:lang w:val="fr-FR"/>
        </w:rPr>
        <w:t>ir</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11"/>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e</w:t>
      </w:r>
      <w:r w:rsidRPr="0077639F">
        <w:rPr>
          <w:rFonts w:ascii="Tahoma" w:eastAsia="Tahoma" w:hAnsi="Tahoma" w:cs="Tahoma"/>
          <w:position w:val="-1"/>
          <w:lang w:val="fr-FR"/>
        </w:rPr>
        <w:t>c</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un</w:t>
      </w:r>
      <w:r w:rsidRPr="0077639F">
        <w:rPr>
          <w:rFonts w:ascii="Tahoma" w:eastAsia="Tahoma" w:hAnsi="Tahoma" w:cs="Tahoma"/>
          <w:position w:val="-1"/>
          <w:lang w:val="fr-FR"/>
        </w:rPr>
        <w:t>e</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e</w:t>
      </w:r>
      <w:r w:rsidRPr="0077639F">
        <w:rPr>
          <w:rFonts w:ascii="Tahoma" w:eastAsia="Tahoma" w:hAnsi="Tahoma" w:cs="Tahoma"/>
          <w:position w:val="-1"/>
          <w:lang w:val="fr-FR"/>
        </w:rPr>
        <w:t>rs</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nn</w:t>
      </w:r>
      <w:r w:rsidRPr="0077639F">
        <w:rPr>
          <w:rFonts w:ascii="Tahoma" w:eastAsia="Tahoma" w:hAnsi="Tahoma" w:cs="Tahoma"/>
          <w:position w:val="-1"/>
          <w:lang w:val="fr-FR"/>
        </w:rPr>
        <w:t>e</w:t>
      </w:r>
      <w:r w:rsidRPr="0077639F">
        <w:rPr>
          <w:rFonts w:ascii="Tahoma" w:eastAsia="Tahoma" w:hAnsi="Tahoma" w:cs="Tahoma"/>
          <w:spacing w:val="-7"/>
          <w:position w:val="-1"/>
          <w:lang w:val="fr-FR"/>
        </w:rPr>
        <w:t xml:space="preserve"> </w:t>
      </w:r>
      <w:r w:rsidRPr="0077639F">
        <w:rPr>
          <w:rFonts w:ascii="Tahoma" w:eastAsia="Tahoma" w:hAnsi="Tahoma" w:cs="Tahoma"/>
          <w:spacing w:val="3"/>
          <w:position w:val="-1"/>
          <w:lang w:val="fr-FR"/>
        </w:rPr>
        <w:t>q</w:t>
      </w:r>
      <w:r w:rsidRPr="0077639F">
        <w:rPr>
          <w:rFonts w:ascii="Tahoma" w:eastAsia="Tahoma" w:hAnsi="Tahoma" w:cs="Tahoma"/>
          <w:spacing w:val="-1"/>
          <w:position w:val="-1"/>
          <w:lang w:val="fr-FR"/>
        </w:rPr>
        <w:t>u</w:t>
      </w:r>
      <w:r w:rsidRPr="0077639F">
        <w:rPr>
          <w:rFonts w:ascii="Tahoma" w:eastAsia="Tahoma" w:hAnsi="Tahoma" w:cs="Tahoma"/>
          <w:position w:val="-1"/>
          <w:lang w:val="fr-FR"/>
        </w:rPr>
        <w:t>i</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’e</w:t>
      </w:r>
      <w:r w:rsidRPr="0077639F">
        <w:rPr>
          <w:rFonts w:ascii="Tahoma" w:eastAsia="Tahoma" w:hAnsi="Tahoma" w:cs="Tahoma"/>
          <w:position w:val="-1"/>
          <w:lang w:val="fr-FR"/>
        </w:rPr>
        <w:t>st</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s</w:t>
      </w:r>
      <w:r w:rsidRPr="0077639F">
        <w:rPr>
          <w:rFonts w:ascii="Tahoma" w:eastAsia="Tahoma" w:hAnsi="Tahoma" w:cs="Tahoma"/>
          <w:spacing w:val="-1"/>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 xml:space="preserve">.7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û</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le</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 xml:space="preserve">.8   </w:t>
      </w:r>
      <w:r w:rsidRPr="0077639F">
        <w:rPr>
          <w:rFonts w:ascii="Tahoma" w:eastAsia="Tahoma" w:hAnsi="Tahoma" w:cs="Tahoma"/>
          <w:spacing w:val="4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3</w:t>
      </w:r>
      <w:r w:rsidRPr="0077639F">
        <w:rPr>
          <w:rFonts w:ascii="Tahoma" w:eastAsia="Tahoma" w:hAnsi="Tahoma" w:cs="Tahoma"/>
          <w:position w:val="-1"/>
          <w:lang w:val="fr-FR"/>
        </w:rPr>
        <w:t xml:space="preserve">.9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ss</w:t>
      </w:r>
      <w:r w:rsidRPr="0077639F">
        <w:rPr>
          <w:rFonts w:ascii="Tahoma" w:eastAsia="Tahoma" w:hAnsi="Tahoma" w:cs="Tahoma"/>
          <w:spacing w:val="-1"/>
          <w:position w:val="-1"/>
          <w:lang w:val="fr-FR"/>
        </w:rPr>
        <w:t>u</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c</w:t>
      </w:r>
      <w:r w:rsidRPr="0077639F">
        <w:rPr>
          <w:rFonts w:ascii="Tahoma" w:eastAsia="Tahoma" w:hAnsi="Tahoma" w:cs="Tahoma"/>
          <w:position w:val="-1"/>
          <w:lang w:val="fr-FR"/>
        </w:rPr>
        <w:t>e</w:t>
      </w:r>
      <w:r w:rsidRPr="0077639F">
        <w:rPr>
          <w:rFonts w:ascii="Tahoma" w:eastAsia="Tahoma" w:hAnsi="Tahoma" w:cs="Tahoma"/>
          <w:spacing w:val="-8"/>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e</w:t>
      </w:r>
      <w:r w:rsidRPr="0077639F">
        <w:rPr>
          <w:rFonts w:ascii="Tahoma" w:eastAsia="Tahoma" w:hAnsi="Tahoma" w:cs="Tahoma"/>
          <w:position w:val="-1"/>
          <w:lang w:val="fr-FR"/>
        </w:rPr>
        <w:t>spo</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1"/>
          <w:position w:val="-1"/>
          <w:lang w:val="fr-FR"/>
        </w:rPr>
        <w:t>a</w:t>
      </w:r>
      <w:r w:rsidRPr="0077639F">
        <w:rPr>
          <w:rFonts w:ascii="Tahoma" w:eastAsia="Tahoma" w:hAnsi="Tahoma" w:cs="Tahoma"/>
          <w:position w:val="-1"/>
          <w:lang w:val="fr-FR"/>
        </w:rPr>
        <w:t>bi</w:t>
      </w:r>
      <w:r w:rsidRPr="0077639F">
        <w:rPr>
          <w:rFonts w:ascii="Tahoma" w:eastAsia="Tahoma" w:hAnsi="Tahoma" w:cs="Tahoma"/>
          <w:spacing w:val="3"/>
          <w:position w:val="-1"/>
          <w:lang w:val="fr-FR"/>
        </w:rPr>
        <w:t>l</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pro</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e</w:t>
      </w:r>
      <w:r w:rsidRPr="0077639F">
        <w:rPr>
          <w:rFonts w:ascii="Tahoma" w:eastAsia="Tahoma" w:hAnsi="Tahoma" w:cs="Tahoma"/>
          <w:position w:val="-1"/>
          <w:lang w:val="fr-FR"/>
        </w:rPr>
        <w:t>ssi</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nn</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l</w:t>
      </w:r>
      <w:r w:rsidRPr="0077639F">
        <w:rPr>
          <w:rFonts w:ascii="Tahoma" w:eastAsia="Tahoma" w:hAnsi="Tahoma" w:cs="Tahoma"/>
          <w:position w:val="-1"/>
          <w:lang w:val="fr-FR"/>
        </w:rPr>
        <w:t>le</w:t>
      </w:r>
    </w:p>
    <w:p w:rsidR="001E1391" w:rsidRPr="0077639F" w:rsidRDefault="001E1391">
      <w:pPr>
        <w:spacing w:before="1" w:line="240" w:lineRule="exact"/>
        <w:rPr>
          <w:sz w:val="24"/>
          <w:szCs w:val="24"/>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4</w:t>
      </w:r>
      <w:r w:rsidRPr="0077639F">
        <w:rPr>
          <w:rFonts w:ascii="Tahoma" w:eastAsia="Tahoma" w:hAnsi="Tahoma" w:cs="Tahoma"/>
          <w:position w:val="-1"/>
          <w:lang w:val="fr-FR"/>
        </w:rPr>
        <w:t xml:space="preserve">.     </w:t>
      </w:r>
      <w:r w:rsidRPr="0077639F">
        <w:rPr>
          <w:rFonts w:ascii="Tahoma" w:eastAsia="Tahoma" w:hAnsi="Tahoma" w:cs="Tahoma"/>
          <w:spacing w:val="27"/>
          <w:position w:val="-1"/>
          <w:lang w:val="fr-FR"/>
        </w:rPr>
        <w:t xml:space="preserve"> </w:t>
      </w:r>
      <w:r w:rsidRPr="0077639F">
        <w:rPr>
          <w:rFonts w:ascii="Tahoma" w:eastAsia="Tahoma" w:hAnsi="Tahoma" w:cs="Tahoma"/>
          <w:spacing w:val="1"/>
          <w:position w:val="-1"/>
          <w:u w:val="single" w:color="000000"/>
          <w:lang w:val="fr-FR"/>
        </w:rPr>
        <w:t>RAPPOR</w:t>
      </w:r>
      <w:r w:rsidRPr="0077639F">
        <w:rPr>
          <w:rFonts w:ascii="Tahoma" w:eastAsia="Tahoma" w:hAnsi="Tahoma" w:cs="Tahoma"/>
          <w:spacing w:val="-1"/>
          <w:position w:val="-1"/>
          <w:u w:val="single" w:color="000000"/>
          <w:lang w:val="fr-FR"/>
        </w:rPr>
        <w:t>T</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spacing w:val="1"/>
          <w:position w:val="-1"/>
          <w:u w:val="single" w:color="000000"/>
          <w:lang w:val="fr-FR"/>
        </w:rPr>
        <w:t>AVE</w:t>
      </w:r>
      <w:r w:rsidRPr="0077639F">
        <w:rPr>
          <w:rFonts w:ascii="Tahoma" w:eastAsia="Tahoma" w:hAnsi="Tahoma" w:cs="Tahoma"/>
          <w:position w:val="-1"/>
          <w:u w:val="single" w:color="000000"/>
          <w:lang w:val="fr-FR"/>
        </w:rPr>
        <w:t>C</w:t>
      </w:r>
      <w:r w:rsidRPr="0077639F">
        <w:rPr>
          <w:rFonts w:ascii="Tahoma" w:eastAsia="Tahoma" w:hAnsi="Tahoma" w:cs="Tahoma"/>
          <w:spacing w:val="-46"/>
          <w:position w:val="-1"/>
          <w:u w:val="single" w:color="000000"/>
          <w:lang w:val="fr-FR"/>
        </w:rPr>
        <w:t xml:space="preserve"> </w:t>
      </w:r>
      <w:r w:rsidRPr="0077639F">
        <w:rPr>
          <w:rFonts w:ascii="Tahoma" w:eastAsia="Tahoma" w:hAnsi="Tahoma" w:cs="Tahoma"/>
          <w:spacing w:val="-1"/>
          <w:position w:val="-1"/>
          <w:u w:val="single" w:color="000000"/>
          <w:lang w:val="fr-FR"/>
        </w:rPr>
        <w:t>L</w:t>
      </w:r>
      <w:r w:rsidRPr="0077639F">
        <w:rPr>
          <w:rFonts w:ascii="Tahoma" w:eastAsia="Tahoma" w:hAnsi="Tahoma" w:cs="Tahoma"/>
          <w:spacing w:val="1"/>
          <w:position w:val="-1"/>
          <w:u w:val="single" w:color="000000"/>
          <w:lang w:val="fr-FR"/>
        </w:rPr>
        <w:t>E</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position w:val="-1"/>
          <w:u w:val="single" w:color="000000"/>
          <w:lang w:val="fr-FR"/>
        </w:rPr>
        <w:t>M</w:t>
      </w:r>
      <w:r w:rsidRPr="0077639F">
        <w:rPr>
          <w:rFonts w:ascii="Tahoma" w:eastAsia="Tahoma" w:hAnsi="Tahoma" w:cs="Tahoma"/>
          <w:spacing w:val="1"/>
          <w:position w:val="-1"/>
          <w:u w:val="single" w:color="000000"/>
          <w:lang w:val="fr-FR"/>
        </w:rPr>
        <w:t>AG</w:t>
      </w:r>
      <w:r w:rsidRPr="0077639F">
        <w:rPr>
          <w:rFonts w:ascii="Tahoma" w:eastAsia="Tahoma" w:hAnsi="Tahoma" w:cs="Tahoma"/>
          <w:spacing w:val="3"/>
          <w:position w:val="-1"/>
          <w:u w:val="single" w:color="000000"/>
          <w:lang w:val="fr-FR"/>
        </w:rPr>
        <w:t>I</w:t>
      </w:r>
      <w:r w:rsidRPr="0077639F">
        <w:rPr>
          <w:rFonts w:ascii="Tahoma" w:eastAsia="Tahoma" w:hAnsi="Tahoma" w:cs="Tahoma"/>
          <w:spacing w:val="-1"/>
          <w:position w:val="-1"/>
          <w:u w:val="single" w:color="000000"/>
          <w:lang w:val="fr-FR"/>
        </w:rPr>
        <w:t>ST</w:t>
      </w:r>
      <w:r w:rsidRPr="0077639F">
        <w:rPr>
          <w:rFonts w:ascii="Tahoma" w:eastAsia="Tahoma" w:hAnsi="Tahoma" w:cs="Tahoma"/>
          <w:spacing w:val="1"/>
          <w:position w:val="-1"/>
          <w:u w:val="single" w:color="000000"/>
          <w:lang w:val="fr-FR"/>
        </w:rPr>
        <w:t>RAT</w:t>
      </w:r>
      <w:r w:rsidRPr="0077639F">
        <w:rPr>
          <w:rFonts w:ascii="Tahoma" w:eastAsia="Tahoma" w:hAnsi="Tahoma" w:cs="Tahoma"/>
          <w:position w:val="-1"/>
          <w:u w:val="single" w:color="000000"/>
          <w:lang w:val="fr-FR"/>
        </w:rPr>
        <w:t>S</w:t>
      </w:r>
    </w:p>
    <w:p w:rsidR="001E1391" w:rsidRPr="0077639F" w:rsidRDefault="001E1391">
      <w:pPr>
        <w:spacing w:before="6"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4</w:t>
      </w:r>
      <w:r w:rsidRPr="0077639F">
        <w:rPr>
          <w:rFonts w:ascii="Tahoma" w:eastAsia="Tahoma" w:hAnsi="Tahoma" w:cs="Tahoma"/>
          <w:lang w:val="fr-FR"/>
        </w:rPr>
        <w:t xml:space="preserve">.1   </w:t>
      </w:r>
      <w:r w:rsidRPr="0077639F">
        <w:rPr>
          <w:rFonts w:ascii="Tahoma" w:eastAsia="Tahoma" w:hAnsi="Tahoma" w:cs="Tahoma"/>
          <w:spacing w:val="4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lang w:val="fr-FR"/>
        </w:rPr>
        <w:t>ogie</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spacing w:val="3"/>
          <w:lang w:val="fr-FR"/>
        </w:rPr>
        <w:t>d</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4</w:t>
      </w:r>
      <w:r w:rsidRPr="0077639F">
        <w:rPr>
          <w:rFonts w:ascii="Tahoma" w:eastAsia="Tahoma" w:hAnsi="Tahoma" w:cs="Tahoma"/>
          <w:position w:val="-1"/>
          <w:lang w:val="fr-FR"/>
        </w:rPr>
        <w:t xml:space="preserve">.2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Ca</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tè</w:t>
      </w:r>
      <w:r w:rsidRPr="0077639F">
        <w:rPr>
          <w:rFonts w:ascii="Tahoma" w:eastAsia="Tahoma" w:hAnsi="Tahoma" w:cs="Tahoma"/>
          <w:position w:val="-1"/>
          <w:lang w:val="fr-FR"/>
        </w:rPr>
        <w:t>re</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o</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r</w:t>
      </w:r>
      <w:r w:rsidRPr="0077639F">
        <w:rPr>
          <w:rFonts w:ascii="Tahoma" w:eastAsia="Tahoma" w:hAnsi="Tahoma" w:cs="Tahoma"/>
          <w:spacing w:val="1"/>
          <w:position w:val="-1"/>
          <w:lang w:val="fr-FR"/>
        </w:rPr>
        <w:t>a</w:t>
      </w:r>
      <w:r w:rsidRPr="0077639F">
        <w:rPr>
          <w:rFonts w:ascii="Tahoma" w:eastAsia="Tahoma" w:hAnsi="Tahoma" w:cs="Tahoma"/>
          <w:position w:val="-1"/>
          <w:lang w:val="fr-FR"/>
        </w:rPr>
        <w:t>di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position w:val="-1"/>
          <w:lang w:val="fr-FR"/>
        </w:rPr>
        <w:t>oire</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3"/>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é</w:t>
      </w:r>
      <w:r w:rsidRPr="0077639F">
        <w:rPr>
          <w:rFonts w:ascii="Tahoma" w:eastAsia="Tahoma" w:hAnsi="Tahoma" w:cs="Tahoma"/>
          <w:position w:val="-1"/>
          <w:lang w:val="fr-FR"/>
        </w:rPr>
        <w:t>b</w:t>
      </w:r>
      <w:r w:rsidRPr="0077639F">
        <w:rPr>
          <w:rFonts w:ascii="Tahoma" w:eastAsia="Tahoma" w:hAnsi="Tahoma" w:cs="Tahoma"/>
          <w:spacing w:val="1"/>
          <w:position w:val="-1"/>
          <w:lang w:val="fr-FR"/>
        </w:rPr>
        <w:t>at</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4</w:t>
      </w:r>
      <w:r w:rsidRPr="0077639F">
        <w:rPr>
          <w:rFonts w:ascii="Tahoma" w:eastAsia="Tahoma" w:hAnsi="Tahoma" w:cs="Tahoma"/>
          <w:lang w:val="fr-FR"/>
        </w:rPr>
        <w:t xml:space="preserve">.3   </w:t>
      </w:r>
      <w:r w:rsidRPr="0077639F">
        <w:rPr>
          <w:rFonts w:ascii="Tahoma" w:eastAsia="Tahoma" w:hAnsi="Tahoma" w:cs="Tahoma"/>
          <w:spacing w:val="42"/>
          <w:lang w:val="fr-FR"/>
        </w:rPr>
        <w:t xml:space="preserve"> </w:t>
      </w:r>
      <w:r w:rsidRPr="0077639F">
        <w:rPr>
          <w:rFonts w:ascii="Tahoma" w:eastAsia="Tahoma" w:hAnsi="Tahoma" w:cs="Tahoma"/>
          <w:spacing w:val="1"/>
          <w:lang w:val="fr-FR"/>
        </w:rPr>
        <w:t>Re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ge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4</w:t>
      </w:r>
      <w:r w:rsidRPr="0077639F">
        <w:rPr>
          <w:rFonts w:ascii="Tahoma" w:eastAsia="Tahoma" w:hAnsi="Tahoma" w:cs="Tahoma"/>
          <w:position w:val="-1"/>
          <w:lang w:val="fr-FR"/>
        </w:rPr>
        <w:t xml:space="preserve">.4   </w:t>
      </w:r>
      <w:r w:rsidRPr="0077639F">
        <w:rPr>
          <w:rFonts w:ascii="Tahoma" w:eastAsia="Tahoma" w:hAnsi="Tahoma" w:cs="Tahoma"/>
          <w:spacing w:val="42"/>
          <w:position w:val="-1"/>
          <w:lang w:val="fr-FR"/>
        </w:rPr>
        <w:t xml:space="preserve"> </w:t>
      </w:r>
      <w:r w:rsidRPr="0077639F">
        <w:rPr>
          <w:rFonts w:ascii="Tahoma" w:eastAsia="Tahoma" w:hAnsi="Tahoma" w:cs="Tahoma"/>
          <w:position w:val="-1"/>
          <w:lang w:val="fr-FR"/>
        </w:rPr>
        <w:t>I</w:t>
      </w:r>
      <w:r w:rsidRPr="0077639F">
        <w:rPr>
          <w:rFonts w:ascii="Tahoma" w:eastAsia="Tahoma" w:hAnsi="Tahoma" w:cs="Tahoma"/>
          <w:spacing w:val="-1"/>
          <w:position w:val="-1"/>
          <w:lang w:val="fr-FR"/>
        </w:rPr>
        <w:t>nf</w:t>
      </w:r>
      <w:r w:rsidRPr="0077639F">
        <w:rPr>
          <w:rFonts w:ascii="Tahoma" w:eastAsia="Tahoma" w:hAnsi="Tahoma" w:cs="Tahoma"/>
          <w:position w:val="-1"/>
          <w:lang w:val="fr-FR"/>
        </w:rPr>
        <w:t>or</w:t>
      </w:r>
      <w:r w:rsidRPr="0077639F">
        <w:rPr>
          <w:rFonts w:ascii="Tahoma" w:eastAsia="Tahoma" w:hAnsi="Tahoma" w:cs="Tahoma"/>
          <w:spacing w:val="1"/>
          <w:position w:val="-1"/>
          <w:lang w:val="fr-FR"/>
        </w:rPr>
        <w:t>mat</w:t>
      </w:r>
      <w:r w:rsidRPr="0077639F">
        <w:rPr>
          <w:rFonts w:ascii="Tahoma" w:eastAsia="Tahoma" w:hAnsi="Tahoma" w:cs="Tahoma"/>
          <w:position w:val="-1"/>
          <w:lang w:val="fr-FR"/>
        </w:rPr>
        <w:t>i</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9"/>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u</w:t>
      </w:r>
      <w:r w:rsidRPr="0077639F">
        <w:rPr>
          <w:rFonts w:ascii="Tahoma" w:eastAsia="Tahoma" w:hAnsi="Tahoma" w:cs="Tahoma"/>
          <w:position w:val="-1"/>
          <w:lang w:val="fr-FR"/>
        </w:rPr>
        <w:t>ss</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7"/>
          <w:position w:val="-1"/>
          <w:lang w:val="fr-FR"/>
        </w:rPr>
        <w:t xml:space="preserve"> </w:t>
      </w:r>
      <w:r w:rsidRPr="0077639F">
        <w:rPr>
          <w:rFonts w:ascii="Tahoma" w:eastAsia="Tahoma" w:hAnsi="Tahoma" w:cs="Tahoma"/>
          <w:spacing w:val="2"/>
          <w:position w:val="-1"/>
          <w:lang w:val="fr-FR"/>
        </w:rPr>
        <w:t>o</w:t>
      </w:r>
      <w:r w:rsidRPr="0077639F">
        <w:rPr>
          <w:rFonts w:ascii="Tahoma" w:eastAsia="Tahoma" w:hAnsi="Tahoma" w:cs="Tahoma"/>
          <w:position w:val="-1"/>
          <w:lang w:val="fr-FR"/>
        </w:rPr>
        <w:t>u</w:t>
      </w:r>
      <w:r w:rsidRPr="0077639F">
        <w:rPr>
          <w:rFonts w:ascii="Tahoma" w:eastAsia="Tahoma" w:hAnsi="Tahoma" w:cs="Tahoma"/>
          <w:spacing w:val="-2"/>
          <w:position w:val="-1"/>
          <w:lang w:val="fr-FR"/>
        </w:rPr>
        <w:t xml:space="preserve"> </w:t>
      </w:r>
      <w:r w:rsidRPr="0077639F">
        <w:rPr>
          <w:rFonts w:ascii="Tahoma" w:eastAsia="Tahoma" w:hAnsi="Tahoma" w:cs="Tahoma"/>
          <w:spacing w:val="2"/>
          <w:position w:val="-1"/>
          <w:lang w:val="fr-FR"/>
        </w:rPr>
        <w:t>su</w:t>
      </w:r>
      <w:r w:rsidRPr="0077639F">
        <w:rPr>
          <w:rFonts w:ascii="Tahoma" w:eastAsia="Tahoma" w:hAnsi="Tahoma" w:cs="Tahoma"/>
          <w:position w:val="-1"/>
          <w:lang w:val="fr-FR"/>
        </w:rPr>
        <w:t>s</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e</w:t>
      </w:r>
      <w:r w:rsidRPr="0077639F">
        <w:rPr>
          <w:rFonts w:ascii="Tahoma" w:eastAsia="Tahoma" w:hAnsi="Tahoma" w:cs="Tahoma"/>
          <w:position w:val="-1"/>
          <w:lang w:val="fr-FR"/>
        </w:rPr>
        <w:t>p</w:t>
      </w:r>
      <w:r w:rsidRPr="0077639F">
        <w:rPr>
          <w:rFonts w:ascii="Tahoma" w:eastAsia="Tahoma" w:hAnsi="Tahoma" w:cs="Tahoma"/>
          <w:spacing w:val="1"/>
          <w:position w:val="-1"/>
          <w:lang w:val="fr-FR"/>
        </w:rPr>
        <w:t>t</w:t>
      </w:r>
      <w:r w:rsidRPr="0077639F">
        <w:rPr>
          <w:rFonts w:ascii="Tahoma" w:eastAsia="Tahoma" w:hAnsi="Tahoma" w:cs="Tahoma"/>
          <w:position w:val="-1"/>
          <w:lang w:val="fr-FR"/>
        </w:rPr>
        <w:t>ibl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w:t>
      </w:r>
      <w:r w:rsidRPr="0077639F">
        <w:rPr>
          <w:rFonts w:ascii="Tahoma" w:eastAsia="Tahoma" w:hAnsi="Tahoma" w:cs="Tahoma"/>
          <w:position w:val="-1"/>
          <w:lang w:val="fr-FR"/>
        </w:rPr>
        <w:t>i</w:t>
      </w:r>
      <w:r w:rsidRPr="0077639F">
        <w:rPr>
          <w:rFonts w:ascii="Tahoma" w:eastAsia="Tahoma" w:hAnsi="Tahoma" w:cs="Tahoma"/>
          <w:spacing w:val="-1"/>
          <w:position w:val="-1"/>
          <w:lang w:val="fr-FR"/>
        </w:rPr>
        <w:t>n</w:t>
      </w:r>
      <w:r w:rsidRPr="0077639F">
        <w:rPr>
          <w:rFonts w:ascii="Tahoma" w:eastAsia="Tahoma" w:hAnsi="Tahoma" w:cs="Tahoma"/>
          <w:position w:val="-1"/>
          <w:lang w:val="fr-FR"/>
        </w:rPr>
        <w:t>d</w:t>
      </w:r>
      <w:r w:rsidRPr="0077639F">
        <w:rPr>
          <w:rFonts w:ascii="Tahoma" w:eastAsia="Tahoma" w:hAnsi="Tahoma" w:cs="Tahoma"/>
          <w:spacing w:val="-1"/>
          <w:position w:val="-1"/>
          <w:lang w:val="fr-FR"/>
        </w:rPr>
        <w:t>ui</w:t>
      </w:r>
      <w:r w:rsidRPr="0077639F">
        <w:rPr>
          <w:rFonts w:ascii="Tahoma" w:eastAsia="Tahoma" w:hAnsi="Tahoma" w:cs="Tahoma"/>
          <w:position w:val="-1"/>
          <w:lang w:val="fr-FR"/>
        </w:rPr>
        <w:t>re</w:t>
      </w:r>
      <w:r w:rsidRPr="0077639F">
        <w:rPr>
          <w:rFonts w:ascii="Tahoma" w:eastAsia="Tahoma" w:hAnsi="Tahoma" w:cs="Tahoma"/>
          <w:spacing w:val="-7"/>
          <w:position w:val="-1"/>
          <w:lang w:val="fr-FR"/>
        </w:rPr>
        <w:t xml:space="preserve"> </w:t>
      </w:r>
      <w:r w:rsidRPr="0077639F">
        <w:rPr>
          <w:rFonts w:ascii="Tahoma" w:eastAsia="Tahoma" w:hAnsi="Tahoma" w:cs="Tahoma"/>
          <w:spacing w:val="3"/>
          <w:position w:val="-1"/>
          <w:lang w:val="fr-FR"/>
        </w:rPr>
        <w:t>e</w:t>
      </w:r>
      <w:r w:rsidRPr="0077639F">
        <w:rPr>
          <w:rFonts w:ascii="Tahoma" w:eastAsia="Tahoma" w:hAnsi="Tahoma" w:cs="Tahoma"/>
          <w:position w:val="-1"/>
          <w:lang w:val="fr-FR"/>
        </w:rPr>
        <w:t>n</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rr</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u</w:t>
      </w:r>
      <w:r w:rsidRPr="0077639F">
        <w:rPr>
          <w:rFonts w:ascii="Tahoma" w:eastAsia="Tahoma" w:hAnsi="Tahoma" w:cs="Tahoma"/>
          <w:position w:val="-1"/>
          <w:lang w:val="fr-FR"/>
        </w:rPr>
        <w:t>r</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4</w:t>
      </w:r>
      <w:r w:rsidRPr="0077639F">
        <w:rPr>
          <w:rFonts w:ascii="Tahoma" w:eastAsia="Tahoma" w:hAnsi="Tahoma" w:cs="Tahoma"/>
          <w:lang w:val="fr-FR"/>
        </w:rPr>
        <w:t xml:space="preserve">.5   </w:t>
      </w:r>
      <w:r w:rsidRPr="0077639F">
        <w:rPr>
          <w:rFonts w:ascii="Tahoma" w:eastAsia="Tahoma" w:hAnsi="Tahoma" w:cs="Tahoma"/>
          <w:spacing w:val="4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rbi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ç</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m</w:t>
      </w:r>
      <w:r w:rsidRPr="0077639F">
        <w:rPr>
          <w:rFonts w:ascii="Tahoma" w:eastAsia="Tahoma" w:hAnsi="Tahoma" w:cs="Tahoma"/>
          <w:lang w:val="fr-FR"/>
        </w:rPr>
        <w:t>il</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5</w:t>
      </w:r>
      <w:r w:rsidRPr="0077639F">
        <w:rPr>
          <w:rFonts w:ascii="Tahoma" w:eastAsia="Tahoma" w:hAnsi="Tahoma" w:cs="Tahoma"/>
          <w:position w:val="-1"/>
          <w:lang w:val="fr-FR"/>
        </w:rPr>
        <w:t xml:space="preserve">.     </w:t>
      </w:r>
      <w:r w:rsidRPr="0077639F">
        <w:rPr>
          <w:rFonts w:ascii="Tahoma" w:eastAsia="Tahoma" w:hAnsi="Tahoma" w:cs="Tahoma"/>
          <w:spacing w:val="27"/>
          <w:position w:val="-1"/>
          <w:lang w:val="fr-FR"/>
        </w:rPr>
        <w:t xml:space="preserve"> </w:t>
      </w:r>
      <w:r w:rsidRPr="0077639F">
        <w:rPr>
          <w:rFonts w:ascii="Tahoma" w:eastAsia="Tahoma" w:hAnsi="Tahoma" w:cs="Tahoma"/>
          <w:spacing w:val="1"/>
          <w:position w:val="-1"/>
          <w:u w:val="single" w:color="000000"/>
          <w:lang w:val="fr-FR"/>
        </w:rPr>
        <w:t>RAPPOR</w:t>
      </w:r>
      <w:r w:rsidRPr="0077639F">
        <w:rPr>
          <w:rFonts w:ascii="Tahoma" w:eastAsia="Tahoma" w:hAnsi="Tahoma" w:cs="Tahoma"/>
          <w:spacing w:val="-1"/>
          <w:position w:val="-1"/>
          <w:u w:val="single" w:color="000000"/>
          <w:lang w:val="fr-FR"/>
        </w:rPr>
        <w:t>T</w:t>
      </w:r>
      <w:r w:rsidRPr="0077639F">
        <w:rPr>
          <w:rFonts w:ascii="Tahoma" w:eastAsia="Tahoma" w:hAnsi="Tahoma" w:cs="Tahoma"/>
          <w:position w:val="-1"/>
          <w:u w:val="single" w:color="000000"/>
          <w:lang w:val="fr-FR"/>
        </w:rPr>
        <w:t>S</w:t>
      </w:r>
      <w:r w:rsidRPr="0077639F">
        <w:rPr>
          <w:rFonts w:ascii="Tahoma" w:eastAsia="Tahoma" w:hAnsi="Tahoma" w:cs="Tahoma"/>
          <w:spacing w:val="-47"/>
          <w:position w:val="-1"/>
          <w:u w:val="single" w:color="000000"/>
          <w:lang w:val="fr-FR"/>
        </w:rPr>
        <w:t xml:space="preserve"> </w:t>
      </w:r>
      <w:r w:rsidRPr="0077639F">
        <w:rPr>
          <w:rFonts w:ascii="Tahoma" w:eastAsia="Tahoma" w:hAnsi="Tahoma" w:cs="Tahoma"/>
          <w:spacing w:val="1"/>
          <w:position w:val="-1"/>
          <w:u w:val="single" w:color="000000"/>
          <w:lang w:val="fr-FR"/>
        </w:rPr>
        <w:t>E</w:t>
      </w:r>
      <w:r w:rsidRPr="0077639F">
        <w:rPr>
          <w:rFonts w:ascii="Tahoma" w:eastAsia="Tahoma" w:hAnsi="Tahoma" w:cs="Tahoma"/>
          <w:spacing w:val="-1"/>
          <w:position w:val="-1"/>
          <w:u w:val="single" w:color="000000"/>
          <w:lang w:val="fr-FR"/>
        </w:rPr>
        <w:t>NT</w:t>
      </w:r>
      <w:r w:rsidRPr="0077639F">
        <w:rPr>
          <w:rFonts w:ascii="Tahoma" w:eastAsia="Tahoma" w:hAnsi="Tahoma" w:cs="Tahoma"/>
          <w:spacing w:val="1"/>
          <w:position w:val="-1"/>
          <w:u w:val="single" w:color="000000"/>
          <w:lang w:val="fr-FR"/>
        </w:rPr>
        <w:t>R</w:t>
      </w:r>
      <w:r w:rsidRPr="0077639F">
        <w:rPr>
          <w:rFonts w:ascii="Tahoma" w:eastAsia="Tahoma" w:hAnsi="Tahoma" w:cs="Tahoma"/>
          <w:position w:val="-1"/>
          <w:u w:val="single" w:color="000000"/>
          <w:lang w:val="fr-FR"/>
        </w:rPr>
        <w:t>E</w:t>
      </w:r>
      <w:r w:rsidRPr="0077639F">
        <w:rPr>
          <w:rFonts w:ascii="Tahoma" w:eastAsia="Tahoma" w:hAnsi="Tahoma" w:cs="Tahoma"/>
          <w:spacing w:val="-45"/>
          <w:position w:val="-1"/>
          <w:u w:val="single" w:color="000000"/>
          <w:lang w:val="fr-FR"/>
        </w:rPr>
        <w:t xml:space="preserve"> </w:t>
      </w:r>
      <w:r w:rsidRPr="0077639F">
        <w:rPr>
          <w:rFonts w:ascii="Tahoma" w:eastAsia="Tahoma" w:hAnsi="Tahoma" w:cs="Tahoma"/>
          <w:spacing w:val="1"/>
          <w:position w:val="-1"/>
          <w:u w:val="single" w:color="000000"/>
          <w:lang w:val="fr-FR"/>
        </w:rPr>
        <w:t>AVO</w:t>
      </w:r>
      <w:r w:rsidRPr="0077639F">
        <w:rPr>
          <w:rFonts w:ascii="Tahoma" w:eastAsia="Tahoma" w:hAnsi="Tahoma" w:cs="Tahoma"/>
          <w:position w:val="-1"/>
          <w:u w:val="single" w:color="000000"/>
          <w:lang w:val="fr-FR"/>
        </w:rPr>
        <w:t>C</w:t>
      </w:r>
      <w:r w:rsidRPr="0077639F">
        <w:rPr>
          <w:rFonts w:ascii="Tahoma" w:eastAsia="Tahoma" w:hAnsi="Tahoma" w:cs="Tahoma"/>
          <w:spacing w:val="1"/>
          <w:position w:val="-1"/>
          <w:u w:val="single" w:color="000000"/>
          <w:lang w:val="fr-FR"/>
        </w:rPr>
        <w:t>AT</w:t>
      </w:r>
      <w:r w:rsidRPr="0077639F">
        <w:rPr>
          <w:rFonts w:ascii="Tahoma" w:eastAsia="Tahoma" w:hAnsi="Tahoma" w:cs="Tahoma"/>
          <w:position w:val="-1"/>
          <w:u w:val="single" w:color="000000"/>
          <w:lang w:val="fr-FR"/>
        </w:rPr>
        <w:t>S</w:t>
      </w:r>
    </w:p>
    <w:p w:rsidR="001E1391" w:rsidRPr="0077639F" w:rsidRDefault="001E1391">
      <w:pPr>
        <w:spacing w:before="3"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.1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.2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oop</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3"/>
          <w:lang w:val="fr-FR"/>
        </w:rPr>
        <w:t>e</w:t>
      </w:r>
      <w:r w:rsidRPr="0077639F">
        <w:rPr>
          <w:rFonts w:ascii="Tahoma" w:eastAsia="Tahoma" w:hAnsi="Tahoma" w:cs="Tahoma"/>
          <w:lang w:val="fr-FR"/>
        </w:rPr>
        <w:t>s</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5</w:t>
      </w:r>
      <w:r w:rsidRPr="0077639F">
        <w:rPr>
          <w:rFonts w:ascii="Tahoma" w:eastAsia="Tahoma" w:hAnsi="Tahoma" w:cs="Tahoma"/>
          <w:position w:val="-1"/>
          <w:lang w:val="fr-FR"/>
        </w:rPr>
        <w:t xml:space="preserve">.3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position w:val="-1"/>
          <w:lang w:val="fr-FR"/>
        </w:rPr>
        <w:t>orr</w:t>
      </w:r>
      <w:r w:rsidRPr="0077639F">
        <w:rPr>
          <w:rFonts w:ascii="Tahoma" w:eastAsia="Tahoma" w:hAnsi="Tahoma" w:cs="Tahoma"/>
          <w:spacing w:val="1"/>
          <w:position w:val="-1"/>
          <w:lang w:val="fr-FR"/>
        </w:rPr>
        <w:t>e</w:t>
      </w:r>
      <w:r w:rsidRPr="0077639F">
        <w:rPr>
          <w:rFonts w:ascii="Tahoma" w:eastAsia="Tahoma" w:hAnsi="Tahoma" w:cs="Tahoma"/>
          <w:position w:val="-1"/>
          <w:lang w:val="fr-FR"/>
        </w:rPr>
        <w:t>spo</w:t>
      </w:r>
      <w:r w:rsidRPr="0077639F">
        <w:rPr>
          <w:rFonts w:ascii="Tahoma" w:eastAsia="Tahoma" w:hAnsi="Tahoma" w:cs="Tahoma"/>
          <w:spacing w:val="-1"/>
          <w:position w:val="-1"/>
          <w:lang w:val="fr-FR"/>
        </w:rPr>
        <w:t>n</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n</w:t>
      </w:r>
      <w:r w:rsidRPr="0077639F">
        <w:rPr>
          <w:rFonts w:ascii="Tahoma" w:eastAsia="Tahoma" w:hAnsi="Tahoma" w:cs="Tahoma"/>
          <w:spacing w:val="-1"/>
          <w:position w:val="-1"/>
          <w:lang w:val="fr-FR"/>
        </w:rPr>
        <w:t>c</w:t>
      </w:r>
      <w:r w:rsidRPr="0077639F">
        <w:rPr>
          <w:rFonts w:ascii="Tahoma" w:eastAsia="Tahoma" w:hAnsi="Tahoma" w:cs="Tahoma"/>
          <w:position w:val="-1"/>
          <w:lang w:val="fr-FR"/>
        </w:rPr>
        <w:t>e</w:t>
      </w:r>
      <w:r w:rsidRPr="0077639F">
        <w:rPr>
          <w:rFonts w:ascii="Tahoma" w:eastAsia="Tahoma" w:hAnsi="Tahoma" w:cs="Tahoma"/>
          <w:spacing w:val="-13"/>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re</w:t>
      </w:r>
      <w:r w:rsidRPr="0077639F">
        <w:rPr>
          <w:rFonts w:ascii="Tahoma" w:eastAsia="Tahoma" w:hAnsi="Tahoma" w:cs="Tahoma"/>
          <w:spacing w:val="-4"/>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2"/>
          <w:position w:val="-1"/>
          <w:lang w:val="fr-FR"/>
        </w:rPr>
        <w:t>v</w:t>
      </w:r>
      <w:r w:rsidRPr="0077639F">
        <w:rPr>
          <w:rFonts w:ascii="Tahoma" w:eastAsia="Tahoma" w:hAnsi="Tahoma" w:cs="Tahoma"/>
          <w:position w:val="-1"/>
          <w:lang w:val="fr-FR"/>
        </w:rPr>
        <w:t>o</w:t>
      </w:r>
      <w:r w:rsidRPr="0077639F">
        <w:rPr>
          <w:rFonts w:ascii="Tahoma" w:eastAsia="Tahoma" w:hAnsi="Tahoma" w:cs="Tahoma"/>
          <w:spacing w:val="2"/>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s</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.4   </w:t>
      </w:r>
      <w:r w:rsidRPr="0077639F">
        <w:rPr>
          <w:rFonts w:ascii="Tahoma" w:eastAsia="Tahoma" w:hAnsi="Tahoma" w:cs="Tahoma"/>
          <w:spacing w:val="42"/>
          <w:lang w:val="fr-FR"/>
        </w:rPr>
        <w:t xml:space="preserve"> </w:t>
      </w:r>
      <w:r w:rsidRPr="0077639F">
        <w:rPr>
          <w:rFonts w:ascii="Tahoma" w:eastAsia="Tahoma" w:hAnsi="Tahoma" w:cs="Tahoma"/>
          <w:lang w:val="fr-FR"/>
        </w:rPr>
        <w:t>Ho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.5   </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5</w:t>
      </w:r>
      <w:r w:rsidRPr="0077639F">
        <w:rPr>
          <w:rFonts w:ascii="Tahoma" w:eastAsia="Tahoma" w:hAnsi="Tahoma" w:cs="Tahoma"/>
          <w:position w:val="-1"/>
          <w:lang w:val="fr-FR"/>
        </w:rPr>
        <w:t xml:space="preserve">.6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brogé</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é</w:t>
      </w:r>
      <w:r w:rsidRPr="0077639F">
        <w:rPr>
          <w:rFonts w:ascii="Tahoma" w:eastAsia="Tahoma" w:hAnsi="Tahoma" w:cs="Tahoma"/>
          <w:spacing w:val="-1"/>
          <w:position w:val="-1"/>
          <w:lang w:val="fr-FR"/>
        </w:rPr>
        <w:t>c</w:t>
      </w:r>
      <w:r w:rsidRPr="0077639F">
        <w:rPr>
          <w:rFonts w:ascii="Tahoma" w:eastAsia="Tahoma" w:hAnsi="Tahoma" w:cs="Tahoma"/>
          <w:position w:val="-1"/>
          <w:lang w:val="fr-FR"/>
        </w:rPr>
        <w:t>ision</w:t>
      </w:r>
      <w:r w:rsidRPr="0077639F">
        <w:rPr>
          <w:rFonts w:ascii="Tahoma" w:eastAsia="Tahoma" w:hAnsi="Tahoma" w:cs="Tahoma"/>
          <w:spacing w:val="-5"/>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s</w:t>
      </w:r>
      <w:r w:rsidRPr="0077639F">
        <w:rPr>
          <w:rFonts w:ascii="Tahoma" w:eastAsia="Tahoma" w:hAnsi="Tahoma" w:cs="Tahoma"/>
          <w:spacing w:val="1"/>
          <w:position w:val="-1"/>
          <w:lang w:val="fr-FR"/>
        </w:rPr>
        <w:t>e</w:t>
      </w:r>
      <w:r w:rsidRPr="0077639F">
        <w:rPr>
          <w:rFonts w:ascii="Tahoma" w:eastAsia="Tahoma" w:hAnsi="Tahoma" w:cs="Tahoma"/>
          <w:position w:val="-1"/>
          <w:lang w:val="fr-FR"/>
        </w:rPr>
        <w:t>ssion</w:t>
      </w:r>
      <w:r w:rsidRPr="0077639F">
        <w:rPr>
          <w:rFonts w:ascii="Tahoma" w:eastAsia="Tahoma" w:hAnsi="Tahoma" w:cs="Tahoma"/>
          <w:spacing w:val="-6"/>
          <w:position w:val="-1"/>
          <w:lang w:val="fr-FR"/>
        </w:rPr>
        <w:t xml:space="preserve"> </w:t>
      </w:r>
      <w:r w:rsidRPr="0077639F">
        <w:rPr>
          <w:rFonts w:ascii="Tahoma" w:eastAsia="Tahoma" w:hAnsi="Tahoma" w:cs="Tahoma"/>
          <w:position w:val="-1"/>
          <w:lang w:val="fr-FR"/>
        </w:rPr>
        <w:t>pl</w:t>
      </w:r>
      <w:r w:rsidRPr="0077639F">
        <w:rPr>
          <w:rFonts w:ascii="Tahoma" w:eastAsia="Tahoma" w:hAnsi="Tahoma" w:cs="Tahoma"/>
          <w:spacing w:val="3"/>
          <w:position w:val="-1"/>
          <w:lang w:val="fr-FR"/>
        </w:rPr>
        <w:t>é</w:t>
      </w:r>
      <w:r w:rsidRPr="0077639F">
        <w:rPr>
          <w:rFonts w:ascii="Tahoma" w:eastAsia="Tahoma" w:hAnsi="Tahoma" w:cs="Tahoma"/>
          <w:spacing w:val="-1"/>
          <w:position w:val="-1"/>
          <w:lang w:val="fr-FR"/>
        </w:rPr>
        <w:t>n</w:t>
      </w:r>
      <w:r w:rsidRPr="0077639F">
        <w:rPr>
          <w:rFonts w:ascii="Tahoma" w:eastAsia="Tahoma" w:hAnsi="Tahoma" w:cs="Tahoma"/>
          <w:position w:val="-1"/>
          <w:lang w:val="fr-FR"/>
        </w:rPr>
        <w:t>i</w:t>
      </w:r>
      <w:r w:rsidRPr="0077639F">
        <w:rPr>
          <w:rFonts w:ascii="Tahoma" w:eastAsia="Tahoma" w:hAnsi="Tahoma" w:cs="Tahoma"/>
          <w:spacing w:val="1"/>
          <w:position w:val="-1"/>
          <w:lang w:val="fr-FR"/>
        </w:rPr>
        <w:t>è</w:t>
      </w:r>
      <w:r w:rsidRPr="0077639F">
        <w:rPr>
          <w:rFonts w:ascii="Tahoma" w:eastAsia="Tahoma" w:hAnsi="Tahoma" w:cs="Tahoma"/>
          <w:position w:val="-1"/>
          <w:lang w:val="fr-FR"/>
        </w:rPr>
        <w:t>re</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spacing w:val="2"/>
          <w:position w:val="-1"/>
          <w:lang w:val="fr-FR"/>
        </w:rPr>
        <w:t>D</w:t>
      </w:r>
      <w:r w:rsidRPr="0077639F">
        <w:rPr>
          <w:rFonts w:ascii="Tahoma" w:eastAsia="Tahoma" w:hAnsi="Tahoma" w:cs="Tahoma"/>
          <w:spacing w:val="-1"/>
          <w:position w:val="-1"/>
          <w:lang w:val="fr-FR"/>
        </w:rPr>
        <w:t>u</w:t>
      </w:r>
      <w:r w:rsidRPr="0077639F">
        <w:rPr>
          <w:rFonts w:ascii="Tahoma" w:eastAsia="Tahoma" w:hAnsi="Tahoma" w:cs="Tahoma"/>
          <w:position w:val="-1"/>
          <w:lang w:val="fr-FR"/>
        </w:rPr>
        <w:t>blin</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du</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6</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3"/>
          <w:position w:val="-1"/>
          <w:lang w:val="fr-FR"/>
        </w:rPr>
        <w:t>é</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em</w:t>
      </w:r>
      <w:r w:rsidRPr="0077639F">
        <w:rPr>
          <w:rFonts w:ascii="Tahoma" w:eastAsia="Tahoma" w:hAnsi="Tahoma" w:cs="Tahoma"/>
          <w:position w:val="-1"/>
          <w:lang w:val="fr-FR"/>
        </w:rPr>
        <w:t>bre</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2</w:t>
      </w:r>
      <w:r w:rsidRPr="0077639F">
        <w:rPr>
          <w:rFonts w:ascii="Tahoma" w:eastAsia="Tahoma" w:hAnsi="Tahoma" w:cs="Tahoma"/>
          <w:spacing w:val="2"/>
          <w:position w:val="-1"/>
          <w:lang w:val="fr-FR"/>
        </w:rPr>
        <w:t>0</w:t>
      </w:r>
      <w:r w:rsidRPr="0077639F">
        <w:rPr>
          <w:rFonts w:ascii="Tahoma" w:eastAsia="Tahoma" w:hAnsi="Tahoma" w:cs="Tahoma"/>
          <w:spacing w:val="-1"/>
          <w:position w:val="-1"/>
          <w:lang w:val="fr-FR"/>
        </w:rPr>
        <w:t>02</w:t>
      </w:r>
      <w:r w:rsidRPr="0077639F">
        <w:rPr>
          <w:rFonts w:ascii="Tahoma" w:eastAsia="Tahoma" w:hAnsi="Tahoma" w:cs="Tahoma"/>
          <w:position w:val="-1"/>
          <w:lang w:val="fr-FR"/>
        </w:rPr>
        <w:t>)</w:t>
      </w:r>
    </w:p>
    <w:p w:rsidR="001E1391" w:rsidRPr="0077639F" w:rsidRDefault="004410A4">
      <w:pPr>
        <w:spacing w:before="1"/>
        <w:ind w:left="113"/>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.7   </w:t>
      </w:r>
      <w:r w:rsidRPr="0077639F">
        <w:rPr>
          <w:rFonts w:ascii="Tahoma" w:eastAsia="Tahoma" w:hAnsi="Tahoma" w:cs="Tahoma"/>
          <w:spacing w:val="42"/>
          <w:lang w:val="fr-FR"/>
        </w:rPr>
        <w:t xml:space="preserve"> </w:t>
      </w:r>
      <w:r w:rsidRPr="0077639F">
        <w:rPr>
          <w:rFonts w:ascii="Tahoma" w:eastAsia="Tahoma" w:hAnsi="Tahoma" w:cs="Tahoma"/>
          <w:spacing w:val="1"/>
          <w:lang w:val="fr-FR"/>
        </w:rPr>
        <w:t>Re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w:t>
      </w:r>
    </w:p>
    <w:p w:rsidR="001E1391" w:rsidRPr="0077639F" w:rsidRDefault="004410A4">
      <w:pPr>
        <w:spacing w:line="240" w:lineRule="exact"/>
        <w:ind w:left="113"/>
        <w:rPr>
          <w:rFonts w:ascii="Tahoma" w:eastAsia="Tahoma" w:hAnsi="Tahoma" w:cs="Tahoma"/>
          <w:lang w:val="fr-FR"/>
        </w:rPr>
      </w:pPr>
      <w:r w:rsidRPr="0077639F">
        <w:rPr>
          <w:rFonts w:ascii="Tahoma" w:eastAsia="Tahoma" w:hAnsi="Tahoma" w:cs="Tahoma"/>
          <w:spacing w:val="-1"/>
          <w:position w:val="-1"/>
          <w:lang w:val="fr-FR"/>
        </w:rPr>
        <w:t>21</w:t>
      </w:r>
      <w:r w:rsidRPr="0077639F">
        <w:rPr>
          <w:rFonts w:ascii="Tahoma" w:eastAsia="Tahoma" w:hAnsi="Tahoma" w:cs="Tahoma"/>
          <w:spacing w:val="2"/>
          <w:position w:val="-1"/>
          <w:lang w:val="fr-FR"/>
        </w:rPr>
        <w:t>.</w:t>
      </w:r>
      <w:r w:rsidRPr="0077639F">
        <w:rPr>
          <w:rFonts w:ascii="Tahoma" w:eastAsia="Tahoma" w:hAnsi="Tahoma" w:cs="Tahoma"/>
          <w:spacing w:val="-1"/>
          <w:position w:val="-1"/>
          <w:lang w:val="fr-FR"/>
        </w:rPr>
        <w:t>5</w:t>
      </w:r>
      <w:r w:rsidRPr="0077639F">
        <w:rPr>
          <w:rFonts w:ascii="Tahoma" w:eastAsia="Tahoma" w:hAnsi="Tahoma" w:cs="Tahoma"/>
          <w:position w:val="-1"/>
          <w:lang w:val="fr-FR"/>
        </w:rPr>
        <w:t xml:space="preserve">.8   </w:t>
      </w:r>
      <w:r w:rsidRPr="0077639F">
        <w:rPr>
          <w:rFonts w:ascii="Tahoma" w:eastAsia="Tahoma" w:hAnsi="Tahoma" w:cs="Tahoma"/>
          <w:spacing w:val="42"/>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position w:val="-1"/>
          <w:lang w:val="fr-FR"/>
        </w:rPr>
        <w:t>or</w:t>
      </w:r>
      <w:r w:rsidRPr="0077639F">
        <w:rPr>
          <w:rFonts w:ascii="Tahoma" w:eastAsia="Tahoma" w:hAnsi="Tahoma" w:cs="Tahoma"/>
          <w:spacing w:val="1"/>
          <w:position w:val="-1"/>
          <w:lang w:val="fr-FR"/>
        </w:rPr>
        <w:t>mat</w:t>
      </w:r>
      <w:r w:rsidRPr="0077639F">
        <w:rPr>
          <w:rFonts w:ascii="Tahoma" w:eastAsia="Tahoma" w:hAnsi="Tahoma" w:cs="Tahoma"/>
          <w:position w:val="-1"/>
          <w:lang w:val="fr-FR"/>
        </w:rPr>
        <w:t>ion</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p</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1"/>
          <w:position w:val="-1"/>
          <w:lang w:val="fr-FR"/>
        </w:rPr>
        <w:t>ma</w:t>
      </w:r>
      <w:r w:rsidRPr="0077639F">
        <w:rPr>
          <w:rFonts w:ascii="Tahoma" w:eastAsia="Tahoma" w:hAnsi="Tahoma" w:cs="Tahoma"/>
          <w:spacing w:val="-1"/>
          <w:position w:val="-1"/>
          <w:lang w:val="fr-FR"/>
        </w:rPr>
        <w:t>n</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w:t>
      </w:r>
      <w:r w:rsidRPr="0077639F">
        <w:rPr>
          <w:rFonts w:ascii="Tahoma" w:eastAsia="Tahoma" w:hAnsi="Tahoma" w:cs="Tahoma"/>
          <w:position w:val="-1"/>
          <w:lang w:val="fr-FR"/>
        </w:rPr>
        <w:t>e</w:t>
      </w:r>
    </w:p>
    <w:p w:rsidR="001E1391" w:rsidRPr="0077639F" w:rsidRDefault="004410A4">
      <w:pPr>
        <w:spacing w:before="1"/>
        <w:ind w:left="113"/>
        <w:rPr>
          <w:rFonts w:ascii="Tahoma" w:eastAsia="Tahoma" w:hAnsi="Tahoma" w:cs="Tahoma"/>
          <w:lang w:val="fr-FR"/>
        </w:rPr>
        <w:sectPr w:rsidR="001E1391" w:rsidRPr="0077639F">
          <w:pgSz w:w="11900" w:h="16840"/>
          <w:pgMar w:top="1580" w:right="1680" w:bottom="280" w:left="1020" w:header="0" w:footer="495" w:gutter="0"/>
          <w:cols w:space="720"/>
        </w:sect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 xml:space="preserve">.9   </w:t>
      </w:r>
      <w:r w:rsidRPr="0077639F">
        <w:rPr>
          <w:rFonts w:ascii="Tahoma" w:eastAsia="Tahoma" w:hAnsi="Tahoma" w:cs="Tahoma"/>
          <w:spacing w:val="4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2"/>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mbr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83" behindDoc="1" locked="0" layoutInCell="1" allowOverlap="1" wp14:anchorId="1A65477D" wp14:editId="3A7451A4">
                <wp:simplePos x="0" y="0"/>
                <wp:positionH relativeFrom="page">
                  <wp:posOffset>671195</wp:posOffset>
                </wp:positionH>
                <wp:positionV relativeFrom="page">
                  <wp:posOffset>1076960</wp:posOffset>
                </wp:positionV>
                <wp:extent cx="6172200" cy="8607425"/>
                <wp:effectExtent l="4445" t="10160" r="5080" b="2540"/>
                <wp:wrapNone/>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7425"/>
                          <a:chOff x="1057" y="1696"/>
                          <a:chExt cx="9720" cy="13555"/>
                        </a:xfrm>
                      </wpg:grpSpPr>
                      <wpg:grpSp>
                        <wpg:cNvPr id="84" name="Group 77"/>
                        <wpg:cNvGrpSpPr>
                          <a:grpSpLocks/>
                        </wpg:cNvGrpSpPr>
                        <wpg:grpSpPr bwMode="auto">
                          <a:xfrm>
                            <a:off x="1068" y="1706"/>
                            <a:ext cx="9698" cy="0"/>
                            <a:chOff x="1068" y="1706"/>
                            <a:chExt cx="9698" cy="0"/>
                          </a:xfrm>
                        </wpg:grpSpPr>
                        <wps:wsp>
                          <wps:cNvPr id="85" name="Freeform 84"/>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8"/>
                          <wpg:cNvGrpSpPr>
                            <a:grpSpLocks/>
                          </wpg:cNvGrpSpPr>
                          <wpg:grpSpPr bwMode="auto">
                            <a:xfrm>
                              <a:off x="1063" y="1702"/>
                              <a:ext cx="0" cy="13543"/>
                              <a:chOff x="1063" y="1702"/>
                              <a:chExt cx="0" cy="13543"/>
                            </a:xfrm>
                          </wpg:grpSpPr>
                          <wps:wsp>
                            <wps:cNvPr id="87" name="Freeform 83"/>
                            <wps:cNvSpPr>
                              <a:spLocks/>
                            </wps:cNvSpPr>
                            <wps:spPr bwMode="auto">
                              <a:xfrm>
                                <a:off x="1063" y="1702"/>
                                <a:ext cx="0" cy="13543"/>
                              </a:xfrm>
                              <a:custGeom>
                                <a:avLst/>
                                <a:gdLst>
                                  <a:gd name="T0" fmla="+- 0 1702 1702"/>
                                  <a:gd name="T1" fmla="*/ 1702 h 13543"/>
                                  <a:gd name="T2" fmla="+- 0 15245 1702"/>
                                  <a:gd name="T3" fmla="*/ 15245 h 13543"/>
                                </a:gdLst>
                                <a:ahLst/>
                                <a:cxnLst>
                                  <a:cxn ang="0">
                                    <a:pos x="0" y="T1"/>
                                  </a:cxn>
                                  <a:cxn ang="0">
                                    <a:pos x="0" y="T3"/>
                                  </a:cxn>
                                </a:cxnLst>
                                <a:rect l="0" t="0" r="r" b="b"/>
                                <a:pathLst>
                                  <a:path h="13543">
                                    <a:moveTo>
                                      <a:pt x="0" y="0"/>
                                    </a:moveTo>
                                    <a:lnTo>
                                      <a:pt x="0" y="13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79"/>
                            <wpg:cNvGrpSpPr>
                              <a:grpSpLocks/>
                            </wpg:cNvGrpSpPr>
                            <wpg:grpSpPr bwMode="auto">
                              <a:xfrm>
                                <a:off x="1068" y="15240"/>
                                <a:ext cx="9698" cy="0"/>
                                <a:chOff x="1068" y="15240"/>
                                <a:chExt cx="9698" cy="0"/>
                              </a:xfrm>
                            </wpg:grpSpPr>
                            <wps:wsp>
                              <wps:cNvPr id="89" name="Freeform 82"/>
                              <wps:cNvSpPr>
                                <a:spLocks/>
                              </wps:cNvSpPr>
                              <wps:spPr bwMode="auto">
                                <a:xfrm>
                                  <a:off x="1068" y="15240"/>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80"/>
                              <wpg:cNvGrpSpPr>
                                <a:grpSpLocks/>
                              </wpg:cNvGrpSpPr>
                              <wpg:grpSpPr bwMode="auto">
                                <a:xfrm>
                                  <a:off x="10771" y="1702"/>
                                  <a:ext cx="0" cy="13543"/>
                                  <a:chOff x="10771" y="1702"/>
                                  <a:chExt cx="0" cy="13543"/>
                                </a:xfrm>
                              </wpg:grpSpPr>
                              <wps:wsp>
                                <wps:cNvPr id="91" name="Freeform 81"/>
                                <wps:cNvSpPr>
                                  <a:spLocks/>
                                </wps:cNvSpPr>
                                <wps:spPr bwMode="auto">
                                  <a:xfrm>
                                    <a:off x="10771" y="1702"/>
                                    <a:ext cx="0" cy="13543"/>
                                  </a:xfrm>
                                  <a:custGeom>
                                    <a:avLst/>
                                    <a:gdLst>
                                      <a:gd name="T0" fmla="+- 0 1702 1702"/>
                                      <a:gd name="T1" fmla="*/ 1702 h 13543"/>
                                      <a:gd name="T2" fmla="+- 0 15245 1702"/>
                                      <a:gd name="T3" fmla="*/ 15245 h 13543"/>
                                    </a:gdLst>
                                    <a:ahLst/>
                                    <a:cxnLst>
                                      <a:cxn ang="0">
                                        <a:pos x="0" y="T1"/>
                                      </a:cxn>
                                      <a:cxn ang="0">
                                        <a:pos x="0" y="T3"/>
                                      </a:cxn>
                                    </a:cxnLst>
                                    <a:rect l="0" t="0" r="r" b="b"/>
                                    <a:pathLst>
                                      <a:path h="13543">
                                        <a:moveTo>
                                          <a:pt x="0" y="0"/>
                                        </a:moveTo>
                                        <a:lnTo>
                                          <a:pt x="0" y="135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0E0A090" id="Group 76" o:spid="_x0000_s1026" style="position:absolute;margin-left:52.85pt;margin-top:84.8pt;width:486pt;height:677.75pt;z-index:-2297;mso-position-horizontal-relative:page;mso-position-vertical-relative:page" coordorigin="1057,1696" coordsize="9720,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">
                <v:group id="Group 77"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UqcMA&#10;AADbAAAADwAAAGRycy9kb3ducmV2LnhtbESPQWuDQBSE74X+h+UFeinNGkNLMFlFCiHNMVro9eG+&#10;qMR9a91t1H+fDQR6HGbmG2aXTaYTVxpca1nBahmBIK6sbrlW8F3u3zYgnEfW2FkmBTM5yNLnpx0m&#10;2o58omvhaxEg7BJU0HjfJ1K6qiGDbml74uCd7WDQBznUUg84BrjpZBxFH9Jgy2GhwZ4+G6ouxZ9R&#10;sK4P8vf4Ov+UJcdmjk3erspcqZfFlG9BeJr8f/jR/tIKNu9w/x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UqcMAAADbAAAADwAAAAAAAAAAAAAAAACYAgAAZHJzL2Rv&#10;d25yZXYueG1sUEsFBgAAAAAEAAQA9QAAAIgDAAAAAA==&#10;" path="m,l9698,e" filled="f" strokeweight=".58pt">
                    <v:path arrowok="t" o:connecttype="custom" o:connectlocs="0,0;9698,0" o:connectangles="0,0"/>
                  </v:shape>
                  <v:group id="Group 78" o:spid="_x0000_s1029" style="position:absolute;left:1063;top:1702;width:0;height:13543" coordorigin="1063,1702" coordsize="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3" o:spid="_x0000_s1030" style="position:absolute;left:1063;top:1702;width:0;height:13543;visibility:visible;mso-wrap-style:square;v-text-anchor:top" coordsize="0,1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k3cIA&#10;AADbAAAADwAAAGRycy9kb3ducmV2LnhtbESP0YrCMBRE3wX/IVxh3zR1H1SqUdR1YUEQrH7Apbm2&#10;1eamNtF2/XojCD4OM3OGmS1aU4o71a6wrGA4iEAQp1YXnCk4Hn77ExDOI2ssLZOCf3KwmHc7M4y1&#10;bXhP98RnIkDYxagg976KpXRpTgbdwFbEwTvZ2qAPss6krrEJcFPK7ygaSYMFh4UcK1rnlF6Sm1Ew&#10;woLoZ7narc+bY4M+uT7OW1Tqq9cupyA8tf4Tfrf/tILJG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TdwgAAANsAAAAPAAAAAAAAAAAAAAAAAJgCAABkcnMvZG93&#10;bnJldi54bWxQSwUGAAAAAAQABAD1AAAAhwMAAAAA&#10;" path="m,l,13543e" filled="f" strokeweight=".58pt">
                      <v:path arrowok="t" o:connecttype="custom" o:connectlocs="0,1702;0,15245" o:connectangles="0,0"/>
                    </v:shape>
                    <v:group id="Group 79" o:spid="_x0000_s1031" style="position:absolute;left:1068;top:15240;width:9698;height:0" coordorigin="1068,15240"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32" style="position:absolute;left:1068;top:15240;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erMMA&#10;AADbAAAADwAAAGRycy9kb3ducmV2LnhtbESPQWuDQBSE74X+h+UFeinNGgMlNVlFCiHNMVro9eG+&#10;qMR9a91t1H+fDQR6HGbmG2aXTaYTVxpca1nBahmBIK6sbrlW8F3u3zYgnEfW2FkmBTM5yNLnpx0m&#10;2o58omvhaxEg7BJU0HjfJ1K6qiGDbml74uCd7WDQBznUUg84BrjpZBxF79Jgy2GhwZ4+G6ouxZ9R&#10;sK4P8vf4Ov+UJcdmjk3erspcqZfFlG9BeJr8f/jR/tIKNh9w/x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erMMAAADbAAAADwAAAAAAAAAAAAAAAACYAgAAZHJzL2Rv&#10;d25yZXYueG1sUEsFBgAAAAAEAAQA9QAAAIgDAAAAAA==&#10;" path="m,l9698,e" filled="f" strokeweight=".58pt">
                        <v:path arrowok="t" o:connecttype="custom" o:connectlocs="0,0;9698,0" o:connectangles="0,0"/>
                      </v:shape>
                      <v:group id="Group 80" o:spid="_x0000_s1033" style="position:absolute;left:10771;top:1702;width:0;height:13543" coordorigin="10771,1702" coordsize="0,1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1" o:spid="_x0000_s1034" style="position:absolute;left:10771;top:1702;width:0;height:13543;visibility:visible;mso-wrap-style:square;v-text-anchor:top" coordsize="0,1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P78MA&#10;AADbAAAADwAAAGRycy9kb3ducmV2LnhtbESP0WrCQBRE3wv+w3IF3+rGPoQ2uoaoFYRCodEPuGSv&#10;STR7N2bXJO3XdwsFH4eZOcOs0tE0oqfO1ZYVLOYRCOLC6ppLBafj/vkVhPPIGhvLpOCbHKTrydMK&#10;E20H/qI+96UIEHYJKqi8bxMpXVGRQTe3LXHwzrYz6IPsSqk7HALcNPIlimJpsOawUGFL24qKa343&#10;CmKsiXbZ5nN7eT8N6PPbz+UDlZpNx2wJwtPoH+H/9kEreFvA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GP78MAAADbAAAADwAAAAAAAAAAAAAAAACYAgAAZHJzL2Rv&#10;d25yZXYueG1sUEsFBgAAAAAEAAQA9QAAAIgDAAAAAA==&#10;" path="m,l,13543e" filled="f" strokeweight=".58pt">
                          <v:path arrowok="t" o:connecttype="custom" o:connectlocs="0,1702;0,15245"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line="220" w:lineRule="exact"/>
        <w:ind w:left="113"/>
        <w:rPr>
          <w:rFonts w:ascii="Tahoma" w:eastAsia="Tahoma" w:hAnsi="Tahoma" w:cs="Tahoma"/>
          <w:lang w:val="fr-FR"/>
        </w:rPr>
      </w:pPr>
      <w:r w:rsidRPr="0077639F">
        <w:rPr>
          <w:rFonts w:ascii="Tahoma" w:eastAsia="Tahoma" w:hAnsi="Tahoma" w:cs="Tahoma"/>
          <w:position w:val="-1"/>
          <w:lang w:val="fr-FR"/>
        </w:rPr>
        <w:t>21.1.</w:t>
      </w:r>
      <w:r w:rsidRPr="0077639F">
        <w:rPr>
          <w:rFonts w:ascii="Tahoma" w:eastAsia="Tahoma" w:hAnsi="Tahoma" w:cs="Tahoma"/>
          <w:spacing w:val="50"/>
          <w:position w:val="-1"/>
          <w:lang w:val="fr-FR"/>
        </w:rPr>
        <w:t xml:space="preserve"> </w:t>
      </w:r>
      <w:r w:rsidRPr="0077639F">
        <w:rPr>
          <w:rFonts w:ascii="Tahoma" w:eastAsia="Tahoma" w:hAnsi="Tahoma" w:cs="Tahoma"/>
          <w:spacing w:val="1"/>
          <w:position w:val="-1"/>
          <w:u w:val="thick" w:color="000000"/>
          <w:lang w:val="fr-FR"/>
        </w:rPr>
        <w:t>P</w:t>
      </w:r>
      <w:r w:rsidRPr="0077639F">
        <w:rPr>
          <w:rFonts w:ascii="Tahoma" w:eastAsia="Tahoma" w:hAnsi="Tahoma" w:cs="Tahoma"/>
          <w:spacing w:val="-1"/>
          <w:w w:val="116"/>
          <w:position w:val="-1"/>
          <w:u w:val="thick" w:color="000000"/>
          <w:lang w:val="fr-FR"/>
        </w:rPr>
        <w:t>R</w:t>
      </w:r>
      <w:r w:rsidRPr="0077639F">
        <w:rPr>
          <w:rFonts w:ascii="Tahoma" w:eastAsia="Tahoma" w:hAnsi="Tahoma" w:cs="Tahoma"/>
          <w:w w:val="109"/>
          <w:position w:val="-1"/>
          <w:u w:val="thick" w:color="000000"/>
          <w:lang w:val="fr-FR"/>
        </w:rPr>
        <w:t>É</w:t>
      </w:r>
      <w:r w:rsidRPr="0077639F">
        <w:rPr>
          <w:rFonts w:ascii="Tahoma" w:eastAsia="Tahoma" w:hAnsi="Tahoma" w:cs="Tahoma"/>
          <w:spacing w:val="3"/>
          <w:w w:val="113"/>
          <w:position w:val="-1"/>
          <w:u w:val="thick" w:color="000000"/>
          <w:lang w:val="fr-FR"/>
        </w:rPr>
        <w:t>A</w:t>
      </w:r>
      <w:r w:rsidRPr="0077639F">
        <w:rPr>
          <w:rFonts w:ascii="Tahoma" w:eastAsia="Tahoma" w:hAnsi="Tahoma" w:cs="Tahoma"/>
          <w:w w:val="115"/>
          <w:position w:val="-1"/>
          <w:u w:val="thick" w:color="000000"/>
          <w:lang w:val="fr-FR"/>
        </w:rPr>
        <w:t>MB</w:t>
      </w:r>
      <w:r w:rsidRPr="0077639F">
        <w:rPr>
          <w:rFonts w:ascii="Tahoma" w:eastAsia="Tahoma" w:hAnsi="Tahoma" w:cs="Tahoma"/>
          <w:spacing w:val="-1"/>
          <w:w w:val="112"/>
          <w:position w:val="-1"/>
          <w:u w:val="thick" w:color="000000"/>
          <w:lang w:val="fr-FR"/>
        </w:rPr>
        <w:t>U</w:t>
      </w:r>
      <w:r w:rsidRPr="0077639F">
        <w:rPr>
          <w:rFonts w:ascii="Tahoma" w:eastAsia="Tahoma" w:hAnsi="Tahoma" w:cs="Tahoma"/>
          <w:spacing w:val="1"/>
          <w:w w:val="114"/>
          <w:position w:val="-1"/>
          <w:u w:val="thick" w:color="000000"/>
          <w:lang w:val="fr-FR"/>
        </w:rPr>
        <w:t>L</w:t>
      </w:r>
      <w:r w:rsidRPr="0077639F">
        <w:rPr>
          <w:rFonts w:ascii="Tahoma" w:eastAsia="Tahoma" w:hAnsi="Tahoma" w:cs="Tahoma"/>
          <w:w w:val="109"/>
          <w:position w:val="-1"/>
          <w:u w:val="thick" w:color="000000"/>
          <w:lang w:val="fr-FR"/>
        </w:rPr>
        <w:t>E</w:t>
      </w:r>
    </w:p>
    <w:p w:rsidR="001E1391" w:rsidRPr="0077639F" w:rsidRDefault="001E1391">
      <w:pPr>
        <w:spacing w:before="3"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21.1.1   </w:t>
      </w:r>
      <w:r w:rsidRPr="0077639F">
        <w:rPr>
          <w:rFonts w:ascii="Tahoma" w:eastAsia="Tahoma" w:hAnsi="Tahoma" w:cs="Tahoma"/>
          <w:spacing w:val="4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4"/>
          <w:lang w:val="fr-FR"/>
        </w:rPr>
        <w:t xml:space="preserve"> </w:t>
      </w:r>
      <w:r w:rsidRPr="0077639F">
        <w:rPr>
          <w:rFonts w:ascii="Tahoma" w:eastAsia="Tahoma" w:hAnsi="Tahoma" w:cs="Tahoma"/>
          <w:w w:val="115"/>
          <w:lang w:val="fr-FR"/>
        </w:rPr>
        <w:t>mi</w:t>
      </w:r>
      <w:r w:rsidRPr="0077639F">
        <w:rPr>
          <w:rFonts w:ascii="Tahoma" w:eastAsia="Tahoma" w:hAnsi="Tahoma" w:cs="Tahoma"/>
          <w:spacing w:val="1"/>
          <w:w w:val="115"/>
          <w:lang w:val="fr-FR"/>
        </w:rPr>
        <w:t>ss</w:t>
      </w:r>
      <w:r w:rsidRPr="0077639F">
        <w:rPr>
          <w:rFonts w:ascii="Tahoma" w:eastAsia="Tahoma" w:hAnsi="Tahoma" w:cs="Tahoma"/>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6"/>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w w:val="131"/>
          <w:lang w:val="fr-FR"/>
        </w:rPr>
        <w:t>l</w:t>
      </w:r>
      <w:r w:rsidRPr="0077639F">
        <w:rPr>
          <w:rFonts w:ascii="Tahoma" w:eastAsia="Tahoma" w:hAnsi="Tahoma" w:cs="Tahoma"/>
          <w:w w:val="130"/>
          <w:lang w:val="fr-FR"/>
        </w:rPr>
        <w:t>’</w:t>
      </w:r>
      <w:r w:rsidRPr="0077639F">
        <w:rPr>
          <w:rFonts w:ascii="Tahoma" w:eastAsia="Tahoma" w:hAnsi="Tahoma" w:cs="Tahoma"/>
          <w:spacing w:val="1"/>
          <w:w w:val="113"/>
          <w:lang w:val="fr-FR"/>
        </w:rPr>
        <w:t>a</w:t>
      </w:r>
      <w:r w:rsidRPr="0077639F">
        <w:rPr>
          <w:rFonts w:ascii="Tahoma" w:eastAsia="Tahoma" w:hAnsi="Tahoma" w:cs="Tahoma"/>
          <w:spacing w:val="2"/>
          <w:w w:val="115"/>
          <w:lang w:val="fr-FR"/>
        </w:rPr>
        <w:t>v</w:t>
      </w:r>
      <w:r w:rsidRPr="0077639F">
        <w:rPr>
          <w:rFonts w:ascii="Tahoma" w:eastAsia="Tahoma" w:hAnsi="Tahoma" w:cs="Tahoma"/>
          <w:spacing w:val="-1"/>
          <w:w w:val="113"/>
          <w:lang w:val="fr-FR"/>
        </w:rPr>
        <w:t>o</w:t>
      </w:r>
      <w:r w:rsidRPr="0077639F">
        <w:rPr>
          <w:rFonts w:ascii="Tahoma" w:eastAsia="Tahoma" w:hAnsi="Tahoma" w:cs="Tahoma"/>
          <w:spacing w:val="1"/>
          <w:w w:val="113"/>
          <w:lang w:val="fr-FR"/>
        </w:rPr>
        <w:t>ca</w:t>
      </w:r>
      <w:r w:rsidRPr="0077639F">
        <w:rPr>
          <w:rFonts w:ascii="Tahoma" w:eastAsia="Tahoma" w:hAnsi="Tahoma" w:cs="Tahoma"/>
          <w:w w:val="123"/>
          <w:lang w:val="fr-FR"/>
        </w:rPr>
        <w:t>t</w:t>
      </w:r>
    </w:p>
    <w:p w:rsidR="001E1391" w:rsidRPr="0077639F" w:rsidRDefault="001E1391">
      <w:pPr>
        <w:spacing w:before="4" w:line="240" w:lineRule="exact"/>
        <w:rPr>
          <w:sz w:val="24"/>
          <w:szCs w:val="24"/>
          <w:lang w:val="fr-FR"/>
        </w:rPr>
      </w:pPr>
    </w:p>
    <w:p w:rsidR="001E1391" w:rsidRPr="0077639F" w:rsidRDefault="004410A4">
      <w:pPr>
        <w:ind w:left="254" w:right="72"/>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7"/>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lang w:val="fr-FR"/>
        </w:rPr>
        <w:t>plit</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rôle</w:t>
      </w:r>
      <w:r w:rsidRPr="0077639F">
        <w:rPr>
          <w:rFonts w:ascii="Tahoma" w:eastAsia="Tahoma" w:hAnsi="Tahoma" w:cs="Tahoma"/>
          <w:spacing w:val="5"/>
          <w:lang w:val="fr-FR"/>
        </w:rPr>
        <w:t xml:space="preserve"> </w:t>
      </w:r>
      <w:r w:rsidRPr="0077639F">
        <w:rPr>
          <w:rFonts w:ascii="Tahoma" w:eastAsia="Tahoma" w:hAnsi="Tahoma" w:cs="Tahoma"/>
          <w:spacing w:val="1"/>
          <w:lang w:val="fr-FR"/>
        </w:rPr>
        <w:t>ém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a</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se 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è</w:t>
      </w:r>
      <w:r w:rsidRPr="0077639F">
        <w:rPr>
          <w:rFonts w:ascii="Tahoma" w:eastAsia="Tahoma" w:hAnsi="Tahoma" w:cs="Tahoma"/>
          <w:spacing w:val="3"/>
          <w:lang w:val="fr-FR"/>
        </w:rPr>
        <w:t>l</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lo</w:t>
      </w:r>
      <w:r w:rsidRPr="0077639F">
        <w:rPr>
          <w:rFonts w:ascii="Tahoma" w:eastAsia="Tahoma" w:hAnsi="Tahoma" w:cs="Tahoma"/>
          <w:spacing w:val="3"/>
          <w:lang w:val="fr-FR"/>
        </w:rPr>
        <w:t>i</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w:t>
      </w:r>
      <w:r w:rsidRPr="0077639F">
        <w:rPr>
          <w:rFonts w:ascii="Tahoma" w:eastAsia="Tahoma" w:hAnsi="Tahoma" w:cs="Tahoma"/>
          <w:lang w:val="fr-FR"/>
        </w:rPr>
        <w:t>t de</w:t>
      </w:r>
      <w:r w:rsidRPr="0077639F">
        <w:rPr>
          <w:rFonts w:ascii="Tahoma" w:eastAsia="Tahoma" w:hAnsi="Tahoma" w:cs="Tahoma"/>
          <w:spacing w:val="6"/>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 xml:space="preserve">s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droi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té</w:t>
      </w:r>
      <w:r w:rsidRPr="0077639F">
        <w:rPr>
          <w:rFonts w:ascii="Tahoma" w:eastAsia="Tahoma" w:hAnsi="Tahoma" w:cs="Tahoma"/>
          <w:lang w:val="fr-FR"/>
        </w:rPr>
        <w:t>s. Il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on s</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7"/>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cau</w:t>
      </w:r>
      <w:r w:rsidRPr="0077639F">
        <w:rPr>
          <w:rFonts w:ascii="Tahoma" w:eastAsia="Tahoma" w:hAnsi="Tahoma" w:cs="Tahoma"/>
          <w:lang w:val="fr-FR"/>
        </w:rPr>
        <w:t>se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son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2"/>
          <w:lang w:val="fr-FR"/>
        </w:rPr>
        <w:t>s</w:t>
      </w:r>
      <w:r w:rsidRPr="0077639F">
        <w:rPr>
          <w:rFonts w:ascii="Tahoma" w:eastAsia="Tahoma" w:hAnsi="Tahoma" w:cs="Tahoma"/>
          <w:lang w:val="fr-FR"/>
        </w:rPr>
        <w:t>si</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son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2"/>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8"/>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8"/>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droit</w:t>
      </w:r>
      <w:r w:rsidRPr="0077639F">
        <w:rPr>
          <w:rFonts w:ascii="Tahoma" w:eastAsia="Tahoma" w:hAnsi="Tahoma" w:cs="Tahoma"/>
          <w:spacing w:val="-4"/>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ém</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pose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lors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2"/>
          <w:lang w:val="fr-FR"/>
        </w:rPr>
        <w:t>v</w:t>
      </w:r>
      <w:r w:rsidRPr="0077639F">
        <w:rPr>
          <w:rFonts w:ascii="Tahoma" w:eastAsia="Tahoma" w:hAnsi="Tahoma" w:cs="Tahoma"/>
          <w:spacing w:val="-1"/>
          <w:lang w:val="fr-FR"/>
        </w:rPr>
        <w:t>o</w:t>
      </w:r>
      <w:r w:rsidRPr="0077639F">
        <w:rPr>
          <w:rFonts w:ascii="Tahoma" w:eastAsia="Tahoma" w:hAnsi="Tahoma" w:cs="Tahoma"/>
          <w:lang w:val="fr-FR"/>
        </w:rPr>
        <w:t>irs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ip</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lang w:val="fr-FR"/>
        </w:rPr>
        <w:t>oir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900" w:right="7978"/>
        <w:jc w:val="both"/>
        <w:rPr>
          <w:rFonts w:ascii="Tahoma" w:eastAsia="Tahoma" w:hAnsi="Tahoma" w:cs="Tahoma"/>
          <w:lang w:val="fr-FR"/>
        </w:rPr>
      </w:pPr>
      <w:proofErr w:type="gramStart"/>
      <w:r w:rsidRPr="0077639F">
        <w:rPr>
          <w:rFonts w:ascii="Tahoma" w:eastAsia="Tahoma" w:hAnsi="Tahoma" w:cs="Tahoma"/>
          <w:lang w:val="fr-FR"/>
        </w:rPr>
        <w:t>le</w:t>
      </w:r>
      <w:proofErr w:type="gramEnd"/>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w:t>
      </w:r>
    </w:p>
    <w:p w:rsidR="001E1391" w:rsidRPr="0077639F" w:rsidRDefault="004410A4">
      <w:pPr>
        <w:spacing w:before="1"/>
        <w:ind w:left="900" w:right="481"/>
        <w:jc w:val="both"/>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rib</w:t>
      </w:r>
      <w:r w:rsidRPr="0077639F">
        <w:rPr>
          <w:rFonts w:ascii="Tahoma" w:eastAsia="Tahoma" w:hAnsi="Tahoma" w:cs="Tahoma"/>
          <w:spacing w:val="-1"/>
          <w:lang w:val="fr-FR"/>
        </w:rPr>
        <w:t>un</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w:t>
      </w:r>
    </w:p>
    <w:p w:rsidR="001E1391" w:rsidRPr="0077639F" w:rsidRDefault="004410A4">
      <w:pPr>
        <w:spacing w:before="1"/>
        <w:ind w:left="900" w:right="3557"/>
        <w:jc w:val="both"/>
        <w:rPr>
          <w:rFonts w:ascii="Tahoma" w:eastAsia="Tahoma" w:hAnsi="Tahoma" w:cs="Tahoma"/>
          <w:lang w:val="fr-FR"/>
        </w:rPr>
      </w:pPr>
      <w:proofErr w:type="gramStart"/>
      <w:r w:rsidRPr="0077639F">
        <w:rPr>
          <w:rFonts w:ascii="Tahoma" w:eastAsia="Tahoma" w:hAnsi="Tahoma" w:cs="Tahoma"/>
          <w:lang w:val="fr-FR"/>
        </w:rPr>
        <w:t>sa</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3"/>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rti</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w:t>
      </w:r>
    </w:p>
    <w:p w:rsidR="001E1391" w:rsidRPr="0077639F" w:rsidRDefault="004410A4">
      <w:pPr>
        <w:spacing w:before="1"/>
        <w:ind w:left="900" w:right="72"/>
        <w:jc w:val="both"/>
        <w:rPr>
          <w:rFonts w:ascii="Tahoma" w:eastAsia="Tahoma" w:hAnsi="Tahoma" w:cs="Tahoma"/>
          <w:lang w:val="fr-FR"/>
        </w:rPr>
      </w:pPr>
      <w:proofErr w:type="gramStart"/>
      <w:r w:rsidRPr="0077639F">
        <w:rPr>
          <w:rFonts w:ascii="Tahoma" w:eastAsia="Tahoma" w:hAnsi="Tahoma" w:cs="Tahoma"/>
          <w:lang w:val="fr-FR"/>
        </w:rPr>
        <w:t>le</w:t>
      </w:r>
      <w:proofErr w:type="gramEnd"/>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3"/>
          <w:lang w:val="fr-FR"/>
        </w:rPr>
        <w:t>p</w:t>
      </w:r>
      <w:r w:rsidRPr="0077639F">
        <w:rPr>
          <w:rFonts w:ascii="Tahoma" w:eastAsia="Tahoma" w:hAnsi="Tahoma" w:cs="Tahoma"/>
          <w:lang w:val="fr-FR"/>
        </w:rPr>
        <w:t>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lib</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in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é</w:t>
      </w:r>
      <w:r w:rsidRPr="0077639F">
        <w:rPr>
          <w:rFonts w:ascii="Tahoma" w:eastAsia="Tahoma" w:hAnsi="Tahoma" w:cs="Tahoma"/>
          <w:lang w:val="fr-FR"/>
        </w:rPr>
        <w:t>e p</w:t>
      </w:r>
      <w:r w:rsidRPr="0077639F">
        <w:rPr>
          <w:rFonts w:ascii="Tahoma" w:eastAsia="Tahoma" w:hAnsi="Tahoma" w:cs="Tahoma"/>
          <w:spacing w:val="1"/>
          <w:lang w:val="fr-FR"/>
        </w:rPr>
        <w:t>a</w:t>
      </w:r>
      <w:r w:rsidRPr="0077639F">
        <w:rPr>
          <w:rFonts w:ascii="Tahoma" w:eastAsia="Tahoma" w:hAnsi="Tahoma" w:cs="Tahoma"/>
          <w:lang w:val="fr-FR"/>
        </w:rPr>
        <w:t>r le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 s</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9"/>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2"/>
          <w:lang w:val="fr-FR"/>
        </w:rPr>
        <w:t>y</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3"/>
          <w:lang w:val="fr-FR"/>
        </w:rPr>
        <w:t>e</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droi</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iss</w:t>
      </w:r>
      <w:r w:rsidRPr="0077639F">
        <w:rPr>
          <w:rFonts w:ascii="Tahoma" w:eastAsia="Tahoma" w:hAnsi="Tahoma" w:cs="Tahoma"/>
          <w:spacing w:val="4"/>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été</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21.1.2   </w:t>
      </w:r>
      <w:r w:rsidRPr="0077639F">
        <w:rPr>
          <w:rFonts w:ascii="Tahoma" w:eastAsia="Tahoma" w:hAnsi="Tahoma" w:cs="Tahoma"/>
          <w:spacing w:val="4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4"/>
          <w:lang w:val="fr-FR"/>
        </w:rPr>
        <w:t xml:space="preserve"> </w:t>
      </w:r>
      <w:r w:rsidRPr="0077639F">
        <w:rPr>
          <w:rFonts w:ascii="Tahoma" w:eastAsia="Tahoma" w:hAnsi="Tahoma" w:cs="Tahoma"/>
          <w:w w:val="115"/>
          <w:lang w:val="fr-FR"/>
        </w:rPr>
        <w:t>n</w:t>
      </w:r>
      <w:r w:rsidRPr="0077639F">
        <w:rPr>
          <w:rFonts w:ascii="Tahoma" w:eastAsia="Tahoma" w:hAnsi="Tahoma" w:cs="Tahoma"/>
          <w:spacing w:val="1"/>
          <w:w w:val="115"/>
          <w:lang w:val="fr-FR"/>
        </w:rPr>
        <w:t>a</w:t>
      </w:r>
      <w:r w:rsidRPr="0077639F">
        <w:rPr>
          <w:rFonts w:ascii="Tahoma" w:eastAsia="Tahoma" w:hAnsi="Tahoma" w:cs="Tahoma"/>
          <w:spacing w:val="-1"/>
          <w:w w:val="115"/>
          <w:lang w:val="fr-FR"/>
        </w:rPr>
        <w:t>t</w:t>
      </w:r>
      <w:r w:rsidRPr="0077639F">
        <w:rPr>
          <w:rFonts w:ascii="Tahoma" w:eastAsia="Tahoma" w:hAnsi="Tahoma" w:cs="Tahoma"/>
          <w:w w:val="115"/>
          <w:lang w:val="fr-FR"/>
        </w:rPr>
        <w:t>u</w:t>
      </w:r>
      <w:r w:rsidRPr="0077639F">
        <w:rPr>
          <w:rFonts w:ascii="Tahoma" w:eastAsia="Tahoma" w:hAnsi="Tahoma" w:cs="Tahoma"/>
          <w:spacing w:val="3"/>
          <w:w w:val="115"/>
          <w:lang w:val="fr-FR"/>
        </w:rPr>
        <w:t>r</w:t>
      </w:r>
      <w:r w:rsidRPr="0077639F">
        <w:rPr>
          <w:rFonts w:ascii="Tahoma" w:eastAsia="Tahoma" w:hAnsi="Tahoma" w:cs="Tahoma"/>
          <w:w w:val="115"/>
          <w:lang w:val="fr-FR"/>
        </w:rPr>
        <w:t>e</w:t>
      </w:r>
      <w:r w:rsidRPr="0077639F">
        <w:rPr>
          <w:rFonts w:ascii="Tahoma" w:eastAsia="Tahoma" w:hAnsi="Tahoma" w:cs="Tahoma"/>
          <w:spacing w:val="-12"/>
          <w:w w:val="115"/>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w w:val="115"/>
          <w:lang w:val="fr-FR"/>
        </w:rPr>
        <w:t>r</w:t>
      </w:r>
      <w:r w:rsidRPr="0077639F">
        <w:rPr>
          <w:rFonts w:ascii="Tahoma" w:eastAsia="Tahoma" w:hAnsi="Tahoma" w:cs="Tahoma"/>
          <w:spacing w:val="2"/>
          <w:w w:val="115"/>
          <w:lang w:val="fr-FR"/>
        </w:rPr>
        <w:t>è</w:t>
      </w:r>
      <w:r w:rsidRPr="0077639F">
        <w:rPr>
          <w:rFonts w:ascii="Tahoma" w:eastAsia="Tahoma" w:hAnsi="Tahoma" w:cs="Tahoma"/>
          <w:spacing w:val="-1"/>
          <w:w w:val="115"/>
          <w:lang w:val="fr-FR"/>
        </w:rPr>
        <w:t>g</w:t>
      </w:r>
      <w:r w:rsidRPr="0077639F">
        <w:rPr>
          <w:rFonts w:ascii="Tahoma" w:eastAsia="Tahoma" w:hAnsi="Tahoma" w:cs="Tahoma"/>
          <w:w w:val="115"/>
          <w:lang w:val="fr-FR"/>
        </w:rPr>
        <w:t>l</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11"/>
          <w:w w:val="115"/>
          <w:lang w:val="fr-FR"/>
        </w:rPr>
        <w:t xml:space="preserve"> </w:t>
      </w:r>
      <w:r w:rsidRPr="0077639F">
        <w:rPr>
          <w:rFonts w:ascii="Tahoma" w:eastAsia="Tahoma" w:hAnsi="Tahoma" w:cs="Tahoma"/>
          <w:spacing w:val="-1"/>
          <w:w w:val="113"/>
          <w:lang w:val="fr-FR"/>
        </w:rPr>
        <w:t>d</w:t>
      </w:r>
      <w:r w:rsidRPr="0077639F">
        <w:rPr>
          <w:rFonts w:ascii="Tahoma" w:eastAsia="Tahoma" w:hAnsi="Tahoma" w:cs="Tahoma"/>
          <w:spacing w:val="2"/>
          <w:w w:val="112"/>
          <w:lang w:val="fr-FR"/>
        </w:rPr>
        <w:t>é</w:t>
      </w:r>
      <w:r w:rsidRPr="0077639F">
        <w:rPr>
          <w:rFonts w:ascii="Tahoma" w:eastAsia="Tahoma" w:hAnsi="Tahoma" w:cs="Tahoma"/>
          <w:spacing w:val="-1"/>
          <w:w w:val="113"/>
          <w:lang w:val="fr-FR"/>
        </w:rPr>
        <w:t>o</w:t>
      </w:r>
      <w:r w:rsidRPr="0077639F">
        <w:rPr>
          <w:rFonts w:ascii="Tahoma" w:eastAsia="Tahoma" w:hAnsi="Tahoma" w:cs="Tahoma"/>
          <w:w w:val="114"/>
          <w:lang w:val="fr-FR"/>
        </w:rPr>
        <w:t>n</w:t>
      </w:r>
      <w:r w:rsidRPr="0077639F">
        <w:rPr>
          <w:rFonts w:ascii="Tahoma" w:eastAsia="Tahoma" w:hAnsi="Tahoma" w:cs="Tahoma"/>
          <w:spacing w:val="1"/>
          <w:w w:val="123"/>
          <w:lang w:val="fr-FR"/>
        </w:rPr>
        <w:t>t</w:t>
      </w:r>
      <w:r w:rsidRPr="0077639F">
        <w:rPr>
          <w:rFonts w:ascii="Tahoma" w:eastAsia="Tahoma" w:hAnsi="Tahoma" w:cs="Tahoma"/>
          <w:spacing w:val="-1"/>
          <w:w w:val="113"/>
          <w:lang w:val="fr-FR"/>
        </w:rPr>
        <w:t>o</w:t>
      </w:r>
      <w:r w:rsidRPr="0077639F">
        <w:rPr>
          <w:rFonts w:ascii="Tahoma" w:eastAsia="Tahoma" w:hAnsi="Tahoma" w:cs="Tahoma"/>
          <w:w w:val="131"/>
          <w:lang w:val="fr-FR"/>
        </w:rPr>
        <w:t>l</w:t>
      </w:r>
      <w:r w:rsidRPr="0077639F">
        <w:rPr>
          <w:rFonts w:ascii="Tahoma" w:eastAsia="Tahoma" w:hAnsi="Tahoma" w:cs="Tahoma"/>
          <w:spacing w:val="2"/>
          <w:w w:val="113"/>
          <w:lang w:val="fr-FR"/>
        </w:rPr>
        <w:t>o</w:t>
      </w:r>
      <w:r w:rsidRPr="0077639F">
        <w:rPr>
          <w:rFonts w:ascii="Tahoma" w:eastAsia="Tahoma" w:hAnsi="Tahoma" w:cs="Tahoma"/>
          <w:spacing w:val="-1"/>
          <w:w w:val="113"/>
          <w:lang w:val="fr-FR"/>
        </w:rPr>
        <w:t>g</w:t>
      </w:r>
      <w:r w:rsidRPr="0077639F">
        <w:rPr>
          <w:rFonts w:ascii="Tahoma" w:eastAsia="Tahoma" w:hAnsi="Tahoma" w:cs="Tahoma"/>
          <w:w w:val="131"/>
          <w:lang w:val="fr-FR"/>
        </w:rPr>
        <w:t>i</w:t>
      </w:r>
      <w:r w:rsidRPr="0077639F">
        <w:rPr>
          <w:rFonts w:ascii="Tahoma" w:eastAsia="Tahoma" w:hAnsi="Tahoma" w:cs="Tahoma"/>
          <w:spacing w:val="2"/>
          <w:w w:val="113"/>
          <w:lang w:val="fr-FR"/>
        </w:rPr>
        <w:t>q</w:t>
      </w:r>
      <w:r w:rsidRPr="0077639F">
        <w:rPr>
          <w:rFonts w:ascii="Tahoma" w:eastAsia="Tahoma" w:hAnsi="Tahoma" w:cs="Tahoma"/>
          <w:w w:val="114"/>
          <w:lang w:val="fr-FR"/>
        </w:rPr>
        <w:t>u</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ir,</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libr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ie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bo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1"/>
          <w:lang w:val="fr-FR"/>
        </w:rPr>
        <w:t xml:space="preserve"> e</w:t>
      </w:r>
      <w:r w:rsidRPr="0077639F">
        <w:rPr>
          <w:rFonts w:ascii="Tahoma" w:eastAsia="Tahoma" w:hAnsi="Tahoma" w:cs="Tahoma"/>
          <w:lang w:val="fr-FR"/>
        </w:rPr>
        <w:t>x</w:t>
      </w:r>
      <w:r w:rsidRPr="0077639F">
        <w:rPr>
          <w:rFonts w:ascii="Tahoma" w:eastAsia="Tahoma" w:hAnsi="Tahoma" w:cs="Tahoma"/>
          <w:spacing w:val="1"/>
          <w:lang w:val="fr-FR"/>
        </w:rPr>
        <w:t>éc</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sa</w:t>
      </w:r>
      <w:r w:rsidRPr="0077639F">
        <w:rPr>
          <w:rFonts w:ascii="Tahoma" w:eastAsia="Tahoma" w:hAnsi="Tahoma" w:cs="Tahoma"/>
          <w:spacing w:val="2"/>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nu</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disp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3"/>
          <w:lang w:val="fr-FR"/>
        </w:rPr>
        <w:t xml:space="preserve"> </w:t>
      </w:r>
      <w:r w:rsidRPr="0077639F">
        <w:rPr>
          <w:rFonts w:ascii="Tahoma" w:eastAsia="Tahoma" w:hAnsi="Tahoma" w:cs="Tahoma"/>
          <w:lang w:val="fr-FR"/>
        </w:rPr>
        <w:t>bon</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1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10"/>
          <w:lang w:val="fr-FR"/>
        </w:rPr>
        <w:t xml:space="preserve"> </w:t>
      </w:r>
      <w:r w:rsidRPr="0077639F">
        <w:rPr>
          <w:rFonts w:ascii="Tahoma" w:eastAsia="Tahoma" w:hAnsi="Tahoma" w:cs="Tahoma"/>
          <w:spacing w:val="-1"/>
          <w:lang w:val="fr-FR"/>
        </w:rPr>
        <w:t>hu</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 d</w:t>
      </w:r>
      <w:r w:rsidRPr="0077639F">
        <w:rPr>
          <w:rFonts w:ascii="Tahoma" w:eastAsia="Tahoma" w:hAnsi="Tahoma" w:cs="Tahoma"/>
          <w:spacing w:val="1"/>
          <w:lang w:val="fr-FR"/>
        </w:rPr>
        <w:t>’</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u</w:t>
      </w:r>
      <w:r w:rsidRPr="0077639F">
        <w:rPr>
          <w:rFonts w:ascii="Tahoma" w:eastAsia="Tahoma" w:hAnsi="Tahoma" w:cs="Tahoma"/>
          <w:spacing w:val="-3"/>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di</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1390" w:right="70"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 a</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 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am</w:t>
      </w:r>
      <w:r w:rsidRPr="0077639F">
        <w:rPr>
          <w:rFonts w:ascii="Tahoma" w:eastAsia="Tahoma" w:hAnsi="Tahoma" w:cs="Tahoma"/>
          <w:lang w:val="fr-FR"/>
        </w:rPr>
        <w:t>p</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s</w:t>
      </w:r>
      <w:r w:rsidRPr="0077639F">
        <w:rPr>
          <w:rFonts w:ascii="Tahoma" w:eastAsia="Tahoma" w:hAnsi="Tahoma" w:cs="Tahoma"/>
          <w:lang w:val="fr-FR"/>
        </w:rPr>
        <w:t>ion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2"/>
          <w:lang w:val="fr-FR"/>
        </w:rPr>
        <w:t>m</w:t>
      </w:r>
      <w:r w:rsidRPr="0077639F">
        <w:rPr>
          <w:rFonts w:ascii="Tahoma" w:eastAsia="Tahoma" w:hAnsi="Tahoma" w:cs="Tahoma"/>
          <w:spacing w:val="1"/>
          <w:lang w:val="fr-FR"/>
        </w:rPr>
        <w:t>em</w:t>
      </w:r>
      <w:r w:rsidRPr="0077639F">
        <w:rPr>
          <w:rFonts w:ascii="Tahoma" w:eastAsia="Tahoma" w:hAnsi="Tahoma" w:cs="Tahoma"/>
          <w:lang w:val="fr-FR"/>
        </w:rPr>
        <w:t>bre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s</w:t>
      </w:r>
      <w:r w:rsidRPr="0077639F">
        <w:rPr>
          <w:rFonts w:ascii="Tahoma" w:eastAsia="Tahoma" w:hAnsi="Tahoma" w:cs="Tahoma"/>
          <w:lang w:val="fr-FR"/>
        </w:rPr>
        <w:t>i 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gisl</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 possible</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uh</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ble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lis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 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’êt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390" w:right="72"/>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de</w:t>
      </w:r>
      <w:r w:rsidRPr="0077639F">
        <w:rPr>
          <w:rFonts w:ascii="Tahoma" w:eastAsia="Tahoma" w:hAnsi="Tahoma" w:cs="Tahoma"/>
          <w:spacing w:val="37"/>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0"/>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32"/>
          <w:lang w:val="fr-FR"/>
        </w:rPr>
        <w:t xml:space="preserve"> </w:t>
      </w:r>
      <w:r w:rsidRPr="0077639F">
        <w:rPr>
          <w:rFonts w:ascii="Tahoma" w:eastAsia="Tahoma" w:hAnsi="Tahoma" w:cs="Tahoma"/>
          <w:lang w:val="fr-FR"/>
        </w:rPr>
        <w:t>se</w:t>
      </w:r>
      <w:r w:rsidRPr="0077639F">
        <w:rPr>
          <w:rFonts w:ascii="Tahoma" w:eastAsia="Tahoma" w:hAnsi="Tahoma" w:cs="Tahoma"/>
          <w:spacing w:val="3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éa</w:t>
      </w:r>
      <w:r w:rsidRPr="0077639F">
        <w:rPr>
          <w:rFonts w:ascii="Tahoma" w:eastAsia="Tahoma" w:hAnsi="Tahoma" w:cs="Tahoma"/>
          <w:spacing w:val="-1"/>
          <w:lang w:val="fr-FR"/>
        </w:rPr>
        <w:t>n</w:t>
      </w:r>
      <w:r w:rsidRPr="0077639F">
        <w:rPr>
          <w:rFonts w:ascii="Tahoma" w:eastAsia="Tahoma" w:hAnsi="Tahoma" w:cs="Tahoma"/>
          <w:spacing w:val="3"/>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5"/>
          <w:lang w:val="fr-FR"/>
        </w:rPr>
        <w:t xml:space="preserve"> </w:t>
      </w:r>
      <w:r w:rsidRPr="0077639F">
        <w:rPr>
          <w:rFonts w:ascii="Tahoma" w:eastAsia="Tahoma" w:hAnsi="Tahoma" w:cs="Tahoma"/>
          <w:spacing w:val="1"/>
          <w:lang w:val="fr-FR"/>
        </w:rPr>
        <w:t>même</w:t>
      </w:r>
      <w:r w:rsidRPr="0077639F">
        <w:rPr>
          <w:rFonts w:ascii="Tahoma" w:eastAsia="Tahoma" w:hAnsi="Tahoma" w:cs="Tahoma"/>
          <w:lang w:val="fr-FR"/>
        </w:rPr>
        <w:t>s</w:t>
      </w:r>
      <w:r w:rsidRPr="0077639F">
        <w:rPr>
          <w:rFonts w:ascii="Tahoma" w:eastAsia="Tahoma" w:hAnsi="Tahoma" w:cs="Tahoma"/>
          <w:spacing w:val="3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3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è</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se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7"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21.1.3   </w:t>
      </w:r>
      <w:r w:rsidRPr="0077639F">
        <w:rPr>
          <w:rFonts w:ascii="Tahoma" w:eastAsia="Tahoma" w:hAnsi="Tahoma" w:cs="Tahoma"/>
          <w:spacing w:val="4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2"/>
          <w:w w:val="116"/>
          <w:lang w:val="fr-FR"/>
        </w:rPr>
        <w:t>o</w:t>
      </w:r>
      <w:r w:rsidRPr="0077639F">
        <w:rPr>
          <w:rFonts w:ascii="Tahoma" w:eastAsia="Tahoma" w:hAnsi="Tahoma" w:cs="Tahoma"/>
          <w:spacing w:val="-1"/>
          <w:w w:val="116"/>
          <w:lang w:val="fr-FR"/>
        </w:rPr>
        <w:t>b</w:t>
      </w:r>
      <w:r w:rsidRPr="0077639F">
        <w:rPr>
          <w:rFonts w:ascii="Tahoma" w:eastAsia="Tahoma" w:hAnsi="Tahoma" w:cs="Tahoma"/>
          <w:w w:val="116"/>
          <w:lang w:val="fr-FR"/>
        </w:rPr>
        <w:t>j</w:t>
      </w:r>
      <w:r w:rsidRPr="0077639F">
        <w:rPr>
          <w:rFonts w:ascii="Tahoma" w:eastAsia="Tahoma" w:hAnsi="Tahoma" w:cs="Tahoma"/>
          <w:spacing w:val="-1"/>
          <w:w w:val="116"/>
          <w:lang w:val="fr-FR"/>
        </w:rPr>
        <w:t>e</w:t>
      </w:r>
      <w:r w:rsidRPr="0077639F">
        <w:rPr>
          <w:rFonts w:ascii="Tahoma" w:eastAsia="Tahoma" w:hAnsi="Tahoma" w:cs="Tahoma"/>
          <w:spacing w:val="3"/>
          <w:w w:val="116"/>
          <w:lang w:val="fr-FR"/>
        </w:rPr>
        <w:t>c</w:t>
      </w:r>
      <w:r w:rsidRPr="0077639F">
        <w:rPr>
          <w:rFonts w:ascii="Tahoma" w:eastAsia="Tahoma" w:hAnsi="Tahoma" w:cs="Tahoma"/>
          <w:spacing w:val="-1"/>
          <w:w w:val="116"/>
          <w:lang w:val="fr-FR"/>
        </w:rPr>
        <w:t>t</w:t>
      </w:r>
      <w:r w:rsidRPr="0077639F">
        <w:rPr>
          <w:rFonts w:ascii="Tahoma" w:eastAsia="Tahoma" w:hAnsi="Tahoma" w:cs="Tahoma"/>
          <w:w w:val="116"/>
          <w:lang w:val="fr-FR"/>
        </w:rPr>
        <w:t>i</w:t>
      </w:r>
      <w:r w:rsidRPr="0077639F">
        <w:rPr>
          <w:rFonts w:ascii="Tahoma" w:eastAsia="Tahoma" w:hAnsi="Tahoma" w:cs="Tahoma"/>
          <w:spacing w:val="1"/>
          <w:w w:val="116"/>
          <w:lang w:val="fr-FR"/>
        </w:rPr>
        <w:t>f</w:t>
      </w:r>
      <w:r w:rsidRPr="0077639F">
        <w:rPr>
          <w:rFonts w:ascii="Tahoma" w:eastAsia="Tahoma" w:hAnsi="Tahoma" w:cs="Tahoma"/>
          <w:w w:val="116"/>
          <w:lang w:val="fr-FR"/>
        </w:rPr>
        <w:t>s</w:t>
      </w:r>
      <w:r w:rsidRPr="0077639F">
        <w:rPr>
          <w:rFonts w:ascii="Tahoma" w:eastAsia="Tahoma" w:hAnsi="Tahoma" w:cs="Tahoma"/>
          <w:spacing w:val="-8"/>
          <w:w w:val="116"/>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spacing w:val="-1"/>
          <w:w w:val="110"/>
          <w:lang w:val="fr-FR"/>
        </w:rPr>
        <w:t>C</w:t>
      </w:r>
      <w:r w:rsidRPr="0077639F">
        <w:rPr>
          <w:rFonts w:ascii="Tahoma" w:eastAsia="Tahoma" w:hAnsi="Tahoma" w:cs="Tahoma"/>
          <w:spacing w:val="2"/>
          <w:w w:val="113"/>
          <w:lang w:val="fr-FR"/>
        </w:rPr>
        <w:t>o</w:t>
      </w:r>
      <w:r w:rsidRPr="0077639F">
        <w:rPr>
          <w:rFonts w:ascii="Tahoma" w:eastAsia="Tahoma" w:hAnsi="Tahoma" w:cs="Tahoma"/>
          <w:spacing w:val="-1"/>
          <w:w w:val="113"/>
          <w:lang w:val="fr-FR"/>
        </w:rPr>
        <w:t>d</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progr</w:t>
      </w:r>
      <w:r w:rsidRPr="0077639F">
        <w:rPr>
          <w:rFonts w:ascii="Tahoma" w:eastAsia="Tahoma" w:hAnsi="Tahoma" w:cs="Tahoma"/>
          <w:spacing w:val="3"/>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e</w:t>
      </w:r>
      <w:r w:rsidRPr="0077639F">
        <w:rPr>
          <w:rFonts w:ascii="Tahoma" w:eastAsia="Tahoma" w:hAnsi="Tahoma" w:cs="Tahoma"/>
          <w:spacing w:val="-2"/>
          <w:lang w:val="fr-FR"/>
        </w:rPr>
        <w:t>u</w:t>
      </w:r>
      <w:r w:rsidRPr="0077639F">
        <w:rPr>
          <w:rFonts w:ascii="Tahoma" w:eastAsia="Tahoma" w:hAnsi="Tahoma" w:cs="Tahoma"/>
          <w:spacing w:val="3"/>
          <w:lang w:val="fr-FR"/>
        </w:rPr>
        <w:t>r</w:t>
      </w:r>
      <w:r w:rsidRPr="0077639F">
        <w:rPr>
          <w:rFonts w:ascii="Tahoma" w:eastAsia="Tahoma" w:hAnsi="Tahoma" w:cs="Tahoma"/>
          <w:lang w:val="fr-FR"/>
        </w:rPr>
        <w:t>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4"/>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n</w:t>
      </w:r>
      <w:r w:rsidRPr="0077639F">
        <w:rPr>
          <w:rFonts w:ascii="Tahoma" w:eastAsia="Tahoma" w:hAnsi="Tahoma" w:cs="Tahoma"/>
          <w:spacing w:val="2"/>
          <w:lang w:val="fr-FR"/>
        </w:rPr>
        <w:t xml:space="preserve"> 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du</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2"/>
          <w:lang w:val="fr-FR"/>
        </w:rPr>
        <w:t>i</w:t>
      </w:r>
      <w:r w:rsidRPr="0077639F">
        <w:rPr>
          <w:rFonts w:ascii="Tahoma" w:eastAsia="Tahoma" w:hAnsi="Tahoma" w:cs="Tahoma"/>
          <w:spacing w:val="-1"/>
          <w:lang w:val="fr-FR"/>
        </w:rPr>
        <w:t>c</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un</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 xml:space="preserve">s   à  </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5"/>
          <w:lang w:val="fr-FR"/>
        </w:rPr>
        <w:t xml:space="preserve"> </w:t>
      </w:r>
      <w:r w:rsidRPr="0077639F">
        <w:rPr>
          <w:rFonts w:ascii="Tahoma" w:eastAsia="Tahoma" w:hAnsi="Tahoma" w:cs="Tahoma"/>
          <w:lang w:val="fr-FR"/>
        </w:rPr>
        <w:t xml:space="preserve">de  </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e </w:t>
      </w:r>
      <w:r w:rsidRPr="0077639F">
        <w:rPr>
          <w:rFonts w:ascii="Tahoma" w:eastAsia="Tahoma" w:hAnsi="Tahoma" w:cs="Tahoma"/>
          <w:spacing w:val="6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 xml:space="preserve">n  </w:t>
      </w:r>
      <w:r w:rsidRPr="0077639F">
        <w:rPr>
          <w:rFonts w:ascii="Tahoma" w:eastAsia="Tahoma" w:hAnsi="Tahoma" w:cs="Tahoma"/>
          <w:spacing w:val="1"/>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6"/>
          <w:lang w:val="fr-FR"/>
        </w:rPr>
        <w:t xml:space="preserve"> </w:t>
      </w:r>
      <w:r w:rsidRPr="0077639F">
        <w:rPr>
          <w:rFonts w:ascii="Tahoma" w:eastAsia="Tahoma" w:hAnsi="Tahoma" w:cs="Tahoma"/>
          <w:spacing w:val="2"/>
          <w:lang w:val="fr-FR"/>
        </w:rPr>
        <w:t>so</w:t>
      </w:r>
      <w:r w:rsidRPr="0077639F">
        <w:rPr>
          <w:rFonts w:ascii="Tahoma" w:eastAsia="Tahoma" w:hAnsi="Tahoma" w:cs="Tahoma"/>
          <w:lang w:val="fr-FR"/>
        </w:rPr>
        <w:t xml:space="preserve">n  </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oit</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spacing w:val="-1"/>
          <w:lang w:val="fr-FR"/>
        </w:rPr>
        <w:t>i</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3"/>
          <w:lang w:val="fr-FR"/>
        </w:rPr>
        <w:t>b</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’atté</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ble 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w:t>
      </w:r>
      <w:r w:rsidRPr="0077639F">
        <w:rPr>
          <w:rFonts w:ascii="Tahoma" w:eastAsia="Tahoma" w:hAnsi="Tahoma" w:cs="Tahoma"/>
          <w:spacing w:val="43"/>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5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4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5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6"/>
          <w:lang w:val="fr-FR"/>
        </w:rPr>
        <w:t xml:space="preserve"> </w:t>
      </w:r>
      <w:r w:rsidRPr="0077639F">
        <w:rPr>
          <w:rFonts w:ascii="Tahoma" w:eastAsia="Tahoma" w:hAnsi="Tahoma" w:cs="Tahoma"/>
          <w:lang w:val="fr-FR"/>
        </w:rPr>
        <w:t>4</w:t>
      </w:r>
      <w:r w:rsidRPr="0077639F">
        <w:rPr>
          <w:rFonts w:ascii="Tahoma" w:eastAsia="Tahoma" w:hAnsi="Tahoma" w:cs="Tahoma"/>
          <w:spacing w:val="5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2"/>
          <w:lang w:val="fr-FR"/>
        </w:rPr>
        <w:t xml:space="preserve"> </w:t>
      </w:r>
      <w:r w:rsidRPr="0077639F">
        <w:rPr>
          <w:rFonts w:ascii="Tahoma" w:eastAsia="Tahoma" w:hAnsi="Tahoma" w:cs="Tahoma"/>
          <w:spacing w:val="-1"/>
          <w:lang w:val="fr-FR"/>
        </w:rPr>
        <w:t>7</w:t>
      </w:r>
      <w:r w:rsidRPr="0077639F">
        <w:rPr>
          <w:rFonts w:ascii="Tahoma" w:eastAsia="Tahoma" w:hAnsi="Tahoma" w:cs="Tahoma"/>
          <w:lang w:val="fr-FR"/>
        </w:rPr>
        <w:t>.2</w:t>
      </w:r>
      <w:r w:rsidRPr="0077639F">
        <w:rPr>
          <w:rFonts w:ascii="Tahoma" w:eastAsia="Tahoma" w:hAnsi="Tahoma" w:cs="Tahoma"/>
          <w:spacing w:val="50"/>
          <w:lang w:val="fr-FR"/>
        </w:rPr>
        <w:t xml:space="preserve"> </w:t>
      </w:r>
      <w:r w:rsidRPr="0077639F">
        <w:rPr>
          <w:rFonts w:ascii="Tahoma" w:eastAsia="Tahoma" w:hAnsi="Tahoma" w:cs="Tahoma"/>
          <w:lang w:val="fr-FR"/>
        </w:rPr>
        <w:t>de</w:t>
      </w:r>
      <w:r w:rsidRPr="0077639F">
        <w:rPr>
          <w:rFonts w:ascii="Tahoma" w:eastAsia="Tahoma" w:hAnsi="Tahoma" w:cs="Tahoma"/>
          <w:spacing w:val="51"/>
          <w:lang w:val="fr-FR"/>
        </w:rPr>
        <w:t xml:space="preserve"> </w:t>
      </w:r>
      <w:r w:rsidRPr="0077639F">
        <w:rPr>
          <w:rFonts w:ascii="Tahoma" w:eastAsia="Tahoma" w:hAnsi="Tahoma" w:cs="Tahoma"/>
          <w:lang w:val="fr-FR"/>
        </w:rPr>
        <w:t>la</w:t>
      </w:r>
      <w:r w:rsidRPr="0077639F">
        <w:rPr>
          <w:rFonts w:ascii="Tahoma" w:eastAsia="Tahoma" w:hAnsi="Tahoma" w:cs="Tahoma"/>
          <w:spacing w:val="53"/>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p>
    <w:p w:rsidR="001E1391" w:rsidRPr="0077639F" w:rsidRDefault="004410A4">
      <w:pPr>
        <w:spacing w:line="240" w:lineRule="exact"/>
        <w:ind w:left="1390"/>
        <w:rPr>
          <w:rFonts w:ascii="Tahoma" w:eastAsia="Tahoma" w:hAnsi="Tahoma" w:cs="Tahoma"/>
          <w:lang w:val="fr-FR"/>
        </w:rPr>
      </w:pPr>
      <w:r w:rsidRPr="0077639F">
        <w:rPr>
          <w:rFonts w:ascii="Tahoma" w:eastAsia="Tahoma" w:hAnsi="Tahoma" w:cs="Tahoma"/>
          <w:spacing w:val="-1"/>
          <w:position w:val="-1"/>
          <w:lang w:val="fr-FR"/>
        </w:rPr>
        <w:t>77</w:t>
      </w:r>
      <w:r w:rsidRPr="0077639F">
        <w:rPr>
          <w:rFonts w:ascii="Tahoma" w:eastAsia="Tahoma" w:hAnsi="Tahoma" w:cs="Tahoma"/>
          <w:spacing w:val="1"/>
          <w:position w:val="-1"/>
          <w:lang w:val="fr-FR"/>
        </w:rPr>
        <w:t>/</w:t>
      </w:r>
      <w:r w:rsidRPr="0077639F">
        <w:rPr>
          <w:rFonts w:ascii="Tahoma" w:eastAsia="Tahoma" w:hAnsi="Tahoma" w:cs="Tahoma"/>
          <w:spacing w:val="2"/>
          <w:position w:val="-1"/>
          <w:lang w:val="fr-FR"/>
        </w:rPr>
        <w:t>2</w:t>
      </w:r>
      <w:r w:rsidRPr="0077639F">
        <w:rPr>
          <w:rFonts w:ascii="Tahoma" w:eastAsia="Tahoma" w:hAnsi="Tahoma" w:cs="Tahoma"/>
          <w:spacing w:val="-1"/>
          <w:position w:val="-1"/>
          <w:lang w:val="fr-FR"/>
        </w:rPr>
        <w:t>49</w:t>
      </w:r>
      <w:r w:rsidRPr="0077639F">
        <w:rPr>
          <w:rFonts w:ascii="Tahoma" w:eastAsia="Tahoma" w:hAnsi="Tahoma" w:cs="Tahoma"/>
          <w:spacing w:val="1"/>
          <w:position w:val="-1"/>
          <w:lang w:val="fr-FR"/>
        </w:rPr>
        <w:t>/CE</w:t>
      </w:r>
      <w:r w:rsidRPr="0077639F">
        <w:rPr>
          <w:rFonts w:ascii="Tahoma" w:eastAsia="Tahoma" w:hAnsi="Tahoma" w:cs="Tahoma"/>
          <w:position w:val="-1"/>
          <w:lang w:val="fr-FR"/>
        </w:rPr>
        <w:t>E</w:t>
      </w:r>
      <w:r w:rsidRPr="0077639F">
        <w:rPr>
          <w:rFonts w:ascii="Tahoma" w:eastAsia="Tahoma" w:hAnsi="Tahoma" w:cs="Tahoma"/>
          <w:spacing w:val="-9"/>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position w:val="-1"/>
          <w:lang w:val="fr-FR"/>
        </w:rPr>
        <w:t>r</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4"/>
          <w:position w:val="-1"/>
          <w:lang w:val="fr-FR"/>
        </w:rPr>
        <w:t xml:space="preserve"> </w:t>
      </w:r>
      <w:r w:rsidRPr="0077639F">
        <w:rPr>
          <w:rFonts w:ascii="Tahoma" w:eastAsia="Tahoma" w:hAnsi="Tahoma" w:cs="Tahoma"/>
          <w:position w:val="-1"/>
          <w:lang w:val="fr-FR"/>
        </w:rPr>
        <w:t>6</w:t>
      </w:r>
      <w:r w:rsidRPr="0077639F">
        <w:rPr>
          <w:rFonts w:ascii="Tahoma" w:eastAsia="Tahoma" w:hAnsi="Tahoma" w:cs="Tahoma"/>
          <w:spacing w:val="1"/>
          <w:position w:val="-1"/>
          <w:lang w:val="fr-FR"/>
        </w:rPr>
        <w:t xml:space="preserve"> e</w:t>
      </w:r>
      <w:r w:rsidRPr="0077639F">
        <w:rPr>
          <w:rFonts w:ascii="Tahoma" w:eastAsia="Tahoma" w:hAnsi="Tahoma" w:cs="Tahoma"/>
          <w:position w:val="-1"/>
          <w:lang w:val="fr-FR"/>
        </w:rPr>
        <w:t>t</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7</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la</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dir</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position w:val="-1"/>
          <w:lang w:val="fr-FR"/>
        </w:rPr>
        <w:t>i</w:t>
      </w:r>
      <w:r w:rsidRPr="0077639F">
        <w:rPr>
          <w:rFonts w:ascii="Tahoma" w:eastAsia="Tahoma" w:hAnsi="Tahoma" w:cs="Tahoma"/>
          <w:spacing w:val="-1"/>
          <w:position w:val="-1"/>
          <w:lang w:val="fr-FR"/>
        </w:rPr>
        <w:t>v</w:t>
      </w:r>
      <w:r w:rsidRPr="0077639F">
        <w:rPr>
          <w:rFonts w:ascii="Tahoma" w:eastAsia="Tahoma" w:hAnsi="Tahoma" w:cs="Tahoma"/>
          <w:position w:val="-1"/>
          <w:lang w:val="fr-FR"/>
        </w:rPr>
        <w:t>e</w:t>
      </w:r>
      <w:r w:rsidRPr="0077639F">
        <w:rPr>
          <w:rFonts w:ascii="Tahoma" w:eastAsia="Tahoma" w:hAnsi="Tahoma" w:cs="Tahoma"/>
          <w:spacing w:val="-6"/>
          <w:position w:val="-1"/>
          <w:lang w:val="fr-FR"/>
        </w:rPr>
        <w:t xml:space="preserve"> </w:t>
      </w:r>
      <w:r w:rsidRPr="0077639F">
        <w:rPr>
          <w:rFonts w:ascii="Tahoma" w:eastAsia="Tahoma" w:hAnsi="Tahoma" w:cs="Tahoma"/>
          <w:spacing w:val="1"/>
          <w:position w:val="-1"/>
          <w:lang w:val="fr-FR"/>
        </w:rPr>
        <w:t>9</w:t>
      </w:r>
      <w:r w:rsidRPr="0077639F">
        <w:rPr>
          <w:rFonts w:ascii="Tahoma" w:eastAsia="Tahoma" w:hAnsi="Tahoma" w:cs="Tahoma"/>
          <w:spacing w:val="-1"/>
          <w:position w:val="-1"/>
          <w:lang w:val="fr-FR"/>
        </w:rPr>
        <w:t>8</w:t>
      </w:r>
      <w:r w:rsidRPr="0077639F">
        <w:rPr>
          <w:rFonts w:ascii="Tahoma" w:eastAsia="Tahoma" w:hAnsi="Tahoma" w:cs="Tahoma"/>
          <w:spacing w:val="1"/>
          <w:position w:val="-1"/>
          <w:lang w:val="fr-FR"/>
        </w:rPr>
        <w:t>/</w:t>
      </w:r>
      <w:r w:rsidRPr="0077639F">
        <w:rPr>
          <w:rFonts w:ascii="Tahoma" w:eastAsia="Tahoma" w:hAnsi="Tahoma" w:cs="Tahoma"/>
          <w:spacing w:val="-1"/>
          <w:position w:val="-1"/>
          <w:lang w:val="fr-FR"/>
        </w:rPr>
        <w:t>5</w:t>
      </w:r>
      <w:r w:rsidRPr="0077639F">
        <w:rPr>
          <w:rFonts w:ascii="Tahoma" w:eastAsia="Tahoma" w:hAnsi="Tahoma" w:cs="Tahoma"/>
          <w:spacing w:val="1"/>
          <w:position w:val="-1"/>
          <w:lang w:val="fr-FR"/>
        </w:rPr>
        <w:t>/</w:t>
      </w:r>
      <w:r w:rsidRPr="0077639F">
        <w:rPr>
          <w:rFonts w:ascii="Tahoma" w:eastAsia="Tahoma" w:hAnsi="Tahoma" w:cs="Tahoma"/>
          <w:spacing w:val="3"/>
          <w:position w:val="-1"/>
          <w:lang w:val="fr-FR"/>
        </w:rPr>
        <w:t>C</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1E1391">
      <w:pPr>
        <w:spacing w:before="3" w:line="240" w:lineRule="exact"/>
        <w:rPr>
          <w:sz w:val="24"/>
          <w:szCs w:val="24"/>
          <w:lang w:val="fr-FR"/>
        </w:rPr>
      </w:pPr>
    </w:p>
    <w:p w:rsidR="001E1391" w:rsidRPr="0077639F" w:rsidRDefault="004410A4">
      <w:pPr>
        <w:ind w:left="358" w:right="73"/>
        <w:jc w:val="center"/>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9"/>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 xml:space="preserve">de </w:t>
      </w:r>
      <w:r w:rsidRPr="0077639F">
        <w:rPr>
          <w:rFonts w:ascii="Tahoma" w:eastAsia="Tahoma" w:hAnsi="Tahoma" w:cs="Tahoma"/>
          <w:spacing w:val="11"/>
          <w:lang w:val="fr-FR"/>
        </w:rPr>
        <w:t xml:space="preserve"> </w:t>
      </w:r>
      <w:r w:rsidRPr="0077639F">
        <w:rPr>
          <w:rFonts w:ascii="Tahoma" w:eastAsia="Tahoma" w:hAnsi="Tahoma" w:cs="Tahoma"/>
          <w:lang w:val="fr-FR"/>
        </w:rPr>
        <w:t xml:space="preserve">la </w:t>
      </w:r>
      <w:r w:rsidRPr="0077639F">
        <w:rPr>
          <w:rFonts w:ascii="Tahoma" w:eastAsia="Tahoma" w:hAnsi="Tahoma" w:cs="Tahoma"/>
          <w:spacing w:val="1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 xml:space="preserve">sion </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 xml:space="preserve">u </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i</w:t>
      </w:r>
      <w:r w:rsidRPr="0077639F">
        <w:rPr>
          <w:rFonts w:ascii="Tahoma" w:eastAsia="Tahoma" w:hAnsi="Tahoma" w:cs="Tahoma"/>
          <w:lang w:val="fr-FR"/>
        </w:rPr>
        <w:t xml:space="preserve">n </w:t>
      </w:r>
      <w:r w:rsidRPr="0077639F">
        <w:rPr>
          <w:rFonts w:ascii="Tahoma" w:eastAsia="Tahoma" w:hAnsi="Tahoma" w:cs="Tahoma"/>
          <w:spacing w:val="8"/>
          <w:lang w:val="fr-FR"/>
        </w:rPr>
        <w:t xml:space="preserve"> </w:t>
      </w:r>
      <w:r w:rsidRPr="0077639F">
        <w:rPr>
          <w:rFonts w:ascii="Tahoma" w:eastAsia="Tahoma" w:hAnsi="Tahoma" w:cs="Tahoma"/>
          <w:lang w:val="fr-FR"/>
        </w:rPr>
        <w:t xml:space="preserve">du </w:t>
      </w:r>
      <w:r w:rsidRPr="0077639F">
        <w:rPr>
          <w:rFonts w:ascii="Tahoma" w:eastAsia="Tahoma" w:hAnsi="Tahoma" w:cs="Tahoma"/>
          <w:spacing w:val="10"/>
          <w:lang w:val="fr-FR"/>
        </w:rPr>
        <w:t xml:space="preserve"> </w:t>
      </w:r>
      <w:r w:rsidRPr="0077639F">
        <w:rPr>
          <w:rFonts w:ascii="Tahoma" w:eastAsia="Tahoma" w:hAnsi="Tahoma" w:cs="Tahoma"/>
          <w:spacing w:val="1"/>
          <w:w w:val="99"/>
          <w:lang w:val="fr-FR"/>
        </w:rPr>
        <w:t>CC</w:t>
      </w:r>
      <w:r w:rsidRPr="0077639F">
        <w:rPr>
          <w:rFonts w:ascii="Tahoma" w:eastAsia="Tahoma" w:hAnsi="Tahoma" w:cs="Tahoma"/>
          <w:w w:val="99"/>
          <w:lang w:val="fr-FR"/>
        </w:rPr>
        <w:t>BE</w:t>
      </w:r>
    </w:p>
    <w:p w:rsidR="001E1391" w:rsidRPr="0077639F" w:rsidRDefault="004410A4">
      <w:pPr>
        <w:spacing w:line="240" w:lineRule="exact"/>
        <w:ind w:left="1390"/>
        <w:rPr>
          <w:rFonts w:ascii="Tahoma" w:eastAsia="Tahoma" w:hAnsi="Tahoma" w:cs="Tahoma"/>
          <w:lang w:val="fr-FR"/>
        </w:rPr>
      </w:pPr>
      <w:proofErr w:type="gramStart"/>
      <w:r w:rsidRPr="0077639F">
        <w:rPr>
          <w:rFonts w:ascii="Tahoma" w:eastAsia="Tahoma" w:hAnsi="Tahoma" w:cs="Tahoma"/>
          <w:position w:val="-1"/>
          <w:lang w:val="fr-FR"/>
        </w:rPr>
        <w:t>so</w:t>
      </w:r>
      <w:r w:rsidRPr="0077639F">
        <w:rPr>
          <w:rFonts w:ascii="Tahoma" w:eastAsia="Tahoma" w:hAnsi="Tahoma" w:cs="Tahoma"/>
          <w:spacing w:val="-1"/>
          <w:position w:val="-1"/>
          <w:lang w:val="fr-FR"/>
        </w:rPr>
        <w:t>uh</w:t>
      </w:r>
      <w:r w:rsidRPr="0077639F">
        <w:rPr>
          <w:rFonts w:ascii="Tahoma" w:eastAsia="Tahoma" w:hAnsi="Tahoma" w:cs="Tahoma"/>
          <w:spacing w:val="1"/>
          <w:position w:val="-1"/>
          <w:lang w:val="fr-FR"/>
        </w:rPr>
        <w:t>a</w:t>
      </w:r>
      <w:r w:rsidRPr="0077639F">
        <w:rPr>
          <w:rFonts w:ascii="Tahoma" w:eastAsia="Tahoma" w:hAnsi="Tahoma" w:cs="Tahoma"/>
          <w:position w:val="-1"/>
          <w:lang w:val="fr-FR"/>
        </w:rPr>
        <w:t>i</w:t>
      </w:r>
      <w:r w:rsidRPr="0077639F">
        <w:rPr>
          <w:rFonts w:ascii="Tahoma" w:eastAsia="Tahoma" w:hAnsi="Tahoma" w:cs="Tahoma"/>
          <w:spacing w:val="1"/>
          <w:position w:val="-1"/>
          <w:lang w:val="fr-FR"/>
        </w:rPr>
        <w:t>te</w:t>
      </w:r>
      <w:r w:rsidRPr="0077639F">
        <w:rPr>
          <w:rFonts w:ascii="Tahoma" w:eastAsia="Tahoma" w:hAnsi="Tahoma" w:cs="Tahoma"/>
          <w:spacing w:val="-1"/>
          <w:position w:val="-1"/>
          <w:lang w:val="fr-FR"/>
        </w:rPr>
        <w:t>n</w:t>
      </w:r>
      <w:r w:rsidRPr="0077639F">
        <w:rPr>
          <w:rFonts w:ascii="Tahoma" w:eastAsia="Tahoma" w:hAnsi="Tahoma" w:cs="Tahoma"/>
          <w:position w:val="-1"/>
          <w:lang w:val="fr-FR"/>
        </w:rPr>
        <w:t>t</w:t>
      </w:r>
      <w:proofErr w:type="gramEnd"/>
      <w:r w:rsidRPr="0077639F">
        <w:rPr>
          <w:rFonts w:ascii="Tahoma" w:eastAsia="Tahoma" w:hAnsi="Tahoma" w:cs="Tahoma"/>
          <w:spacing w:val="-9"/>
          <w:position w:val="-1"/>
          <w:lang w:val="fr-FR"/>
        </w:rPr>
        <w:t xml:space="preserve"> </w:t>
      </w:r>
      <w:r w:rsidRPr="0077639F">
        <w:rPr>
          <w:rFonts w:ascii="Tahoma" w:eastAsia="Tahoma" w:hAnsi="Tahoma" w:cs="Tahoma"/>
          <w:spacing w:val="3"/>
          <w:position w:val="-1"/>
          <w:lang w:val="fr-FR"/>
        </w:rPr>
        <w:t>q</w:t>
      </w:r>
      <w:r w:rsidRPr="0077639F">
        <w:rPr>
          <w:rFonts w:ascii="Tahoma" w:eastAsia="Tahoma" w:hAnsi="Tahoma" w:cs="Tahoma"/>
          <w:spacing w:val="-1"/>
          <w:position w:val="-1"/>
          <w:lang w:val="fr-FR"/>
        </w:rPr>
        <w:t>u</w:t>
      </w:r>
      <w:r w:rsidRPr="0077639F">
        <w:rPr>
          <w:rFonts w:ascii="Tahoma" w:eastAsia="Tahoma" w:hAnsi="Tahoma" w:cs="Tahoma"/>
          <w:position w:val="-1"/>
          <w:lang w:val="fr-FR"/>
        </w:rPr>
        <w:t>e</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2"/>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1"/>
          <w:position w:val="-1"/>
          <w:lang w:val="fr-FR"/>
        </w:rPr>
        <w:t>è</w:t>
      </w:r>
      <w:r w:rsidRPr="0077639F">
        <w:rPr>
          <w:rFonts w:ascii="Tahoma" w:eastAsia="Tahoma" w:hAnsi="Tahoma" w:cs="Tahoma"/>
          <w:position w:val="-1"/>
          <w:lang w:val="fr-FR"/>
        </w:rPr>
        <w:t>gl</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5"/>
          <w:position w:val="-1"/>
          <w:lang w:val="fr-FR"/>
        </w:rPr>
        <w:t xml:space="preserve"> </w:t>
      </w:r>
      <w:r w:rsidRPr="0077639F">
        <w:rPr>
          <w:rFonts w:ascii="Tahoma" w:eastAsia="Tahoma" w:hAnsi="Tahoma" w:cs="Tahoma"/>
          <w:spacing w:val="2"/>
          <w:position w:val="-1"/>
          <w:lang w:val="fr-FR"/>
        </w:rPr>
        <w:t>c</w:t>
      </w:r>
      <w:r w:rsidRPr="0077639F">
        <w:rPr>
          <w:rFonts w:ascii="Tahoma" w:eastAsia="Tahoma" w:hAnsi="Tahoma" w:cs="Tahoma"/>
          <w:position w:val="-1"/>
          <w:lang w:val="fr-FR"/>
        </w:rPr>
        <w:t>odi</w:t>
      </w:r>
      <w:r w:rsidRPr="0077639F">
        <w:rPr>
          <w:rFonts w:ascii="Tahoma" w:eastAsia="Tahoma" w:hAnsi="Tahoma" w:cs="Tahoma"/>
          <w:spacing w:val="-1"/>
          <w:position w:val="-1"/>
          <w:lang w:val="fr-FR"/>
        </w:rPr>
        <w:t>f</w:t>
      </w:r>
      <w:r w:rsidRPr="0077639F">
        <w:rPr>
          <w:rFonts w:ascii="Tahoma" w:eastAsia="Tahoma" w:hAnsi="Tahoma" w:cs="Tahoma"/>
          <w:position w:val="-1"/>
          <w:lang w:val="fr-FR"/>
        </w:rPr>
        <w:t>i</w:t>
      </w:r>
      <w:r w:rsidRPr="0077639F">
        <w:rPr>
          <w:rFonts w:ascii="Tahoma" w:eastAsia="Tahoma" w:hAnsi="Tahoma" w:cs="Tahoma"/>
          <w:spacing w:val="1"/>
          <w:position w:val="-1"/>
          <w:lang w:val="fr-FR"/>
        </w:rPr>
        <w:t>ée</w:t>
      </w:r>
      <w:r w:rsidRPr="0077639F">
        <w:rPr>
          <w:rFonts w:ascii="Tahoma" w:eastAsia="Tahoma" w:hAnsi="Tahoma" w:cs="Tahoma"/>
          <w:position w:val="-1"/>
          <w:lang w:val="fr-FR"/>
        </w:rPr>
        <w:t>s</w:t>
      </w:r>
      <w:r w:rsidRPr="0077639F">
        <w:rPr>
          <w:rFonts w:ascii="Tahoma" w:eastAsia="Tahoma" w:hAnsi="Tahoma" w:cs="Tahoma"/>
          <w:spacing w:val="-8"/>
          <w:position w:val="-1"/>
          <w:lang w:val="fr-FR"/>
        </w:rPr>
        <w:t xml:space="preserve"> </w:t>
      </w:r>
      <w:r w:rsidRPr="0077639F">
        <w:rPr>
          <w:rFonts w:ascii="Tahoma" w:eastAsia="Tahoma" w:hAnsi="Tahoma" w:cs="Tahoma"/>
          <w:spacing w:val="-1"/>
          <w:position w:val="-1"/>
          <w:lang w:val="fr-FR"/>
        </w:rPr>
        <w:t>c</w:t>
      </w:r>
      <w:r w:rsidRPr="0077639F">
        <w:rPr>
          <w:rFonts w:ascii="Tahoma" w:eastAsia="Tahoma" w:hAnsi="Tahoma" w:cs="Tahoma"/>
          <w:spacing w:val="3"/>
          <w:position w:val="-1"/>
          <w:lang w:val="fr-FR"/>
        </w:rPr>
        <w:t>i</w:t>
      </w:r>
      <w:r w:rsidRPr="0077639F">
        <w:rPr>
          <w:rFonts w:ascii="Tahoma" w:eastAsia="Tahoma" w:hAnsi="Tahoma" w:cs="Tahoma"/>
          <w:position w:val="-1"/>
          <w:lang w:val="fr-FR"/>
        </w:rPr>
        <w:t>-</w:t>
      </w:r>
      <w:r w:rsidRPr="0077639F">
        <w:rPr>
          <w:rFonts w:ascii="Tahoma" w:eastAsia="Tahoma" w:hAnsi="Tahoma" w:cs="Tahoma"/>
          <w:spacing w:val="1"/>
          <w:position w:val="-1"/>
          <w:lang w:val="fr-FR"/>
        </w:rPr>
        <w:t>a</w:t>
      </w:r>
      <w:r w:rsidRPr="0077639F">
        <w:rPr>
          <w:rFonts w:ascii="Tahoma" w:eastAsia="Tahoma" w:hAnsi="Tahoma" w:cs="Tahoma"/>
          <w:position w:val="-1"/>
          <w:lang w:val="fr-FR"/>
        </w:rPr>
        <w:t>pr</w:t>
      </w:r>
      <w:r w:rsidRPr="0077639F">
        <w:rPr>
          <w:rFonts w:ascii="Tahoma" w:eastAsia="Tahoma" w:hAnsi="Tahoma" w:cs="Tahoma"/>
          <w:spacing w:val="1"/>
          <w:position w:val="-1"/>
          <w:lang w:val="fr-FR"/>
        </w:rPr>
        <w:t>è</w:t>
      </w:r>
      <w:r w:rsidRPr="0077639F">
        <w:rPr>
          <w:rFonts w:ascii="Tahoma" w:eastAsia="Tahoma" w:hAnsi="Tahoma" w:cs="Tahoma"/>
          <w:position w:val="-1"/>
          <w:lang w:val="fr-FR"/>
        </w:rPr>
        <w:t>s</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w:t>
      </w:r>
    </w:p>
    <w:p w:rsidR="001E1391" w:rsidRPr="0077639F" w:rsidRDefault="001E1391">
      <w:pPr>
        <w:spacing w:before="1" w:line="240" w:lineRule="exact"/>
        <w:rPr>
          <w:sz w:val="24"/>
          <w:szCs w:val="24"/>
          <w:lang w:val="fr-FR"/>
        </w:rPr>
      </w:pPr>
    </w:p>
    <w:p w:rsidR="001E1391" w:rsidRPr="0077639F" w:rsidRDefault="004410A4">
      <w:pPr>
        <w:ind w:left="900" w:right="73"/>
        <w:jc w:val="both"/>
        <w:rPr>
          <w:rFonts w:ascii="Tahoma" w:eastAsia="Tahoma" w:hAnsi="Tahoma" w:cs="Tahoma"/>
          <w:lang w:val="fr-FR"/>
        </w:rPr>
      </w:pPr>
      <w:proofErr w:type="gramStart"/>
      <w:r w:rsidRPr="0077639F">
        <w:rPr>
          <w:rFonts w:ascii="Tahoma" w:eastAsia="Tahoma" w:hAnsi="Tahoma" w:cs="Tahoma"/>
          <w:lang w:val="fr-FR"/>
        </w:rPr>
        <w:t>soi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proofErr w:type="gramEnd"/>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è</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xpr</w:t>
      </w:r>
      <w:r w:rsidRPr="0077639F">
        <w:rPr>
          <w:rFonts w:ascii="Tahoma" w:eastAsia="Tahoma" w:hAnsi="Tahoma" w:cs="Tahoma"/>
          <w:spacing w:val="1"/>
          <w:lang w:val="fr-FR"/>
        </w:rPr>
        <w:t>e</w:t>
      </w:r>
      <w:r w:rsidRPr="0077639F">
        <w:rPr>
          <w:rFonts w:ascii="Tahoma" w:eastAsia="Tahoma" w:hAnsi="Tahoma" w:cs="Tahoma"/>
          <w:lang w:val="fr-FR"/>
        </w:rPr>
        <w:t>ssion</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b</w:t>
      </w:r>
      <w:r w:rsidRPr="0077639F">
        <w:rPr>
          <w:rFonts w:ascii="Tahoma" w:eastAsia="Tahoma" w:hAnsi="Tahoma" w:cs="Tahoma"/>
          <w:spacing w:val="4"/>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w:t>
      </w:r>
      <w:r w:rsidRPr="0077639F">
        <w:rPr>
          <w:rFonts w:ascii="Tahoma" w:eastAsia="Tahoma" w:hAnsi="Tahoma" w:cs="Tahoma"/>
          <w:spacing w:val="3"/>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w:t>
      </w:r>
    </w:p>
    <w:p w:rsidR="001E1391" w:rsidRPr="0077639F" w:rsidRDefault="004410A4">
      <w:pPr>
        <w:ind w:left="900" w:right="78"/>
        <w:jc w:val="both"/>
        <w:rPr>
          <w:rFonts w:ascii="Tahoma" w:eastAsia="Tahoma" w:hAnsi="Tahoma" w:cs="Tahoma"/>
          <w:lang w:val="fr-FR"/>
        </w:rPr>
        <w:sectPr w:rsidR="001E1391" w:rsidRPr="0077639F">
          <w:pgSz w:w="11900" w:h="16840"/>
          <w:pgMar w:top="1580" w:right="1160" w:bottom="280" w:left="1020" w:header="0" w:footer="495" w:gutter="0"/>
          <w:cols w:space="720"/>
        </w:sectPr>
      </w:pPr>
      <w:proofErr w:type="gramStart"/>
      <w:r w:rsidRPr="0077639F">
        <w:rPr>
          <w:rFonts w:ascii="Tahoma" w:eastAsia="Tahoma" w:hAnsi="Tahoma" w:cs="Tahoma"/>
          <w:lang w:val="fr-FR"/>
        </w:rPr>
        <w:t>soi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proofErr w:type="gramEnd"/>
      <w:r w:rsidRPr="0077639F">
        <w:rPr>
          <w:rFonts w:ascii="Tahoma" w:eastAsia="Tahoma" w:hAnsi="Tahoma" w:cs="Tahoma"/>
          <w:lang w:val="fr-FR"/>
        </w:rPr>
        <w:t xml:space="preserve"> 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br</w:t>
      </w:r>
      <w:r w:rsidRPr="0077639F">
        <w:rPr>
          <w:rFonts w:ascii="Tahoma" w:eastAsia="Tahoma" w:hAnsi="Tahoma" w:cs="Tahoma"/>
          <w:spacing w:val="3"/>
          <w:lang w:val="fr-FR"/>
        </w:rPr>
        <w:t>e</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lais</w:t>
      </w:r>
      <w:r w:rsidRPr="0077639F">
        <w:rPr>
          <w:rFonts w:ascii="Tahoma" w:eastAsia="Tahoma" w:hAnsi="Tahoma" w:cs="Tahoma"/>
          <w:spacing w:val="2"/>
          <w:lang w:val="fr-FR"/>
        </w:rPr>
        <w:t xml:space="preserve"> s</w:t>
      </w:r>
      <w:r w:rsidRPr="0077639F">
        <w:rPr>
          <w:rFonts w:ascii="Tahoma" w:eastAsia="Tahoma" w:hAnsi="Tahoma" w:cs="Tahoma"/>
          <w:spacing w:val="1"/>
          <w:lang w:val="fr-FR"/>
        </w:rPr>
        <w:t>e</w:t>
      </w:r>
      <w:r w:rsidRPr="0077639F">
        <w:rPr>
          <w:rFonts w:ascii="Tahoma" w:eastAsia="Tahoma" w:hAnsi="Tahoma" w:cs="Tahoma"/>
          <w:lang w:val="fr-FR"/>
        </w:rPr>
        <w:t>lon</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p</w:t>
      </w:r>
      <w:r w:rsidRPr="0077639F">
        <w:rPr>
          <w:rFonts w:ascii="Tahoma" w:eastAsia="Tahoma" w:hAnsi="Tahoma" w:cs="Tahoma"/>
          <w:lang w:val="fr-FR"/>
        </w:rPr>
        <w:t>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4"/>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’EE</w:t>
      </w:r>
      <w:r w:rsidRPr="0077639F">
        <w:rPr>
          <w:rFonts w:ascii="Tahoma" w:eastAsia="Tahoma" w:hAnsi="Tahoma" w:cs="Tahoma"/>
          <w:lang w:val="fr-FR"/>
        </w:rPr>
        <w:t>E à</w:t>
      </w:r>
    </w:p>
    <w:p w:rsidR="001E1391" w:rsidRPr="0077639F" w:rsidRDefault="001F0D76">
      <w:pPr>
        <w:spacing w:before="1" w:line="120" w:lineRule="exact"/>
        <w:rPr>
          <w:sz w:val="13"/>
          <w:szCs w:val="13"/>
          <w:lang w:val="fr-FR"/>
        </w:rPr>
      </w:pPr>
      <w:r w:rsidRPr="0077639F">
        <w:rPr>
          <w:noProof/>
        </w:rPr>
        <w:lastRenderedPageBreak/>
        <mc:AlternateContent>
          <mc:Choice Requires="wpg">
            <w:drawing>
              <wp:anchor distT="0" distB="0" distL="114300" distR="114300" simplePos="0" relativeHeight="503314184" behindDoc="1" locked="0" layoutInCell="1" allowOverlap="1" wp14:anchorId="1B6CC225" wp14:editId="3660B672">
                <wp:simplePos x="0" y="0"/>
                <wp:positionH relativeFrom="page">
                  <wp:posOffset>671195</wp:posOffset>
                </wp:positionH>
                <wp:positionV relativeFrom="page">
                  <wp:posOffset>1076960</wp:posOffset>
                </wp:positionV>
                <wp:extent cx="6172200" cy="8604250"/>
                <wp:effectExtent l="4445" t="10160" r="5080" b="571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75" name="Group 68"/>
                        <wpg:cNvGrpSpPr>
                          <a:grpSpLocks/>
                        </wpg:cNvGrpSpPr>
                        <wpg:grpSpPr bwMode="auto">
                          <a:xfrm>
                            <a:off x="1068" y="1706"/>
                            <a:ext cx="9698" cy="0"/>
                            <a:chOff x="1068" y="1706"/>
                            <a:chExt cx="9698" cy="0"/>
                          </a:xfrm>
                        </wpg:grpSpPr>
                        <wps:wsp>
                          <wps:cNvPr id="76" name="Freeform 7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69"/>
                          <wpg:cNvGrpSpPr>
                            <a:grpSpLocks/>
                          </wpg:cNvGrpSpPr>
                          <wpg:grpSpPr bwMode="auto">
                            <a:xfrm>
                              <a:off x="1063" y="1702"/>
                              <a:ext cx="0" cy="13538"/>
                              <a:chOff x="1063" y="1702"/>
                              <a:chExt cx="0" cy="13538"/>
                            </a:xfrm>
                          </wpg:grpSpPr>
                          <wps:wsp>
                            <wps:cNvPr id="78" name="Freeform 74"/>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70"/>
                            <wpg:cNvGrpSpPr>
                              <a:grpSpLocks/>
                            </wpg:cNvGrpSpPr>
                            <wpg:grpSpPr bwMode="auto">
                              <a:xfrm>
                                <a:off x="1068" y="15235"/>
                                <a:ext cx="9698" cy="0"/>
                                <a:chOff x="1068" y="15235"/>
                                <a:chExt cx="9698" cy="0"/>
                              </a:xfrm>
                            </wpg:grpSpPr>
                            <wps:wsp>
                              <wps:cNvPr id="80" name="Freeform 73"/>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71"/>
                              <wpg:cNvGrpSpPr>
                                <a:grpSpLocks/>
                              </wpg:cNvGrpSpPr>
                              <wpg:grpSpPr bwMode="auto">
                                <a:xfrm>
                                  <a:off x="10771" y="1702"/>
                                  <a:ext cx="0" cy="13538"/>
                                  <a:chOff x="10771" y="1702"/>
                                  <a:chExt cx="0" cy="13538"/>
                                </a:xfrm>
                              </wpg:grpSpPr>
                              <wps:wsp>
                                <wps:cNvPr id="82" name="Freeform 72"/>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5C498CE" id="Group 67" o:spid="_x0000_s1026" style="position:absolute;margin-left:52.85pt;margin-top:84.8pt;width:486pt;height:677.5pt;z-index:-2296;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">
                <v:group id="Group 6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6+cEA&#10;AADbAAAADwAAAGRycy9kb3ducmV2LnhtbESPQYvCMBSE74L/ITzBi2hqBVeqUYog6nHtgtdH82yL&#10;zUttorb/3iws7HGYmW+Yza4ztXhR6yrLCuazCARxbnXFhYKf7DBdgXAeWWNtmRT05GC3HQ42mGj7&#10;5m96XXwhAoRdggpK75tESpeXZNDNbEMcvJttDfog20LqFt8BbmoZR9FSGqw4LJTY0L6k/H55GgWL&#10;4igf50l/zTKOTR+btJpnqVLjUZeuQXjq/H/4r33SCr6W8Psl/AC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uvnBAAAA2wAAAA8AAAAAAAAAAAAAAAAAmAIAAGRycy9kb3du&#10;cmV2LnhtbFBLBQYAAAAABAAEAPUAAACGAwAAAAA=&#10;" path="m,l9698,e" filled="f" strokeweight=".58pt">
                    <v:path arrowok="t" o:connecttype="custom" o:connectlocs="0,0;9698,0" o:connectangles="0,0"/>
                  </v:shape>
                  <v:group id="Group 69"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4"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asAA&#10;AADbAAAADwAAAGRycy9kb3ducmV2LnhtbERPy4rCMBTdC/5DuMJsRFNnrNZqlOIw4MbFOOL60tw+&#10;sLkpTdT695OF4PJw3ptdbxpxp87VlhXMphEI4tzqmksF57+fSQLCeWSNjWVS8CQHu+1wsMFU2wf/&#10;0v3kSxFC2KWooPK+TaV0eUUG3dS2xIErbGfQB9iVUnf4COGmkZ9RtJAGaw4NFba0ryi/nm5Gwddz&#10;VmcUYxFn/D1flfvxMbnclPoY9dkahKfev8Uv90ErWIa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FasAAAADbAAAADwAAAAAAAAAAAAAAAACYAgAAZHJzL2Rvd25y&#10;ZXYueG1sUEsFBgAAAAAEAAQA9QAAAIUDAAAAAA==&#10;" path="m,l,13538e" filled="f" strokeweight=".58pt">
                      <v:path arrowok="t" o:connecttype="custom" o:connectlocs="0,1702;0,15240" o:connectangles="0,0"/>
                    </v:shape>
                    <v:group id="Group 70"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3Mb0A&#10;AADbAAAADwAAAGRycy9kb3ducmV2LnhtbERPy6rCMBDdC/5DGMGNaGoviFSjFEHU5bWC26EZ22Iz&#10;qU3U9u/NQnB5OO/1tjO1eFHrKssK5rMIBHFudcWFgku2ny5BOI+ssbZMCnpysN0MB2tMtH3zP73O&#10;vhAhhF2CCkrvm0RKl5dk0M1sQxy4m20N+gDbQuoW3yHc1DKOooU0WHFoKLGhXUn5/fw0Cv6Kg3yc&#10;Jv01yzg2fWzSap6lSo1HXboC4anzP/HXfdQKlmF9+B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Mr3Mb0AAADbAAAADwAAAAAAAAAAAAAAAACYAgAAZHJzL2Rvd25yZXYu&#10;eG1sUEsFBgAAAAAEAAQA9QAAAIIDAAAAAA==&#10;" path="m,l9698,e" filled="f" strokeweight=".58pt">
                        <v:path arrowok="t" o:connecttype="custom" o:connectlocs="0,0;9698,0" o:connectangles="0,0"/>
                      </v:shape>
                      <v:group id="Group 71"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2"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Cp8QA&#10;AADbAAAADwAAAGRycy9kb3ducmV2LnhtbESPzWrDMBCE74W8g9hCLqWR4ybFda0E41DIJYempefF&#10;Wv9Qa2UsJbbfPgoUehxm5hsm20+mE1caXGtZwXoVgSAurW65VvD99fGcgHAeWWNnmRTM5GC/Wzxk&#10;mGo78iddz74WAcIuRQWN930qpSsbMuhWticOXmUHgz7IoZZ6wDHATSfjKHqVBlsOCw32VDRU/p4v&#10;RsHLvG5z2mK1zfmweauLp1Pyc1Fq+Tjl7yA8Tf4//Nc+agVJDPc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wqfEAAAA2wAAAA8AAAAAAAAAAAAAAAAAmAIAAGRycy9k&#10;b3ducmV2LnhtbFBLBQYAAAAABAAEAPUAAACJ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4410A4">
      <w:pPr>
        <w:ind w:left="900" w:right="72"/>
        <w:rPr>
          <w:rFonts w:ascii="Tahoma" w:eastAsia="Tahoma" w:hAnsi="Tahoma" w:cs="Tahoma"/>
          <w:lang w:val="fr-FR"/>
        </w:rPr>
      </w:pPr>
      <w:proofErr w:type="gramStart"/>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proofErr w:type="gramEnd"/>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lang w:val="fr-FR"/>
        </w:rPr>
        <w:t>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 soi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8"/>
          <w:lang w:val="fr-FR"/>
        </w:rPr>
        <w:t xml:space="preserve"> </w:t>
      </w:r>
      <w:r w:rsidRPr="0077639F">
        <w:rPr>
          <w:rFonts w:ascii="Tahoma" w:eastAsia="Tahoma" w:hAnsi="Tahoma" w:cs="Tahoma"/>
          <w:lang w:val="fr-FR"/>
        </w:rPr>
        <w:t>pris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7"/>
          <w:lang w:val="fr-FR"/>
        </w:rPr>
        <w:t xml:space="preserve"> </w:t>
      </w:r>
      <w:r w:rsidRPr="0077639F">
        <w:rPr>
          <w:rFonts w:ascii="Tahoma" w:eastAsia="Tahoma" w:hAnsi="Tahoma" w:cs="Tahoma"/>
          <w:lang w:val="fr-FR"/>
        </w:rPr>
        <w:t>lors</w:t>
      </w:r>
      <w:r w:rsidRPr="0077639F">
        <w:rPr>
          <w:rFonts w:ascii="Tahoma" w:eastAsia="Tahoma" w:hAnsi="Tahoma" w:cs="Tahoma"/>
          <w:spacing w:val="49"/>
          <w:lang w:val="fr-FR"/>
        </w:rPr>
        <w:t xml:space="preserve"> </w:t>
      </w:r>
      <w:r w:rsidRPr="0077639F">
        <w:rPr>
          <w:rFonts w:ascii="Tahoma" w:eastAsia="Tahoma" w:hAnsi="Tahoma" w:cs="Tahoma"/>
          <w:lang w:val="fr-FR"/>
        </w:rPr>
        <w:t>de</w:t>
      </w:r>
      <w:r w:rsidRPr="0077639F">
        <w:rPr>
          <w:rFonts w:ascii="Tahoma" w:eastAsia="Tahoma" w:hAnsi="Tahoma" w:cs="Tahoma"/>
          <w:spacing w:val="5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ision</w:t>
      </w:r>
      <w:r w:rsidRPr="0077639F">
        <w:rPr>
          <w:rFonts w:ascii="Tahoma" w:eastAsia="Tahoma" w:hAnsi="Tahoma" w:cs="Tahoma"/>
          <w:spacing w:val="46"/>
          <w:lang w:val="fr-FR"/>
        </w:rPr>
        <w:t xml:space="preserve"> </w:t>
      </w:r>
      <w:r w:rsidRPr="0077639F">
        <w:rPr>
          <w:rFonts w:ascii="Tahoma" w:eastAsia="Tahoma" w:hAnsi="Tahoma" w:cs="Tahoma"/>
          <w:lang w:val="fr-FR"/>
        </w:rPr>
        <w:t>de</w:t>
      </w:r>
      <w:r w:rsidRPr="0077639F">
        <w:rPr>
          <w:rFonts w:ascii="Tahoma" w:eastAsia="Tahoma" w:hAnsi="Tahoma" w:cs="Tahoma"/>
          <w:spacing w:val="5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9"/>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0"/>
          <w:lang w:val="fr-FR"/>
        </w:rPr>
        <w:t xml:space="preserve"> </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ogr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540" w:right="73"/>
        <w:jc w:val="both"/>
        <w:rPr>
          <w:rFonts w:ascii="Tahoma" w:eastAsia="Tahoma" w:hAnsi="Tahoma" w:cs="Tahoma"/>
          <w:lang w:val="fr-FR"/>
        </w:rPr>
      </w:pP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3"/>
          <w:lang w:val="fr-FR"/>
        </w:rPr>
        <w:t xml:space="preserve"> d</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poss</w:t>
      </w:r>
      <w:r w:rsidRPr="0077639F">
        <w:rPr>
          <w:rFonts w:ascii="Tahoma" w:eastAsia="Tahoma" w:hAnsi="Tahoma" w:cs="Tahoma"/>
          <w:spacing w:val="3"/>
          <w:lang w:val="fr-FR"/>
        </w:rPr>
        <w:t>i</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ologiq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soi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rpr</w:t>
      </w:r>
      <w:r w:rsidRPr="0077639F">
        <w:rPr>
          <w:rFonts w:ascii="Tahoma" w:eastAsia="Tahoma" w:hAnsi="Tahoma" w:cs="Tahoma"/>
          <w:spacing w:val="1"/>
          <w:lang w:val="fr-FR"/>
        </w:rPr>
        <w:t>étée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3"/>
          <w:lang w:val="fr-FR"/>
        </w:rPr>
        <w:t>C</w:t>
      </w:r>
      <w:r w:rsidRPr="0077639F">
        <w:rPr>
          <w:rFonts w:ascii="Tahoma" w:eastAsia="Tahoma" w:hAnsi="Tahoma" w:cs="Tahoma"/>
          <w:spacing w:val="2"/>
          <w:lang w:val="fr-FR"/>
        </w:rPr>
        <w:t>o</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540"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 du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voc</w:t>
      </w:r>
      <w:r w:rsidRPr="0077639F">
        <w:rPr>
          <w:rFonts w:ascii="Tahoma" w:eastAsia="Tahoma" w:hAnsi="Tahoma" w:cs="Tahoma"/>
          <w:spacing w:val="1"/>
          <w:lang w:val="fr-FR"/>
        </w:rPr>
        <w:t>a</w:t>
      </w:r>
      <w:r w:rsidRPr="0077639F">
        <w:rPr>
          <w:rFonts w:ascii="Tahoma" w:eastAsia="Tahoma" w:hAnsi="Tahoma" w:cs="Tahoma"/>
          <w:lang w:val="fr-FR"/>
        </w:rPr>
        <w:t>t 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te</w:t>
      </w:r>
      <w:r w:rsidRPr="0077639F">
        <w:rPr>
          <w:rFonts w:ascii="Tahoma" w:eastAsia="Tahoma" w:hAnsi="Tahoma" w:cs="Tahoma"/>
          <w:lang w:val="fr-FR"/>
        </w:rPr>
        <w:t>ra</w:t>
      </w:r>
      <w:r w:rsidRPr="0077639F">
        <w:rPr>
          <w:rFonts w:ascii="Tahoma" w:eastAsia="Tahoma" w:hAnsi="Tahoma" w:cs="Tahoma"/>
          <w:spacing w:val="24"/>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2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6"/>
          <w:lang w:val="fr-FR"/>
        </w:rPr>
        <w:t xml:space="preserve"> </w:t>
      </w:r>
      <w:r w:rsidRPr="0077639F">
        <w:rPr>
          <w:rFonts w:ascii="Tahoma" w:eastAsia="Tahoma" w:hAnsi="Tahoma" w:cs="Tahoma"/>
          <w:lang w:val="fr-FR"/>
        </w:rPr>
        <w:t>du</w:t>
      </w:r>
      <w:r w:rsidRPr="0077639F">
        <w:rPr>
          <w:rFonts w:ascii="Tahoma" w:eastAsia="Tahoma" w:hAnsi="Tahoma" w:cs="Tahoma"/>
          <w:spacing w:val="26"/>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2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7"/>
          <w:lang w:val="fr-FR"/>
        </w:rPr>
        <w:t xml:space="preserve"> </w:t>
      </w:r>
      <w:r w:rsidRPr="0077639F">
        <w:rPr>
          <w:rFonts w:ascii="Tahoma" w:eastAsia="Tahoma" w:hAnsi="Tahoma" w:cs="Tahoma"/>
          <w:lang w:val="fr-FR"/>
        </w:rPr>
        <w:t>il</w:t>
      </w:r>
      <w:r w:rsidRPr="0077639F">
        <w:rPr>
          <w:rFonts w:ascii="Tahoma" w:eastAsia="Tahoma" w:hAnsi="Tahoma" w:cs="Tahoma"/>
          <w:spacing w:val="2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d</w:t>
      </w:r>
      <w:r w:rsidRPr="0077639F">
        <w:rPr>
          <w:rFonts w:ascii="Tahoma" w:eastAsia="Tahoma" w:hAnsi="Tahoma" w:cs="Tahoma"/>
          <w:lang w:val="fr-FR"/>
        </w:rPr>
        <w:t>,</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5"/>
          <w:lang w:val="fr-FR"/>
        </w:rPr>
        <w:t xml:space="preserve"> </w:t>
      </w:r>
      <w:r w:rsidRPr="0077639F">
        <w:rPr>
          <w:rFonts w:ascii="Tahoma" w:eastAsia="Tahoma" w:hAnsi="Tahoma" w:cs="Tahoma"/>
          <w:lang w:val="fr-FR"/>
        </w:rPr>
        <w:t>la</w:t>
      </w:r>
      <w:r w:rsidRPr="0077639F">
        <w:rPr>
          <w:rFonts w:ascii="Tahoma" w:eastAsia="Tahoma" w:hAnsi="Tahoma" w:cs="Tahoma"/>
          <w:spacing w:val="28"/>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6"/>
          <w:lang w:val="fr-FR"/>
        </w:rPr>
        <w:t xml:space="preserve"> </w:t>
      </w:r>
      <w:r w:rsidRPr="0077639F">
        <w:rPr>
          <w:rFonts w:ascii="Tahoma" w:eastAsia="Tahoma" w:hAnsi="Tahoma" w:cs="Tahoma"/>
          <w:lang w:val="fr-FR"/>
        </w:rPr>
        <w:t>où</w:t>
      </w:r>
      <w:r w:rsidRPr="0077639F">
        <w:rPr>
          <w:rFonts w:ascii="Tahoma" w:eastAsia="Tahoma" w:hAnsi="Tahoma" w:cs="Tahoma"/>
          <w:spacing w:val="29"/>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6"/>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lang w:val="fr-FR"/>
        </w:rPr>
        <w:t>ord</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21.1.4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C</w:t>
      </w:r>
      <w:r w:rsidRPr="0077639F">
        <w:rPr>
          <w:rFonts w:ascii="Tahoma" w:eastAsia="Tahoma" w:hAnsi="Tahoma" w:cs="Tahoma"/>
          <w:w w:val="114"/>
          <w:lang w:val="fr-FR"/>
        </w:rPr>
        <w:t>h</w:t>
      </w:r>
      <w:r w:rsidRPr="0077639F">
        <w:rPr>
          <w:rFonts w:ascii="Tahoma" w:eastAsia="Tahoma" w:hAnsi="Tahoma" w:cs="Tahoma"/>
          <w:spacing w:val="1"/>
          <w:w w:val="114"/>
          <w:lang w:val="fr-FR"/>
        </w:rPr>
        <w:t>a</w:t>
      </w:r>
      <w:r w:rsidRPr="0077639F">
        <w:rPr>
          <w:rFonts w:ascii="Tahoma" w:eastAsia="Tahoma" w:hAnsi="Tahoma" w:cs="Tahoma"/>
          <w:spacing w:val="2"/>
          <w:w w:val="114"/>
          <w:lang w:val="fr-FR"/>
        </w:rPr>
        <w:t>m</w:t>
      </w:r>
      <w:r w:rsidRPr="0077639F">
        <w:rPr>
          <w:rFonts w:ascii="Tahoma" w:eastAsia="Tahoma" w:hAnsi="Tahoma" w:cs="Tahoma"/>
          <w:w w:val="114"/>
          <w:lang w:val="fr-FR"/>
        </w:rPr>
        <w:t>p</w:t>
      </w:r>
      <w:r w:rsidRPr="0077639F">
        <w:rPr>
          <w:rFonts w:ascii="Tahoma" w:eastAsia="Tahoma" w:hAnsi="Tahoma" w:cs="Tahoma"/>
          <w:spacing w:val="-21"/>
          <w:w w:val="114"/>
          <w:lang w:val="fr-FR"/>
        </w:rPr>
        <w:t xml:space="preserve"> </w:t>
      </w:r>
      <w:r w:rsidRPr="0077639F">
        <w:rPr>
          <w:rFonts w:ascii="Tahoma" w:eastAsia="Tahoma" w:hAnsi="Tahoma" w:cs="Tahoma"/>
          <w:spacing w:val="-1"/>
          <w:w w:val="114"/>
          <w:lang w:val="fr-FR"/>
        </w:rPr>
        <w:t>d</w:t>
      </w:r>
      <w:r w:rsidRPr="0077639F">
        <w:rPr>
          <w:rFonts w:ascii="Tahoma" w:eastAsia="Tahoma" w:hAnsi="Tahoma" w:cs="Tahoma"/>
          <w:w w:val="114"/>
          <w:lang w:val="fr-FR"/>
        </w:rPr>
        <w:t>’</w:t>
      </w:r>
      <w:r w:rsidRPr="0077639F">
        <w:rPr>
          <w:rFonts w:ascii="Tahoma" w:eastAsia="Tahoma" w:hAnsi="Tahoma" w:cs="Tahoma"/>
          <w:spacing w:val="1"/>
          <w:w w:val="114"/>
          <w:lang w:val="fr-FR"/>
        </w:rPr>
        <w:t>a</w:t>
      </w:r>
      <w:r w:rsidRPr="0077639F">
        <w:rPr>
          <w:rFonts w:ascii="Tahoma" w:eastAsia="Tahoma" w:hAnsi="Tahoma" w:cs="Tahoma"/>
          <w:spacing w:val="-1"/>
          <w:w w:val="114"/>
          <w:lang w:val="fr-FR"/>
        </w:rPr>
        <w:t>p</w:t>
      </w:r>
      <w:r w:rsidRPr="0077639F">
        <w:rPr>
          <w:rFonts w:ascii="Tahoma" w:eastAsia="Tahoma" w:hAnsi="Tahoma" w:cs="Tahoma"/>
          <w:spacing w:val="2"/>
          <w:w w:val="114"/>
          <w:lang w:val="fr-FR"/>
        </w:rPr>
        <w:t>p</w:t>
      </w:r>
      <w:r w:rsidRPr="0077639F">
        <w:rPr>
          <w:rFonts w:ascii="Tahoma" w:eastAsia="Tahoma" w:hAnsi="Tahoma" w:cs="Tahoma"/>
          <w:w w:val="114"/>
          <w:lang w:val="fr-FR"/>
        </w:rPr>
        <w:t>li</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16"/>
          <w:w w:val="114"/>
          <w:lang w:val="fr-FR"/>
        </w:rPr>
        <w:t xml:space="preserve"> </w:t>
      </w:r>
      <w:r w:rsidRPr="0077639F">
        <w:rPr>
          <w:rFonts w:ascii="Tahoma" w:eastAsia="Tahoma" w:hAnsi="Tahoma" w:cs="Tahoma"/>
          <w:w w:val="114"/>
          <w:lang w:val="fr-FR"/>
        </w:rPr>
        <w:t>r</w:t>
      </w:r>
      <w:r w:rsidRPr="0077639F">
        <w:rPr>
          <w:rFonts w:ascii="Tahoma" w:eastAsia="Tahoma" w:hAnsi="Tahoma" w:cs="Tahoma"/>
          <w:spacing w:val="1"/>
          <w:w w:val="114"/>
          <w:lang w:val="fr-FR"/>
        </w:rPr>
        <w:t>at</w:t>
      </w:r>
      <w:r w:rsidRPr="0077639F">
        <w:rPr>
          <w:rFonts w:ascii="Tahoma" w:eastAsia="Tahoma" w:hAnsi="Tahoma" w:cs="Tahoma"/>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ne</w:t>
      </w:r>
      <w:r w:rsidRPr="0077639F">
        <w:rPr>
          <w:rFonts w:ascii="Tahoma" w:eastAsia="Tahoma" w:hAnsi="Tahoma" w:cs="Tahoma"/>
          <w:spacing w:val="1"/>
          <w:w w:val="114"/>
          <w:lang w:val="fr-FR"/>
        </w:rPr>
        <w:t xml:space="preserve"> </w:t>
      </w:r>
      <w:r w:rsidRPr="0077639F">
        <w:rPr>
          <w:rFonts w:ascii="Tahoma" w:eastAsia="Tahoma" w:hAnsi="Tahoma" w:cs="Tahoma"/>
          <w:spacing w:val="2"/>
          <w:w w:val="113"/>
          <w:lang w:val="fr-FR"/>
        </w:rPr>
        <w:t>p</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1"/>
          <w:w w:val="114"/>
          <w:lang w:val="fr-FR"/>
        </w:rPr>
        <w:t>s</w:t>
      </w:r>
      <w:r w:rsidRPr="0077639F">
        <w:rPr>
          <w:rFonts w:ascii="Tahoma" w:eastAsia="Tahoma" w:hAnsi="Tahoma" w:cs="Tahoma"/>
          <w:spacing w:val="2"/>
          <w:w w:val="113"/>
          <w:lang w:val="fr-FR"/>
        </w:rPr>
        <w:t>o</w:t>
      </w:r>
      <w:r w:rsidRPr="0077639F">
        <w:rPr>
          <w:rFonts w:ascii="Tahoma" w:eastAsia="Tahoma" w:hAnsi="Tahoma" w:cs="Tahoma"/>
          <w:w w:val="114"/>
          <w:lang w:val="fr-FR"/>
        </w:rPr>
        <w:t>n</w:t>
      </w:r>
      <w:r w:rsidRPr="0077639F">
        <w:rPr>
          <w:rFonts w:ascii="Tahoma" w:eastAsia="Tahoma" w:hAnsi="Tahoma" w:cs="Tahoma"/>
          <w:spacing w:val="1"/>
          <w:w w:val="113"/>
          <w:lang w:val="fr-FR"/>
        </w:rPr>
        <w:t>a</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12"/>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77</w:t>
      </w:r>
      <w:r w:rsidRPr="0077639F">
        <w:rPr>
          <w:rFonts w:ascii="Tahoma" w:eastAsia="Tahoma" w:hAnsi="Tahoma" w:cs="Tahoma"/>
          <w:spacing w:val="3"/>
          <w:lang w:val="fr-FR"/>
        </w:rPr>
        <w:t>/</w:t>
      </w:r>
      <w:r w:rsidRPr="0077639F">
        <w:rPr>
          <w:rFonts w:ascii="Tahoma" w:eastAsia="Tahoma" w:hAnsi="Tahoma" w:cs="Tahoma"/>
          <w:spacing w:val="-1"/>
          <w:lang w:val="fr-FR"/>
        </w:rPr>
        <w:t>2</w:t>
      </w:r>
      <w:r w:rsidRPr="0077639F">
        <w:rPr>
          <w:rFonts w:ascii="Tahoma" w:eastAsia="Tahoma" w:hAnsi="Tahoma" w:cs="Tahoma"/>
          <w:spacing w:val="2"/>
          <w:lang w:val="fr-FR"/>
        </w:rPr>
        <w:t>4</w:t>
      </w:r>
      <w:r w:rsidRPr="0077639F">
        <w:rPr>
          <w:rFonts w:ascii="Tahoma" w:eastAsia="Tahoma" w:hAnsi="Tahoma" w:cs="Tahoma"/>
          <w:spacing w:val="-1"/>
          <w:lang w:val="fr-FR"/>
        </w:rPr>
        <w:t>9</w:t>
      </w:r>
      <w:r w:rsidRPr="0077639F">
        <w:rPr>
          <w:rFonts w:ascii="Tahoma" w:eastAsia="Tahoma" w:hAnsi="Tahoma" w:cs="Tahoma"/>
          <w:spacing w:val="1"/>
          <w:lang w:val="fr-FR"/>
        </w:rPr>
        <w:t>/CE</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98</w:t>
      </w:r>
      <w:r w:rsidRPr="0077639F">
        <w:rPr>
          <w:rFonts w:ascii="Tahoma" w:eastAsia="Tahoma" w:hAnsi="Tahoma" w:cs="Tahoma"/>
          <w:spacing w:val="1"/>
          <w:lang w:val="fr-FR"/>
        </w:rPr>
        <w:t>/</w:t>
      </w:r>
      <w:r w:rsidRPr="0077639F">
        <w:rPr>
          <w:rFonts w:ascii="Tahoma" w:eastAsia="Tahoma" w:hAnsi="Tahoma" w:cs="Tahoma"/>
          <w:spacing w:val="-1"/>
          <w:lang w:val="fr-FR"/>
        </w:rPr>
        <w:t>5</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 xml:space="preserve">et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ate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CC</w:t>
      </w:r>
      <w:r w:rsidRPr="0077639F">
        <w:rPr>
          <w:rFonts w:ascii="Tahoma" w:eastAsia="Tahoma" w:hAnsi="Tahoma" w:cs="Tahoma"/>
          <w:lang w:val="fr-FR"/>
        </w:rPr>
        <w:t>B</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21.1.5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C</w:t>
      </w:r>
      <w:r w:rsidRPr="0077639F">
        <w:rPr>
          <w:rFonts w:ascii="Tahoma" w:eastAsia="Tahoma" w:hAnsi="Tahoma" w:cs="Tahoma"/>
          <w:w w:val="114"/>
          <w:lang w:val="fr-FR"/>
        </w:rPr>
        <w:t>h</w:t>
      </w:r>
      <w:r w:rsidRPr="0077639F">
        <w:rPr>
          <w:rFonts w:ascii="Tahoma" w:eastAsia="Tahoma" w:hAnsi="Tahoma" w:cs="Tahoma"/>
          <w:spacing w:val="1"/>
          <w:w w:val="114"/>
          <w:lang w:val="fr-FR"/>
        </w:rPr>
        <w:t>a</w:t>
      </w:r>
      <w:r w:rsidRPr="0077639F">
        <w:rPr>
          <w:rFonts w:ascii="Tahoma" w:eastAsia="Tahoma" w:hAnsi="Tahoma" w:cs="Tahoma"/>
          <w:spacing w:val="2"/>
          <w:w w:val="114"/>
          <w:lang w:val="fr-FR"/>
        </w:rPr>
        <w:t>m</w:t>
      </w:r>
      <w:r w:rsidRPr="0077639F">
        <w:rPr>
          <w:rFonts w:ascii="Tahoma" w:eastAsia="Tahoma" w:hAnsi="Tahoma" w:cs="Tahoma"/>
          <w:w w:val="114"/>
          <w:lang w:val="fr-FR"/>
        </w:rPr>
        <w:t>p</w:t>
      </w:r>
      <w:r w:rsidRPr="0077639F">
        <w:rPr>
          <w:rFonts w:ascii="Tahoma" w:eastAsia="Tahoma" w:hAnsi="Tahoma" w:cs="Tahoma"/>
          <w:spacing w:val="-21"/>
          <w:w w:val="114"/>
          <w:lang w:val="fr-FR"/>
        </w:rPr>
        <w:t xml:space="preserve"> </w:t>
      </w:r>
      <w:r w:rsidRPr="0077639F">
        <w:rPr>
          <w:rFonts w:ascii="Tahoma" w:eastAsia="Tahoma" w:hAnsi="Tahoma" w:cs="Tahoma"/>
          <w:spacing w:val="-1"/>
          <w:w w:val="114"/>
          <w:lang w:val="fr-FR"/>
        </w:rPr>
        <w:t>d</w:t>
      </w:r>
      <w:r w:rsidRPr="0077639F">
        <w:rPr>
          <w:rFonts w:ascii="Tahoma" w:eastAsia="Tahoma" w:hAnsi="Tahoma" w:cs="Tahoma"/>
          <w:w w:val="114"/>
          <w:lang w:val="fr-FR"/>
        </w:rPr>
        <w:t>’</w:t>
      </w:r>
      <w:r w:rsidRPr="0077639F">
        <w:rPr>
          <w:rFonts w:ascii="Tahoma" w:eastAsia="Tahoma" w:hAnsi="Tahoma" w:cs="Tahoma"/>
          <w:spacing w:val="1"/>
          <w:w w:val="114"/>
          <w:lang w:val="fr-FR"/>
        </w:rPr>
        <w:t>a</w:t>
      </w:r>
      <w:r w:rsidRPr="0077639F">
        <w:rPr>
          <w:rFonts w:ascii="Tahoma" w:eastAsia="Tahoma" w:hAnsi="Tahoma" w:cs="Tahoma"/>
          <w:spacing w:val="-1"/>
          <w:w w:val="114"/>
          <w:lang w:val="fr-FR"/>
        </w:rPr>
        <w:t>p</w:t>
      </w:r>
      <w:r w:rsidRPr="0077639F">
        <w:rPr>
          <w:rFonts w:ascii="Tahoma" w:eastAsia="Tahoma" w:hAnsi="Tahoma" w:cs="Tahoma"/>
          <w:spacing w:val="2"/>
          <w:w w:val="114"/>
          <w:lang w:val="fr-FR"/>
        </w:rPr>
        <w:t>p</w:t>
      </w:r>
      <w:r w:rsidRPr="0077639F">
        <w:rPr>
          <w:rFonts w:ascii="Tahoma" w:eastAsia="Tahoma" w:hAnsi="Tahoma" w:cs="Tahoma"/>
          <w:w w:val="114"/>
          <w:lang w:val="fr-FR"/>
        </w:rPr>
        <w:t>li</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16"/>
          <w:w w:val="114"/>
          <w:lang w:val="fr-FR"/>
        </w:rPr>
        <w:t xml:space="preserve"> </w:t>
      </w:r>
      <w:r w:rsidRPr="0077639F">
        <w:rPr>
          <w:rFonts w:ascii="Tahoma" w:eastAsia="Tahoma" w:hAnsi="Tahoma" w:cs="Tahoma"/>
          <w:w w:val="114"/>
          <w:lang w:val="fr-FR"/>
        </w:rPr>
        <w:t>r</w:t>
      </w:r>
      <w:r w:rsidRPr="0077639F">
        <w:rPr>
          <w:rFonts w:ascii="Tahoma" w:eastAsia="Tahoma" w:hAnsi="Tahoma" w:cs="Tahoma"/>
          <w:spacing w:val="1"/>
          <w:w w:val="114"/>
          <w:lang w:val="fr-FR"/>
        </w:rPr>
        <w:t>at</w:t>
      </w:r>
      <w:r w:rsidRPr="0077639F">
        <w:rPr>
          <w:rFonts w:ascii="Tahoma" w:eastAsia="Tahoma" w:hAnsi="Tahoma" w:cs="Tahoma"/>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ne</w:t>
      </w:r>
      <w:r w:rsidRPr="0077639F">
        <w:rPr>
          <w:rFonts w:ascii="Tahoma" w:eastAsia="Tahoma" w:hAnsi="Tahoma" w:cs="Tahoma"/>
          <w:spacing w:val="1"/>
          <w:w w:val="114"/>
          <w:lang w:val="fr-FR"/>
        </w:rPr>
        <w:t xml:space="preserve"> </w:t>
      </w:r>
      <w:r w:rsidRPr="0077639F">
        <w:rPr>
          <w:rFonts w:ascii="Tahoma" w:eastAsia="Tahoma" w:hAnsi="Tahoma" w:cs="Tahoma"/>
          <w:w w:val="113"/>
          <w:lang w:val="fr-FR"/>
        </w:rPr>
        <w:t>m</w:t>
      </w:r>
      <w:r w:rsidRPr="0077639F">
        <w:rPr>
          <w:rFonts w:ascii="Tahoma" w:eastAsia="Tahoma" w:hAnsi="Tahoma" w:cs="Tahoma"/>
          <w:spacing w:val="3"/>
          <w:w w:val="113"/>
          <w:lang w:val="fr-FR"/>
        </w:rPr>
        <w:t>a</w:t>
      </w:r>
      <w:r w:rsidRPr="0077639F">
        <w:rPr>
          <w:rFonts w:ascii="Tahoma" w:eastAsia="Tahoma" w:hAnsi="Tahoma" w:cs="Tahoma"/>
          <w:spacing w:val="-1"/>
          <w:w w:val="123"/>
          <w:lang w:val="fr-FR"/>
        </w:rPr>
        <w:t>t</w:t>
      </w:r>
      <w:r w:rsidRPr="0077639F">
        <w:rPr>
          <w:rFonts w:ascii="Tahoma" w:eastAsia="Tahoma" w:hAnsi="Tahoma" w:cs="Tahoma"/>
          <w:spacing w:val="-1"/>
          <w:w w:val="112"/>
          <w:lang w:val="fr-FR"/>
        </w:rPr>
        <w:t>e</w:t>
      </w:r>
      <w:r w:rsidRPr="0077639F">
        <w:rPr>
          <w:rFonts w:ascii="Tahoma" w:eastAsia="Tahoma" w:hAnsi="Tahoma" w:cs="Tahoma"/>
          <w:spacing w:val="3"/>
          <w:w w:val="119"/>
          <w:lang w:val="fr-FR"/>
        </w:rPr>
        <w:t>r</w:t>
      </w:r>
      <w:r w:rsidRPr="0077639F">
        <w:rPr>
          <w:rFonts w:ascii="Tahoma" w:eastAsia="Tahoma" w:hAnsi="Tahoma" w:cs="Tahoma"/>
          <w:w w:val="131"/>
          <w:lang w:val="fr-FR"/>
        </w:rPr>
        <w:t>i</w:t>
      </w:r>
      <w:r w:rsidRPr="0077639F">
        <w:rPr>
          <w:rFonts w:ascii="Tahoma" w:eastAsia="Tahoma" w:hAnsi="Tahoma" w:cs="Tahoma"/>
          <w:spacing w:val="1"/>
          <w:w w:val="113"/>
          <w:lang w:val="fr-FR"/>
        </w:rPr>
        <w:t>a</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1" w:firstLine="7"/>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6"/>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1"/>
          <w:lang w:val="fr-FR"/>
        </w:rPr>
        <w:t>ju</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u w:val="single" w:color="000000"/>
          <w:lang w:val="fr-FR"/>
        </w:rPr>
        <w:t>à</w:t>
      </w:r>
      <w:r w:rsidRPr="0077639F">
        <w:rPr>
          <w:rFonts w:ascii="Tahoma" w:eastAsia="Tahoma" w:hAnsi="Tahoma" w:cs="Tahoma"/>
          <w:spacing w:val="40"/>
          <w:lang w:val="fr-FR"/>
        </w:rPr>
        <w:t xml:space="preserve"> </w:t>
      </w:r>
      <w:r w:rsidRPr="0077639F">
        <w:rPr>
          <w:rFonts w:ascii="Tahoma" w:eastAsia="Tahoma" w:hAnsi="Tahoma" w:cs="Tahoma"/>
          <w:lang w:val="fr-FR"/>
        </w:rPr>
        <w:t>la</w:t>
      </w:r>
      <w:r w:rsidRPr="0077639F">
        <w:rPr>
          <w:rFonts w:ascii="Tahoma" w:eastAsia="Tahoma" w:hAnsi="Tahoma" w:cs="Tahoma"/>
          <w:spacing w:val="4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ch</w:t>
      </w:r>
      <w:r w:rsidRPr="0077639F">
        <w:rPr>
          <w:rFonts w:ascii="Tahoma" w:eastAsia="Tahoma" w:hAnsi="Tahoma" w:cs="Tahoma"/>
          <w:lang w:val="fr-FR"/>
        </w:rPr>
        <w:t>e</w:t>
      </w:r>
      <w:r w:rsidRPr="0077639F">
        <w:rPr>
          <w:rFonts w:ascii="Tahoma" w:eastAsia="Tahoma" w:hAnsi="Tahoma" w:cs="Tahoma"/>
          <w:spacing w:val="3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7"/>
          <w:lang w:val="fr-FR"/>
        </w:rPr>
        <w:t xml:space="preserve"> </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30"/>
          <w:lang w:val="fr-FR"/>
        </w:rPr>
        <w:t xml:space="preserve"> </w:t>
      </w:r>
      <w:r w:rsidRPr="0077639F">
        <w:rPr>
          <w:rFonts w:ascii="Tahoma" w:eastAsia="Tahoma" w:hAnsi="Tahoma" w:cs="Tahoma"/>
          <w:lang w:val="fr-FR"/>
        </w:rPr>
        <w:t>progr</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le</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3"/>
          <w:lang w:val="fr-FR"/>
        </w:rPr>
        <w:t>l</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f</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w:t>
      </w:r>
      <w:r w:rsidRPr="0077639F">
        <w:rPr>
          <w:rFonts w:ascii="Tahoma" w:eastAsia="Tahoma" w:hAnsi="Tahoma" w:cs="Tahoma"/>
          <w:spacing w:val="3"/>
          <w:lang w:val="fr-FR"/>
        </w:rPr>
        <w:t>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Pa</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6"/>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473" w:right="2946"/>
        <w:jc w:val="both"/>
        <w:rPr>
          <w:rFonts w:ascii="Tahoma" w:eastAsia="Tahoma" w:hAnsi="Tahoma" w:cs="Tahoma"/>
          <w:lang w:val="fr-FR"/>
        </w:rPr>
      </w:pPr>
      <w:r w:rsidRPr="0077639F">
        <w:rPr>
          <w:rFonts w:ascii="Tahoma" w:eastAsia="Tahoma" w:hAnsi="Tahoma" w:cs="Tahoma"/>
          <w:spacing w:val="1"/>
          <w:lang w:val="fr-FR"/>
        </w:rPr>
        <w:t>(a</w:t>
      </w:r>
      <w:r w:rsidRPr="0077639F">
        <w:rPr>
          <w:rFonts w:ascii="Tahoma" w:eastAsia="Tahoma" w:hAnsi="Tahoma" w:cs="Tahoma"/>
          <w:lang w:val="fr-FR"/>
        </w:rPr>
        <w:t>)</w:t>
      </w:r>
      <w:r w:rsidRPr="0077639F">
        <w:rPr>
          <w:rFonts w:ascii="Tahoma" w:eastAsia="Tahoma" w:hAnsi="Tahoma" w:cs="Tahoma"/>
          <w:spacing w:val="3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pport</w:t>
      </w:r>
      <w:r w:rsidRPr="0077639F">
        <w:rPr>
          <w:rFonts w:ascii="Tahoma" w:eastAsia="Tahoma" w:hAnsi="Tahoma" w:cs="Tahoma"/>
          <w:spacing w:val="-6"/>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before="5" w:line="240" w:lineRule="exact"/>
        <w:ind w:left="833" w:right="73" w:hanging="360"/>
        <w:rPr>
          <w:rFonts w:ascii="Tahoma" w:eastAsia="Tahoma" w:hAnsi="Tahoma" w:cs="Tahoma"/>
          <w:lang w:val="fr-FR"/>
        </w:rPr>
      </w:pPr>
      <w:r w:rsidRPr="0077639F">
        <w:rPr>
          <w:rFonts w:ascii="Tahoma" w:eastAsia="Tahoma" w:hAnsi="Tahoma" w:cs="Tahoma"/>
          <w:spacing w:val="1"/>
          <w:lang w:val="fr-FR"/>
        </w:rPr>
        <w:t>(</w:t>
      </w:r>
      <w:r w:rsidRPr="0077639F">
        <w:rPr>
          <w:rFonts w:ascii="Tahoma" w:eastAsia="Tahoma" w:hAnsi="Tahoma" w:cs="Tahoma"/>
          <w:lang w:val="fr-FR"/>
        </w:rPr>
        <w:t>b)</w:t>
      </w:r>
      <w:r w:rsidRPr="0077639F">
        <w:rPr>
          <w:rFonts w:ascii="Tahoma" w:eastAsia="Tahoma" w:hAnsi="Tahoma" w:cs="Tahoma"/>
          <w:spacing w:val="3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y</w:t>
      </w:r>
      <w:r w:rsidRPr="0077639F">
        <w:rPr>
          <w:rFonts w:ascii="Tahoma" w:eastAsia="Tahoma" w:hAnsi="Tahoma" w:cs="Tahoma"/>
          <w:spacing w:val="3"/>
          <w:lang w:val="fr-FR"/>
        </w:rPr>
        <w:t xml:space="preserve"> </w:t>
      </w:r>
      <w:r w:rsidRPr="0077639F">
        <w:rPr>
          <w:rFonts w:ascii="Tahoma" w:eastAsia="Tahoma" w:hAnsi="Tahoma" w:cs="Tahoma"/>
          <w:lang w:val="fr-FR"/>
        </w:rPr>
        <w:t>soit</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6"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21.1.6   </w:t>
      </w:r>
      <w:r w:rsidRPr="0077639F">
        <w:rPr>
          <w:rFonts w:ascii="Tahoma" w:eastAsia="Tahoma" w:hAnsi="Tahoma" w:cs="Tahoma"/>
          <w:spacing w:val="41"/>
          <w:lang w:val="fr-FR"/>
        </w:rPr>
        <w:t xml:space="preserve"> </w:t>
      </w:r>
      <w:r w:rsidRPr="0077639F">
        <w:rPr>
          <w:rFonts w:ascii="Tahoma" w:eastAsia="Tahoma" w:hAnsi="Tahoma" w:cs="Tahoma"/>
          <w:w w:val="111"/>
          <w:lang w:val="fr-FR"/>
        </w:rPr>
        <w:t>D</w:t>
      </w:r>
      <w:r w:rsidRPr="0077639F">
        <w:rPr>
          <w:rFonts w:ascii="Tahoma" w:eastAsia="Tahoma" w:hAnsi="Tahoma" w:cs="Tahoma"/>
          <w:spacing w:val="-1"/>
          <w:w w:val="112"/>
          <w:lang w:val="fr-FR"/>
        </w:rPr>
        <w:t>é</w:t>
      </w:r>
      <w:r w:rsidRPr="0077639F">
        <w:rPr>
          <w:rFonts w:ascii="Tahoma" w:eastAsia="Tahoma" w:hAnsi="Tahoma" w:cs="Tahoma"/>
          <w:spacing w:val="1"/>
          <w:w w:val="119"/>
          <w:lang w:val="fr-FR"/>
        </w:rPr>
        <w:t>f</w:t>
      </w:r>
      <w:r w:rsidRPr="0077639F">
        <w:rPr>
          <w:rFonts w:ascii="Tahoma" w:eastAsia="Tahoma" w:hAnsi="Tahoma" w:cs="Tahoma"/>
          <w:w w:val="131"/>
          <w:lang w:val="fr-FR"/>
        </w:rPr>
        <w:t>i</w:t>
      </w:r>
      <w:r w:rsidRPr="0077639F">
        <w:rPr>
          <w:rFonts w:ascii="Tahoma" w:eastAsia="Tahoma" w:hAnsi="Tahoma" w:cs="Tahoma"/>
          <w:w w:val="114"/>
          <w:lang w:val="fr-FR"/>
        </w:rPr>
        <w:t>n</w:t>
      </w:r>
      <w:r w:rsidRPr="0077639F">
        <w:rPr>
          <w:rFonts w:ascii="Tahoma" w:eastAsia="Tahoma" w:hAnsi="Tahoma" w:cs="Tahoma"/>
          <w:spacing w:val="2"/>
          <w:w w:val="131"/>
          <w:lang w:val="fr-FR"/>
        </w:rPr>
        <w:t>i</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2"/>
          <w:w w:val="113"/>
          <w:lang w:val="fr-FR"/>
        </w:rPr>
        <w:t>o</w:t>
      </w:r>
      <w:r w:rsidRPr="0077639F">
        <w:rPr>
          <w:rFonts w:ascii="Tahoma" w:eastAsia="Tahoma" w:hAnsi="Tahoma" w:cs="Tahoma"/>
          <w:w w:val="114"/>
          <w:lang w:val="fr-FR"/>
        </w:rPr>
        <w:t>ns</w:t>
      </w:r>
    </w:p>
    <w:p w:rsidR="001E1391" w:rsidRPr="0077639F" w:rsidRDefault="001E1391">
      <w:pPr>
        <w:spacing w:before="1" w:line="240" w:lineRule="exact"/>
        <w:rPr>
          <w:sz w:val="24"/>
          <w:szCs w:val="24"/>
          <w:lang w:val="fr-FR"/>
        </w:rPr>
      </w:pPr>
    </w:p>
    <w:p w:rsidR="001E1391" w:rsidRPr="0077639F" w:rsidRDefault="004410A4">
      <w:pPr>
        <w:ind w:left="254" w:right="7419"/>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3"/>
          <w:lang w:val="fr-FR"/>
        </w:rPr>
        <w:t>C</w:t>
      </w:r>
      <w:r w:rsidRPr="0077639F">
        <w:rPr>
          <w:rFonts w:ascii="Tahoma" w:eastAsia="Tahoma" w:hAnsi="Tahoma" w:cs="Tahoma"/>
          <w:lang w:val="fr-FR"/>
        </w:rPr>
        <w:t>ode</w:t>
      </w:r>
      <w:r w:rsidRPr="0077639F">
        <w:rPr>
          <w:rFonts w:ascii="Tahoma" w:eastAsia="Tahoma" w:hAnsi="Tahoma" w:cs="Tahoma"/>
          <w:spacing w:val="-3"/>
          <w:lang w:val="fr-FR"/>
        </w:rPr>
        <w:t xml:space="preserve"> </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ight="76"/>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mem</w:t>
      </w:r>
      <w:r w:rsidRPr="0077639F">
        <w:rPr>
          <w:rFonts w:ascii="Tahoma" w:eastAsia="Tahoma" w:hAnsi="Tahoma" w:cs="Tahoma"/>
          <w:lang w:val="fr-FR"/>
        </w:rPr>
        <w:t>bre</w:t>
      </w:r>
      <w:r w:rsidRPr="0077639F">
        <w:rPr>
          <w:rFonts w:ascii="Tahoma" w:eastAsia="Tahoma" w:hAnsi="Tahoma" w:cs="Tahoma"/>
          <w:spacing w:val="-6"/>
          <w:lang w:val="fr-FR"/>
        </w:rPr>
        <w:t xml:space="preserve"> </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 xml:space="preserve">ie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mem</w:t>
      </w:r>
      <w:r w:rsidRPr="0077639F">
        <w:rPr>
          <w:rFonts w:ascii="Tahoma" w:eastAsia="Tahoma" w:hAnsi="Tahoma" w:cs="Tahoma"/>
          <w:lang w:val="fr-FR"/>
        </w:rPr>
        <w:t>bre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n</w:t>
      </w:r>
      <w:r w:rsidRPr="0077639F">
        <w:rPr>
          <w:rFonts w:ascii="Tahoma" w:eastAsia="Tahoma" w:hAnsi="Tahoma" w:cs="Tahoma"/>
          <w:lang w:val="fr-FR"/>
        </w:rPr>
        <w:t xml:space="preserve">ion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1"/>
          <w:lang w:val="fr-FR"/>
        </w:rPr>
        <w:t xml:space="preserve"> Eta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 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4</w:t>
      </w:r>
      <w:r w:rsidRPr="0077639F">
        <w:rPr>
          <w:rFonts w:ascii="Tahoma" w:eastAsia="Tahoma" w:hAnsi="Tahoma" w:cs="Tahoma"/>
          <w:lang w:val="fr-FR"/>
        </w:rPr>
        <w:t>.</w:t>
      </w:r>
    </w:p>
    <w:p w:rsidR="001E1391" w:rsidRPr="0077639F" w:rsidRDefault="004410A4">
      <w:pPr>
        <w:spacing w:before="4" w:line="240" w:lineRule="exact"/>
        <w:ind w:left="254" w:right="73"/>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2"/>
          <w:lang w:val="fr-FR"/>
        </w:rPr>
        <w:t>m</w:t>
      </w:r>
      <w:r w:rsidRPr="0077639F">
        <w:rPr>
          <w:rFonts w:ascii="Tahoma" w:eastAsia="Tahoma" w:hAnsi="Tahoma" w:cs="Tahoma"/>
          <w:spacing w:val="1"/>
          <w:lang w:val="fr-FR"/>
        </w:rPr>
        <w:t>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origi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ie 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
          <w:lang w:val="fr-FR"/>
        </w:rPr>
        <w:t xml:space="preserve"> mem</w:t>
      </w:r>
      <w:r w:rsidRPr="0077639F">
        <w:rPr>
          <w:rFonts w:ascii="Tahoma" w:eastAsia="Tahoma" w:hAnsi="Tahoma" w:cs="Tahoma"/>
          <w:lang w:val="fr-FR"/>
        </w:rPr>
        <w:t>bre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3"/>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a</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is</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droit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por</w:t>
      </w:r>
      <w:r w:rsidRPr="0077639F">
        <w:rPr>
          <w:rFonts w:ascii="Tahoma" w:eastAsia="Tahoma" w:hAnsi="Tahoma" w:cs="Tahoma"/>
          <w:spacing w:val="1"/>
          <w:lang w:val="fr-FR"/>
        </w:rPr>
        <w:t>te</w:t>
      </w:r>
      <w:r w:rsidRPr="0077639F">
        <w:rPr>
          <w:rFonts w:ascii="Tahoma" w:eastAsia="Tahoma" w:hAnsi="Tahoma" w:cs="Tahoma"/>
          <w:lang w:val="fr-FR"/>
        </w:rPr>
        <w:t xml:space="preserve">r son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w:t>
      </w:r>
    </w:p>
    <w:p w:rsidR="001E1391" w:rsidRPr="0077639F" w:rsidRDefault="004410A4">
      <w:pPr>
        <w:spacing w:line="220" w:lineRule="exact"/>
        <w:ind w:left="254" w:right="83"/>
        <w:jc w:val="both"/>
        <w:rPr>
          <w:rFonts w:ascii="Tahoma" w:eastAsia="Tahoma" w:hAnsi="Tahoma" w:cs="Tahoma"/>
          <w:lang w:val="fr-FR"/>
        </w:rPr>
      </w:pPr>
      <w:r w:rsidRPr="0077639F">
        <w:rPr>
          <w:rFonts w:ascii="Tahoma" w:eastAsia="Tahoma" w:hAnsi="Tahoma" w:cs="Tahoma"/>
          <w:position w:val="-1"/>
          <w:lang w:val="fr-FR"/>
        </w:rPr>
        <w:t xml:space="preserve">« </w:t>
      </w:r>
      <w:r w:rsidRPr="0077639F">
        <w:rPr>
          <w:rFonts w:ascii="Tahoma" w:eastAsia="Tahoma" w:hAnsi="Tahoma" w:cs="Tahoma"/>
          <w:spacing w:val="1"/>
          <w:position w:val="-1"/>
          <w:lang w:val="fr-FR"/>
        </w:rPr>
        <w:t>Eta</w:t>
      </w:r>
      <w:r w:rsidRPr="0077639F">
        <w:rPr>
          <w:rFonts w:ascii="Tahoma" w:eastAsia="Tahoma" w:hAnsi="Tahoma" w:cs="Tahoma"/>
          <w:position w:val="-1"/>
          <w:lang w:val="fr-FR"/>
        </w:rPr>
        <w:t>t</w:t>
      </w:r>
      <w:r w:rsidRPr="0077639F">
        <w:rPr>
          <w:rFonts w:ascii="Tahoma" w:eastAsia="Tahoma" w:hAnsi="Tahoma" w:cs="Tahoma"/>
          <w:spacing w:val="31"/>
          <w:position w:val="-1"/>
          <w:lang w:val="fr-FR"/>
        </w:rPr>
        <w:t xml:space="preserve"> </w:t>
      </w:r>
      <w:r w:rsidRPr="0077639F">
        <w:rPr>
          <w:rFonts w:ascii="Tahoma" w:eastAsia="Tahoma" w:hAnsi="Tahoma" w:cs="Tahoma"/>
          <w:spacing w:val="1"/>
          <w:position w:val="-1"/>
          <w:lang w:val="fr-FR"/>
        </w:rPr>
        <w:t>mem</w:t>
      </w:r>
      <w:r w:rsidRPr="0077639F">
        <w:rPr>
          <w:rFonts w:ascii="Tahoma" w:eastAsia="Tahoma" w:hAnsi="Tahoma" w:cs="Tahoma"/>
          <w:position w:val="-1"/>
          <w:lang w:val="fr-FR"/>
        </w:rPr>
        <w:t>bre</w:t>
      </w:r>
      <w:r w:rsidRPr="0077639F">
        <w:rPr>
          <w:rFonts w:ascii="Tahoma" w:eastAsia="Tahoma" w:hAnsi="Tahoma" w:cs="Tahoma"/>
          <w:spacing w:val="27"/>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ccu</w:t>
      </w:r>
      <w:r w:rsidRPr="0077639F">
        <w:rPr>
          <w:rFonts w:ascii="Tahoma" w:eastAsia="Tahoma" w:hAnsi="Tahoma" w:cs="Tahoma"/>
          <w:spacing w:val="1"/>
          <w:position w:val="-1"/>
          <w:lang w:val="fr-FR"/>
        </w:rPr>
        <w:t>e</w:t>
      </w:r>
      <w:r w:rsidRPr="0077639F">
        <w:rPr>
          <w:rFonts w:ascii="Tahoma" w:eastAsia="Tahoma" w:hAnsi="Tahoma" w:cs="Tahoma"/>
          <w:position w:val="-1"/>
          <w:lang w:val="fr-FR"/>
        </w:rPr>
        <w:t>il</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w:t>
      </w:r>
      <w:r w:rsidRPr="0077639F">
        <w:rPr>
          <w:rFonts w:ascii="Tahoma" w:eastAsia="Tahoma" w:hAnsi="Tahoma" w:cs="Tahoma"/>
          <w:spacing w:val="33"/>
          <w:position w:val="-1"/>
          <w:lang w:val="fr-FR"/>
        </w:rPr>
        <w:t xml:space="preserve"> </w:t>
      </w:r>
      <w:r w:rsidRPr="0077639F">
        <w:rPr>
          <w:rFonts w:ascii="Tahoma" w:eastAsia="Tahoma" w:hAnsi="Tahoma" w:cs="Tahoma"/>
          <w:position w:val="-1"/>
          <w:lang w:val="fr-FR"/>
        </w:rPr>
        <w:t>sig</w:t>
      </w:r>
      <w:r w:rsidRPr="0077639F">
        <w:rPr>
          <w:rFonts w:ascii="Tahoma" w:eastAsia="Tahoma" w:hAnsi="Tahoma" w:cs="Tahoma"/>
          <w:spacing w:val="-1"/>
          <w:position w:val="-1"/>
          <w:lang w:val="fr-FR"/>
        </w:rPr>
        <w:t>n</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f</w:t>
      </w:r>
      <w:r w:rsidRPr="0077639F">
        <w:rPr>
          <w:rFonts w:ascii="Tahoma" w:eastAsia="Tahoma" w:hAnsi="Tahoma" w:cs="Tahoma"/>
          <w:position w:val="-1"/>
          <w:lang w:val="fr-FR"/>
        </w:rPr>
        <w:t>ie</w:t>
      </w:r>
      <w:r w:rsidRPr="0077639F">
        <w:rPr>
          <w:rFonts w:ascii="Tahoma" w:eastAsia="Tahoma" w:hAnsi="Tahoma" w:cs="Tahoma"/>
          <w:spacing w:val="28"/>
          <w:position w:val="-1"/>
          <w:lang w:val="fr-FR"/>
        </w:rPr>
        <w:t xml:space="preserve"> </w:t>
      </w:r>
      <w:r w:rsidRPr="0077639F">
        <w:rPr>
          <w:rFonts w:ascii="Tahoma" w:eastAsia="Tahoma" w:hAnsi="Tahoma" w:cs="Tahoma"/>
          <w:spacing w:val="1"/>
          <w:position w:val="-1"/>
          <w:lang w:val="fr-FR"/>
        </w:rPr>
        <w:t>t</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u</w:t>
      </w:r>
      <w:r w:rsidRPr="0077639F">
        <w:rPr>
          <w:rFonts w:ascii="Tahoma" w:eastAsia="Tahoma" w:hAnsi="Tahoma" w:cs="Tahoma"/>
          <w:position w:val="-1"/>
          <w:lang w:val="fr-FR"/>
        </w:rPr>
        <w:t>t</w:t>
      </w:r>
      <w:r w:rsidRPr="0077639F">
        <w:rPr>
          <w:rFonts w:ascii="Tahoma" w:eastAsia="Tahoma" w:hAnsi="Tahoma" w:cs="Tahoma"/>
          <w:spacing w:val="31"/>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t</w:t>
      </w:r>
      <w:r w:rsidRPr="0077639F">
        <w:rPr>
          <w:rFonts w:ascii="Tahoma" w:eastAsia="Tahoma" w:hAnsi="Tahoma" w:cs="Tahoma"/>
          <w:position w:val="-1"/>
          <w:lang w:val="fr-FR"/>
        </w:rPr>
        <w:t>re</w:t>
      </w:r>
      <w:r w:rsidRPr="0077639F">
        <w:rPr>
          <w:rFonts w:ascii="Tahoma" w:eastAsia="Tahoma" w:hAnsi="Tahoma" w:cs="Tahoma"/>
          <w:spacing w:val="32"/>
          <w:position w:val="-1"/>
          <w:lang w:val="fr-FR"/>
        </w:rPr>
        <w:t xml:space="preserve"> </w:t>
      </w:r>
      <w:r w:rsidRPr="0077639F">
        <w:rPr>
          <w:rFonts w:ascii="Tahoma" w:eastAsia="Tahoma" w:hAnsi="Tahoma" w:cs="Tahoma"/>
          <w:spacing w:val="1"/>
          <w:position w:val="-1"/>
          <w:lang w:val="fr-FR"/>
        </w:rPr>
        <w:t>Eta</w:t>
      </w:r>
      <w:r w:rsidRPr="0077639F">
        <w:rPr>
          <w:rFonts w:ascii="Tahoma" w:eastAsia="Tahoma" w:hAnsi="Tahoma" w:cs="Tahoma"/>
          <w:position w:val="-1"/>
          <w:lang w:val="fr-FR"/>
        </w:rPr>
        <w:t>t</w:t>
      </w:r>
      <w:r w:rsidRPr="0077639F">
        <w:rPr>
          <w:rFonts w:ascii="Tahoma" w:eastAsia="Tahoma" w:hAnsi="Tahoma" w:cs="Tahoma"/>
          <w:spacing w:val="30"/>
          <w:position w:val="-1"/>
          <w:lang w:val="fr-FR"/>
        </w:rPr>
        <w:t xml:space="preserve"> </w:t>
      </w:r>
      <w:r w:rsidRPr="0077639F">
        <w:rPr>
          <w:rFonts w:ascii="Tahoma" w:eastAsia="Tahoma" w:hAnsi="Tahoma" w:cs="Tahoma"/>
          <w:spacing w:val="1"/>
          <w:position w:val="-1"/>
          <w:lang w:val="fr-FR"/>
        </w:rPr>
        <w:t>mem</w:t>
      </w:r>
      <w:r w:rsidRPr="0077639F">
        <w:rPr>
          <w:rFonts w:ascii="Tahoma" w:eastAsia="Tahoma" w:hAnsi="Tahoma" w:cs="Tahoma"/>
          <w:position w:val="-1"/>
          <w:lang w:val="fr-FR"/>
        </w:rPr>
        <w:t>bre</w:t>
      </w:r>
      <w:r w:rsidRPr="0077639F">
        <w:rPr>
          <w:rFonts w:ascii="Tahoma" w:eastAsia="Tahoma" w:hAnsi="Tahoma" w:cs="Tahoma"/>
          <w:spacing w:val="27"/>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n</w:t>
      </w:r>
      <w:r w:rsidRPr="0077639F">
        <w:rPr>
          <w:rFonts w:ascii="Tahoma" w:eastAsia="Tahoma" w:hAnsi="Tahoma" w:cs="Tahoma"/>
          <w:position w:val="-1"/>
          <w:lang w:val="fr-FR"/>
        </w:rPr>
        <w:t>s</w:t>
      </w:r>
      <w:r w:rsidRPr="0077639F">
        <w:rPr>
          <w:rFonts w:ascii="Tahoma" w:eastAsia="Tahoma" w:hAnsi="Tahoma" w:cs="Tahoma"/>
          <w:spacing w:val="29"/>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spacing w:val="3"/>
          <w:position w:val="-1"/>
          <w:lang w:val="fr-FR"/>
        </w:rPr>
        <w:t>q</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e</w:t>
      </w:r>
      <w:r w:rsidRPr="0077639F">
        <w:rPr>
          <w:rFonts w:ascii="Tahoma" w:eastAsia="Tahoma" w:hAnsi="Tahoma" w:cs="Tahoma"/>
          <w:position w:val="-1"/>
          <w:lang w:val="fr-FR"/>
        </w:rPr>
        <w:t>l</w:t>
      </w:r>
      <w:r w:rsidRPr="0077639F">
        <w:rPr>
          <w:rFonts w:ascii="Tahoma" w:eastAsia="Tahoma" w:hAnsi="Tahoma" w:cs="Tahoma"/>
          <w:spacing w:val="29"/>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v</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w:t>
      </w:r>
      <w:r w:rsidRPr="0077639F">
        <w:rPr>
          <w:rFonts w:ascii="Tahoma" w:eastAsia="Tahoma" w:hAnsi="Tahoma" w:cs="Tahoma"/>
          <w:position w:val="-1"/>
          <w:lang w:val="fr-FR"/>
        </w:rPr>
        <w:t>t</w:t>
      </w:r>
      <w:r w:rsidRPr="0077639F">
        <w:rPr>
          <w:rFonts w:ascii="Tahoma" w:eastAsia="Tahoma" w:hAnsi="Tahoma" w:cs="Tahoma"/>
          <w:spacing w:val="28"/>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cc</w:t>
      </w:r>
      <w:r w:rsidRPr="0077639F">
        <w:rPr>
          <w:rFonts w:ascii="Tahoma" w:eastAsia="Tahoma" w:hAnsi="Tahoma" w:cs="Tahoma"/>
          <w:position w:val="-1"/>
          <w:lang w:val="fr-FR"/>
        </w:rPr>
        <w:t>o</w:t>
      </w:r>
      <w:r w:rsidRPr="0077639F">
        <w:rPr>
          <w:rFonts w:ascii="Tahoma" w:eastAsia="Tahoma" w:hAnsi="Tahoma" w:cs="Tahoma"/>
          <w:spacing w:val="1"/>
          <w:position w:val="-1"/>
          <w:lang w:val="fr-FR"/>
        </w:rPr>
        <w:t>m</w:t>
      </w:r>
      <w:r w:rsidRPr="0077639F">
        <w:rPr>
          <w:rFonts w:ascii="Tahoma" w:eastAsia="Tahoma" w:hAnsi="Tahoma" w:cs="Tahoma"/>
          <w:position w:val="-1"/>
          <w:lang w:val="fr-FR"/>
        </w:rPr>
        <w:t>plit</w:t>
      </w:r>
      <w:r w:rsidRPr="0077639F">
        <w:rPr>
          <w:rFonts w:ascii="Tahoma" w:eastAsia="Tahoma" w:hAnsi="Tahoma" w:cs="Tahoma"/>
          <w:spacing w:val="28"/>
          <w:position w:val="-1"/>
          <w:lang w:val="fr-FR"/>
        </w:rPr>
        <w:t xml:space="preserve"> </w:t>
      </w:r>
      <w:r w:rsidRPr="0077639F">
        <w:rPr>
          <w:rFonts w:ascii="Tahoma" w:eastAsia="Tahoma" w:hAnsi="Tahoma" w:cs="Tahoma"/>
          <w:spacing w:val="2"/>
          <w:position w:val="-1"/>
          <w:lang w:val="fr-FR"/>
        </w:rPr>
        <w:t>u</w:t>
      </w:r>
      <w:r w:rsidRPr="0077639F">
        <w:rPr>
          <w:rFonts w:ascii="Tahoma" w:eastAsia="Tahoma" w:hAnsi="Tahoma" w:cs="Tahoma"/>
          <w:spacing w:val="-1"/>
          <w:position w:val="-1"/>
          <w:lang w:val="fr-FR"/>
        </w:rPr>
        <w:t>n</w:t>
      </w:r>
      <w:r w:rsidRPr="0077639F">
        <w:rPr>
          <w:rFonts w:ascii="Tahoma" w:eastAsia="Tahoma" w:hAnsi="Tahoma" w:cs="Tahoma"/>
          <w:position w:val="-1"/>
          <w:lang w:val="fr-FR"/>
        </w:rPr>
        <w:t>e</w:t>
      </w:r>
      <w:r w:rsidRPr="0077639F">
        <w:rPr>
          <w:rFonts w:ascii="Tahoma" w:eastAsia="Tahoma" w:hAnsi="Tahoma" w:cs="Tahoma"/>
          <w:spacing w:val="31"/>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w:t>
      </w:r>
      <w:r w:rsidRPr="0077639F">
        <w:rPr>
          <w:rFonts w:ascii="Tahoma" w:eastAsia="Tahoma" w:hAnsi="Tahoma" w:cs="Tahoma"/>
          <w:spacing w:val="3"/>
          <w:position w:val="-1"/>
          <w:lang w:val="fr-FR"/>
        </w:rPr>
        <w:t>i</w:t>
      </w:r>
      <w:r w:rsidRPr="0077639F">
        <w:rPr>
          <w:rFonts w:ascii="Tahoma" w:eastAsia="Tahoma" w:hAnsi="Tahoma" w:cs="Tahoma"/>
          <w:spacing w:val="-1"/>
          <w:position w:val="-1"/>
          <w:lang w:val="fr-FR"/>
        </w:rPr>
        <w:t>v</w:t>
      </w:r>
      <w:r w:rsidRPr="0077639F">
        <w:rPr>
          <w:rFonts w:ascii="Tahoma" w:eastAsia="Tahoma" w:hAnsi="Tahoma" w:cs="Tahoma"/>
          <w:position w:val="-1"/>
          <w:lang w:val="fr-FR"/>
        </w:rPr>
        <w:t>i</w:t>
      </w:r>
      <w:r w:rsidRPr="0077639F">
        <w:rPr>
          <w:rFonts w:ascii="Tahoma" w:eastAsia="Tahoma" w:hAnsi="Tahoma" w:cs="Tahoma"/>
          <w:spacing w:val="1"/>
          <w:position w:val="-1"/>
          <w:lang w:val="fr-FR"/>
        </w:rPr>
        <w:t>t</w:t>
      </w:r>
      <w:r w:rsidRPr="0077639F">
        <w:rPr>
          <w:rFonts w:ascii="Tahoma" w:eastAsia="Tahoma" w:hAnsi="Tahoma" w:cs="Tahoma"/>
          <w:position w:val="-1"/>
          <w:lang w:val="fr-FR"/>
        </w:rPr>
        <w:t>é</w:t>
      </w:r>
    </w:p>
    <w:p w:rsidR="001E1391" w:rsidRPr="0077639F" w:rsidRDefault="004410A4">
      <w:pPr>
        <w:spacing w:before="1"/>
        <w:ind w:left="254" w:right="8029"/>
        <w:jc w:val="both"/>
        <w:rPr>
          <w:rFonts w:ascii="Tahoma" w:eastAsia="Tahoma" w:hAnsi="Tahoma" w:cs="Tahoma"/>
          <w:lang w:val="fr-FR"/>
        </w:rPr>
      </w:pPr>
      <w:proofErr w:type="gramStart"/>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proofErr w:type="gramEnd"/>
      <w:r w:rsidRPr="0077639F">
        <w:rPr>
          <w:rFonts w:ascii="Tahoma" w:eastAsia="Tahoma" w:hAnsi="Tahoma" w:cs="Tahoma"/>
          <w:lang w:val="fr-FR"/>
        </w:rPr>
        <w:t>.</w:t>
      </w:r>
    </w:p>
    <w:p w:rsidR="001E1391" w:rsidRPr="0077639F" w:rsidRDefault="004410A4">
      <w:pPr>
        <w:spacing w:before="1"/>
        <w:ind w:left="254" w:right="73"/>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w:t>
      </w:r>
      <w:r w:rsidRPr="0077639F">
        <w:rPr>
          <w:rFonts w:ascii="Tahoma" w:eastAsia="Tahoma" w:hAnsi="Tahoma" w:cs="Tahoma"/>
          <w:spacing w:val="29"/>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ie</w:t>
      </w:r>
      <w:r w:rsidRPr="0077639F">
        <w:rPr>
          <w:rFonts w:ascii="Tahoma" w:eastAsia="Tahoma" w:hAnsi="Tahoma" w:cs="Tahoma"/>
          <w:spacing w:val="24"/>
          <w:lang w:val="fr-FR"/>
        </w:rPr>
        <w:t xml:space="preserve"> </w:t>
      </w:r>
      <w:r w:rsidRPr="0077639F">
        <w:rPr>
          <w:rFonts w:ascii="Tahoma" w:eastAsia="Tahoma" w:hAnsi="Tahoma" w:cs="Tahoma"/>
          <w:lang w:val="fr-FR"/>
        </w:rPr>
        <w:t>la</w:t>
      </w:r>
      <w:r w:rsidRPr="0077639F">
        <w:rPr>
          <w:rFonts w:ascii="Tahoma" w:eastAsia="Tahoma" w:hAnsi="Tahoma" w:cs="Tahoma"/>
          <w:spacing w:val="28"/>
          <w:lang w:val="fr-FR"/>
        </w:rPr>
        <w:t xml:space="preserve"> </w:t>
      </w:r>
      <w:r w:rsidRPr="0077639F">
        <w:rPr>
          <w:rFonts w:ascii="Tahoma" w:eastAsia="Tahoma" w:hAnsi="Tahoma" w:cs="Tahoma"/>
          <w:lang w:val="fr-FR"/>
        </w:rPr>
        <w:t>ou</w:t>
      </w:r>
      <w:r w:rsidRPr="0077639F">
        <w:rPr>
          <w:rFonts w:ascii="Tahoma" w:eastAsia="Tahoma" w:hAnsi="Tahoma" w:cs="Tahoma"/>
          <w:spacing w:val="2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7"/>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isa</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ou</w:t>
      </w:r>
      <w:r w:rsidRPr="0077639F">
        <w:rPr>
          <w:rFonts w:ascii="Tahoma" w:eastAsia="Tahoma" w:hAnsi="Tahoma" w:cs="Tahoma"/>
          <w:spacing w:val="2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ori</w:t>
      </w:r>
      <w:r w:rsidRPr="0077639F">
        <w:rPr>
          <w:rFonts w:ascii="Tahoma" w:eastAsia="Tahoma" w:hAnsi="Tahoma" w:cs="Tahoma"/>
          <w:spacing w:val="1"/>
          <w:lang w:val="fr-FR"/>
        </w:rPr>
        <w:t>té</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de</w:t>
      </w:r>
      <w:r w:rsidRPr="0077639F">
        <w:rPr>
          <w:rFonts w:ascii="Tahoma" w:eastAsia="Tahoma" w:hAnsi="Tahoma" w:cs="Tahoma"/>
          <w:spacing w:val="2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2"/>
          <w:lang w:val="fr-FR"/>
        </w:rPr>
        <w:t>t</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5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s</w:t>
      </w:r>
      <w:r w:rsidRPr="0077639F">
        <w:rPr>
          <w:rFonts w:ascii="Tahoma" w:eastAsia="Tahoma" w:hAnsi="Tahoma" w:cs="Tahoma"/>
          <w:spacing w:val="46"/>
          <w:lang w:val="fr-FR"/>
        </w:rPr>
        <w:t xml:space="preserve"> </w:t>
      </w:r>
      <w:r w:rsidRPr="0077639F">
        <w:rPr>
          <w:rFonts w:ascii="Tahoma" w:eastAsia="Tahoma" w:hAnsi="Tahoma" w:cs="Tahoma"/>
          <w:spacing w:val="3"/>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ête</w:t>
      </w:r>
      <w:r w:rsidRPr="0077639F">
        <w:rPr>
          <w:rFonts w:ascii="Tahoma" w:eastAsia="Tahoma" w:hAnsi="Tahoma" w:cs="Tahoma"/>
          <w:lang w:val="fr-FR"/>
        </w:rPr>
        <w:t>r</w:t>
      </w:r>
      <w:r w:rsidRPr="0077639F">
        <w:rPr>
          <w:rFonts w:ascii="Tahoma" w:eastAsia="Tahoma" w:hAnsi="Tahoma" w:cs="Tahoma"/>
          <w:spacing w:val="5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7"/>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1"/>
          <w:lang w:val="fr-FR"/>
        </w:rPr>
        <w:t xml:space="preserve"> </w:t>
      </w:r>
      <w:r w:rsidRPr="0077639F">
        <w:rPr>
          <w:rFonts w:ascii="Tahoma" w:eastAsia="Tahoma" w:hAnsi="Tahoma" w:cs="Tahoma"/>
          <w:lang w:val="fr-FR"/>
        </w:rPr>
        <w:t>la</w:t>
      </w:r>
      <w:r w:rsidRPr="0077639F">
        <w:rPr>
          <w:rFonts w:ascii="Tahoma" w:eastAsia="Tahoma" w:hAnsi="Tahoma" w:cs="Tahoma"/>
          <w:spacing w:val="57"/>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c</w:t>
      </w:r>
      <w:r w:rsidRPr="0077639F">
        <w:rPr>
          <w:rFonts w:ascii="Tahoma" w:eastAsia="Tahoma" w:hAnsi="Tahoma" w:cs="Tahoma"/>
          <w:lang w:val="fr-FR"/>
        </w:rPr>
        <w:t>ipl</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4410A4">
      <w:pPr>
        <w:spacing w:before="5" w:line="240" w:lineRule="exact"/>
        <w:ind w:left="254" w:right="74"/>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spacing w:val="2"/>
          <w:lang w:val="fr-FR"/>
        </w:rPr>
        <w:t>7</w:t>
      </w:r>
      <w:r w:rsidRPr="0077639F">
        <w:rPr>
          <w:rFonts w:ascii="Tahoma" w:eastAsia="Tahoma" w:hAnsi="Tahoma" w:cs="Tahoma"/>
          <w:spacing w:val="-1"/>
          <w:lang w:val="fr-FR"/>
        </w:rPr>
        <w:t>7</w:t>
      </w:r>
      <w:r w:rsidRPr="0077639F">
        <w:rPr>
          <w:rFonts w:ascii="Tahoma" w:eastAsia="Tahoma" w:hAnsi="Tahoma" w:cs="Tahoma"/>
          <w:spacing w:val="1"/>
          <w:lang w:val="fr-FR"/>
        </w:rPr>
        <w:t>/</w:t>
      </w:r>
      <w:r w:rsidRPr="0077639F">
        <w:rPr>
          <w:rFonts w:ascii="Tahoma" w:eastAsia="Tahoma" w:hAnsi="Tahoma" w:cs="Tahoma"/>
          <w:spacing w:val="-1"/>
          <w:lang w:val="fr-FR"/>
        </w:rPr>
        <w:t>2</w:t>
      </w:r>
      <w:r w:rsidRPr="0077639F">
        <w:rPr>
          <w:rFonts w:ascii="Tahoma" w:eastAsia="Tahoma" w:hAnsi="Tahoma" w:cs="Tahoma"/>
          <w:spacing w:val="2"/>
          <w:lang w:val="fr-FR"/>
        </w:rPr>
        <w:t>4</w:t>
      </w:r>
      <w:r w:rsidRPr="0077639F">
        <w:rPr>
          <w:rFonts w:ascii="Tahoma" w:eastAsia="Tahoma" w:hAnsi="Tahoma" w:cs="Tahoma"/>
          <w:spacing w:val="-1"/>
          <w:lang w:val="fr-FR"/>
        </w:rPr>
        <w:t>9</w:t>
      </w:r>
      <w:r w:rsidRPr="0077639F">
        <w:rPr>
          <w:rFonts w:ascii="Tahoma" w:eastAsia="Tahoma" w:hAnsi="Tahoma" w:cs="Tahoma"/>
          <w:spacing w:val="1"/>
          <w:lang w:val="fr-FR"/>
        </w:rPr>
        <w:t>/CE</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w:t>
      </w:r>
      <w:r w:rsidRPr="0077639F">
        <w:rPr>
          <w:rFonts w:ascii="Tahoma" w:eastAsia="Tahoma" w:hAnsi="Tahoma" w:cs="Tahoma"/>
          <w:spacing w:val="22"/>
          <w:lang w:val="fr-FR"/>
        </w:rPr>
        <w:t xml:space="preserve"> </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ie</w:t>
      </w:r>
      <w:r w:rsidRPr="0077639F">
        <w:rPr>
          <w:rFonts w:ascii="Tahoma" w:eastAsia="Tahoma" w:hAnsi="Tahoma" w:cs="Tahoma"/>
          <w:spacing w:val="16"/>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spacing w:val="-1"/>
          <w:lang w:val="fr-FR"/>
        </w:rPr>
        <w:t>77</w:t>
      </w:r>
      <w:r w:rsidRPr="0077639F">
        <w:rPr>
          <w:rFonts w:ascii="Tahoma" w:eastAsia="Tahoma" w:hAnsi="Tahoma" w:cs="Tahoma"/>
          <w:spacing w:val="1"/>
          <w:lang w:val="fr-FR"/>
        </w:rPr>
        <w:t>/</w:t>
      </w:r>
      <w:r w:rsidRPr="0077639F">
        <w:rPr>
          <w:rFonts w:ascii="Tahoma" w:eastAsia="Tahoma" w:hAnsi="Tahoma" w:cs="Tahoma"/>
          <w:spacing w:val="2"/>
          <w:lang w:val="fr-FR"/>
        </w:rPr>
        <w:t>2</w:t>
      </w:r>
      <w:r w:rsidRPr="0077639F">
        <w:rPr>
          <w:rFonts w:ascii="Tahoma" w:eastAsia="Tahoma" w:hAnsi="Tahoma" w:cs="Tahoma"/>
          <w:spacing w:val="-1"/>
          <w:lang w:val="fr-FR"/>
        </w:rPr>
        <w:t>49</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spacing w:val="4"/>
          <w:lang w:val="fr-FR"/>
        </w:rPr>
        <w:t>E</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du</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14"/>
          <w:lang w:val="fr-FR"/>
        </w:rPr>
        <w:t xml:space="preserve"> </w:t>
      </w:r>
      <w:r w:rsidRPr="0077639F">
        <w:rPr>
          <w:rFonts w:ascii="Tahoma" w:eastAsia="Tahoma" w:hAnsi="Tahoma" w:cs="Tahoma"/>
          <w:lang w:val="fr-FR"/>
        </w:rPr>
        <w:t>du</w:t>
      </w:r>
      <w:r w:rsidRPr="0077639F">
        <w:rPr>
          <w:rFonts w:ascii="Tahoma" w:eastAsia="Tahoma" w:hAnsi="Tahoma" w:cs="Tahoma"/>
          <w:spacing w:val="19"/>
          <w:lang w:val="fr-FR"/>
        </w:rPr>
        <w:t xml:space="preserve"> </w:t>
      </w:r>
      <w:r w:rsidRPr="0077639F">
        <w:rPr>
          <w:rFonts w:ascii="Tahoma" w:eastAsia="Tahoma" w:hAnsi="Tahoma" w:cs="Tahoma"/>
          <w:spacing w:val="-1"/>
          <w:lang w:val="fr-FR"/>
        </w:rPr>
        <w:t>2</w:t>
      </w:r>
      <w:r w:rsidRPr="0077639F">
        <w:rPr>
          <w:rFonts w:ascii="Tahoma" w:eastAsia="Tahoma" w:hAnsi="Tahoma" w:cs="Tahoma"/>
          <w:lang w:val="fr-FR"/>
        </w:rPr>
        <w:t>2</w:t>
      </w:r>
      <w:r w:rsidRPr="0077639F">
        <w:rPr>
          <w:rFonts w:ascii="Tahoma" w:eastAsia="Tahoma" w:hAnsi="Tahoma" w:cs="Tahoma"/>
          <w:spacing w:val="19"/>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rs</w:t>
      </w:r>
      <w:r w:rsidRPr="0077639F">
        <w:rPr>
          <w:rFonts w:ascii="Tahoma" w:eastAsia="Tahoma" w:hAnsi="Tahoma" w:cs="Tahoma"/>
          <w:spacing w:val="20"/>
          <w:lang w:val="fr-FR"/>
        </w:rPr>
        <w:t xml:space="preserve"> </w:t>
      </w:r>
      <w:r w:rsidRPr="0077639F">
        <w:rPr>
          <w:rFonts w:ascii="Tahoma" w:eastAsia="Tahoma" w:hAnsi="Tahoma" w:cs="Tahoma"/>
          <w:spacing w:val="-1"/>
          <w:lang w:val="fr-FR"/>
        </w:rPr>
        <w:t>19</w:t>
      </w:r>
      <w:r w:rsidRPr="0077639F">
        <w:rPr>
          <w:rFonts w:ascii="Tahoma" w:eastAsia="Tahoma" w:hAnsi="Tahoma" w:cs="Tahoma"/>
          <w:spacing w:val="2"/>
          <w:lang w:val="fr-FR"/>
        </w:rPr>
        <w:t>7</w:t>
      </w:r>
      <w:r w:rsidRPr="0077639F">
        <w:rPr>
          <w:rFonts w:ascii="Tahoma" w:eastAsia="Tahoma" w:hAnsi="Tahoma" w:cs="Tahoma"/>
          <w:spacing w:val="-1"/>
          <w:lang w:val="fr-FR"/>
        </w:rPr>
        <w:t>7</w:t>
      </w:r>
      <w:r w:rsidRPr="0077639F">
        <w:rPr>
          <w:rFonts w:ascii="Tahoma" w:eastAsia="Tahoma" w:hAnsi="Tahoma" w:cs="Tahoma"/>
          <w:lang w:val="fr-FR"/>
        </w:rPr>
        <w:t>,</w:t>
      </w:r>
      <w:r w:rsidRPr="0077639F">
        <w:rPr>
          <w:rFonts w:ascii="Tahoma" w:eastAsia="Tahoma" w:hAnsi="Tahoma" w:cs="Tahoma"/>
          <w:spacing w:val="16"/>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à</w:t>
      </w:r>
      <w:r w:rsidRPr="0077639F">
        <w:rPr>
          <w:rFonts w:ascii="Tahoma" w:eastAsia="Tahoma" w:hAnsi="Tahoma" w:cs="Tahoma"/>
          <w:spacing w:val="2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ili</w:t>
      </w:r>
      <w:r w:rsidRPr="0077639F">
        <w:rPr>
          <w:rFonts w:ascii="Tahoma" w:eastAsia="Tahoma" w:hAnsi="Tahoma" w:cs="Tahoma"/>
          <w:spacing w:val="1"/>
          <w:lang w:val="fr-FR"/>
        </w:rPr>
        <w:t>t</w:t>
      </w:r>
      <w:r w:rsidRPr="0077639F">
        <w:rPr>
          <w:rFonts w:ascii="Tahoma" w:eastAsia="Tahoma" w:hAnsi="Tahoma" w:cs="Tahoma"/>
          <w:spacing w:val="-1"/>
          <w:lang w:val="fr-FR"/>
        </w:rPr>
        <w:t>e</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if</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libre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4410A4">
      <w:pPr>
        <w:spacing w:before="2" w:line="240" w:lineRule="exact"/>
        <w:ind w:left="254" w:right="74"/>
        <w:jc w:val="both"/>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98</w:t>
      </w:r>
      <w:r w:rsidRPr="0077639F">
        <w:rPr>
          <w:rFonts w:ascii="Tahoma" w:eastAsia="Tahoma" w:hAnsi="Tahoma" w:cs="Tahoma"/>
          <w:spacing w:val="1"/>
          <w:lang w:val="fr-FR"/>
        </w:rPr>
        <w:t>/</w:t>
      </w:r>
      <w:r w:rsidRPr="0077639F">
        <w:rPr>
          <w:rFonts w:ascii="Tahoma" w:eastAsia="Tahoma" w:hAnsi="Tahoma" w:cs="Tahoma"/>
          <w:spacing w:val="-1"/>
          <w:lang w:val="fr-FR"/>
        </w:rPr>
        <w:t>5</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w:t>
      </w:r>
      <w:r w:rsidRPr="0077639F">
        <w:rPr>
          <w:rFonts w:ascii="Tahoma" w:eastAsia="Tahoma" w:hAnsi="Tahoma" w:cs="Tahoma"/>
          <w:spacing w:val="12"/>
          <w:lang w:val="fr-FR"/>
        </w:rPr>
        <w:t xml:space="preserve"> </w:t>
      </w:r>
      <w:r w:rsidRPr="0077639F">
        <w:rPr>
          <w:rFonts w:ascii="Tahoma" w:eastAsia="Tahoma" w:hAnsi="Tahoma" w:cs="Tahoma"/>
          <w:lang w:val="fr-FR"/>
        </w:rPr>
        <w:t>si</w:t>
      </w:r>
      <w:r w:rsidRPr="0077639F">
        <w:rPr>
          <w:rFonts w:ascii="Tahoma" w:eastAsia="Tahoma" w:hAnsi="Tahoma" w:cs="Tahoma"/>
          <w:spacing w:val="3"/>
          <w:lang w:val="fr-FR"/>
        </w:rPr>
        <w:t>g</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ie</w:t>
      </w:r>
      <w:r w:rsidRPr="0077639F">
        <w:rPr>
          <w:rFonts w:ascii="Tahoma" w:eastAsia="Tahoma" w:hAnsi="Tahoma" w:cs="Tahoma"/>
          <w:spacing w:val="7"/>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2"/>
          <w:lang w:val="fr-FR"/>
        </w:rPr>
        <w:t>9</w:t>
      </w:r>
      <w:r w:rsidRPr="0077639F">
        <w:rPr>
          <w:rFonts w:ascii="Tahoma" w:eastAsia="Tahoma" w:hAnsi="Tahoma" w:cs="Tahoma"/>
          <w:spacing w:val="-1"/>
          <w:lang w:val="fr-FR"/>
        </w:rPr>
        <w:t>8</w:t>
      </w:r>
      <w:r w:rsidRPr="0077639F">
        <w:rPr>
          <w:rFonts w:ascii="Tahoma" w:eastAsia="Tahoma" w:hAnsi="Tahoma" w:cs="Tahoma"/>
          <w:spacing w:val="1"/>
          <w:lang w:val="fr-FR"/>
        </w:rPr>
        <w:t>/</w:t>
      </w:r>
      <w:r w:rsidRPr="0077639F">
        <w:rPr>
          <w:rFonts w:ascii="Tahoma" w:eastAsia="Tahoma" w:hAnsi="Tahoma" w:cs="Tahoma"/>
          <w:spacing w:val="-1"/>
          <w:lang w:val="fr-FR"/>
        </w:rPr>
        <w:t>5</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9"/>
          <w:lang w:val="fr-FR"/>
        </w:rPr>
        <w:t xml:space="preserve"> </w:t>
      </w:r>
      <w:r w:rsidRPr="0077639F">
        <w:rPr>
          <w:rFonts w:ascii="Tahoma" w:eastAsia="Tahoma" w:hAnsi="Tahoma" w:cs="Tahoma"/>
          <w:spacing w:val="1"/>
          <w:lang w:val="fr-FR"/>
        </w:rPr>
        <w:t>Pa</w:t>
      </w:r>
      <w:r w:rsidRPr="0077639F">
        <w:rPr>
          <w:rFonts w:ascii="Tahoma" w:eastAsia="Tahoma" w:hAnsi="Tahoma" w:cs="Tahoma"/>
          <w:spacing w:val="3"/>
          <w:lang w:val="fr-FR"/>
        </w:rPr>
        <w:t>r</w:t>
      </w:r>
      <w:r w:rsidRPr="0077639F">
        <w:rPr>
          <w:rFonts w:ascii="Tahoma" w:eastAsia="Tahoma" w:hAnsi="Tahoma" w:cs="Tahoma"/>
          <w:lang w:val="fr-FR"/>
        </w:rPr>
        <w:t>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du</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du</w:t>
      </w:r>
      <w:r w:rsidRPr="0077639F">
        <w:rPr>
          <w:rFonts w:ascii="Tahoma" w:eastAsia="Tahoma" w:hAnsi="Tahoma" w:cs="Tahoma"/>
          <w:spacing w:val="12"/>
          <w:lang w:val="fr-FR"/>
        </w:rPr>
        <w:t xml:space="preserve"> </w:t>
      </w:r>
      <w:r w:rsidRPr="0077639F">
        <w:rPr>
          <w:rFonts w:ascii="Tahoma" w:eastAsia="Tahoma" w:hAnsi="Tahoma" w:cs="Tahoma"/>
          <w:spacing w:val="-1"/>
          <w:lang w:val="fr-FR"/>
        </w:rPr>
        <w:t>1</w:t>
      </w:r>
      <w:r w:rsidRPr="0077639F">
        <w:rPr>
          <w:rFonts w:ascii="Tahoma" w:eastAsia="Tahoma" w:hAnsi="Tahoma" w:cs="Tahoma"/>
          <w:lang w:val="fr-FR"/>
        </w:rPr>
        <w:t>6</w:t>
      </w:r>
      <w:r w:rsidRPr="0077639F">
        <w:rPr>
          <w:rFonts w:ascii="Tahoma" w:eastAsia="Tahoma" w:hAnsi="Tahoma" w:cs="Tahoma"/>
          <w:spacing w:val="12"/>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1</w:t>
      </w:r>
      <w:r w:rsidRPr="0077639F">
        <w:rPr>
          <w:rFonts w:ascii="Tahoma" w:eastAsia="Tahoma" w:hAnsi="Tahoma" w:cs="Tahoma"/>
          <w:spacing w:val="2"/>
          <w:lang w:val="fr-FR"/>
        </w:rPr>
        <w:t>9</w:t>
      </w:r>
      <w:r w:rsidRPr="0077639F">
        <w:rPr>
          <w:rFonts w:ascii="Tahoma" w:eastAsia="Tahoma" w:hAnsi="Tahoma" w:cs="Tahoma"/>
          <w:spacing w:val="-1"/>
          <w:lang w:val="fr-FR"/>
        </w:rPr>
        <w:t>9</w:t>
      </w:r>
      <w:r w:rsidRPr="0077639F">
        <w:rPr>
          <w:rFonts w:ascii="Tahoma" w:eastAsia="Tahoma" w:hAnsi="Tahoma" w:cs="Tahoma"/>
          <w:lang w:val="fr-FR"/>
        </w:rPr>
        <w:t xml:space="preserve">8 </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ili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lang w:val="fr-FR"/>
        </w:rPr>
        <w:t>essi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lang w:val="fr-FR"/>
        </w:rPr>
        <w:t>où</w:t>
      </w:r>
    </w:p>
    <w:p w:rsidR="001E1391" w:rsidRPr="0077639F" w:rsidRDefault="004410A4">
      <w:pPr>
        <w:spacing w:line="220" w:lineRule="exact"/>
        <w:ind w:left="254" w:right="6874"/>
        <w:jc w:val="both"/>
        <w:rPr>
          <w:rFonts w:ascii="Tahoma" w:eastAsia="Tahoma" w:hAnsi="Tahoma" w:cs="Tahoma"/>
          <w:lang w:val="fr-FR"/>
        </w:rPr>
      </w:pPr>
      <w:proofErr w:type="gramStart"/>
      <w:r w:rsidRPr="0077639F">
        <w:rPr>
          <w:rFonts w:ascii="Tahoma" w:eastAsia="Tahoma" w:hAnsi="Tahoma" w:cs="Tahoma"/>
          <w:position w:val="-1"/>
          <w:lang w:val="fr-FR"/>
        </w:rPr>
        <w:t>la</w:t>
      </w:r>
      <w:proofErr w:type="gramEnd"/>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q</w:t>
      </w:r>
      <w:r w:rsidRPr="0077639F">
        <w:rPr>
          <w:rFonts w:ascii="Tahoma" w:eastAsia="Tahoma" w:hAnsi="Tahoma" w:cs="Tahoma"/>
          <w:spacing w:val="-1"/>
          <w:position w:val="-1"/>
          <w:lang w:val="fr-FR"/>
        </w:rPr>
        <w:t>u</w:t>
      </w:r>
      <w:r w:rsidRPr="0077639F">
        <w:rPr>
          <w:rFonts w:ascii="Tahoma" w:eastAsia="Tahoma" w:hAnsi="Tahoma" w:cs="Tahoma"/>
          <w:spacing w:val="1"/>
          <w:position w:val="-1"/>
          <w:lang w:val="fr-FR"/>
        </w:rPr>
        <w:t>a</w:t>
      </w:r>
      <w:r w:rsidRPr="0077639F">
        <w:rPr>
          <w:rFonts w:ascii="Tahoma" w:eastAsia="Tahoma" w:hAnsi="Tahoma" w:cs="Tahoma"/>
          <w:position w:val="-1"/>
          <w:lang w:val="fr-FR"/>
        </w:rPr>
        <w:t>li</w:t>
      </w:r>
      <w:r w:rsidRPr="0077639F">
        <w:rPr>
          <w:rFonts w:ascii="Tahoma" w:eastAsia="Tahoma" w:hAnsi="Tahoma" w:cs="Tahoma"/>
          <w:spacing w:val="-1"/>
          <w:position w:val="-1"/>
          <w:lang w:val="fr-FR"/>
        </w:rPr>
        <w:t>f</w:t>
      </w:r>
      <w:r w:rsidRPr="0077639F">
        <w:rPr>
          <w:rFonts w:ascii="Tahoma" w:eastAsia="Tahoma" w:hAnsi="Tahoma" w:cs="Tahoma"/>
          <w:position w:val="-1"/>
          <w:lang w:val="fr-FR"/>
        </w:rPr>
        <w:t>i</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at</w:t>
      </w:r>
      <w:r w:rsidRPr="0077639F">
        <w:rPr>
          <w:rFonts w:ascii="Tahoma" w:eastAsia="Tahoma" w:hAnsi="Tahoma" w:cs="Tahoma"/>
          <w:position w:val="-1"/>
          <w:lang w:val="fr-FR"/>
        </w:rPr>
        <w:t>i</w:t>
      </w:r>
      <w:r w:rsidRPr="0077639F">
        <w:rPr>
          <w:rFonts w:ascii="Tahoma" w:eastAsia="Tahoma" w:hAnsi="Tahoma" w:cs="Tahoma"/>
          <w:spacing w:val="2"/>
          <w:position w:val="-1"/>
          <w:lang w:val="fr-FR"/>
        </w:rPr>
        <w:t>o</w:t>
      </w:r>
      <w:r w:rsidRPr="0077639F">
        <w:rPr>
          <w:rFonts w:ascii="Tahoma" w:eastAsia="Tahoma" w:hAnsi="Tahoma" w:cs="Tahoma"/>
          <w:position w:val="-1"/>
          <w:lang w:val="fr-FR"/>
        </w:rPr>
        <w:t>n</w:t>
      </w:r>
      <w:r w:rsidRPr="0077639F">
        <w:rPr>
          <w:rFonts w:ascii="Tahoma" w:eastAsia="Tahoma" w:hAnsi="Tahoma" w:cs="Tahoma"/>
          <w:spacing w:val="-11"/>
          <w:position w:val="-1"/>
          <w:lang w:val="fr-FR"/>
        </w:rPr>
        <w:t xml:space="preserve"> </w:t>
      </w:r>
      <w:r w:rsidRPr="0077639F">
        <w:rPr>
          <w:rFonts w:ascii="Tahoma" w:eastAsia="Tahoma" w:hAnsi="Tahoma" w:cs="Tahoma"/>
          <w:position w:val="-1"/>
          <w:lang w:val="fr-FR"/>
        </w:rPr>
        <w:t xml:space="preserve">a </w:t>
      </w:r>
      <w:r w:rsidRPr="0077639F">
        <w:rPr>
          <w:rFonts w:ascii="Tahoma" w:eastAsia="Tahoma" w:hAnsi="Tahoma" w:cs="Tahoma"/>
          <w:spacing w:val="1"/>
          <w:position w:val="-1"/>
          <w:lang w:val="fr-FR"/>
        </w:rPr>
        <w:t>ét</w:t>
      </w:r>
      <w:r w:rsidRPr="0077639F">
        <w:rPr>
          <w:rFonts w:ascii="Tahoma" w:eastAsia="Tahoma" w:hAnsi="Tahoma" w:cs="Tahoma"/>
          <w:position w:val="-1"/>
          <w:lang w:val="fr-FR"/>
        </w:rPr>
        <w:t>é</w:t>
      </w:r>
      <w:r w:rsidRPr="0077639F">
        <w:rPr>
          <w:rFonts w:ascii="Tahoma" w:eastAsia="Tahoma" w:hAnsi="Tahoma" w:cs="Tahoma"/>
          <w:spacing w:val="-2"/>
          <w:position w:val="-1"/>
          <w:lang w:val="fr-FR"/>
        </w:rPr>
        <w:t xml:space="preserve"> </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w:t>
      </w:r>
      <w:r w:rsidRPr="0077639F">
        <w:rPr>
          <w:rFonts w:ascii="Tahoma" w:eastAsia="Tahoma" w:hAnsi="Tahoma" w:cs="Tahoma"/>
          <w:position w:val="-1"/>
          <w:lang w:val="fr-FR"/>
        </w:rPr>
        <w:t>q</w:t>
      </w:r>
      <w:r w:rsidRPr="0077639F">
        <w:rPr>
          <w:rFonts w:ascii="Tahoma" w:eastAsia="Tahoma" w:hAnsi="Tahoma" w:cs="Tahoma"/>
          <w:spacing w:val="-1"/>
          <w:position w:val="-1"/>
          <w:lang w:val="fr-FR"/>
        </w:rPr>
        <w:t>u</w:t>
      </w:r>
      <w:r w:rsidRPr="0077639F">
        <w:rPr>
          <w:rFonts w:ascii="Tahoma" w:eastAsia="Tahoma" w:hAnsi="Tahoma" w:cs="Tahoma"/>
          <w:position w:val="-1"/>
          <w:lang w:val="fr-FR"/>
        </w:rPr>
        <w:t>i</w:t>
      </w:r>
      <w:r w:rsidRPr="0077639F">
        <w:rPr>
          <w:rFonts w:ascii="Tahoma" w:eastAsia="Tahoma" w:hAnsi="Tahoma" w:cs="Tahoma"/>
          <w:spacing w:val="2"/>
          <w:position w:val="-1"/>
          <w:lang w:val="fr-FR"/>
        </w:rPr>
        <w:t>s</w:t>
      </w:r>
      <w:r w:rsidRPr="0077639F">
        <w:rPr>
          <w:rFonts w:ascii="Tahoma" w:eastAsia="Tahoma" w:hAnsi="Tahoma" w:cs="Tahoma"/>
          <w:spacing w:val="1"/>
          <w:position w:val="-1"/>
          <w:lang w:val="fr-FR"/>
        </w:rPr>
        <w:t>e</w:t>
      </w:r>
      <w:r w:rsidRPr="0077639F">
        <w:rPr>
          <w:rFonts w:ascii="Tahoma" w:eastAsia="Tahoma" w:hAnsi="Tahoma" w:cs="Tahoma"/>
          <w:position w:val="-1"/>
          <w:lang w:val="fr-FR"/>
        </w:rPr>
        <w:t>.</w:t>
      </w:r>
    </w:p>
    <w:p w:rsidR="001E1391" w:rsidRPr="0077639F" w:rsidRDefault="001E1391">
      <w:pPr>
        <w:spacing w:line="200" w:lineRule="exact"/>
        <w:rPr>
          <w:lang w:val="fr-FR"/>
        </w:rPr>
      </w:pPr>
    </w:p>
    <w:p w:rsidR="001E1391" w:rsidRPr="0077639F" w:rsidRDefault="001E1391">
      <w:pPr>
        <w:spacing w:before="1" w:line="280" w:lineRule="exact"/>
        <w:rPr>
          <w:sz w:val="28"/>
          <w:szCs w:val="28"/>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position w:val="-1"/>
          <w:lang w:val="fr-FR"/>
        </w:rPr>
        <w:t>21.2.</w:t>
      </w:r>
      <w:r w:rsidRPr="0077639F">
        <w:rPr>
          <w:rFonts w:ascii="Tahoma" w:eastAsia="Tahoma" w:hAnsi="Tahoma" w:cs="Tahoma"/>
          <w:spacing w:val="34"/>
          <w:position w:val="-1"/>
          <w:u w:val="thick" w:color="000000"/>
          <w:lang w:val="fr-FR"/>
        </w:rPr>
        <w:t xml:space="preserve"> </w:t>
      </w:r>
      <w:r w:rsidRPr="0077639F">
        <w:rPr>
          <w:rFonts w:ascii="Tahoma" w:eastAsia="Tahoma" w:hAnsi="Tahoma" w:cs="Tahoma"/>
          <w:spacing w:val="1"/>
          <w:w w:val="116"/>
          <w:position w:val="-1"/>
          <w:u w:val="thick" w:color="000000"/>
          <w:lang w:val="fr-FR"/>
        </w:rPr>
        <w:t>P</w:t>
      </w:r>
      <w:r w:rsidRPr="0077639F">
        <w:rPr>
          <w:rFonts w:ascii="Tahoma" w:eastAsia="Tahoma" w:hAnsi="Tahoma" w:cs="Tahoma"/>
          <w:spacing w:val="-1"/>
          <w:w w:val="116"/>
          <w:position w:val="-1"/>
          <w:u w:val="thick" w:color="000000"/>
          <w:lang w:val="fr-FR"/>
        </w:rPr>
        <w:t>R</w:t>
      </w:r>
      <w:r w:rsidRPr="0077639F">
        <w:rPr>
          <w:rFonts w:ascii="Tahoma" w:eastAsia="Tahoma" w:hAnsi="Tahoma" w:cs="Tahoma"/>
          <w:w w:val="116"/>
          <w:position w:val="-1"/>
          <w:u w:val="thick" w:color="000000"/>
          <w:lang w:val="fr-FR"/>
        </w:rPr>
        <w:t>I</w:t>
      </w:r>
      <w:r w:rsidRPr="0077639F">
        <w:rPr>
          <w:rFonts w:ascii="Tahoma" w:eastAsia="Tahoma" w:hAnsi="Tahoma" w:cs="Tahoma"/>
          <w:spacing w:val="3"/>
          <w:w w:val="116"/>
          <w:position w:val="-1"/>
          <w:u w:val="thick" w:color="000000"/>
          <w:lang w:val="fr-FR"/>
        </w:rPr>
        <w:t>N</w:t>
      </w:r>
      <w:r w:rsidRPr="0077639F">
        <w:rPr>
          <w:rFonts w:ascii="Tahoma" w:eastAsia="Tahoma" w:hAnsi="Tahoma" w:cs="Tahoma"/>
          <w:spacing w:val="-1"/>
          <w:w w:val="116"/>
          <w:position w:val="-1"/>
          <w:u w:val="thick" w:color="000000"/>
          <w:lang w:val="fr-FR"/>
        </w:rPr>
        <w:t>C</w:t>
      </w:r>
      <w:r w:rsidRPr="0077639F">
        <w:rPr>
          <w:rFonts w:ascii="Tahoma" w:eastAsia="Tahoma" w:hAnsi="Tahoma" w:cs="Tahoma"/>
          <w:w w:val="116"/>
          <w:position w:val="-1"/>
          <w:u w:val="thick" w:color="000000"/>
          <w:lang w:val="fr-FR"/>
        </w:rPr>
        <w:t>I</w:t>
      </w:r>
      <w:r w:rsidRPr="0077639F">
        <w:rPr>
          <w:rFonts w:ascii="Tahoma" w:eastAsia="Tahoma" w:hAnsi="Tahoma" w:cs="Tahoma"/>
          <w:spacing w:val="1"/>
          <w:w w:val="116"/>
          <w:position w:val="-1"/>
          <w:u w:val="thick" w:color="000000"/>
          <w:lang w:val="fr-FR"/>
        </w:rPr>
        <w:t>P</w:t>
      </w:r>
      <w:r w:rsidRPr="0077639F">
        <w:rPr>
          <w:rFonts w:ascii="Tahoma" w:eastAsia="Tahoma" w:hAnsi="Tahoma" w:cs="Tahoma"/>
          <w:w w:val="116"/>
          <w:position w:val="-1"/>
          <w:u w:val="thick" w:color="000000"/>
          <w:lang w:val="fr-FR"/>
        </w:rPr>
        <w:t>ES</w:t>
      </w:r>
      <w:r w:rsidRPr="0077639F">
        <w:rPr>
          <w:rFonts w:ascii="Tahoma" w:eastAsia="Tahoma" w:hAnsi="Tahoma" w:cs="Tahoma"/>
          <w:spacing w:val="-27"/>
          <w:w w:val="116"/>
          <w:position w:val="-1"/>
          <w:u w:val="thick" w:color="000000"/>
          <w:lang w:val="fr-FR"/>
        </w:rPr>
        <w:t xml:space="preserve"> </w:t>
      </w:r>
      <w:r w:rsidRPr="0077639F">
        <w:rPr>
          <w:rFonts w:ascii="Tahoma" w:eastAsia="Tahoma" w:hAnsi="Tahoma" w:cs="Tahoma"/>
          <w:w w:val="111"/>
          <w:position w:val="-1"/>
          <w:u w:val="thick" w:color="000000"/>
          <w:lang w:val="fr-FR"/>
        </w:rPr>
        <w:t>G</w:t>
      </w:r>
      <w:r w:rsidRPr="0077639F">
        <w:rPr>
          <w:rFonts w:ascii="Tahoma" w:eastAsia="Tahoma" w:hAnsi="Tahoma" w:cs="Tahoma"/>
          <w:w w:val="109"/>
          <w:position w:val="-1"/>
          <w:u w:val="thick" w:color="000000"/>
          <w:lang w:val="fr-FR"/>
        </w:rPr>
        <w:t>E</w:t>
      </w:r>
      <w:r w:rsidRPr="0077639F">
        <w:rPr>
          <w:rFonts w:ascii="Tahoma" w:eastAsia="Tahoma" w:hAnsi="Tahoma" w:cs="Tahoma"/>
          <w:w w:val="114"/>
          <w:position w:val="-1"/>
          <w:u w:val="thick" w:color="000000"/>
          <w:lang w:val="fr-FR"/>
        </w:rPr>
        <w:t>N</w:t>
      </w:r>
      <w:r w:rsidRPr="0077639F">
        <w:rPr>
          <w:rFonts w:ascii="Tahoma" w:eastAsia="Tahoma" w:hAnsi="Tahoma" w:cs="Tahoma"/>
          <w:spacing w:val="2"/>
          <w:w w:val="109"/>
          <w:position w:val="-1"/>
          <w:u w:val="thick" w:color="000000"/>
          <w:lang w:val="fr-FR"/>
        </w:rPr>
        <w:t>E</w:t>
      </w:r>
      <w:r w:rsidRPr="0077639F">
        <w:rPr>
          <w:rFonts w:ascii="Tahoma" w:eastAsia="Tahoma" w:hAnsi="Tahoma" w:cs="Tahoma"/>
          <w:spacing w:val="-1"/>
          <w:w w:val="116"/>
          <w:position w:val="-1"/>
          <w:u w:val="thick" w:color="000000"/>
          <w:lang w:val="fr-FR"/>
        </w:rPr>
        <w:t>R</w:t>
      </w:r>
      <w:r w:rsidRPr="0077639F">
        <w:rPr>
          <w:rFonts w:ascii="Tahoma" w:eastAsia="Tahoma" w:hAnsi="Tahoma" w:cs="Tahoma"/>
          <w:spacing w:val="1"/>
          <w:w w:val="113"/>
          <w:position w:val="-1"/>
          <w:u w:val="thick" w:color="000000"/>
          <w:lang w:val="fr-FR"/>
        </w:rPr>
        <w:t>A</w:t>
      </w:r>
      <w:r w:rsidRPr="0077639F">
        <w:rPr>
          <w:rFonts w:ascii="Tahoma" w:eastAsia="Tahoma" w:hAnsi="Tahoma" w:cs="Tahoma"/>
          <w:spacing w:val="-1"/>
          <w:w w:val="112"/>
          <w:position w:val="-1"/>
          <w:u w:val="thick" w:color="000000"/>
          <w:lang w:val="fr-FR"/>
        </w:rPr>
        <w:t>U</w:t>
      </w:r>
      <w:r w:rsidRPr="0077639F">
        <w:rPr>
          <w:rFonts w:ascii="Tahoma" w:eastAsia="Tahoma" w:hAnsi="Tahoma" w:cs="Tahoma"/>
          <w:w w:val="117"/>
          <w:position w:val="-1"/>
          <w:u w:val="thick" w:color="000000"/>
          <w:lang w:val="fr-FR"/>
        </w:rPr>
        <w:t>X</w:t>
      </w:r>
    </w:p>
    <w:p w:rsidR="001E1391" w:rsidRPr="0077639F" w:rsidRDefault="001E1391">
      <w:pPr>
        <w:spacing w:before="6" w:line="220" w:lineRule="exact"/>
        <w:rPr>
          <w:sz w:val="22"/>
          <w:szCs w:val="22"/>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21.2.1   </w:t>
      </w:r>
      <w:r w:rsidRPr="0077639F">
        <w:rPr>
          <w:rFonts w:ascii="Tahoma" w:eastAsia="Tahoma" w:hAnsi="Tahoma" w:cs="Tahoma"/>
          <w:spacing w:val="41"/>
          <w:lang w:val="fr-FR"/>
        </w:rPr>
        <w:t xml:space="preserve"> </w:t>
      </w:r>
      <w:r w:rsidRPr="0077639F">
        <w:rPr>
          <w:rFonts w:ascii="Tahoma" w:eastAsia="Tahoma" w:hAnsi="Tahoma" w:cs="Tahoma"/>
          <w:w w:val="128"/>
          <w:lang w:val="fr-FR"/>
        </w:rPr>
        <w:t>I</w:t>
      </w:r>
      <w:r w:rsidRPr="0077639F">
        <w:rPr>
          <w:rFonts w:ascii="Tahoma" w:eastAsia="Tahoma" w:hAnsi="Tahoma" w:cs="Tahoma"/>
          <w:w w:val="114"/>
          <w:lang w:val="fr-FR"/>
        </w:rPr>
        <w:t>n</w:t>
      </w:r>
      <w:r w:rsidRPr="0077639F">
        <w:rPr>
          <w:rFonts w:ascii="Tahoma" w:eastAsia="Tahoma" w:hAnsi="Tahoma" w:cs="Tahoma"/>
          <w:spacing w:val="2"/>
          <w:w w:val="113"/>
          <w:lang w:val="fr-FR"/>
        </w:rPr>
        <w:t>d</w:t>
      </w:r>
      <w:r w:rsidRPr="0077639F">
        <w:rPr>
          <w:rFonts w:ascii="Tahoma" w:eastAsia="Tahoma" w:hAnsi="Tahoma" w:cs="Tahoma"/>
          <w:spacing w:val="-1"/>
          <w:w w:val="112"/>
          <w:lang w:val="fr-FR"/>
        </w:rPr>
        <w:t>é</w:t>
      </w:r>
      <w:r w:rsidRPr="0077639F">
        <w:rPr>
          <w:rFonts w:ascii="Tahoma" w:eastAsia="Tahoma" w:hAnsi="Tahoma" w:cs="Tahoma"/>
          <w:spacing w:val="2"/>
          <w:w w:val="113"/>
          <w:lang w:val="fr-FR"/>
        </w:rPr>
        <w:t>p</w:t>
      </w:r>
      <w:r w:rsidRPr="0077639F">
        <w:rPr>
          <w:rFonts w:ascii="Tahoma" w:eastAsia="Tahoma" w:hAnsi="Tahoma" w:cs="Tahoma"/>
          <w:spacing w:val="-1"/>
          <w:w w:val="112"/>
          <w:lang w:val="fr-FR"/>
        </w:rPr>
        <w:t>e</w:t>
      </w:r>
      <w:r w:rsidRPr="0077639F">
        <w:rPr>
          <w:rFonts w:ascii="Tahoma" w:eastAsia="Tahoma" w:hAnsi="Tahoma" w:cs="Tahoma"/>
          <w:w w:val="114"/>
          <w:lang w:val="fr-FR"/>
        </w:rPr>
        <w:t>n</w:t>
      </w:r>
      <w:r w:rsidRPr="0077639F">
        <w:rPr>
          <w:rFonts w:ascii="Tahoma" w:eastAsia="Tahoma" w:hAnsi="Tahoma" w:cs="Tahoma"/>
          <w:spacing w:val="-1"/>
          <w:w w:val="113"/>
          <w:lang w:val="fr-FR"/>
        </w:rPr>
        <w:t>d</w:t>
      </w:r>
      <w:r w:rsidRPr="0077639F">
        <w:rPr>
          <w:rFonts w:ascii="Tahoma" w:eastAsia="Tahoma" w:hAnsi="Tahoma" w:cs="Tahoma"/>
          <w:spacing w:val="3"/>
          <w:w w:val="113"/>
          <w:lang w:val="fr-FR"/>
        </w:rPr>
        <w:t>a</w:t>
      </w:r>
      <w:r w:rsidRPr="0077639F">
        <w:rPr>
          <w:rFonts w:ascii="Tahoma" w:eastAsia="Tahoma" w:hAnsi="Tahoma" w:cs="Tahoma"/>
          <w:w w:val="114"/>
          <w:lang w:val="fr-FR"/>
        </w:rPr>
        <w:t>n</w:t>
      </w:r>
      <w:r w:rsidRPr="0077639F">
        <w:rPr>
          <w:rFonts w:ascii="Tahoma" w:eastAsia="Tahoma" w:hAnsi="Tahoma" w:cs="Tahoma"/>
          <w:spacing w:val="1"/>
          <w:w w:val="113"/>
          <w:lang w:val="fr-FR"/>
        </w:rPr>
        <w:t>c</w:t>
      </w:r>
      <w:r w:rsidRPr="0077639F">
        <w:rPr>
          <w:rFonts w:ascii="Tahoma" w:eastAsia="Tahoma" w:hAnsi="Tahoma" w:cs="Tahoma"/>
          <w:w w:val="112"/>
          <w:lang w:val="fr-FR"/>
        </w:rPr>
        <w:t>e</w:t>
      </w:r>
    </w:p>
    <w:p w:rsidR="001E1391" w:rsidRPr="0077639F" w:rsidRDefault="001E1391">
      <w:pPr>
        <w:spacing w:before="9" w:line="240" w:lineRule="exact"/>
        <w:rPr>
          <w:sz w:val="24"/>
          <w:szCs w:val="24"/>
          <w:lang w:val="fr-FR"/>
        </w:rPr>
      </w:pPr>
    </w:p>
    <w:p w:rsidR="001E1391" w:rsidRPr="0077639F" w:rsidRDefault="004410A4">
      <w:pPr>
        <w:spacing w:line="240" w:lineRule="exact"/>
        <w:ind w:left="1390" w:right="73" w:hanging="1135"/>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.1     </w:t>
      </w:r>
      <w:r w:rsidRPr="0077639F">
        <w:rPr>
          <w:rFonts w:ascii="Tahoma" w:eastAsia="Tahoma" w:hAnsi="Tahoma" w:cs="Tahoma"/>
          <w:spacing w:val="28"/>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56"/>
          <w:lang w:val="fr-FR"/>
        </w:rPr>
        <w:t xml:space="preserve"> </w:t>
      </w:r>
      <w:r w:rsidRPr="0077639F">
        <w:rPr>
          <w:rFonts w:ascii="Tahoma" w:eastAsia="Tahoma" w:hAnsi="Tahoma" w:cs="Tahoma"/>
          <w:spacing w:val="1"/>
          <w:lang w:val="fr-FR"/>
        </w:rPr>
        <w:t>m</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w:t>
      </w:r>
      <w:r w:rsidRPr="0077639F">
        <w:rPr>
          <w:rFonts w:ascii="Tahoma" w:eastAsia="Tahoma" w:hAnsi="Tahoma" w:cs="Tahoma"/>
          <w:lang w:val="fr-FR"/>
        </w:rPr>
        <w:t>ipli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4"/>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oirs</w:t>
      </w:r>
      <w:r w:rsidRPr="0077639F">
        <w:rPr>
          <w:rFonts w:ascii="Tahoma" w:eastAsia="Tahoma" w:hAnsi="Tahoma" w:cs="Tahoma"/>
          <w:spacing w:val="5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b</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9"/>
          <w:lang w:val="fr-FR"/>
        </w:rPr>
        <w:t xml:space="preserve"> </w:t>
      </w:r>
      <w:r w:rsidRPr="0077639F">
        <w:rPr>
          <w:rFonts w:ascii="Tahoma" w:eastAsia="Tahoma" w:hAnsi="Tahoma" w:cs="Tahoma"/>
          <w:lang w:val="fr-FR"/>
        </w:rPr>
        <w:t>à</w:t>
      </w:r>
      <w:r w:rsidRPr="0077639F">
        <w:rPr>
          <w:rFonts w:ascii="Tahoma" w:eastAsia="Tahoma" w:hAnsi="Tahoma" w:cs="Tahoma"/>
          <w:spacing w:val="5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pose</w:t>
      </w:r>
      <w:r w:rsidRPr="0077639F">
        <w:rPr>
          <w:rFonts w:ascii="Tahoma" w:eastAsia="Tahoma" w:hAnsi="Tahoma" w:cs="Tahoma"/>
          <w:spacing w:val="5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5"/>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e</w:t>
      </w:r>
      <w:r w:rsidRPr="0077639F">
        <w:rPr>
          <w:rFonts w:ascii="Tahoma" w:eastAsia="Tahoma" w:hAnsi="Tahoma" w:cs="Tahoma"/>
          <w:spacing w:val="4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bsol</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1"/>
          <w:lang w:val="fr-FR"/>
        </w:rPr>
        <w:t xml:space="preserve"> </w:t>
      </w:r>
      <w:r w:rsidRPr="0077639F">
        <w:rPr>
          <w:rFonts w:ascii="Tahoma" w:eastAsia="Tahoma" w:hAnsi="Tahoma" w:cs="Tahoma"/>
          <w:lang w:val="fr-FR"/>
        </w:rPr>
        <w:t xml:space="preserve">de </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59"/>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tamme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7"/>
          <w:lang w:val="fr-FR"/>
        </w:rPr>
        <w:t xml:space="preserve"> </w:t>
      </w:r>
      <w:r w:rsidRPr="0077639F">
        <w:rPr>
          <w:rFonts w:ascii="Tahoma" w:eastAsia="Tahoma" w:hAnsi="Tahoma" w:cs="Tahoma"/>
          <w:lang w:val="fr-FR"/>
        </w:rPr>
        <w:t xml:space="preserve">de </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 xml:space="preserve">lle </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0"/>
          <w:lang w:val="fr-FR"/>
        </w:rPr>
        <w:t xml:space="preserve"> </w:t>
      </w:r>
      <w:r w:rsidRPr="0077639F">
        <w:rPr>
          <w:rFonts w:ascii="Tahoma" w:eastAsia="Tahoma" w:hAnsi="Tahoma" w:cs="Tahoma"/>
          <w:lang w:val="fr-FR"/>
        </w:rPr>
        <w:t xml:space="preserve">de </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propr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ou</w:t>
      </w:r>
    </w:p>
    <w:p w:rsidR="001E1391" w:rsidRPr="0077639F" w:rsidRDefault="001F0D76">
      <w:pPr>
        <w:spacing w:before="1" w:line="120" w:lineRule="exact"/>
        <w:rPr>
          <w:sz w:val="13"/>
          <w:szCs w:val="13"/>
          <w:lang w:val="fr-FR"/>
        </w:rPr>
      </w:pPr>
      <w:r w:rsidRPr="0077639F">
        <w:rPr>
          <w:noProof/>
        </w:rPr>
        <w:lastRenderedPageBreak/>
        <mc:AlternateContent>
          <mc:Choice Requires="wpg">
            <w:drawing>
              <wp:anchor distT="0" distB="0" distL="114300" distR="114300" simplePos="0" relativeHeight="503314186" behindDoc="1" locked="0" layoutInCell="1" allowOverlap="1" wp14:anchorId="37440550" wp14:editId="478C95FE">
                <wp:simplePos x="0" y="0"/>
                <wp:positionH relativeFrom="page">
                  <wp:posOffset>671195</wp:posOffset>
                </wp:positionH>
                <wp:positionV relativeFrom="page">
                  <wp:posOffset>1076960</wp:posOffset>
                </wp:positionV>
                <wp:extent cx="6172200" cy="8604250"/>
                <wp:effectExtent l="4445" t="10160" r="5080" b="5715"/>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66" name="Group 59"/>
                        <wpg:cNvGrpSpPr>
                          <a:grpSpLocks/>
                        </wpg:cNvGrpSpPr>
                        <wpg:grpSpPr bwMode="auto">
                          <a:xfrm>
                            <a:off x="1068" y="1706"/>
                            <a:ext cx="9698" cy="0"/>
                            <a:chOff x="1068" y="1706"/>
                            <a:chExt cx="9698" cy="0"/>
                          </a:xfrm>
                        </wpg:grpSpPr>
                        <wps:wsp>
                          <wps:cNvPr id="67" name="Freeform 66"/>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0"/>
                          <wpg:cNvGrpSpPr>
                            <a:grpSpLocks/>
                          </wpg:cNvGrpSpPr>
                          <wpg:grpSpPr bwMode="auto">
                            <a:xfrm>
                              <a:off x="1063" y="1702"/>
                              <a:ext cx="0" cy="13538"/>
                              <a:chOff x="1063" y="1702"/>
                              <a:chExt cx="0" cy="13538"/>
                            </a:xfrm>
                          </wpg:grpSpPr>
                          <wps:wsp>
                            <wps:cNvPr id="69" name="Freeform 65"/>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61"/>
                            <wpg:cNvGrpSpPr>
                              <a:grpSpLocks/>
                            </wpg:cNvGrpSpPr>
                            <wpg:grpSpPr bwMode="auto">
                              <a:xfrm>
                                <a:off x="1068" y="15235"/>
                                <a:ext cx="9698" cy="0"/>
                                <a:chOff x="1068" y="15235"/>
                                <a:chExt cx="9698" cy="0"/>
                              </a:xfrm>
                            </wpg:grpSpPr>
                            <wps:wsp>
                              <wps:cNvPr id="71" name="Freeform 64"/>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62"/>
                              <wpg:cNvGrpSpPr>
                                <a:grpSpLocks/>
                              </wpg:cNvGrpSpPr>
                              <wpg:grpSpPr bwMode="auto">
                                <a:xfrm>
                                  <a:off x="10771" y="1702"/>
                                  <a:ext cx="0" cy="13538"/>
                                  <a:chOff x="10771" y="1702"/>
                                  <a:chExt cx="0" cy="13538"/>
                                </a:xfrm>
                              </wpg:grpSpPr>
                              <wps:wsp>
                                <wps:cNvPr id="73" name="Freeform 63"/>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9D4B86" id="Group 58" o:spid="_x0000_s1026" style="position:absolute;margin-left:52.85pt;margin-top:84.8pt;width:486pt;height:677.5pt;z-index:-2294;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">
                <v:group id="Group 59"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6"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v8EA&#10;AADbAAAADwAAAGRycy9kb3ducmV2LnhtbESPQYvCMBSE74L/ITzBi2hqBVeqUYog6nHtgtdH82yL&#10;zUttorb/3iws7HGYmW+Yza4ztXhR6yrLCuazCARxbnXFhYKf7DBdgXAeWWNtmRT05GC3HQ42mGj7&#10;5m96XXwhAoRdggpK75tESpeXZNDNbEMcvJttDfog20LqFt8BbmoZR9FSGqw4LJTY0L6k/H55GgWL&#10;4igf50l/zTKOTR+btJpnqVLjUZeuQXjq/H/4r33SCpZf8Psl/AC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ib/BAAAA2wAAAA8AAAAAAAAAAAAAAAAAmAIAAGRycy9kb3du&#10;cmV2LnhtbFBLBQYAAAAABAAEAPUAAACGAwAAAAA=&#10;" path="m,l9698,e" filled="f" strokeweight=".58pt">
                    <v:path arrowok="t" o:connecttype="custom" o:connectlocs="0,0;9698,0" o:connectangles="0,0"/>
                  </v:shape>
                  <v:group id="Group 60"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5"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2LMMA&#10;AADbAAAADwAAAGRycy9kb3ducmV2LnhtbESPS4vCQBCE7wv+h6GFvSw6cX1goqMERfDiQXfx3GQ6&#10;D8z0hMyo8d87guCxqKqvqOW6M7W4UesqywpGwwgEcWZ1xYWC/7/dYA7CeWSNtWVS8CAH61Xva4mJ&#10;tnc+0u3kCxEg7BJUUHrfJFK6rCSDbmgb4uDltjXog2wLqVu8B7ip5W8UzaTBisNCiQ1tSsoup6tR&#10;MH6MqpSmmE9T3k7iYvNzmJ+vSn33u3QBwlPnP+F3e68VzGJ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q2LMMAAADbAAAADwAAAAAAAAAAAAAAAACYAgAAZHJzL2Rv&#10;d25yZXYueG1sUEsFBgAAAAAEAAQA9QAAAIgDAAAAAA==&#10;" path="m,l,13538e" filled="f" strokeweight=".58pt">
                      <v:path arrowok="t" o:connecttype="custom" o:connectlocs="0,1702;0,15240" o:connectangles="0,0"/>
                    </v:shape>
                    <v:group id="Group 61"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4"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ijcMA&#10;AADbAAAADwAAAGRycy9kb3ducmV2LnhtbESPwWrDMBBE74H+g9hCL6GW7UBaHCvBBErbY6NAr4u1&#10;sU2tlWspif33VaCQ4zAzb5hyN9leXGj0nWMFWZKCIK6d6bhRcNRvz68gfEA22DsmBTN52G0fFiUW&#10;xl35iy6H0IgIYV+ggjaEoZDS1y1Z9IkbiKN3cqPFEOXYSDPiNcJtL/M0XUuLHceFFgfat1T/HM5W&#10;wap5l7+fy/lba87tnNuqy3Sl1NPjVG1ABJrCPfzf/jAKXjK4fY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ijcMAAADbAAAADwAAAAAAAAAAAAAAAACYAgAAZHJzL2Rv&#10;d25yZXYueG1sUEsFBgAAAAAEAAQA9QAAAIgDAAAAAA==&#10;" path="m,l9698,e" filled="f" strokeweight=".58pt">
                        <v:path arrowok="t" o:connecttype="custom" o:connectlocs="0,0;9698,0" o:connectangles="0,0"/>
                      </v:shape>
                      <v:group id="Group 62"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XG8QA&#10;AADbAAAADwAAAGRycy9kb3ducmV2LnhtbESPS4vCQBCE74L/YWhhL7JOXHXVrKMEF8GLBx94bjKd&#10;B5vpCZkxxn+/Iwgei6r6ilptOlOJlhpXWlYwHkUgiFOrS84VXM67zwUI55E1VpZJwYMcbNb93gpj&#10;be98pPbkcxEg7GJUUHhfx1K6tCCDbmRr4uBltjHog2xyqRu8B7ip5FcUfUuDJYeFAmvaFpT+nW5G&#10;weQxLhOaYTZL+He6zLfDw+J6U+pj0CU/IDx1/h1+tfdawXwCz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7FxvEAAAA2wAAAA8AAAAAAAAAAAAAAAAAmAIAAGRycy9k&#10;b3ducmV2LnhtbFBLBQYAAAAABAAEAPUAAACJAw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4410A4">
      <w:pPr>
        <w:ind w:left="1389" w:right="71"/>
        <w:jc w:val="both"/>
        <w:rPr>
          <w:rFonts w:ascii="Tahoma" w:eastAsia="Tahoma" w:hAnsi="Tahoma" w:cs="Tahoma"/>
          <w:lang w:val="fr-FR"/>
        </w:rPr>
      </w:pPr>
      <w:proofErr w:type="gramStart"/>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proofErr w:type="gramEnd"/>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3"/>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lang w:val="fr-FR"/>
        </w:rPr>
        <w:t>si</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lang w:val="fr-FR"/>
        </w:rPr>
        <w:t>du</w:t>
      </w:r>
      <w:r w:rsidRPr="0077639F">
        <w:rPr>
          <w:rFonts w:ascii="Tahoma" w:eastAsia="Tahoma" w:hAnsi="Tahoma" w:cs="Tahoma"/>
          <w:spacing w:val="2"/>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oit </w:t>
      </w:r>
      <w:r w:rsidRPr="0077639F">
        <w:rPr>
          <w:rFonts w:ascii="Tahoma" w:eastAsia="Tahoma" w:hAnsi="Tahoma" w:cs="Tahoma"/>
          <w:spacing w:val="-1"/>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c</w:t>
      </w:r>
      <w:r w:rsidRPr="0077639F">
        <w:rPr>
          <w:rFonts w:ascii="Tahoma" w:eastAsia="Tahoma" w:hAnsi="Tahoma" w:cs="Tahoma"/>
          <w:spacing w:val="-2"/>
          <w:lang w:val="fr-FR"/>
        </w:rPr>
        <w:t xml:space="preserve"> </w:t>
      </w:r>
      <w:r w:rsidRPr="0077639F">
        <w:rPr>
          <w:rFonts w:ascii="Tahoma" w:eastAsia="Tahoma" w:hAnsi="Tahoma" w:cs="Tahoma"/>
          <w:spacing w:val="3"/>
          <w:lang w:val="fr-FR"/>
        </w:rPr>
        <w:t>é</w:t>
      </w:r>
      <w:r w:rsidRPr="0077639F">
        <w:rPr>
          <w:rFonts w:ascii="Tahoma" w:eastAsia="Tahoma" w:hAnsi="Tahoma" w:cs="Tahoma"/>
          <w:spacing w:val="-1"/>
          <w:lang w:val="fr-FR"/>
        </w:rPr>
        <w:t>v</w:t>
      </w:r>
      <w:r w:rsidRPr="0077639F">
        <w:rPr>
          <w:rFonts w:ascii="Tahoma" w:eastAsia="Tahoma" w:hAnsi="Tahoma" w:cs="Tahoma"/>
          <w:spacing w:val="3"/>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atte</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lang w:val="fr-FR"/>
        </w:rPr>
        <w:t>r à</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glig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tologie</w:t>
      </w:r>
      <w:r w:rsidRPr="0077639F">
        <w:rPr>
          <w:rFonts w:ascii="Tahoma" w:eastAsia="Tahoma" w:hAnsi="Tahoma" w:cs="Tahoma"/>
          <w:spacing w:val="-4"/>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ge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à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p>
    <w:p w:rsidR="001E1391" w:rsidRPr="0077639F" w:rsidRDefault="001E1391">
      <w:pPr>
        <w:spacing w:before="4" w:line="240" w:lineRule="exact"/>
        <w:rPr>
          <w:sz w:val="24"/>
          <w:szCs w:val="24"/>
          <w:lang w:val="fr-FR"/>
        </w:rPr>
      </w:pPr>
    </w:p>
    <w:p w:rsidR="001E1391" w:rsidRPr="0077639F" w:rsidRDefault="004410A4">
      <w:pPr>
        <w:ind w:left="1390" w:right="73"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.2     </w:t>
      </w:r>
      <w:r w:rsidRPr="0077639F">
        <w:rPr>
          <w:rFonts w:ascii="Tahoma" w:eastAsia="Tahoma" w:hAnsi="Tahoma" w:cs="Tahoma"/>
          <w:spacing w:val="28"/>
          <w:lang w:val="fr-FR"/>
        </w:rPr>
        <w:t xml:space="preserve"> </w:t>
      </w: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5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4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3"/>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7"/>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9"/>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ridiq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9"/>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5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 do</w:t>
      </w:r>
      <w:r w:rsidRPr="0077639F">
        <w:rPr>
          <w:rFonts w:ascii="Tahoma" w:eastAsia="Tahoma" w:hAnsi="Tahoma" w:cs="Tahoma"/>
          <w:spacing w:val="-1"/>
          <w:lang w:val="fr-FR"/>
        </w:rPr>
        <w:t>nn</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4"/>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spacing w:val="-1"/>
          <w:lang w:val="fr-FR"/>
        </w:rPr>
        <w:t>i</w:t>
      </w:r>
      <w:r w:rsidRPr="0077639F">
        <w:rPr>
          <w:rFonts w:ascii="Tahoma" w:eastAsia="Tahoma" w:hAnsi="Tahoma" w:cs="Tahoma"/>
          <w:lang w:val="fr-FR"/>
        </w:rPr>
        <w:t>l</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4"/>
          <w:lang w:val="fr-FR"/>
        </w:rPr>
        <w:t>’</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sion</w:t>
      </w:r>
      <w:r w:rsidRPr="0077639F">
        <w:rPr>
          <w:rFonts w:ascii="Tahoma" w:eastAsia="Tahoma" w:hAnsi="Tahoma" w:cs="Tahoma"/>
          <w:spacing w:val="-7"/>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x</w:t>
      </w:r>
      <w:r w:rsidRPr="0077639F">
        <w:rPr>
          <w:rFonts w:ascii="Tahoma" w:eastAsia="Tahoma" w:hAnsi="Tahoma" w:cs="Tahoma"/>
          <w:spacing w:val="1"/>
          <w:lang w:val="fr-FR"/>
        </w:rPr>
        <w:t>té</w:t>
      </w:r>
      <w:r w:rsidRPr="0077639F">
        <w:rPr>
          <w:rFonts w:ascii="Tahoma" w:eastAsia="Tahoma" w:hAnsi="Tahoma" w:cs="Tahoma"/>
          <w:lang w:val="fr-FR"/>
        </w:rPr>
        <w:t>ri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21.2.2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Co</w:t>
      </w:r>
      <w:r w:rsidRPr="0077639F">
        <w:rPr>
          <w:rFonts w:ascii="Tahoma" w:eastAsia="Tahoma" w:hAnsi="Tahoma" w:cs="Tahoma"/>
          <w:w w:val="114"/>
          <w:lang w:val="fr-FR"/>
        </w:rPr>
        <w:t>n</w:t>
      </w:r>
      <w:r w:rsidRPr="0077639F">
        <w:rPr>
          <w:rFonts w:ascii="Tahoma" w:eastAsia="Tahoma" w:hAnsi="Tahoma" w:cs="Tahoma"/>
          <w:spacing w:val="1"/>
          <w:w w:val="114"/>
          <w:lang w:val="fr-FR"/>
        </w:rPr>
        <w:t>f</w:t>
      </w:r>
      <w:r w:rsidRPr="0077639F">
        <w:rPr>
          <w:rFonts w:ascii="Tahoma" w:eastAsia="Tahoma" w:hAnsi="Tahoma" w:cs="Tahoma"/>
          <w:w w:val="114"/>
          <w:lang w:val="fr-FR"/>
        </w:rPr>
        <w:t>i</w:t>
      </w:r>
      <w:r w:rsidRPr="0077639F">
        <w:rPr>
          <w:rFonts w:ascii="Tahoma" w:eastAsia="Tahoma" w:hAnsi="Tahoma" w:cs="Tahoma"/>
          <w:spacing w:val="3"/>
          <w:w w:val="114"/>
          <w:lang w:val="fr-FR"/>
        </w:rPr>
        <w:t>a</w:t>
      </w:r>
      <w:r w:rsidRPr="0077639F">
        <w:rPr>
          <w:rFonts w:ascii="Tahoma" w:eastAsia="Tahoma" w:hAnsi="Tahoma" w:cs="Tahoma"/>
          <w:w w:val="114"/>
          <w:lang w:val="fr-FR"/>
        </w:rPr>
        <w:t>n</w:t>
      </w:r>
      <w:r w:rsidRPr="0077639F">
        <w:rPr>
          <w:rFonts w:ascii="Tahoma" w:eastAsia="Tahoma" w:hAnsi="Tahoma" w:cs="Tahoma"/>
          <w:spacing w:val="1"/>
          <w:w w:val="114"/>
          <w:lang w:val="fr-FR"/>
        </w:rPr>
        <w:t>c</w:t>
      </w:r>
      <w:r w:rsidRPr="0077639F">
        <w:rPr>
          <w:rFonts w:ascii="Tahoma" w:eastAsia="Tahoma" w:hAnsi="Tahoma" w:cs="Tahoma"/>
          <w:w w:val="114"/>
          <w:lang w:val="fr-FR"/>
        </w:rPr>
        <w:t>e</w:t>
      </w:r>
      <w:r w:rsidRPr="0077639F">
        <w:rPr>
          <w:rFonts w:ascii="Tahoma" w:eastAsia="Tahoma" w:hAnsi="Tahoma" w:cs="Tahoma"/>
          <w:spacing w:val="-11"/>
          <w:w w:val="114"/>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2"/>
          <w:w w:val="117"/>
          <w:lang w:val="fr-FR"/>
        </w:rPr>
        <w:t>i</w:t>
      </w:r>
      <w:r w:rsidRPr="0077639F">
        <w:rPr>
          <w:rFonts w:ascii="Tahoma" w:eastAsia="Tahoma" w:hAnsi="Tahoma" w:cs="Tahoma"/>
          <w:w w:val="117"/>
          <w:lang w:val="fr-FR"/>
        </w:rPr>
        <w:t>n</w:t>
      </w:r>
      <w:r w:rsidRPr="0077639F">
        <w:rPr>
          <w:rFonts w:ascii="Tahoma" w:eastAsia="Tahoma" w:hAnsi="Tahoma" w:cs="Tahoma"/>
          <w:spacing w:val="1"/>
          <w:w w:val="117"/>
          <w:lang w:val="fr-FR"/>
        </w:rPr>
        <w:t>t</w:t>
      </w:r>
      <w:r w:rsidRPr="0077639F">
        <w:rPr>
          <w:rFonts w:ascii="Tahoma" w:eastAsia="Tahoma" w:hAnsi="Tahoma" w:cs="Tahoma"/>
          <w:spacing w:val="-1"/>
          <w:w w:val="117"/>
          <w:lang w:val="fr-FR"/>
        </w:rPr>
        <w:t>ég</w:t>
      </w:r>
      <w:r w:rsidRPr="0077639F">
        <w:rPr>
          <w:rFonts w:ascii="Tahoma" w:eastAsia="Tahoma" w:hAnsi="Tahoma" w:cs="Tahoma"/>
          <w:w w:val="117"/>
          <w:lang w:val="fr-FR"/>
        </w:rPr>
        <w:t>r</w:t>
      </w:r>
      <w:r w:rsidRPr="0077639F">
        <w:rPr>
          <w:rFonts w:ascii="Tahoma" w:eastAsia="Tahoma" w:hAnsi="Tahoma" w:cs="Tahoma"/>
          <w:spacing w:val="2"/>
          <w:w w:val="117"/>
          <w:lang w:val="fr-FR"/>
        </w:rPr>
        <w:t>i</w:t>
      </w:r>
      <w:r w:rsidRPr="0077639F">
        <w:rPr>
          <w:rFonts w:ascii="Tahoma" w:eastAsia="Tahoma" w:hAnsi="Tahoma" w:cs="Tahoma"/>
          <w:spacing w:val="1"/>
          <w:w w:val="117"/>
          <w:lang w:val="fr-FR"/>
        </w:rPr>
        <w:t>t</w:t>
      </w:r>
      <w:r w:rsidRPr="0077639F">
        <w:rPr>
          <w:rFonts w:ascii="Tahoma" w:eastAsia="Tahoma" w:hAnsi="Tahoma" w:cs="Tahoma"/>
          <w:w w:val="117"/>
          <w:lang w:val="fr-FR"/>
        </w:rPr>
        <w:t>é</w:t>
      </w:r>
      <w:r w:rsidRPr="0077639F">
        <w:rPr>
          <w:rFonts w:ascii="Tahoma" w:eastAsia="Tahoma" w:hAnsi="Tahoma" w:cs="Tahoma"/>
          <w:spacing w:val="-12"/>
          <w:w w:val="117"/>
          <w:lang w:val="fr-FR"/>
        </w:rPr>
        <w:t xml:space="preserve"> </w:t>
      </w:r>
      <w:r w:rsidRPr="0077639F">
        <w:rPr>
          <w:rFonts w:ascii="Tahoma" w:eastAsia="Tahoma" w:hAnsi="Tahoma" w:cs="Tahoma"/>
          <w:spacing w:val="2"/>
          <w:w w:val="113"/>
          <w:lang w:val="fr-FR"/>
        </w:rPr>
        <w:t>m</w:t>
      </w:r>
      <w:r w:rsidRPr="0077639F">
        <w:rPr>
          <w:rFonts w:ascii="Tahoma" w:eastAsia="Tahoma" w:hAnsi="Tahoma" w:cs="Tahoma"/>
          <w:spacing w:val="-1"/>
          <w:w w:val="113"/>
          <w:lang w:val="fr-FR"/>
        </w:rPr>
        <w:t>o</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l</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3"/>
          <w:lang w:val="fr-FR"/>
        </w:rPr>
        <w:t xml:space="preserve"> </w:t>
      </w:r>
      <w:r w:rsidRPr="0077639F">
        <w:rPr>
          <w:rFonts w:ascii="Tahoma" w:eastAsia="Tahoma" w:hAnsi="Tahoma" w:cs="Tahoma"/>
          <w:lang w:val="fr-FR"/>
        </w:rPr>
        <w:t>de</w:t>
      </w:r>
      <w:r w:rsidRPr="0077639F">
        <w:rPr>
          <w:rFonts w:ascii="Tahoma" w:eastAsia="Tahoma" w:hAnsi="Tahoma" w:cs="Tahoma"/>
          <w:spacing w:val="3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y</w:t>
      </w:r>
      <w:r w:rsidRPr="0077639F">
        <w:rPr>
          <w:rFonts w:ascii="Tahoma" w:eastAsia="Tahoma" w:hAnsi="Tahoma" w:cs="Tahoma"/>
          <w:spacing w:val="38"/>
          <w:lang w:val="fr-FR"/>
        </w:rPr>
        <w:t xml:space="preserve"> </w:t>
      </w:r>
      <w:r w:rsidRPr="0077639F">
        <w:rPr>
          <w:rFonts w:ascii="Tahoma" w:eastAsia="Tahoma" w:hAnsi="Tahoma" w:cs="Tahoma"/>
          <w:lang w:val="fr-FR"/>
        </w:rPr>
        <w:t>a</w:t>
      </w:r>
      <w:r w:rsidRPr="0077639F">
        <w:rPr>
          <w:rFonts w:ascii="Tahoma" w:eastAsia="Tahoma" w:hAnsi="Tahoma" w:cs="Tahoma"/>
          <w:spacing w:val="4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ucu</w:t>
      </w:r>
      <w:r w:rsidRPr="0077639F">
        <w:rPr>
          <w:rFonts w:ascii="Tahoma" w:eastAsia="Tahoma" w:hAnsi="Tahoma" w:cs="Tahoma"/>
          <w:lang w:val="fr-FR"/>
        </w:rPr>
        <w:t>n</w:t>
      </w:r>
      <w:r w:rsidRPr="0077639F">
        <w:rPr>
          <w:rFonts w:ascii="Tahoma" w:eastAsia="Tahoma" w:hAnsi="Tahoma" w:cs="Tahoma"/>
          <w:spacing w:val="35"/>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1"/>
          <w:lang w:val="fr-FR"/>
        </w:rPr>
        <w:t xml:space="preserve"> </w:t>
      </w:r>
      <w:r w:rsidRPr="0077639F">
        <w:rPr>
          <w:rFonts w:ascii="Tahoma" w:eastAsia="Tahoma" w:hAnsi="Tahoma" w:cs="Tahoma"/>
          <w:lang w:val="fr-FR"/>
        </w:rPr>
        <w:t>la probi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gri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l</w:t>
      </w:r>
      <w:r w:rsidRPr="0077639F">
        <w:rPr>
          <w:rFonts w:ascii="Tahoma" w:eastAsia="Tahoma" w:hAnsi="Tahoma" w:cs="Tahoma"/>
          <w:spacing w:val="1"/>
          <w:lang w:val="fr-FR"/>
        </w:rPr>
        <w:t>e</w:t>
      </w:r>
      <w:r w:rsidRPr="0077639F">
        <w:rPr>
          <w:rFonts w:ascii="Tahoma" w:eastAsia="Tahoma" w:hAnsi="Tahoma" w:cs="Tahoma"/>
          <w:lang w:val="fr-FR"/>
        </w:rPr>
        <w:t>s 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21.2.3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S</w:t>
      </w:r>
      <w:r w:rsidRPr="0077639F">
        <w:rPr>
          <w:rFonts w:ascii="Tahoma" w:eastAsia="Tahoma" w:hAnsi="Tahoma" w:cs="Tahoma"/>
          <w:spacing w:val="-1"/>
          <w:w w:val="114"/>
          <w:lang w:val="fr-FR"/>
        </w:rPr>
        <w:t>e</w:t>
      </w:r>
      <w:r w:rsidRPr="0077639F">
        <w:rPr>
          <w:rFonts w:ascii="Tahoma" w:eastAsia="Tahoma" w:hAnsi="Tahoma" w:cs="Tahoma"/>
          <w:spacing w:val="1"/>
          <w:w w:val="114"/>
          <w:lang w:val="fr-FR"/>
        </w:rPr>
        <w:t>c</w:t>
      </w:r>
      <w:r w:rsidRPr="0077639F">
        <w:rPr>
          <w:rFonts w:ascii="Tahoma" w:eastAsia="Tahoma" w:hAnsi="Tahoma" w:cs="Tahoma"/>
          <w:w w:val="114"/>
          <w:lang w:val="fr-FR"/>
        </w:rPr>
        <w:t>r</w:t>
      </w:r>
      <w:r w:rsidRPr="0077639F">
        <w:rPr>
          <w:rFonts w:ascii="Tahoma" w:eastAsia="Tahoma" w:hAnsi="Tahoma" w:cs="Tahoma"/>
          <w:spacing w:val="-1"/>
          <w:w w:val="114"/>
          <w:lang w:val="fr-FR"/>
        </w:rPr>
        <w:t>e</w:t>
      </w:r>
      <w:r w:rsidRPr="0077639F">
        <w:rPr>
          <w:rFonts w:ascii="Tahoma" w:eastAsia="Tahoma" w:hAnsi="Tahoma" w:cs="Tahoma"/>
          <w:w w:val="114"/>
          <w:lang w:val="fr-FR"/>
        </w:rPr>
        <w:t>t</w:t>
      </w:r>
      <w:r w:rsidRPr="0077639F">
        <w:rPr>
          <w:rFonts w:ascii="Tahoma" w:eastAsia="Tahoma" w:hAnsi="Tahoma" w:cs="Tahoma"/>
          <w:spacing w:val="-8"/>
          <w:w w:val="114"/>
          <w:lang w:val="fr-FR"/>
        </w:rPr>
        <w:t xml:space="preserve"> </w:t>
      </w:r>
      <w:r w:rsidRPr="0077639F">
        <w:rPr>
          <w:rFonts w:ascii="Tahoma" w:eastAsia="Tahoma" w:hAnsi="Tahoma" w:cs="Tahoma"/>
          <w:spacing w:val="-1"/>
          <w:w w:val="113"/>
          <w:lang w:val="fr-FR"/>
        </w:rPr>
        <w:t>p</w:t>
      </w:r>
      <w:r w:rsidRPr="0077639F">
        <w:rPr>
          <w:rFonts w:ascii="Tahoma" w:eastAsia="Tahoma" w:hAnsi="Tahoma" w:cs="Tahoma"/>
          <w:spacing w:val="3"/>
          <w:w w:val="119"/>
          <w:lang w:val="fr-FR"/>
        </w:rPr>
        <w:t>r</w:t>
      </w:r>
      <w:r w:rsidRPr="0077639F">
        <w:rPr>
          <w:rFonts w:ascii="Tahoma" w:eastAsia="Tahoma" w:hAnsi="Tahoma" w:cs="Tahoma"/>
          <w:spacing w:val="-1"/>
          <w:w w:val="113"/>
          <w:lang w:val="fr-FR"/>
        </w:rPr>
        <w:t>o</w:t>
      </w:r>
      <w:r w:rsidRPr="0077639F">
        <w:rPr>
          <w:rFonts w:ascii="Tahoma" w:eastAsia="Tahoma" w:hAnsi="Tahoma" w:cs="Tahoma"/>
          <w:spacing w:val="1"/>
          <w:w w:val="119"/>
          <w:lang w:val="fr-FR"/>
        </w:rPr>
        <w:t>f</w:t>
      </w:r>
      <w:r w:rsidRPr="0077639F">
        <w:rPr>
          <w:rFonts w:ascii="Tahoma" w:eastAsia="Tahoma" w:hAnsi="Tahoma" w:cs="Tahoma"/>
          <w:spacing w:val="-1"/>
          <w:w w:val="112"/>
          <w:lang w:val="fr-FR"/>
        </w:rPr>
        <w:t>e</w:t>
      </w:r>
      <w:r w:rsidRPr="0077639F">
        <w:rPr>
          <w:rFonts w:ascii="Tahoma" w:eastAsia="Tahoma" w:hAnsi="Tahoma" w:cs="Tahoma"/>
          <w:spacing w:val="1"/>
          <w:w w:val="114"/>
          <w:lang w:val="fr-FR"/>
        </w:rPr>
        <w:t>ss</w:t>
      </w:r>
      <w:r w:rsidRPr="0077639F">
        <w:rPr>
          <w:rFonts w:ascii="Tahoma" w:eastAsia="Tahoma" w:hAnsi="Tahoma" w:cs="Tahoma"/>
          <w:spacing w:val="2"/>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r w:rsidRPr="0077639F">
        <w:rPr>
          <w:rFonts w:ascii="Tahoma" w:eastAsia="Tahoma" w:hAnsi="Tahoma" w:cs="Tahoma"/>
          <w:spacing w:val="2"/>
          <w:w w:val="114"/>
          <w:lang w:val="fr-FR"/>
        </w:rPr>
        <w:t>n</w:t>
      </w:r>
      <w:r w:rsidRPr="0077639F">
        <w:rPr>
          <w:rFonts w:ascii="Tahoma" w:eastAsia="Tahoma" w:hAnsi="Tahoma" w:cs="Tahoma"/>
          <w:spacing w:val="-1"/>
          <w:w w:val="112"/>
          <w:lang w:val="fr-FR"/>
        </w:rPr>
        <w:t>e</w:t>
      </w:r>
      <w:r w:rsidRPr="0077639F">
        <w:rPr>
          <w:rFonts w:ascii="Tahoma" w:eastAsia="Tahoma" w:hAnsi="Tahoma" w:cs="Tahoma"/>
          <w:w w:val="131"/>
          <w:lang w:val="fr-FR"/>
        </w:rPr>
        <w:t>l</w:t>
      </w:r>
    </w:p>
    <w:p w:rsidR="001E1391" w:rsidRPr="0077639F" w:rsidRDefault="001E1391">
      <w:pPr>
        <w:spacing w:before="1" w:line="240" w:lineRule="exact"/>
        <w:rPr>
          <w:sz w:val="24"/>
          <w:szCs w:val="24"/>
          <w:lang w:val="fr-FR"/>
        </w:rPr>
      </w:pPr>
    </w:p>
    <w:p w:rsidR="001E1391" w:rsidRPr="0077639F" w:rsidRDefault="004410A4">
      <w:pPr>
        <w:ind w:left="1390" w:right="71"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.1     </w:t>
      </w:r>
      <w:r w:rsidRPr="0077639F">
        <w:rPr>
          <w:rFonts w:ascii="Tahoma" w:eastAsia="Tahoma" w:hAnsi="Tahoma" w:cs="Tahoma"/>
          <w:spacing w:val="19"/>
          <w:lang w:val="fr-FR"/>
        </w:rPr>
        <w:t xml:space="preserve"> </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 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ission</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lang w:val="fr-FR"/>
        </w:rPr>
        <w:t>soit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posi</w:t>
      </w:r>
      <w:r w:rsidRPr="0077639F">
        <w:rPr>
          <w:rFonts w:ascii="Tahoma" w:eastAsia="Tahoma" w:hAnsi="Tahoma" w:cs="Tahoma"/>
          <w:spacing w:val="1"/>
          <w:lang w:val="fr-FR"/>
        </w:rPr>
        <w:t>ta</w:t>
      </w:r>
      <w:r w:rsidRPr="0077639F">
        <w:rPr>
          <w:rFonts w:ascii="Tahoma" w:eastAsia="Tahoma" w:hAnsi="Tahoma" w:cs="Tahoma"/>
          <w:lang w:val="fr-FR"/>
        </w:rPr>
        <w:t>ire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c</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 xml:space="preserve">son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spacing w:val="3"/>
          <w:lang w:val="fr-FR"/>
        </w:rPr>
        <w:t>i</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lang w:val="fr-FR"/>
        </w:rPr>
        <w:t xml:space="preserve">il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7"/>
          <w:lang w:val="fr-FR"/>
        </w:rPr>
        <w:t xml:space="preserve"> </w:t>
      </w:r>
      <w:r w:rsidRPr="0077639F">
        <w:rPr>
          <w:rFonts w:ascii="Tahoma" w:eastAsia="Tahoma" w:hAnsi="Tahoma" w:cs="Tahoma"/>
          <w:lang w:val="fr-FR"/>
        </w:rPr>
        <w:t>y</w:t>
      </w:r>
      <w:r w:rsidRPr="0077639F">
        <w:rPr>
          <w:rFonts w:ascii="Tahoma" w:eastAsia="Tahoma" w:hAnsi="Tahoma" w:cs="Tahoma"/>
          <w:spacing w:val="4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37"/>
          <w:lang w:val="fr-FR"/>
        </w:rPr>
        <w:t xml:space="preserve"> </w:t>
      </w:r>
      <w:r w:rsidRPr="0077639F">
        <w:rPr>
          <w:rFonts w:ascii="Tahoma" w:eastAsia="Tahoma" w:hAnsi="Tahoma" w:cs="Tahoma"/>
          <w:lang w:val="fr-FR"/>
        </w:rPr>
        <w:t>de</w:t>
      </w:r>
      <w:r w:rsidRPr="0077639F">
        <w:rPr>
          <w:rFonts w:ascii="Tahoma" w:eastAsia="Tahoma" w:hAnsi="Tahoma" w:cs="Tahoma"/>
          <w:spacing w:val="4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4"/>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3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36"/>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9"/>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c</w:t>
      </w:r>
      <w:r w:rsidRPr="0077639F">
        <w:rPr>
          <w:rFonts w:ascii="Tahoma" w:eastAsia="Tahoma" w:hAnsi="Tahoma" w:cs="Tahoma"/>
          <w:spacing w:val="3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35"/>
          <w:lang w:val="fr-FR"/>
        </w:rPr>
        <w:t xml:space="preserve"> </w:t>
      </w:r>
      <w:r w:rsidRPr="0077639F">
        <w:rPr>
          <w:rFonts w:ascii="Tahoma" w:eastAsia="Tahoma" w:hAnsi="Tahoma" w:cs="Tahoma"/>
          <w:lang w:val="fr-FR"/>
        </w:rPr>
        <w:t>droit</w:t>
      </w:r>
      <w:r w:rsidRPr="0077639F">
        <w:rPr>
          <w:rFonts w:ascii="Tahoma" w:eastAsia="Tahoma" w:hAnsi="Tahoma" w:cs="Tahoma"/>
          <w:spacing w:val="3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ame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pri</w:t>
      </w:r>
      <w:r w:rsidRPr="0077639F">
        <w:rPr>
          <w:rFonts w:ascii="Tahoma" w:eastAsia="Tahoma" w:hAnsi="Tahoma" w:cs="Tahoma"/>
          <w:spacing w:val="3"/>
          <w:lang w:val="fr-FR"/>
        </w:rPr>
        <w:t>m</w:t>
      </w:r>
      <w:r w:rsidRPr="0077639F">
        <w:rPr>
          <w:rFonts w:ascii="Tahoma" w:eastAsia="Tahoma" w:hAnsi="Tahoma" w:cs="Tahoma"/>
          <w:lang w:val="fr-FR"/>
        </w:rPr>
        <w:t>ordi</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rt l</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i</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de la</w:t>
      </w:r>
      <w:r w:rsidRPr="0077639F">
        <w:rPr>
          <w:rFonts w:ascii="Tahoma" w:eastAsia="Tahoma" w:hAnsi="Tahoma" w:cs="Tahoma"/>
          <w:spacing w:val="2"/>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 doit 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7"/>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le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1"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.2     </w:t>
      </w:r>
      <w:r w:rsidRPr="0077639F">
        <w:rPr>
          <w:rFonts w:ascii="Tahoma" w:eastAsia="Tahoma" w:hAnsi="Tahoma" w:cs="Tahoma"/>
          <w:spacing w:val="1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1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id</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lle 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il</w:t>
      </w:r>
      <w:r w:rsidRPr="0077639F">
        <w:rPr>
          <w:rFonts w:ascii="Tahoma" w:eastAsia="Tahoma" w:hAnsi="Tahoma" w:cs="Tahoma"/>
          <w:spacing w:val="11"/>
          <w:lang w:val="fr-FR"/>
        </w:rPr>
        <w:t xml:space="preserve"> </w:t>
      </w:r>
      <w:r w:rsidRPr="0077639F">
        <w:rPr>
          <w:rFonts w:ascii="Tahoma" w:eastAsia="Tahoma" w:hAnsi="Tahoma" w:cs="Tahoma"/>
          <w:lang w:val="fr-FR"/>
        </w:rPr>
        <w:t>a</w:t>
      </w:r>
      <w:r w:rsidRPr="0077639F">
        <w:rPr>
          <w:rFonts w:ascii="Tahoma" w:eastAsia="Tahoma" w:hAnsi="Tahoma" w:cs="Tahoma"/>
          <w:spacing w:val="1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4"/>
          <w:lang w:val="fr-FR"/>
        </w:rPr>
        <w:t>a</w:t>
      </w:r>
      <w:r w:rsidRPr="0077639F">
        <w:rPr>
          <w:rFonts w:ascii="Tahoma" w:eastAsia="Tahoma" w:hAnsi="Tahoma" w:cs="Tahoma"/>
          <w:spacing w:val="-1"/>
          <w:lang w:val="fr-FR"/>
        </w:rPr>
        <w:t>nc</w:t>
      </w:r>
      <w:r w:rsidRPr="0077639F">
        <w:rPr>
          <w:rFonts w:ascii="Tahoma" w:eastAsia="Tahoma" w:hAnsi="Tahoma" w:cs="Tahoma"/>
          <w:lang w:val="fr-FR"/>
        </w:rPr>
        <w:t>e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dre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254" w:right="319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.3     </w:t>
      </w:r>
      <w:r w:rsidRPr="0077639F">
        <w:rPr>
          <w:rFonts w:ascii="Tahoma" w:eastAsia="Tahoma" w:hAnsi="Tahoma" w:cs="Tahoma"/>
          <w:spacing w:val="28"/>
          <w:lang w:val="fr-FR"/>
        </w:rPr>
        <w:t xml:space="preserve"> </w:t>
      </w:r>
      <w:r w:rsidRPr="0077639F">
        <w:rPr>
          <w:rFonts w:ascii="Tahoma" w:eastAsia="Tahoma" w:hAnsi="Tahoma" w:cs="Tahoma"/>
          <w:spacing w:val="1"/>
          <w:lang w:val="fr-FR"/>
        </w:rPr>
        <w:t>Cett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2"/>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it</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p>
    <w:p w:rsidR="001E1391" w:rsidRPr="0077639F" w:rsidRDefault="001E1391">
      <w:pPr>
        <w:spacing w:before="1" w:line="240" w:lineRule="exact"/>
        <w:rPr>
          <w:sz w:val="24"/>
          <w:szCs w:val="24"/>
          <w:lang w:val="fr-FR"/>
        </w:rPr>
      </w:pPr>
    </w:p>
    <w:p w:rsidR="001E1391" w:rsidRPr="0077639F" w:rsidRDefault="004410A4">
      <w:pPr>
        <w:ind w:left="1390" w:right="72"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.4     </w:t>
      </w:r>
      <w:r w:rsidRPr="0077639F">
        <w:rPr>
          <w:rFonts w:ascii="Tahoma" w:eastAsia="Tahoma" w:hAnsi="Tahoma" w:cs="Tahoma"/>
          <w:spacing w:val="28"/>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it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t</w:t>
      </w:r>
      <w:r w:rsidRPr="0077639F">
        <w:rPr>
          <w:rFonts w:ascii="Tahoma" w:eastAsia="Tahoma" w:hAnsi="Tahoma" w:cs="Tahoma"/>
          <w:lang w:val="fr-FR"/>
        </w:rPr>
        <w:t>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oop</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of</w:t>
      </w:r>
      <w:r w:rsidRPr="0077639F">
        <w:rPr>
          <w:rFonts w:ascii="Tahoma" w:eastAsia="Tahoma" w:hAnsi="Tahoma" w:cs="Tahoma"/>
          <w:spacing w:val="1"/>
          <w:lang w:val="fr-FR"/>
        </w:rPr>
        <w:t>e</w:t>
      </w:r>
      <w:r w:rsidRPr="0077639F">
        <w:rPr>
          <w:rFonts w:ascii="Tahoma" w:eastAsia="Tahoma" w:hAnsi="Tahoma" w:cs="Tahoma"/>
          <w:spacing w:val="2"/>
          <w:lang w:val="fr-FR"/>
        </w:rPr>
        <w:t>ss</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21.2.4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Re</w:t>
      </w:r>
      <w:r w:rsidRPr="0077639F">
        <w:rPr>
          <w:rFonts w:ascii="Tahoma" w:eastAsia="Tahoma" w:hAnsi="Tahoma" w:cs="Tahoma"/>
          <w:spacing w:val="1"/>
          <w:w w:val="114"/>
          <w:lang w:val="fr-FR"/>
        </w:rPr>
        <w:t>s</w:t>
      </w:r>
      <w:r w:rsidRPr="0077639F">
        <w:rPr>
          <w:rFonts w:ascii="Tahoma" w:eastAsia="Tahoma" w:hAnsi="Tahoma" w:cs="Tahoma"/>
          <w:spacing w:val="2"/>
          <w:w w:val="114"/>
          <w:lang w:val="fr-FR"/>
        </w:rPr>
        <w:t>p</w:t>
      </w:r>
      <w:r w:rsidRPr="0077639F">
        <w:rPr>
          <w:rFonts w:ascii="Tahoma" w:eastAsia="Tahoma" w:hAnsi="Tahoma" w:cs="Tahoma"/>
          <w:spacing w:val="-1"/>
          <w:w w:val="114"/>
          <w:lang w:val="fr-FR"/>
        </w:rPr>
        <w:t>e</w:t>
      </w:r>
      <w:r w:rsidRPr="0077639F">
        <w:rPr>
          <w:rFonts w:ascii="Tahoma" w:eastAsia="Tahoma" w:hAnsi="Tahoma" w:cs="Tahoma"/>
          <w:spacing w:val="1"/>
          <w:w w:val="114"/>
          <w:lang w:val="fr-FR"/>
        </w:rPr>
        <w:t>c</w:t>
      </w:r>
      <w:r w:rsidRPr="0077639F">
        <w:rPr>
          <w:rFonts w:ascii="Tahoma" w:eastAsia="Tahoma" w:hAnsi="Tahoma" w:cs="Tahoma"/>
          <w:w w:val="114"/>
          <w:lang w:val="fr-FR"/>
        </w:rPr>
        <w:t>t</w:t>
      </w:r>
      <w:r w:rsidRPr="0077639F">
        <w:rPr>
          <w:rFonts w:ascii="Tahoma" w:eastAsia="Tahoma" w:hAnsi="Tahoma" w:cs="Tahoma"/>
          <w:spacing w:val="-10"/>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w w:val="116"/>
          <w:lang w:val="fr-FR"/>
        </w:rPr>
        <w:t>la</w:t>
      </w:r>
      <w:r w:rsidRPr="0077639F">
        <w:rPr>
          <w:rFonts w:ascii="Tahoma" w:eastAsia="Tahoma" w:hAnsi="Tahoma" w:cs="Tahoma"/>
          <w:spacing w:val="-7"/>
          <w:w w:val="116"/>
          <w:lang w:val="fr-FR"/>
        </w:rPr>
        <w:t xml:space="preserve"> </w:t>
      </w:r>
      <w:r w:rsidRPr="0077639F">
        <w:rPr>
          <w:rFonts w:ascii="Tahoma" w:eastAsia="Tahoma" w:hAnsi="Tahoma" w:cs="Tahoma"/>
          <w:spacing w:val="2"/>
          <w:w w:val="116"/>
          <w:lang w:val="fr-FR"/>
        </w:rPr>
        <w:t>d</w:t>
      </w:r>
      <w:r w:rsidRPr="0077639F">
        <w:rPr>
          <w:rFonts w:ascii="Tahoma" w:eastAsia="Tahoma" w:hAnsi="Tahoma" w:cs="Tahoma"/>
          <w:spacing w:val="-1"/>
          <w:w w:val="116"/>
          <w:lang w:val="fr-FR"/>
        </w:rPr>
        <w:t>éo</w:t>
      </w:r>
      <w:r w:rsidRPr="0077639F">
        <w:rPr>
          <w:rFonts w:ascii="Tahoma" w:eastAsia="Tahoma" w:hAnsi="Tahoma" w:cs="Tahoma"/>
          <w:spacing w:val="2"/>
          <w:w w:val="116"/>
          <w:lang w:val="fr-FR"/>
        </w:rPr>
        <w:t>n</w:t>
      </w:r>
      <w:r w:rsidRPr="0077639F">
        <w:rPr>
          <w:rFonts w:ascii="Tahoma" w:eastAsia="Tahoma" w:hAnsi="Tahoma" w:cs="Tahoma"/>
          <w:spacing w:val="-1"/>
          <w:w w:val="116"/>
          <w:lang w:val="fr-FR"/>
        </w:rPr>
        <w:t>t</w:t>
      </w:r>
      <w:r w:rsidRPr="0077639F">
        <w:rPr>
          <w:rFonts w:ascii="Tahoma" w:eastAsia="Tahoma" w:hAnsi="Tahoma" w:cs="Tahoma"/>
          <w:spacing w:val="2"/>
          <w:w w:val="116"/>
          <w:lang w:val="fr-FR"/>
        </w:rPr>
        <w:t>o</w:t>
      </w:r>
      <w:r w:rsidRPr="0077639F">
        <w:rPr>
          <w:rFonts w:ascii="Tahoma" w:eastAsia="Tahoma" w:hAnsi="Tahoma" w:cs="Tahoma"/>
          <w:w w:val="116"/>
          <w:lang w:val="fr-FR"/>
        </w:rPr>
        <w:t>l</w:t>
      </w:r>
      <w:r w:rsidRPr="0077639F">
        <w:rPr>
          <w:rFonts w:ascii="Tahoma" w:eastAsia="Tahoma" w:hAnsi="Tahoma" w:cs="Tahoma"/>
          <w:spacing w:val="-1"/>
          <w:w w:val="116"/>
          <w:lang w:val="fr-FR"/>
        </w:rPr>
        <w:t>o</w:t>
      </w:r>
      <w:r w:rsidRPr="0077639F">
        <w:rPr>
          <w:rFonts w:ascii="Tahoma" w:eastAsia="Tahoma" w:hAnsi="Tahoma" w:cs="Tahoma"/>
          <w:spacing w:val="2"/>
          <w:w w:val="116"/>
          <w:lang w:val="fr-FR"/>
        </w:rPr>
        <w:t>g</w:t>
      </w:r>
      <w:r w:rsidRPr="0077639F">
        <w:rPr>
          <w:rFonts w:ascii="Tahoma" w:eastAsia="Tahoma" w:hAnsi="Tahoma" w:cs="Tahoma"/>
          <w:w w:val="116"/>
          <w:lang w:val="fr-FR"/>
        </w:rPr>
        <w:t>ie</w:t>
      </w:r>
      <w:r w:rsidRPr="0077639F">
        <w:rPr>
          <w:rFonts w:ascii="Tahoma" w:eastAsia="Tahoma" w:hAnsi="Tahoma" w:cs="Tahoma"/>
          <w:spacing w:val="-22"/>
          <w:w w:val="116"/>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3"/>
          <w:w w:val="115"/>
          <w:lang w:val="fr-FR"/>
        </w:rPr>
        <w:t>a</w:t>
      </w:r>
      <w:r w:rsidRPr="0077639F">
        <w:rPr>
          <w:rFonts w:ascii="Tahoma" w:eastAsia="Tahoma" w:hAnsi="Tahoma" w:cs="Tahoma"/>
          <w:w w:val="115"/>
          <w:lang w:val="fr-FR"/>
        </w:rPr>
        <w:t>u</w:t>
      </w:r>
      <w:r w:rsidRPr="0077639F">
        <w:rPr>
          <w:rFonts w:ascii="Tahoma" w:eastAsia="Tahoma" w:hAnsi="Tahoma" w:cs="Tahoma"/>
          <w:spacing w:val="-1"/>
          <w:w w:val="115"/>
          <w:lang w:val="fr-FR"/>
        </w:rPr>
        <w:t>t</w:t>
      </w:r>
      <w:r w:rsidRPr="0077639F">
        <w:rPr>
          <w:rFonts w:ascii="Tahoma" w:eastAsia="Tahoma" w:hAnsi="Tahoma" w:cs="Tahoma"/>
          <w:spacing w:val="3"/>
          <w:w w:val="115"/>
          <w:lang w:val="fr-FR"/>
        </w:rPr>
        <w:t>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11"/>
          <w:w w:val="115"/>
          <w:lang w:val="fr-FR"/>
        </w:rPr>
        <w:t xml:space="preserve"> </w:t>
      </w:r>
      <w:r w:rsidRPr="0077639F">
        <w:rPr>
          <w:rFonts w:ascii="Tahoma" w:eastAsia="Tahoma" w:hAnsi="Tahoma" w:cs="Tahoma"/>
          <w:spacing w:val="-1"/>
          <w:w w:val="113"/>
          <w:lang w:val="fr-FR"/>
        </w:rPr>
        <w:t>b</w:t>
      </w:r>
      <w:r w:rsidRPr="0077639F">
        <w:rPr>
          <w:rFonts w:ascii="Tahoma" w:eastAsia="Tahoma" w:hAnsi="Tahoma" w:cs="Tahoma"/>
          <w:spacing w:val="1"/>
          <w:w w:val="113"/>
          <w:lang w:val="fr-FR"/>
        </w:rPr>
        <w:t>a</w:t>
      </w:r>
      <w:r w:rsidRPr="0077639F">
        <w:rPr>
          <w:rFonts w:ascii="Tahoma" w:eastAsia="Tahoma" w:hAnsi="Tahoma" w:cs="Tahoma"/>
          <w:w w:val="119"/>
          <w:lang w:val="fr-FR"/>
        </w:rPr>
        <w:t>rr</w:t>
      </w:r>
      <w:r w:rsidRPr="0077639F">
        <w:rPr>
          <w:rFonts w:ascii="Tahoma" w:eastAsia="Tahoma" w:hAnsi="Tahoma" w:cs="Tahoma"/>
          <w:spacing w:val="-1"/>
          <w:w w:val="112"/>
          <w:lang w:val="fr-FR"/>
        </w:rPr>
        <w:t>e</w:t>
      </w:r>
      <w:r w:rsidRPr="0077639F">
        <w:rPr>
          <w:rFonts w:ascii="Tahoma" w:eastAsia="Tahoma" w:hAnsi="Tahoma" w:cs="Tahoma"/>
          <w:spacing w:val="3"/>
          <w:w w:val="113"/>
          <w:lang w:val="fr-FR"/>
        </w:rPr>
        <w:t>a</w:t>
      </w:r>
      <w:r w:rsidRPr="0077639F">
        <w:rPr>
          <w:rFonts w:ascii="Tahoma" w:eastAsia="Tahoma" w:hAnsi="Tahoma" w:cs="Tahoma"/>
          <w:spacing w:val="-2"/>
          <w:w w:val="114"/>
          <w:lang w:val="fr-FR"/>
        </w:rPr>
        <w:t>u</w:t>
      </w:r>
      <w:r w:rsidRPr="0077639F">
        <w:rPr>
          <w:rFonts w:ascii="Tahoma" w:eastAsia="Tahoma" w:hAnsi="Tahoma" w:cs="Tahoma"/>
          <w:w w:val="121"/>
          <w:lang w:val="fr-FR"/>
        </w:rPr>
        <w:t>x</w:t>
      </w:r>
    </w:p>
    <w:p w:rsidR="001E1391" w:rsidRPr="0077639F" w:rsidRDefault="001E1391">
      <w:pPr>
        <w:spacing w:before="4"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plit</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2"/>
          <w:lang w:val="fr-FR"/>
        </w:rPr>
        <w:t xml:space="preserve">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0"/>
          <w:lang w:val="fr-FR"/>
        </w:rPr>
        <w:t xml:space="preserve"> </w:t>
      </w:r>
      <w:r w:rsidRPr="0077639F">
        <w:rPr>
          <w:rFonts w:ascii="Tahoma" w:eastAsia="Tahoma" w:hAnsi="Tahoma" w:cs="Tahoma"/>
          <w:lang w:val="fr-FR"/>
        </w:rPr>
        <w:t>de  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55"/>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5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55"/>
          <w:lang w:val="fr-FR"/>
        </w:rPr>
        <w:t xml:space="preserve"> </w:t>
      </w:r>
      <w:r w:rsidRPr="0077639F">
        <w:rPr>
          <w:rFonts w:ascii="Tahoma" w:eastAsia="Tahoma" w:hAnsi="Tahoma" w:cs="Tahoma"/>
          <w:lang w:val="fr-FR"/>
        </w:rPr>
        <w:t xml:space="preserve">Il </w:t>
      </w:r>
      <w:r w:rsidRPr="0077639F">
        <w:rPr>
          <w:rFonts w:ascii="Tahoma" w:eastAsia="Tahoma" w:hAnsi="Tahoma" w:cs="Tahoma"/>
          <w:spacing w:val="1"/>
          <w:lang w:val="fr-FR"/>
        </w:rPr>
        <w:t xml:space="preserve"> </w:t>
      </w:r>
      <w:r w:rsidRPr="0077639F">
        <w:rPr>
          <w:rFonts w:ascii="Tahoma" w:eastAsia="Tahoma" w:hAnsi="Tahoma" w:cs="Tahoma"/>
          <w:lang w:val="fr-FR"/>
        </w:rPr>
        <w:t xml:space="preserve">a </w:t>
      </w:r>
      <w:r w:rsidRPr="0077639F">
        <w:rPr>
          <w:rFonts w:ascii="Tahoma" w:eastAsia="Tahoma" w:hAnsi="Tahoma" w:cs="Tahoma"/>
          <w:spacing w:val="2"/>
          <w:lang w:val="fr-FR"/>
        </w:rPr>
        <w:t xml:space="preserve"> </w:t>
      </w:r>
      <w:r w:rsidRPr="0077639F">
        <w:rPr>
          <w:rFonts w:ascii="Tahoma" w:eastAsia="Tahoma" w:hAnsi="Tahoma" w:cs="Tahoma"/>
          <w:lang w:val="fr-FR"/>
        </w:rPr>
        <w:t>le</w:t>
      </w:r>
      <w:r w:rsidRPr="0077639F">
        <w:rPr>
          <w:rFonts w:ascii="Tahoma" w:eastAsia="Tahoma" w:hAnsi="Tahoma" w:cs="Tahoma"/>
          <w:spacing w:val="6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59"/>
          <w:lang w:val="fr-FR"/>
        </w:rPr>
        <w:t xml:space="preserve"> </w:t>
      </w:r>
      <w:r w:rsidRPr="0077639F">
        <w:rPr>
          <w:rFonts w:ascii="Tahoma" w:eastAsia="Tahoma" w:hAnsi="Tahoma" w:cs="Tahoma"/>
          <w:lang w:val="fr-FR"/>
        </w:rPr>
        <w:t>de  s</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5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254"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is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du</w:t>
      </w:r>
      <w:r w:rsidRPr="0077639F">
        <w:rPr>
          <w:rFonts w:ascii="Tahoma" w:eastAsia="Tahoma" w:hAnsi="Tahoma" w:cs="Tahoma"/>
          <w:spacing w:val="17"/>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C</w:t>
      </w:r>
      <w:r w:rsidRPr="0077639F">
        <w:rPr>
          <w:rFonts w:ascii="Tahoma" w:eastAsia="Tahoma" w:hAnsi="Tahoma" w:cs="Tahoma"/>
          <w:lang w:val="fr-FR"/>
        </w:rPr>
        <w:t>BE</w:t>
      </w:r>
      <w:r w:rsidRPr="0077639F">
        <w:rPr>
          <w:rFonts w:ascii="Tahoma" w:eastAsia="Tahoma" w:hAnsi="Tahoma" w:cs="Tahoma"/>
          <w:spacing w:val="15"/>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lang w:val="fr-FR"/>
        </w:rPr>
        <w:t>de</w:t>
      </w:r>
      <w:r w:rsidRPr="0077639F">
        <w:rPr>
          <w:rFonts w:ascii="Tahoma" w:eastAsia="Tahoma" w:hAnsi="Tahoma" w:cs="Tahoma"/>
          <w:spacing w:val="20"/>
          <w:lang w:val="fr-FR"/>
        </w:rPr>
        <w:t xml:space="preserve"> </w:t>
      </w:r>
      <w:r w:rsidRPr="0077639F">
        <w:rPr>
          <w:rFonts w:ascii="Tahoma" w:eastAsia="Tahoma" w:hAnsi="Tahoma" w:cs="Tahoma"/>
          <w:lang w:val="fr-FR"/>
        </w:rPr>
        <w:t>dépos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ologie</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7"/>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éta</w:t>
      </w:r>
      <w:r w:rsidRPr="0077639F">
        <w:rPr>
          <w:rFonts w:ascii="Tahoma" w:eastAsia="Tahoma" w:hAnsi="Tahoma" w:cs="Tahoma"/>
          <w:lang w:val="fr-FR"/>
        </w:rPr>
        <w:t>ri</w:t>
      </w:r>
      <w:r w:rsidRPr="0077639F">
        <w:rPr>
          <w:rFonts w:ascii="Tahoma" w:eastAsia="Tahoma" w:hAnsi="Tahoma" w:cs="Tahoma"/>
          <w:spacing w:val="1"/>
          <w:lang w:val="fr-FR"/>
        </w:rPr>
        <w:t>a</w:t>
      </w:r>
      <w:r w:rsidRPr="0077639F">
        <w:rPr>
          <w:rFonts w:ascii="Tahoma" w:eastAsia="Tahoma" w:hAnsi="Tahoma" w:cs="Tahoma"/>
          <w:lang w:val="fr-FR"/>
        </w:rPr>
        <w:t>t du</w:t>
      </w:r>
      <w:r w:rsidRPr="0077639F">
        <w:rPr>
          <w:rFonts w:ascii="Tahoma" w:eastAsia="Tahoma" w:hAnsi="Tahoma" w:cs="Tahoma"/>
          <w:spacing w:val="-2"/>
          <w:lang w:val="fr-FR"/>
        </w:rPr>
        <w:t xml:space="preserve"> </w:t>
      </w:r>
      <w:r w:rsidRPr="0077639F">
        <w:rPr>
          <w:rFonts w:ascii="Tahoma" w:eastAsia="Tahoma" w:hAnsi="Tahoma" w:cs="Tahoma"/>
          <w:spacing w:val="1"/>
          <w:lang w:val="fr-FR"/>
        </w:rPr>
        <w:t>CC</w:t>
      </w:r>
      <w:r w:rsidRPr="0077639F">
        <w:rPr>
          <w:rFonts w:ascii="Tahoma" w:eastAsia="Tahoma" w:hAnsi="Tahoma" w:cs="Tahoma"/>
          <w:lang w:val="fr-FR"/>
        </w:rPr>
        <w:t>BE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2"/>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isse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y</w:t>
      </w:r>
      <w:r w:rsidRPr="0077639F">
        <w:rPr>
          <w:rFonts w:ascii="Tahoma" w:eastAsia="Tahoma" w:hAnsi="Tahoma" w:cs="Tahoma"/>
          <w:spacing w:val="-3"/>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opi</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21.2.5   </w:t>
      </w:r>
      <w:r w:rsidRPr="0077639F">
        <w:rPr>
          <w:rFonts w:ascii="Tahoma" w:eastAsia="Tahoma" w:hAnsi="Tahoma" w:cs="Tahoma"/>
          <w:spacing w:val="41"/>
          <w:lang w:val="fr-FR"/>
        </w:rPr>
        <w:t xml:space="preserve"> </w:t>
      </w:r>
      <w:r w:rsidRPr="0077639F">
        <w:rPr>
          <w:rFonts w:ascii="Tahoma" w:eastAsia="Tahoma" w:hAnsi="Tahoma" w:cs="Tahoma"/>
          <w:w w:val="128"/>
          <w:lang w:val="fr-FR"/>
        </w:rPr>
        <w:t>I</w:t>
      </w:r>
      <w:r w:rsidRPr="0077639F">
        <w:rPr>
          <w:rFonts w:ascii="Tahoma" w:eastAsia="Tahoma" w:hAnsi="Tahoma" w:cs="Tahoma"/>
          <w:w w:val="114"/>
          <w:lang w:val="fr-FR"/>
        </w:rPr>
        <w:t>n</w:t>
      </w:r>
      <w:r w:rsidRPr="0077639F">
        <w:rPr>
          <w:rFonts w:ascii="Tahoma" w:eastAsia="Tahoma" w:hAnsi="Tahoma" w:cs="Tahoma"/>
          <w:spacing w:val="1"/>
          <w:w w:val="113"/>
          <w:lang w:val="fr-FR"/>
        </w:rPr>
        <w:t>c</w:t>
      </w:r>
      <w:r w:rsidRPr="0077639F">
        <w:rPr>
          <w:rFonts w:ascii="Tahoma" w:eastAsia="Tahoma" w:hAnsi="Tahoma" w:cs="Tahoma"/>
          <w:spacing w:val="-1"/>
          <w:w w:val="113"/>
          <w:lang w:val="fr-FR"/>
        </w:rPr>
        <w:t>o</w:t>
      </w:r>
      <w:r w:rsidRPr="0077639F">
        <w:rPr>
          <w:rFonts w:ascii="Tahoma" w:eastAsia="Tahoma" w:hAnsi="Tahoma" w:cs="Tahoma"/>
          <w:spacing w:val="2"/>
          <w:w w:val="113"/>
          <w:lang w:val="fr-FR"/>
        </w:rPr>
        <w:t>m</w:t>
      </w:r>
      <w:r w:rsidRPr="0077639F">
        <w:rPr>
          <w:rFonts w:ascii="Tahoma" w:eastAsia="Tahoma" w:hAnsi="Tahoma" w:cs="Tahoma"/>
          <w:spacing w:val="-1"/>
          <w:w w:val="113"/>
          <w:lang w:val="fr-FR"/>
        </w:rPr>
        <w:t>p</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1"/>
          <w:w w:val="113"/>
          <w:lang w:val="fr-FR"/>
        </w:rPr>
        <w:t>b</w:t>
      </w:r>
      <w:r w:rsidRPr="0077639F">
        <w:rPr>
          <w:rFonts w:ascii="Tahoma" w:eastAsia="Tahoma" w:hAnsi="Tahoma" w:cs="Tahoma"/>
          <w:spacing w:val="2"/>
          <w:w w:val="131"/>
          <w:lang w:val="fr-FR"/>
        </w:rPr>
        <w:t>i</w:t>
      </w:r>
      <w:r w:rsidRPr="0077639F">
        <w:rPr>
          <w:rFonts w:ascii="Tahoma" w:eastAsia="Tahoma" w:hAnsi="Tahoma" w:cs="Tahoma"/>
          <w:w w:val="131"/>
          <w:lang w:val="fr-FR"/>
        </w:rPr>
        <w:t>li</w:t>
      </w:r>
      <w:r w:rsidRPr="0077639F">
        <w:rPr>
          <w:rFonts w:ascii="Tahoma" w:eastAsia="Tahoma" w:hAnsi="Tahoma" w:cs="Tahoma"/>
          <w:spacing w:val="1"/>
          <w:w w:val="123"/>
          <w:lang w:val="fr-FR"/>
        </w:rPr>
        <w:t>t</w:t>
      </w:r>
      <w:r w:rsidRPr="0077639F">
        <w:rPr>
          <w:rFonts w:ascii="Tahoma" w:eastAsia="Tahoma" w:hAnsi="Tahoma" w:cs="Tahoma"/>
          <w:spacing w:val="-1"/>
          <w:w w:val="112"/>
          <w:lang w:val="fr-FR"/>
        </w:rPr>
        <w:t>é</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90" w:right="72"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5</w:t>
      </w:r>
      <w:r w:rsidRPr="0077639F">
        <w:rPr>
          <w:rFonts w:ascii="Tahoma" w:eastAsia="Tahoma" w:hAnsi="Tahoma" w:cs="Tahoma"/>
          <w:lang w:val="fr-FR"/>
        </w:rPr>
        <w:t xml:space="preserve">.1    </w:t>
      </w:r>
      <w:r w:rsidRPr="0077639F">
        <w:rPr>
          <w:rFonts w:ascii="Tahoma" w:eastAsia="Tahoma" w:hAnsi="Tahoma" w:cs="Tahoma"/>
          <w:spacing w:val="62"/>
          <w:lang w:val="fr-FR"/>
        </w:rPr>
        <w:t xml:space="preserve"> </w:t>
      </w:r>
      <w:r w:rsidRPr="0077639F">
        <w:rPr>
          <w:rFonts w:ascii="Tahoma" w:eastAsia="Tahoma" w:hAnsi="Tahoma" w:cs="Tahoma"/>
          <w:spacing w:val="1"/>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20"/>
          <w:lang w:val="fr-FR"/>
        </w:rPr>
        <w:t xml:space="preserve"> </w:t>
      </w:r>
      <w:r w:rsidRPr="0077639F">
        <w:rPr>
          <w:rFonts w:ascii="Tahoma" w:eastAsia="Tahoma" w:hAnsi="Tahoma" w:cs="Tahoma"/>
          <w:lang w:val="fr-FR"/>
        </w:rPr>
        <w:t>à</w:t>
      </w:r>
      <w:r w:rsidRPr="0077639F">
        <w:rPr>
          <w:rFonts w:ascii="Tahoma" w:eastAsia="Tahoma" w:hAnsi="Tahoma" w:cs="Tahoma"/>
          <w:spacing w:val="27"/>
          <w:lang w:val="fr-FR"/>
        </w:rPr>
        <w:t xml:space="preserve"> </w:t>
      </w:r>
      <w:r w:rsidRPr="0077639F">
        <w:rPr>
          <w:rFonts w:ascii="Tahoma" w:eastAsia="Tahoma" w:hAnsi="Tahoma" w:cs="Tahoma"/>
          <w:spacing w:val="-2"/>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4"/>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2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i</w:t>
      </w:r>
      <w:r w:rsidRPr="0077639F">
        <w:rPr>
          <w:rFonts w:ascii="Tahoma" w:eastAsia="Tahoma" w:hAnsi="Tahoma" w:cs="Tahoma"/>
          <w:lang w:val="fr-FR"/>
        </w:rPr>
        <w:t>se</w:t>
      </w:r>
      <w:r w:rsidRPr="0077639F">
        <w:rPr>
          <w:rFonts w:ascii="Tahoma" w:eastAsia="Tahoma" w:hAnsi="Tahoma" w:cs="Tahoma"/>
          <w:spacing w:val="2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à</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d</w:t>
      </w:r>
      <w:r w:rsidRPr="0077639F">
        <w:rPr>
          <w:rFonts w:ascii="Tahoma" w:eastAsia="Tahoma" w:hAnsi="Tahoma" w:cs="Tahoma"/>
          <w:spacing w:val="2"/>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ion de</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15"/>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w:t>
      </w:r>
      <w:r w:rsidRPr="0077639F">
        <w:rPr>
          <w:rFonts w:ascii="Tahoma" w:eastAsia="Tahoma" w:hAnsi="Tahoma" w:cs="Tahoma"/>
          <w:spacing w:val="3"/>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Default="001F0D76">
      <w:pPr>
        <w:ind w:left="1390" w:right="72" w:hanging="1135"/>
        <w:jc w:val="both"/>
        <w:rPr>
          <w:rFonts w:ascii="Tahoma" w:eastAsia="Tahoma" w:hAnsi="Tahoma" w:cs="Tahoma"/>
          <w:lang w:val="fr-FR"/>
        </w:rPr>
      </w:pPr>
      <w:r w:rsidRPr="0077639F">
        <w:rPr>
          <w:noProof/>
        </w:rPr>
        <mc:AlternateContent>
          <mc:Choice Requires="wpg">
            <w:drawing>
              <wp:anchor distT="0" distB="0" distL="114300" distR="114300" simplePos="0" relativeHeight="503314185" behindDoc="1" locked="0" layoutInCell="1" allowOverlap="1" wp14:anchorId="7763197F" wp14:editId="2FD61061">
                <wp:simplePos x="0" y="0"/>
                <wp:positionH relativeFrom="page">
                  <wp:posOffset>5957570</wp:posOffset>
                </wp:positionH>
                <wp:positionV relativeFrom="paragraph">
                  <wp:posOffset>141605</wp:posOffset>
                </wp:positionV>
                <wp:extent cx="36830" cy="0"/>
                <wp:effectExtent l="13970" t="8255" r="6350" b="10795"/>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9382" y="223"/>
                          <a:chExt cx="58" cy="0"/>
                        </a:xfrm>
                      </wpg:grpSpPr>
                      <wps:wsp>
                        <wps:cNvPr id="64" name="Freeform 57"/>
                        <wps:cNvSpPr>
                          <a:spLocks/>
                        </wps:cNvSpPr>
                        <wps:spPr bwMode="auto">
                          <a:xfrm>
                            <a:off x="9382" y="223"/>
                            <a:ext cx="58" cy="0"/>
                          </a:xfrm>
                          <a:custGeom>
                            <a:avLst/>
                            <a:gdLst>
                              <a:gd name="T0" fmla="+- 0 9382 9382"/>
                              <a:gd name="T1" fmla="*/ T0 w 58"/>
                              <a:gd name="T2" fmla="+- 0 9439 9382"/>
                              <a:gd name="T3" fmla="*/ T2 w 58"/>
                            </a:gdLst>
                            <a:ahLst/>
                            <a:cxnLst>
                              <a:cxn ang="0">
                                <a:pos x="T1" y="0"/>
                              </a:cxn>
                              <a:cxn ang="0">
                                <a:pos x="T3" y="0"/>
                              </a:cxn>
                            </a:cxnLst>
                            <a:rect l="0" t="0" r="r" b="b"/>
                            <a:pathLst>
                              <a:path w="58">
                                <a:moveTo>
                                  <a:pt x="0" y="0"/>
                                </a:moveTo>
                                <a:lnTo>
                                  <a:pt x="5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52E47" id="Group 56" o:spid="_x0000_s1026" style="position:absolute;margin-left:469.1pt;margin-top:11.15pt;width:2.9pt;height:0;z-index:-2295;mso-position-horizontal-relative:page" coordorigin="9382,223"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">
                <v:shape id="Freeform 57" o:spid="_x0000_s1027" style="position:absolute;left:9382;top:223;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lMYA&#10;AADbAAAADwAAAGRycy9kb3ducmV2LnhtbESPT2vCQBTE74V+h+UJvRTd1BbR6CpSKPbQIv45eHxk&#10;n0kw+zbsvmqaT98tFHocZuY3zGLVuUZdKcTas4GnUQaKuPC25tLA8fA2nIKKgmyx8UwGvinCanl/&#10;t8Dc+hvv6LqXUiUIxxwNVCJtrnUsKnIYR74lTt7ZB4eSZCi1DXhLcNfocZZNtMOa00KFLb1WVFz2&#10;X87AqevDx2wrz32Jn+N1/7hpZbox5mHQreeghDr5D/+1362ByQv8fkk/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QlMYAAADbAAAADwAAAAAAAAAAAAAAAACYAgAAZHJz&#10;L2Rvd25yZXYueG1sUEsFBgAAAAAEAAQA9QAAAIsDAAAAAA==&#10;" path="m,l57,e" filled="f" strokeweight=".7pt">
                  <v:path arrowok="t" o:connecttype="custom" o:connectlocs="0,0;57,0" o:connectangles="0,0"/>
                </v:shape>
                <w10:wrap anchorx="page"/>
              </v:group>
            </w:pict>
          </mc:Fallback>
        </mc:AlternateContent>
      </w:r>
      <w:r w:rsidR="004410A4" w:rsidRPr="0077639F">
        <w:rPr>
          <w:rFonts w:ascii="Tahoma" w:eastAsia="Tahoma" w:hAnsi="Tahoma" w:cs="Tahoma"/>
          <w:spacing w:val="-1"/>
          <w:lang w:val="fr-FR"/>
        </w:rPr>
        <w:t>21</w:t>
      </w:r>
      <w:r w:rsidR="004410A4" w:rsidRPr="0077639F">
        <w:rPr>
          <w:rFonts w:ascii="Tahoma" w:eastAsia="Tahoma" w:hAnsi="Tahoma" w:cs="Tahoma"/>
          <w:spacing w:val="2"/>
          <w:lang w:val="fr-FR"/>
        </w:rPr>
        <w:t>.</w:t>
      </w:r>
      <w:r w:rsidR="004410A4" w:rsidRPr="0077639F">
        <w:rPr>
          <w:rFonts w:ascii="Tahoma" w:eastAsia="Tahoma" w:hAnsi="Tahoma" w:cs="Tahoma"/>
          <w:spacing w:val="-1"/>
          <w:lang w:val="fr-FR"/>
        </w:rPr>
        <w:t>2</w:t>
      </w:r>
      <w:r w:rsidR="004410A4" w:rsidRPr="0077639F">
        <w:rPr>
          <w:rFonts w:ascii="Tahoma" w:eastAsia="Tahoma" w:hAnsi="Tahoma" w:cs="Tahoma"/>
          <w:lang w:val="fr-FR"/>
        </w:rPr>
        <w:t>.</w:t>
      </w:r>
      <w:r w:rsidR="004410A4" w:rsidRPr="0077639F">
        <w:rPr>
          <w:rFonts w:ascii="Tahoma" w:eastAsia="Tahoma" w:hAnsi="Tahoma" w:cs="Tahoma"/>
          <w:spacing w:val="2"/>
          <w:lang w:val="fr-FR"/>
        </w:rPr>
        <w:t>5</w:t>
      </w:r>
      <w:r w:rsidR="004410A4" w:rsidRPr="0077639F">
        <w:rPr>
          <w:rFonts w:ascii="Tahoma" w:eastAsia="Tahoma" w:hAnsi="Tahoma" w:cs="Tahoma"/>
          <w:lang w:val="fr-FR"/>
        </w:rPr>
        <w:t xml:space="preserve">.2    </w:t>
      </w:r>
      <w:r w:rsidR="004410A4" w:rsidRPr="0077639F">
        <w:rPr>
          <w:rFonts w:ascii="Tahoma" w:eastAsia="Tahoma" w:hAnsi="Tahoma" w:cs="Tahoma"/>
          <w:spacing w:val="62"/>
          <w:lang w:val="fr-FR"/>
        </w:rPr>
        <w:t xml:space="preserve"> </w:t>
      </w:r>
      <w:r w:rsidR="004410A4" w:rsidRPr="0077639F">
        <w:rPr>
          <w:rFonts w:ascii="Tahoma" w:eastAsia="Tahoma" w:hAnsi="Tahoma" w:cs="Tahoma"/>
          <w:spacing w:val="-1"/>
          <w:lang w:val="fr-FR"/>
        </w:rPr>
        <w:t>L</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t</w:t>
      </w:r>
      <w:r w:rsidR="004410A4" w:rsidRPr="0077639F">
        <w:rPr>
          <w:rFonts w:ascii="Tahoma" w:eastAsia="Tahoma" w:hAnsi="Tahoma" w:cs="Tahoma"/>
          <w:spacing w:val="13"/>
          <w:lang w:val="fr-FR"/>
        </w:rPr>
        <w:t xml:space="preserve"> </w:t>
      </w:r>
      <w:r w:rsidR="004410A4" w:rsidRPr="0077639F">
        <w:rPr>
          <w:rFonts w:ascii="Tahoma" w:eastAsia="Tahoma" w:hAnsi="Tahoma" w:cs="Tahoma"/>
          <w:lang w:val="fr-FR"/>
        </w:rPr>
        <w:t>q</w:t>
      </w:r>
      <w:r w:rsidR="004410A4" w:rsidRPr="0077639F">
        <w:rPr>
          <w:rFonts w:ascii="Tahoma" w:eastAsia="Tahoma" w:hAnsi="Tahoma" w:cs="Tahoma"/>
          <w:spacing w:val="-1"/>
          <w:lang w:val="fr-FR"/>
        </w:rPr>
        <w:t>u</w:t>
      </w:r>
      <w:r w:rsidR="004410A4" w:rsidRPr="0077639F">
        <w:rPr>
          <w:rFonts w:ascii="Tahoma" w:eastAsia="Tahoma" w:hAnsi="Tahoma" w:cs="Tahoma"/>
          <w:lang w:val="fr-FR"/>
        </w:rPr>
        <w:t>i</w:t>
      </w:r>
      <w:r w:rsidR="004410A4" w:rsidRPr="0077639F">
        <w:rPr>
          <w:rFonts w:ascii="Tahoma" w:eastAsia="Tahoma" w:hAnsi="Tahoma" w:cs="Tahoma"/>
          <w:spacing w:val="20"/>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lang w:val="fr-FR"/>
        </w:rPr>
        <w:t>ss</w:t>
      </w:r>
      <w:r w:rsidR="004410A4" w:rsidRPr="0077639F">
        <w:rPr>
          <w:rFonts w:ascii="Tahoma" w:eastAsia="Tahoma" w:hAnsi="Tahoma" w:cs="Tahoma"/>
          <w:spacing w:val="-1"/>
          <w:lang w:val="fr-FR"/>
        </w:rPr>
        <w:t>u</w:t>
      </w:r>
      <w:r w:rsidR="004410A4" w:rsidRPr="0077639F">
        <w:rPr>
          <w:rFonts w:ascii="Tahoma" w:eastAsia="Tahoma" w:hAnsi="Tahoma" w:cs="Tahoma"/>
          <w:lang w:val="fr-FR"/>
        </w:rPr>
        <w:t>re</w:t>
      </w:r>
      <w:r w:rsidR="004410A4" w:rsidRPr="0077639F">
        <w:rPr>
          <w:rFonts w:ascii="Tahoma" w:eastAsia="Tahoma" w:hAnsi="Tahoma" w:cs="Tahoma"/>
          <w:spacing w:val="18"/>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20"/>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e</w:t>
      </w:r>
      <w:r w:rsidR="004410A4" w:rsidRPr="0077639F">
        <w:rPr>
          <w:rFonts w:ascii="Tahoma" w:eastAsia="Tahoma" w:hAnsi="Tahoma" w:cs="Tahoma"/>
          <w:spacing w:val="3"/>
          <w:lang w:val="fr-FR"/>
        </w:rPr>
        <w:t>p</w:t>
      </w:r>
      <w:r w:rsidR="004410A4" w:rsidRPr="0077639F">
        <w:rPr>
          <w:rFonts w:ascii="Tahoma" w:eastAsia="Tahoma" w:hAnsi="Tahoma" w:cs="Tahoma"/>
          <w:lang w:val="fr-FR"/>
        </w:rPr>
        <w:t>r</w:t>
      </w:r>
      <w:r w:rsidR="004410A4" w:rsidRPr="0077639F">
        <w:rPr>
          <w:rFonts w:ascii="Tahoma" w:eastAsia="Tahoma" w:hAnsi="Tahoma" w:cs="Tahoma"/>
          <w:spacing w:val="1"/>
          <w:lang w:val="fr-FR"/>
        </w:rPr>
        <w:t>é</w:t>
      </w:r>
      <w:r w:rsidR="004410A4" w:rsidRPr="0077639F">
        <w:rPr>
          <w:rFonts w:ascii="Tahoma" w:eastAsia="Tahoma" w:hAnsi="Tahoma" w:cs="Tahoma"/>
          <w:lang w:val="fr-FR"/>
        </w:rPr>
        <w:t>s</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n</w:t>
      </w:r>
      <w:r w:rsidR="004410A4" w:rsidRPr="0077639F">
        <w:rPr>
          <w:rFonts w:ascii="Tahoma" w:eastAsia="Tahoma" w:hAnsi="Tahoma" w:cs="Tahoma"/>
          <w:spacing w:val="1"/>
          <w:lang w:val="fr-FR"/>
        </w:rPr>
        <w:t>tat</w:t>
      </w:r>
      <w:r w:rsidR="004410A4" w:rsidRPr="0077639F">
        <w:rPr>
          <w:rFonts w:ascii="Tahoma" w:eastAsia="Tahoma" w:hAnsi="Tahoma" w:cs="Tahoma"/>
          <w:lang w:val="fr-FR"/>
        </w:rPr>
        <w:t>ion</w:t>
      </w:r>
      <w:r w:rsidR="004410A4" w:rsidRPr="0077639F">
        <w:rPr>
          <w:rFonts w:ascii="Tahoma" w:eastAsia="Tahoma" w:hAnsi="Tahoma" w:cs="Tahoma"/>
          <w:spacing w:val="7"/>
          <w:lang w:val="fr-FR"/>
        </w:rPr>
        <w:t xml:space="preserve"> </w:t>
      </w:r>
      <w:r w:rsidR="004410A4" w:rsidRPr="0077639F">
        <w:rPr>
          <w:rFonts w:ascii="Tahoma" w:eastAsia="Tahoma" w:hAnsi="Tahoma" w:cs="Tahoma"/>
          <w:spacing w:val="2"/>
          <w:lang w:val="fr-FR"/>
        </w:rPr>
        <w:t>o</w:t>
      </w:r>
      <w:r w:rsidR="004410A4" w:rsidRPr="0077639F">
        <w:rPr>
          <w:rFonts w:ascii="Tahoma" w:eastAsia="Tahoma" w:hAnsi="Tahoma" w:cs="Tahoma"/>
          <w:lang w:val="fr-FR"/>
        </w:rPr>
        <w:t>u</w:t>
      </w:r>
      <w:r w:rsidR="004410A4" w:rsidRPr="0077639F">
        <w:rPr>
          <w:rFonts w:ascii="Tahoma" w:eastAsia="Tahoma" w:hAnsi="Tahoma" w:cs="Tahoma"/>
          <w:spacing w:val="17"/>
          <w:lang w:val="fr-FR"/>
        </w:rPr>
        <w:t xml:space="preserve"> </w:t>
      </w:r>
      <w:r w:rsidR="004410A4" w:rsidRPr="0077639F">
        <w:rPr>
          <w:rFonts w:ascii="Tahoma" w:eastAsia="Tahoma" w:hAnsi="Tahoma" w:cs="Tahoma"/>
          <w:spacing w:val="-1"/>
          <w:lang w:val="fr-FR"/>
        </w:rPr>
        <w:t>l</w:t>
      </w:r>
      <w:r w:rsidR="004410A4" w:rsidRPr="0077639F">
        <w:rPr>
          <w:rFonts w:ascii="Tahoma" w:eastAsia="Tahoma" w:hAnsi="Tahoma" w:cs="Tahoma"/>
          <w:lang w:val="fr-FR"/>
        </w:rPr>
        <w:t>a</w:t>
      </w:r>
      <w:r w:rsidR="004410A4" w:rsidRPr="0077639F">
        <w:rPr>
          <w:rFonts w:ascii="Tahoma" w:eastAsia="Tahoma" w:hAnsi="Tahoma" w:cs="Tahoma"/>
          <w:spacing w:val="20"/>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é</w:t>
      </w:r>
      <w:r w:rsidR="004410A4" w:rsidRPr="0077639F">
        <w:rPr>
          <w:rFonts w:ascii="Tahoma" w:eastAsia="Tahoma" w:hAnsi="Tahoma" w:cs="Tahoma"/>
          <w:spacing w:val="-1"/>
          <w:lang w:val="fr-FR"/>
        </w:rPr>
        <w:t>f</w:t>
      </w:r>
      <w:r w:rsidR="004410A4" w:rsidRPr="0077639F">
        <w:rPr>
          <w:rFonts w:ascii="Tahoma" w:eastAsia="Tahoma" w:hAnsi="Tahoma" w:cs="Tahoma"/>
          <w:spacing w:val="3"/>
          <w:lang w:val="fr-FR"/>
        </w:rPr>
        <w:t>e</w:t>
      </w:r>
      <w:r w:rsidR="004410A4" w:rsidRPr="0077639F">
        <w:rPr>
          <w:rFonts w:ascii="Tahoma" w:eastAsia="Tahoma" w:hAnsi="Tahoma" w:cs="Tahoma"/>
          <w:spacing w:val="-1"/>
          <w:lang w:val="fr-FR"/>
        </w:rPr>
        <w:t>n</w:t>
      </w:r>
      <w:r w:rsidR="004410A4" w:rsidRPr="0077639F">
        <w:rPr>
          <w:rFonts w:ascii="Tahoma" w:eastAsia="Tahoma" w:hAnsi="Tahoma" w:cs="Tahoma"/>
          <w:lang w:val="fr-FR"/>
        </w:rPr>
        <w:t>se</w:t>
      </w:r>
      <w:r w:rsidR="004410A4" w:rsidRPr="0077639F">
        <w:rPr>
          <w:rFonts w:ascii="Tahoma" w:eastAsia="Tahoma" w:hAnsi="Tahoma" w:cs="Tahoma"/>
          <w:spacing w:val="16"/>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w:t>
      </w:r>
      <w:r w:rsidR="004410A4" w:rsidRPr="0077639F">
        <w:rPr>
          <w:rFonts w:ascii="Tahoma" w:eastAsia="Tahoma" w:hAnsi="Tahoma" w:cs="Tahoma"/>
          <w:spacing w:val="-1"/>
          <w:lang w:val="fr-FR"/>
        </w:rPr>
        <w:t>u</w:t>
      </w:r>
      <w:r w:rsidR="004410A4" w:rsidRPr="0077639F">
        <w:rPr>
          <w:rFonts w:ascii="Tahoma" w:eastAsia="Tahoma" w:hAnsi="Tahoma" w:cs="Tahoma"/>
          <w:lang w:val="fr-FR"/>
        </w:rPr>
        <w:t>n</w:t>
      </w:r>
      <w:r w:rsidR="004410A4" w:rsidRPr="0077639F">
        <w:rPr>
          <w:rFonts w:ascii="Tahoma" w:eastAsia="Tahoma" w:hAnsi="Tahoma" w:cs="Tahoma"/>
          <w:spacing w:val="18"/>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lang w:val="fr-FR"/>
        </w:rPr>
        <w:t>li</w:t>
      </w:r>
      <w:r w:rsidR="004410A4" w:rsidRPr="0077639F">
        <w:rPr>
          <w:rFonts w:ascii="Tahoma" w:eastAsia="Tahoma" w:hAnsi="Tahoma" w:cs="Tahoma"/>
          <w:spacing w:val="1"/>
          <w:lang w:val="fr-FR"/>
        </w:rPr>
        <w:t>e</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16"/>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3"/>
          <w:lang w:val="fr-FR"/>
        </w:rPr>
        <w:t>e</w:t>
      </w:r>
      <w:r w:rsidR="004410A4" w:rsidRPr="0077639F">
        <w:rPr>
          <w:rFonts w:ascii="Tahoma" w:eastAsia="Tahoma" w:hAnsi="Tahoma" w:cs="Tahoma"/>
          <w:spacing w:val="-1"/>
          <w:lang w:val="fr-FR"/>
        </w:rPr>
        <w:t>v</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t</w:t>
      </w:r>
      <w:r w:rsidR="004410A4" w:rsidRPr="0077639F">
        <w:rPr>
          <w:rFonts w:ascii="Tahoma" w:eastAsia="Tahoma" w:hAnsi="Tahoma" w:cs="Tahoma"/>
          <w:spacing w:val="14"/>
          <w:lang w:val="fr-FR"/>
        </w:rPr>
        <w:t xml:space="preserve"> </w:t>
      </w:r>
      <w:r w:rsidR="004410A4" w:rsidRPr="0077639F">
        <w:rPr>
          <w:rFonts w:ascii="Tahoma" w:eastAsia="Tahoma" w:hAnsi="Tahoma" w:cs="Tahoma"/>
          <w:lang w:val="fr-FR"/>
        </w:rPr>
        <w:t>la</w:t>
      </w:r>
      <w:r w:rsidR="004410A4" w:rsidRPr="0077639F">
        <w:rPr>
          <w:rFonts w:ascii="Tahoma" w:eastAsia="Tahoma" w:hAnsi="Tahoma" w:cs="Tahoma"/>
          <w:spacing w:val="20"/>
          <w:lang w:val="fr-FR"/>
        </w:rPr>
        <w:t xml:space="preserve"> </w:t>
      </w:r>
      <w:r w:rsidR="004410A4" w:rsidRPr="0077639F">
        <w:rPr>
          <w:rFonts w:ascii="Tahoma" w:eastAsia="Tahoma" w:hAnsi="Tahoma" w:cs="Tahoma"/>
          <w:spacing w:val="1"/>
          <w:lang w:val="fr-FR"/>
        </w:rPr>
        <w:t>j</w:t>
      </w:r>
      <w:r w:rsidR="004410A4" w:rsidRPr="0077639F">
        <w:rPr>
          <w:rFonts w:ascii="Tahoma" w:eastAsia="Tahoma" w:hAnsi="Tahoma" w:cs="Tahoma"/>
          <w:spacing w:val="-1"/>
          <w:lang w:val="fr-FR"/>
        </w:rPr>
        <w:t>u</w:t>
      </w:r>
      <w:r w:rsidR="004410A4" w:rsidRPr="0077639F">
        <w:rPr>
          <w:rFonts w:ascii="Tahoma" w:eastAsia="Tahoma" w:hAnsi="Tahoma" w:cs="Tahoma"/>
          <w:spacing w:val="2"/>
          <w:lang w:val="fr-FR"/>
        </w:rPr>
        <w:t>s</w:t>
      </w:r>
      <w:r w:rsidR="004410A4" w:rsidRPr="0077639F">
        <w:rPr>
          <w:rFonts w:ascii="Tahoma" w:eastAsia="Tahoma" w:hAnsi="Tahoma" w:cs="Tahoma"/>
          <w:spacing w:val="1"/>
          <w:lang w:val="fr-FR"/>
        </w:rPr>
        <w:t>t</w:t>
      </w:r>
      <w:r w:rsidR="004410A4" w:rsidRPr="0077639F">
        <w:rPr>
          <w:rFonts w:ascii="Tahoma" w:eastAsia="Tahoma" w:hAnsi="Tahoma" w:cs="Tahoma"/>
          <w:lang w:val="fr-FR"/>
        </w:rPr>
        <w:t>i</w:t>
      </w:r>
      <w:r w:rsidR="004410A4" w:rsidRPr="0077639F">
        <w:rPr>
          <w:rFonts w:ascii="Tahoma" w:eastAsia="Tahoma" w:hAnsi="Tahoma" w:cs="Tahoma"/>
          <w:spacing w:val="-1"/>
          <w:lang w:val="fr-FR"/>
        </w:rPr>
        <w:t>c</w:t>
      </w:r>
      <w:r w:rsidR="004410A4" w:rsidRPr="0077639F">
        <w:rPr>
          <w:rFonts w:ascii="Tahoma" w:eastAsia="Tahoma" w:hAnsi="Tahoma" w:cs="Tahoma"/>
          <w:lang w:val="fr-FR"/>
        </w:rPr>
        <w:t>e</w:t>
      </w:r>
      <w:r w:rsidR="004410A4" w:rsidRPr="0077639F">
        <w:rPr>
          <w:rFonts w:ascii="Tahoma" w:eastAsia="Tahoma" w:hAnsi="Tahoma" w:cs="Tahoma"/>
          <w:spacing w:val="15"/>
          <w:lang w:val="fr-FR"/>
        </w:rPr>
        <w:t xml:space="preserve"> </w:t>
      </w:r>
      <w:r w:rsidR="004410A4" w:rsidRPr="0077639F">
        <w:rPr>
          <w:rFonts w:ascii="Tahoma" w:eastAsia="Tahoma" w:hAnsi="Tahoma" w:cs="Tahoma"/>
          <w:lang w:val="fr-FR"/>
        </w:rPr>
        <w:t>ou</w:t>
      </w:r>
      <w:r w:rsidR="004410A4" w:rsidRPr="0077639F">
        <w:rPr>
          <w:rFonts w:ascii="Tahoma" w:eastAsia="Tahoma" w:hAnsi="Tahoma" w:cs="Tahoma"/>
          <w:spacing w:val="20"/>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 xml:space="preserve">s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t</w:t>
      </w:r>
      <w:r w:rsidR="004410A4" w:rsidRPr="0077639F">
        <w:rPr>
          <w:rFonts w:ascii="Tahoma" w:eastAsia="Tahoma" w:hAnsi="Tahoma" w:cs="Tahoma"/>
          <w:lang w:val="fr-FR"/>
        </w:rPr>
        <w:t>ori</w:t>
      </w:r>
      <w:r w:rsidR="004410A4" w:rsidRPr="0077639F">
        <w:rPr>
          <w:rFonts w:ascii="Tahoma" w:eastAsia="Tahoma" w:hAnsi="Tahoma" w:cs="Tahoma"/>
          <w:spacing w:val="1"/>
          <w:lang w:val="fr-FR"/>
        </w:rPr>
        <w:t>té</w:t>
      </w:r>
      <w:r w:rsidR="004410A4" w:rsidRPr="0077639F">
        <w:rPr>
          <w:rFonts w:ascii="Tahoma" w:eastAsia="Tahoma" w:hAnsi="Tahoma" w:cs="Tahoma"/>
          <w:lang w:val="fr-FR"/>
        </w:rPr>
        <w:t>s</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p</w:t>
      </w:r>
      <w:r w:rsidR="004410A4" w:rsidRPr="0077639F">
        <w:rPr>
          <w:rFonts w:ascii="Tahoma" w:eastAsia="Tahoma" w:hAnsi="Tahoma" w:cs="Tahoma"/>
          <w:spacing w:val="-1"/>
          <w:lang w:val="fr-FR"/>
        </w:rPr>
        <w:t>u</w:t>
      </w:r>
      <w:r w:rsidR="004410A4" w:rsidRPr="0077639F">
        <w:rPr>
          <w:rFonts w:ascii="Tahoma" w:eastAsia="Tahoma" w:hAnsi="Tahoma" w:cs="Tahoma"/>
          <w:lang w:val="fr-FR"/>
        </w:rPr>
        <w:t>bli</w:t>
      </w:r>
      <w:r w:rsidR="004410A4" w:rsidRPr="0077639F">
        <w:rPr>
          <w:rFonts w:ascii="Tahoma" w:eastAsia="Tahoma" w:hAnsi="Tahoma" w:cs="Tahoma"/>
          <w:spacing w:val="3"/>
          <w:lang w:val="fr-FR"/>
        </w:rPr>
        <w:t>q</w:t>
      </w:r>
      <w:r w:rsidR="004410A4" w:rsidRPr="0077639F">
        <w:rPr>
          <w:rFonts w:ascii="Tahoma" w:eastAsia="Tahoma" w:hAnsi="Tahoma" w:cs="Tahoma"/>
          <w:spacing w:val="-1"/>
          <w:lang w:val="fr-FR"/>
        </w:rPr>
        <w:t>u</w:t>
      </w:r>
      <w:r w:rsidR="004410A4" w:rsidRPr="0077639F">
        <w:rPr>
          <w:rFonts w:ascii="Tahoma" w:eastAsia="Tahoma" w:hAnsi="Tahoma" w:cs="Tahoma"/>
          <w:spacing w:val="1"/>
          <w:lang w:val="fr-FR"/>
        </w:rPr>
        <w:t>e</w:t>
      </w:r>
      <w:r w:rsidR="004410A4" w:rsidRPr="0077639F">
        <w:rPr>
          <w:rFonts w:ascii="Tahoma" w:eastAsia="Tahoma" w:hAnsi="Tahoma" w:cs="Tahoma"/>
          <w:lang w:val="fr-FR"/>
        </w:rPr>
        <w:t>s d</w:t>
      </w:r>
      <w:r w:rsidR="004410A4" w:rsidRPr="0077639F">
        <w:rPr>
          <w:rFonts w:ascii="Tahoma" w:eastAsia="Tahoma" w:hAnsi="Tahoma" w:cs="Tahoma"/>
          <w:spacing w:val="1"/>
          <w:lang w:val="fr-FR"/>
        </w:rPr>
        <w:t>’</w:t>
      </w:r>
      <w:r w:rsidR="004410A4" w:rsidRPr="0077639F">
        <w:rPr>
          <w:rFonts w:ascii="Tahoma" w:eastAsia="Tahoma" w:hAnsi="Tahoma" w:cs="Tahoma"/>
          <w:spacing w:val="-1"/>
          <w:lang w:val="fr-FR"/>
        </w:rPr>
        <w:t>u</w:t>
      </w:r>
      <w:r w:rsidR="004410A4" w:rsidRPr="0077639F">
        <w:rPr>
          <w:rFonts w:ascii="Tahoma" w:eastAsia="Tahoma" w:hAnsi="Tahoma" w:cs="Tahoma"/>
          <w:lang w:val="fr-FR"/>
        </w:rPr>
        <w:t>n</w:t>
      </w:r>
      <w:r w:rsidR="004410A4" w:rsidRPr="0077639F">
        <w:rPr>
          <w:rFonts w:ascii="Tahoma" w:eastAsia="Tahoma" w:hAnsi="Tahoma" w:cs="Tahoma"/>
          <w:spacing w:val="9"/>
          <w:lang w:val="fr-FR"/>
        </w:rPr>
        <w:t xml:space="preserve"> </w:t>
      </w:r>
      <w:r w:rsidR="004410A4" w:rsidRPr="0077639F">
        <w:rPr>
          <w:rFonts w:ascii="Tahoma" w:eastAsia="Tahoma" w:hAnsi="Tahoma" w:cs="Tahoma"/>
          <w:spacing w:val="1"/>
          <w:lang w:val="fr-FR"/>
        </w:rPr>
        <w:t>Eta</w:t>
      </w:r>
      <w:r w:rsidR="004410A4" w:rsidRPr="0077639F">
        <w:rPr>
          <w:rFonts w:ascii="Tahoma" w:eastAsia="Tahoma" w:hAnsi="Tahoma" w:cs="Tahoma"/>
          <w:lang w:val="fr-FR"/>
        </w:rPr>
        <w:t>t</w:t>
      </w:r>
      <w:r w:rsidR="004410A4" w:rsidRPr="0077639F">
        <w:rPr>
          <w:rFonts w:ascii="Tahoma" w:eastAsia="Tahoma" w:hAnsi="Tahoma" w:cs="Tahoma"/>
          <w:spacing w:val="5"/>
          <w:lang w:val="fr-FR"/>
        </w:rPr>
        <w:t xml:space="preserve"> </w:t>
      </w:r>
      <w:r w:rsidR="004410A4" w:rsidRPr="0077639F">
        <w:rPr>
          <w:rFonts w:ascii="Tahoma" w:eastAsia="Tahoma" w:hAnsi="Tahoma" w:cs="Tahoma"/>
          <w:spacing w:val="1"/>
          <w:lang w:val="fr-FR"/>
        </w:rPr>
        <w:t>mem</w:t>
      </w:r>
      <w:r w:rsidR="004410A4" w:rsidRPr="0077639F">
        <w:rPr>
          <w:rFonts w:ascii="Tahoma" w:eastAsia="Tahoma" w:hAnsi="Tahoma" w:cs="Tahoma"/>
          <w:lang w:val="fr-FR"/>
        </w:rPr>
        <w:t>bre</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ccu</w:t>
      </w:r>
      <w:r w:rsidR="004410A4" w:rsidRPr="0077639F">
        <w:rPr>
          <w:rFonts w:ascii="Tahoma" w:eastAsia="Tahoma" w:hAnsi="Tahoma" w:cs="Tahoma"/>
          <w:spacing w:val="1"/>
          <w:lang w:val="fr-FR"/>
        </w:rPr>
        <w:t>e</w:t>
      </w:r>
      <w:r w:rsidR="004410A4" w:rsidRPr="0077639F">
        <w:rPr>
          <w:rFonts w:ascii="Tahoma" w:eastAsia="Tahoma" w:hAnsi="Tahoma" w:cs="Tahoma"/>
          <w:lang w:val="fr-FR"/>
        </w:rPr>
        <w:t>il</w:t>
      </w:r>
      <w:r w:rsidR="004410A4" w:rsidRPr="0077639F">
        <w:rPr>
          <w:rFonts w:ascii="Tahoma" w:eastAsia="Tahoma" w:hAnsi="Tahoma" w:cs="Tahoma"/>
          <w:spacing w:val="1"/>
          <w:lang w:val="fr-FR"/>
        </w:rPr>
        <w:t xml:space="preserve"> </w:t>
      </w:r>
      <w:r w:rsidR="004410A4" w:rsidRPr="0077639F">
        <w:rPr>
          <w:rFonts w:ascii="Tahoma" w:eastAsia="Tahoma" w:hAnsi="Tahoma" w:cs="Tahoma"/>
          <w:lang w:val="fr-FR"/>
        </w:rPr>
        <w:t>y</w:t>
      </w:r>
      <w:r w:rsidR="004410A4" w:rsidRPr="0077639F">
        <w:rPr>
          <w:rFonts w:ascii="Tahoma" w:eastAsia="Tahoma" w:hAnsi="Tahoma" w:cs="Tahoma"/>
          <w:spacing w:val="9"/>
          <w:lang w:val="fr-FR"/>
        </w:rPr>
        <w:t xml:space="preserve"> </w:t>
      </w:r>
      <w:r w:rsidR="004410A4" w:rsidRPr="0077639F">
        <w:rPr>
          <w:rFonts w:ascii="Tahoma" w:eastAsia="Tahoma" w:hAnsi="Tahoma" w:cs="Tahoma"/>
          <w:lang w:val="fr-FR"/>
        </w:rPr>
        <w:t>o</w:t>
      </w:r>
      <w:r w:rsidR="004410A4" w:rsidRPr="0077639F">
        <w:rPr>
          <w:rFonts w:ascii="Tahoma" w:eastAsia="Tahoma" w:hAnsi="Tahoma" w:cs="Tahoma"/>
          <w:spacing w:val="-1"/>
          <w:lang w:val="fr-FR"/>
        </w:rPr>
        <w:t>b</w:t>
      </w:r>
      <w:r w:rsidR="004410A4" w:rsidRPr="0077639F">
        <w:rPr>
          <w:rFonts w:ascii="Tahoma" w:eastAsia="Tahoma" w:hAnsi="Tahoma" w:cs="Tahoma"/>
          <w:lang w:val="fr-FR"/>
        </w:rPr>
        <w:t>s</w:t>
      </w:r>
      <w:r w:rsidR="004410A4" w:rsidRPr="0077639F">
        <w:rPr>
          <w:rFonts w:ascii="Tahoma" w:eastAsia="Tahoma" w:hAnsi="Tahoma" w:cs="Tahoma"/>
          <w:spacing w:val="1"/>
          <w:lang w:val="fr-FR"/>
        </w:rPr>
        <w:t>e</w:t>
      </w:r>
      <w:r w:rsidR="004410A4" w:rsidRPr="0077639F">
        <w:rPr>
          <w:rFonts w:ascii="Tahoma" w:eastAsia="Tahoma" w:hAnsi="Tahoma" w:cs="Tahoma"/>
          <w:lang w:val="fr-FR"/>
        </w:rPr>
        <w:t>r</w:t>
      </w:r>
      <w:r w:rsidR="004410A4" w:rsidRPr="0077639F">
        <w:rPr>
          <w:rFonts w:ascii="Tahoma" w:eastAsia="Tahoma" w:hAnsi="Tahoma" w:cs="Tahoma"/>
          <w:spacing w:val="-1"/>
          <w:lang w:val="fr-FR"/>
        </w:rPr>
        <w:t>v</w:t>
      </w:r>
      <w:r w:rsidR="004410A4" w:rsidRPr="0077639F">
        <w:rPr>
          <w:rFonts w:ascii="Tahoma" w:eastAsia="Tahoma" w:hAnsi="Tahoma" w:cs="Tahoma"/>
          <w:lang w:val="fr-FR"/>
        </w:rPr>
        <w:t>e</w:t>
      </w:r>
      <w:r w:rsidR="004410A4" w:rsidRPr="0077639F">
        <w:rPr>
          <w:rFonts w:ascii="Tahoma" w:eastAsia="Tahoma" w:hAnsi="Tahoma" w:cs="Tahoma"/>
          <w:spacing w:val="2"/>
          <w:lang w:val="fr-FR"/>
        </w:rPr>
        <w:t xml:space="preserve"> </w:t>
      </w:r>
      <w:r w:rsidR="004410A4" w:rsidRPr="0077639F">
        <w:rPr>
          <w:rFonts w:ascii="Tahoma" w:eastAsia="Tahoma" w:hAnsi="Tahoma" w:cs="Tahoma"/>
          <w:lang w:val="fr-FR"/>
        </w:rPr>
        <w:t>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6"/>
          <w:lang w:val="fr-FR"/>
        </w:rPr>
        <w:t xml:space="preserve"> </w:t>
      </w:r>
      <w:r w:rsidR="004410A4" w:rsidRPr="0077639F">
        <w:rPr>
          <w:rFonts w:ascii="Tahoma" w:eastAsia="Tahoma" w:hAnsi="Tahoma" w:cs="Tahoma"/>
          <w:lang w:val="fr-FR"/>
        </w:rPr>
        <w:t>r</w:t>
      </w:r>
      <w:r w:rsidR="004410A4" w:rsidRPr="0077639F">
        <w:rPr>
          <w:rFonts w:ascii="Tahoma" w:eastAsia="Tahoma" w:hAnsi="Tahoma" w:cs="Tahoma"/>
          <w:spacing w:val="1"/>
          <w:lang w:val="fr-FR"/>
        </w:rPr>
        <w:t>è</w:t>
      </w:r>
      <w:r w:rsidR="004410A4" w:rsidRPr="0077639F">
        <w:rPr>
          <w:rFonts w:ascii="Tahoma" w:eastAsia="Tahoma" w:hAnsi="Tahoma" w:cs="Tahoma"/>
          <w:lang w:val="fr-FR"/>
        </w:rPr>
        <w:t>gl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3"/>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1"/>
          <w:lang w:val="fr-FR"/>
        </w:rPr>
        <w:t>’</w:t>
      </w:r>
      <w:r w:rsidR="004410A4" w:rsidRPr="0077639F">
        <w:rPr>
          <w:rFonts w:ascii="Tahoma" w:eastAsia="Tahoma" w:hAnsi="Tahoma" w:cs="Tahoma"/>
          <w:spacing w:val="3"/>
          <w:lang w:val="fr-FR"/>
        </w:rPr>
        <w:t>i</w:t>
      </w:r>
      <w:r w:rsidR="004410A4" w:rsidRPr="0077639F">
        <w:rPr>
          <w:rFonts w:ascii="Tahoma" w:eastAsia="Tahoma" w:hAnsi="Tahoma" w:cs="Tahoma"/>
          <w:spacing w:val="-1"/>
          <w:lang w:val="fr-FR"/>
        </w:rPr>
        <w:t>n</w:t>
      </w:r>
      <w:r w:rsidR="004410A4" w:rsidRPr="0077639F">
        <w:rPr>
          <w:rFonts w:ascii="Tahoma" w:eastAsia="Tahoma" w:hAnsi="Tahoma" w:cs="Tahoma"/>
          <w:spacing w:val="2"/>
          <w:lang w:val="fr-FR"/>
        </w:rPr>
        <w:t>c</w:t>
      </w:r>
      <w:r w:rsidR="004410A4" w:rsidRPr="0077639F">
        <w:rPr>
          <w:rFonts w:ascii="Tahoma" w:eastAsia="Tahoma" w:hAnsi="Tahoma" w:cs="Tahoma"/>
          <w:lang w:val="fr-FR"/>
        </w:rPr>
        <w:t>o</w:t>
      </w:r>
      <w:r w:rsidR="004410A4" w:rsidRPr="0077639F">
        <w:rPr>
          <w:rFonts w:ascii="Tahoma" w:eastAsia="Tahoma" w:hAnsi="Tahoma" w:cs="Tahoma"/>
          <w:spacing w:val="1"/>
          <w:lang w:val="fr-FR"/>
        </w:rPr>
        <w:t>m</w:t>
      </w:r>
      <w:r w:rsidR="004410A4" w:rsidRPr="0077639F">
        <w:rPr>
          <w:rFonts w:ascii="Tahoma" w:eastAsia="Tahoma" w:hAnsi="Tahoma" w:cs="Tahoma"/>
          <w:lang w:val="fr-FR"/>
        </w:rPr>
        <w:t>p</w:t>
      </w:r>
      <w:r w:rsidR="004410A4" w:rsidRPr="0077639F">
        <w:rPr>
          <w:rFonts w:ascii="Tahoma" w:eastAsia="Tahoma" w:hAnsi="Tahoma" w:cs="Tahoma"/>
          <w:spacing w:val="1"/>
          <w:lang w:val="fr-FR"/>
        </w:rPr>
        <w:t>at</w:t>
      </w:r>
      <w:r w:rsidR="004410A4" w:rsidRPr="0077639F">
        <w:rPr>
          <w:rFonts w:ascii="Tahoma" w:eastAsia="Tahoma" w:hAnsi="Tahoma" w:cs="Tahoma"/>
          <w:lang w:val="fr-FR"/>
        </w:rPr>
        <w:t>ibili</w:t>
      </w:r>
      <w:r w:rsidR="004410A4" w:rsidRPr="0077639F">
        <w:rPr>
          <w:rFonts w:ascii="Tahoma" w:eastAsia="Tahoma" w:hAnsi="Tahoma" w:cs="Tahoma"/>
          <w:spacing w:val="-2"/>
          <w:lang w:val="fr-FR"/>
        </w:rPr>
        <w:t>t</w:t>
      </w:r>
      <w:r w:rsidR="004410A4" w:rsidRPr="0077639F">
        <w:rPr>
          <w:rFonts w:ascii="Tahoma" w:eastAsia="Tahoma" w:hAnsi="Tahoma" w:cs="Tahoma"/>
          <w:lang w:val="fr-FR"/>
        </w:rPr>
        <w:t xml:space="preserve">é </w:t>
      </w:r>
      <w:r w:rsidR="004410A4" w:rsidRPr="0077639F">
        <w:rPr>
          <w:rFonts w:ascii="Tahoma" w:eastAsia="Tahoma" w:hAnsi="Tahoma" w:cs="Tahoma"/>
          <w:spacing w:val="1"/>
          <w:lang w:val="fr-FR"/>
        </w:rPr>
        <w:t>a</w:t>
      </w:r>
      <w:r w:rsidR="004410A4" w:rsidRPr="0077639F">
        <w:rPr>
          <w:rFonts w:ascii="Tahoma" w:eastAsia="Tahoma" w:hAnsi="Tahoma" w:cs="Tahoma"/>
          <w:lang w:val="fr-FR"/>
        </w:rPr>
        <w:t>ppli</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w:t>
      </w:r>
      <w:r w:rsidR="004410A4" w:rsidRPr="0077639F">
        <w:rPr>
          <w:rFonts w:ascii="Tahoma" w:eastAsia="Tahoma" w:hAnsi="Tahoma" w:cs="Tahoma"/>
          <w:lang w:val="fr-FR"/>
        </w:rPr>
        <w:t>bl</w:t>
      </w:r>
      <w:r w:rsidR="004410A4" w:rsidRPr="0077639F">
        <w:rPr>
          <w:rFonts w:ascii="Tahoma" w:eastAsia="Tahoma" w:hAnsi="Tahoma" w:cs="Tahoma"/>
          <w:spacing w:val="1"/>
          <w:lang w:val="fr-FR"/>
        </w:rPr>
        <w:t>e</w:t>
      </w:r>
      <w:r w:rsidR="004410A4" w:rsidRPr="0077639F">
        <w:rPr>
          <w:rFonts w:ascii="Tahoma" w:eastAsia="Tahoma" w:hAnsi="Tahoma" w:cs="Tahoma"/>
          <w:lang w:val="fr-FR"/>
        </w:rPr>
        <w:t>s</w:t>
      </w:r>
      <w:r w:rsidR="004410A4" w:rsidRPr="0077639F">
        <w:rPr>
          <w:rFonts w:ascii="Tahoma" w:eastAsia="Tahoma" w:hAnsi="Tahoma" w:cs="Tahoma"/>
          <w:spacing w:val="-10"/>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u</w:t>
      </w:r>
      <w:r w:rsidR="004410A4" w:rsidRPr="0077639F">
        <w:rPr>
          <w:rFonts w:ascii="Tahoma" w:eastAsia="Tahoma" w:hAnsi="Tahoma" w:cs="Tahoma"/>
          <w:lang w:val="fr-FR"/>
        </w:rPr>
        <w:t>x</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a</w:t>
      </w:r>
      <w:r w:rsidR="004410A4" w:rsidRPr="0077639F">
        <w:rPr>
          <w:rFonts w:ascii="Tahoma" w:eastAsia="Tahoma" w:hAnsi="Tahoma" w:cs="Tahoma"/>
          <w:spacing w:val="-1"/>
          <w:lang w:val="fr-FR"/>
        </w:rPr>
        <w:t>v</w:t>
      </w:r>
      <w:r w:rsidR="004410A4" w:rsidRPr="0077639F">
        <w:rPr>
          <w:rFonts w:ascii="Tahoma" w:eastAsia="Tahoma" w:hAnsi="Tahoma" w:cs="Tahoma"/>
          <w:spacing w:val="2"/>
          <w:lang w:val="fr-FR"/>
        </w:rPr>
        <w:t>o</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at</w:t>
      </w:r>
      <w:r w:rsidR="004410A4" w:rsidRPr="0077639F">
        <w:rPr>
          <w:rFonts w:ascii="Tahoma" w:eastAsia="Tahoma" w:hAnsi="Tahoma" w:cs="Tahoma"/>
          <w:lang w:val="fr-FR"/>
        </w:rPr>
        <w:t>s</w:t>
      </w:r>
      <w:r w:rsidR="004410A4" w:rsidRPr="0077639F">
        <w:rPr>
          <w:rFonts w:ascii="Tahoma" w:eastAsia="Tahoma" w:hAnsi="Tahoma" w:cs="Tahoma"/>
          <w:spacing w:val="-7"/>
          <w:lang w:val="fr-FR"/>
        </w:rPr>
        <w:t xml:space="preserve"> </w:t>
      </w:r>
      <w:r w:rsidR="004410A4" w:rsidRPr="0077639F">
        <w:rPr>
          <w:rFonts w:ascii="Tahoma" w:eastAsia="Tahoma" w:hAnsi="Tahoma" w:cs="Tahoma"/>
          <w:lang w:val="fr-FR"/>
        </w:rPr>
        <w:t>d</w:t>
      </w:r>
      <w:r w:rsidR="004410A4" w:rsidRPr="0077639F">
        <w:rPr>
          <w:rFonts w:ascii="Tahoma" w:eastAsia="Tahoma" w:hAnsi="Tahoma" w:cs="Tahoma"/>
          <w:spacing w:val="4"/>
          <w:lang w:val="fr-FR"/>
        </w:rPr>
        <w:t>a</w:t>
      </w:r>
      <w:r w:rsidR="004410A4" w:rsidRPr="0077639F">
        <w:rPr>
          <w:rFonts w:ascii="Tahoma" w:eastAsia="Tahoma" w:hAnsi="Tahoma" w:cs="Tahoma"/>
          <w:spacing w:val="-1"/>
          <w:lang w:val="fr-FR"/>
        </w:rPr>
        <w:t>n</w:t>
      </w:r>
      <w:r w:rsidR="004410A4" w:rsidRPr="0077639F">
        <w:rPr>
          <w:rFonts w:ascii="Tahoma" w:eastAsia="Tahoma" w:hAnsi="Tahoma" w:cs="Tahoma"/>
          <w:lang w:val="fr-FR"/>
        </w:rPr>
        <w:t>s</w:t>
      </w:r>
      <w:r w:rsidR="004410A4" w:rsidRPr="0077639F">
        <w:rPr>
          <w:rFonts w:ascii="Tahoma" w:eastAsia="Tahoma" w:hAnsi="Tahoma" w:cs="Tahoma"/>
          <w:spacing w:val="-4"/>
          <w:lang w:val="fr-FR"/>
        </w:rPr>
        <w:t xml:space="preserve"> </w:t>
      </w:r>
      <w:r w:rsidR="004410A4" w:rsidRPr="0077639F">
        <w:rPr>
          <w:rFonts w:ascii="Tahoma" w:eastAsia="Tahoma" w:hAnsi="Tahoma" w:cs="Tahoma"/>
          <w:spacing w:val="-1"/>
          <w:lang w:val="fr-FR"/>
        </w:rPr>
        <w:t>c</w:t>
      </w:r>
      <w:r w:rsidR="004410A4" w:rsidRPr="0077639F">
        <w:rPr>
          <w:rFonts w:ascii="Tahoma" w:eastAsia="Tahoma" w:hAnsi="Tahoma" w:cs="Tahoma"/>
          <w:spacing w:val="1"/>
          <w:lang w:val="fr-FR"/>
        </w:rPr>
        <w:t>e</w:t>
      </w:r>
      <w:r w:rsidR="004410A4" w:rsidRPr="0077639F">
        <w:rPr>
          <w:rFonts w:ascii="Tahoma" w:eastAsia="Tahoma" w:hAnsi="Tahoma" w:cs="Tahoma"/>
          <w:lang w:val="fr-FR"/>
        </w:rPr>
        <w:t>t</w:t>
      </w:r>
      <w:r w:rsidR="004410A4" w:rsidRPr="0077639F">
        <w:rPr>
          <w:rFonts w:ascii="Tahoma" w:eastAsia="Tahoma" w:hAnsi="Tahoma" w:cs="Tahoma"/>
          <w:spacing w:val="-3"/>
          <w:lang w:val="fr-FR"/>
        </w:rPr>
        <w:t xml:space="preserve"> </w:t>
      </w:r>
      <w:r w:rsidR="004410A4" w:rsidRPr="0077639F">
        <w:rPr>
          <w:rFonts w:ascii="Tahoma" w:eastAsia="Tahoma" w:hAnsi="Tahoma" w:cs="Tahoma"/>
          <w:spacing w:val="1"/>
          <w:lang w:val="fr-FR"/>
        </w:rPr>
        <w:t>Etat</w:t>
      </w:r>
      <w:r w:rsidR="004410A4" w:rsidRPr="0077639F">
        <w:rPr>
          <w:rFonts w:ascii="Tahoma" w:eastAsia="Tahoma" w:hAnsi="Tahoma" w:cs="Tahoma"/>
          <w:lang w:val="fr-FR"/>
        </w:rPr>
        <w:t>.</w:t>
      </w:r>
    </w:p>
    <w:p w:rsidR="00477EF5" w:rsidRPr="0077639F" w:rsidRDefault="00477EF5">
      <w:pPr>
        <w:ind w:left="1390" w:right="72" w:hanging="1135"/>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87" behindDoc="1" locked="0" layoutInCell="1" allowOverlap="1" wp14:anchorId="423F1ACD" wp14:editId="09F401D8">
                <wp:simplePos x="0" y="0"/>
                <wp:positionH relativeFrom="page">
                  <wp:posOffset>671195</wp:posOffset>
                </wp:positionH>
                <wp:positionV relativeFrom="page">
                  <wp:posOffset>1076960</wp:posOffset>
                </wp:positionV>
                <wp:extent cx="6172200" cy="8604250"/>
                <wp:effectExtent l="4445" t="10160" r="5080" b="5715"/>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55" name="Group 48"/>
                        <wpg:cNvGrpSpPr>
                          <a:grpSpLocks/>
                        </wpg:cNvGrpSpPr>
                        <wpg:grpSpPr bwMode="auto">
                          <a:xfrm>
                            <a:off x="1068" y="1706"/>
                            <a:ext cx="9698" cy="0"/>
                            <a:chOff x="1068" y="1706"/>
                            <a:chExt cx="9698" cy="0"/>
                          </a:xfrm>
                        </wpg:grpSpPr>
                        <wps:wsp>
                          <wps:cNvPr id="56" name="Freeform 55"/>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49"/>
                          <wpg:cNvGrpSpPr>
                            <a:grpSpLocks/>
                          </wpg:cNvGrpSpPr>
                          <wpg:grpSpPr bwMode="auto">
                            <a:xfrm>
                              <a:off x="1063" y="1702"/>
                              <a:ext cx="0" cy="13538"/>
                              <a:chOff x="1063" y="1702"/>
                              <a:chExt cx="0" cy="13538"/>
                            </a:xfrm>
                          </wpg:grpSpPr>
                          <wps:wsp>
                            <wps:cNvPr id="58" name="Freeform 54"/>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0"/>
                            <wpg:cNvGrpSpPr>
                              <a:grpSpLocks/>
                            </wpg:cNvGrpSpPr>
                            <wpg:grpSpPr bwMode="auto">
                              <a:xfrm>
                                <a:off x="1068" y="15235"/>
                                <a:ext cx="9698" cy="0"/>
                                <a:chOff x="1068" y="15235"/>
                                <a:chExt cx="9698" cy="0"/>
                              </a:xfrm>
                            </wpg:grpSpPr>
                            <wps:wsp>
                              <wps:cNvPr id="60" name="Freeform 53"/>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1"/>
                              <wpg:cNvGrpSpPr>
                                <a:grpSpLocks/>
                              </wpg:cNvGrpSpPr>
                              <wpg:grpSpPr bwMode="auto">
                                <a:xfrm>
                                  <a:off x="10771" y="1702"/>
                                  <a:ext cx="0" cy="13538"/>
                                  <a:chOff x="10771" y="1702"/>
                                  <a:chExt cx="0" cy="13538"/>
                                </a:xfrm>
                              </wpg:grpSpPr>
                              <wps:wsp>
                                <wps:cNvPr id="62" name="Freeform 52"/>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F7DD2" id="Group 47" o:spid="_x0000_s1026" style="position:absolute;margin-left:52.85pt;margin-top:84.8pt;width:486pt;height:677.5pt;z-index:-2293;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">
                <v:group id="Group 48"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mcMA&#10;AADbAAAADwAAAGRycy9kb3ducmV2LnhtbESPQWuDQBSE74X+h+UFeinNGkNDMVlFCiHNMVro9eG+&#10;qMR9a91t1H+fDQR6HGbmG2aXTaYTVxpca1nBahmBIK6sbrlW8F3u3z5AOI+ssbNMCmZykKXPTztM&#10;tB35RNfC1yJA2CWooPG+T6R0VUMG3dL2xME728GgD3KopR5wDHDTyTiKNtJgy2GhwZ4+G6ouxZ9R&#10;sK4P8vf4Ov+UJcdmjk3erspcqZfFlG9BeJr8f/jR/tIK3jdw/x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mcMAAADbAAAADwAAAAAAAAAAAAAAAACYAgAAZHJzL2Rv&#10;d25yZXYueG1sUEsFBgAAAAAEAAQA9QAAAIgDAAAAAA==&#10;" path="m,l9698,e" filled="f" strokeweight=".58pt">
                    <v:path arrowok="t" o:connecttype="custom" o:connectlocs="0,0;9698,0" o:connectangles="0,0"/>
                  </v:shape>
                  <v:group id="Group 49"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ZCsEA&#10;AADbAAAADwAAAGRycy9kb3ducmV2LnhtbERPy2rCQBTdC/7DcIVuRCdaU2yaUYKl0I2L2uL6krl5&#10;YOZOmBlN8vedRaHLw3nnx9F04kHOt5YVbNYJCOLS6pZrBT/fH6s9CB+QNXaWScFEHo6H+SzHTNuB&#10;v+hxCbWIIewzVNCE0GdS+rIhg35te+LIVdYZDBG6WmqHQww3ndwmyYs02HJsaLCnU0Pl7XI3Cp6n&#10;TVtQilVa8PvutT4tz/vrXamnxVi8gQg0hn/xn/tTK0jj2P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q2QrBAAAA2wAAAA8AAAAAAAAAAAAAAAAAmAIAAGRycy9kb3du&#10;cmV2LnhtbFBLBQYAAAAABAAEAPUAAACGAwAAAAA=&#10;" path="m,l,13538e" filled="f" strokeweight=".58pt">
                      <v:path arrowok="t" o:connecttype="custom" o:connectlocs="0,1702;0,15240" o:connectangles="0,0"/>
                    </v:shape>
                    <v:group id="Group 50"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3"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Ry78A&#10;AADbAAAADwAAAGRycy9kb3ducmV2LnhtbERPTWuDQBC9F/IflgnkUuqqBSk2q0ggND1GC70O7lQl&#10;7qxxt4n+++4h0OPjfe/LxYziRrMbLCtIohgEcWv1wJ2Cr+b48gbCeWSNo2VSsJKDstg87THX9s5n&#10;utW+EyGEXY4Keu+nXErX9mTQRXYiDtyPnQ36AOdO6hnvIdyMMo3jTBocODT0ONGhp/ZS/xoFr92H&#10;vH4+r99Nw6lZU1MNSVMptdsu1TsIT4v/Fz/cJ60gC+vDl/A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xhHLvwAAANsAAAAPAAAAAAAAAAAAAAAAAJgCAABkcnMvZG93bnJl&#10;di54bWxQSwUGAAAAAAQABAD1AAAAhAMAAAAA&#10;" path="m,l9698,e" filled="f" strokeweight=".58pt">
                        <v:path arrowok="t" o:connecttype="custom" o:connectlocs="0,0;9698,0" o:connectangles="0,0"/>
                      </v:shape>
                      <v:group id="Group 51"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kXcIA&#10;AADbAAAADwAAAGRycy9kb3ducmV2LnhtbESPS4vCQBCE7wv7H4Ze2MtiJj7R6ChBEbx48IHnJtN5&#10;sJmekBk1/ntHEDwWVfUVtVh1phY3al1lWUE/ikEQZ1ZXXCg4n7a9KQjnkTXWlknBgxyslt9fC0y0&#10;vfOBbkdfiABhl6CC0vsmkdJlJRl0kW2Ig5fb1qAPsi2kbvEe4KaWgzieSIMVh4USG1qXlP0fr0bB&#10;8NGvUhpjPk55M5oV67/99HJV6venS+cgPHX+E363d1rBZAC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iRdwgAAANsAAAAPAAAAAAAAAAAAAAAAAJgCAABkcnMvZG93&#10;bnJldi54bWxQSwUGAAAAAAQABAD1AAAAhwM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390" w:right="72" w:hanging="1135"/>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5</w:t>
      </w:r>
      <w:r w:rsidRPr="0077639F">
        <w:rPr>
          <w:rFonts w:ascii="Tahoma" w:eastAsia="Tahoma" w:hAnsi="Tahoma" w:cs="Tahoma"/>
          <w:lang w:val="fr-FR"/>
        </w:rPr>
        <w:t xml:space="preserve">.3     </w:t>
      </w:r>
      <w:r w:rsidRPr="0077639F">
        <w:rPr>
          <w:rFonts w:ascii="Tahoma" w:eastAsia="Tahoma" w:hAnsi="Tahoma" w:cs="Tahoma"/>
          <w:spacing w:val="28"/>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8"/>
          <w:lang w:val="fr-FR"/>
        </w:rPr>
        <w:t xml:space="preserve"> </w:t>
      </w:r>
      <w:r w:rsidRPr="0077639F">
        <w:rPr>
          <w:rFonts w:ascii="Tahoma" w:eastAsia="Tahoma" w:hAnsi="Tahoma" w:cs="Tahoma"/>
          <w:spacing w:val="1"/>
          <w:lang w:val="fr-FR"/>
        </w:rPr>
        <w:t>éta</w:t>
      </w:r>
      <w:r w:rsidRPr="0077639F">
        <w:rPr>
          <w:rFonts w:ascii="Tahoma" w:eastAsia="Tahoma" w:hAnsi="Tahoma" w:cs="Tahoma"/>
          <w:lang w:val="fr-FR"/>
        </w:rPr>
        <w:t>bli</w:t>
      </w:r>
      <w:r w:rsidRPr="0077639F">
        <w:rPr>
          <w:rFonts w:ascii="Tahoma" w:eastAsia="Tahoma" w:hAnsi="Tahoma" w:cs="Tahoma"/>
          <w:spacing w:val="5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2"/>
          <w:lang w:val="fr-FR"/>
        </w:rPr>
        <w:t xml:space="preserve"> </w:t>
      </w:r>
      <w:r w:rsidRPr="0077639F">
        <w:rPr>
          <w:rFonts w:ascii="Tahoma" w:eastAsia="Tahoma" w:hAnsi="Tahoma" w:cs="Tahoma"/>
          <w:spacing w:val="4"/>
          <w:lang w:val="fr-FR"/>
        </w:rPr>
        <w:t>E</w:t>
      </w:r>
      <w:r w:rsidRPr="0077639F">
        <w:rPr>
          <w:rFonts w:ascii="Tahoma" w:eastAsia="Tahoma" w:hAnsi="Tahoma" w:cs="Tahoma"/>
          <w:spacing w:val="1"/>
          <w:lang w:val="fr-FR"/>
        </w:rPr>
        <w:t>ta</w:t>
      </w:r>
      <w:r w:rsidRPr="0077639F">
        <w:rPr>
          <w:rFonts w:ascii="Tahoma" w:eastAsia="Tahoma" w:hAnsi="Tahoma" w:cs="Tahoma"/>
          <w:lang w:val="fr-FR"/>
        </w:rPr>
        <w:t>t</w:t>
      </w:r>
      <w:r w:rsidRPr="0077639F">
        <w:rPr>
          <w:rFonts w:ascii="Tahoma" w:eastAsia="Tahoma" w:hAnsi="Tahoma" w:cs="Tahoma"/>
          <w:spacing w:val="52"/>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4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2"/>
          <w:lang w:val="fr-FR"/>
        </w:rPr>
        <w:t>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4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5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uh</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51"/>
          <w:lang w:val="fr-FR"/>
        </w:rPr>
        <w:t xml:space="preserve"> </w:t>
      </w:r>
      <w:r w:rsidRPr="0077639F">
        <w:rPr>
          <w:rFonts w:ascii="Tahoma" w:eastAsia="Tahoma" w:hAnsi="Tahoma" w:cs="Tahoma"/>
          <w:lang w:val="fr-FR"/>
        </w:rPr>
        <w:t>y</w:t>
      </w:r>
      <w:r w:rsidRPr="0077639F">
        <w:rPr>
          <w:rFonts w:ascii="Tahoma" w:eastAsia="Tahoma" w:hAnsi="Tahoma" w:cs="Tahoma"/>
          <w:spacing w:val="5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9"/>
          <w:lang w:val="fr-FR"/>
        </w:rPr>
        <w:t xml:space="preserve"> </w:t>
      </w:r>
      <w:r w:rsidRPr="0077639F">
        <w:rPr>
          <w:rFonts w:ascii="Tahoma" w:eastAsia="Tahoma" w:hAnsi="Tahoma" w:cs="Tahoma"/>
          <w:lang w:val="fr-FR"/>
        </w:rPr>
        <w:t>dir</w:t>
      </w:r>
      <w:r w:rsidRPr="0077639F">
        <w:rPr>
          <w:rFonts w:ascii="Tahoma" w:eastAsia="Tahoma" w:hAnsi="Tahoma" w:cs="Tahoma"/>
          <w:spacing w:val="3"/>
          <w:lang w:val="fr-FR"/>
        </w:rPr>
        <w:t>e</w:t>
      </w:r>
      <w:r w:rsidRPr="0077639F">
        <w:rPr>
          <w:rFonts w:ascii="Tahoma" w:eastAsia="Tahoma" w:hAnsi="Tahoma" w:cs="Tahoma"/>
          <w:spacing w:val="2"/>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le ou</w:t>
      </w:r>
      <w:r w:rsidRPr="0077639F">
        <w:rPr>
          <w:rFonts w:ascii="Tahoma" w:eastAsia="Tahoma" w:hAnsi="Tahoma" w:cs="Tahoma"/>
          <w:spacing w:val="11"/>
          <w:lang w:val="fr-FR"/>
        </w:rPr>
        <w:t xml:space="preserve"> </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6"/>
          <w:lang w:val="fr-FR"/>
        </w:rPr>
        <w:t xml:space="preserve"> </w:t>
      </w:r>
      <w:r w:rsidRPr="0077639F">
        <w:rPr>
          <w:rFonts w:ascii="Tahoma" w:eastAsia="Tahoma" w:hAnsi="Tahoma" w:cs="Tahoma"/>
          <w:lang w:val="fr-FR"/>
        </w:rPr>
        <w:t>de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at</w:t>
      </w:r>
      <w:r w:rsidRPr="0077639F">
        <w:rPr>
          <w:rFonts w:ascii="Tahoma" w:eastAsia="Tahoma" w:hAnsi="Tahoma" w:cs="Tahoma"/>
          <w:lang w:val="fr-FR"/>
        </w:rPr>
        <w:t>ibili</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1"/>
          <w:lang w:val="fr-FR"/>
        </w:rPr>
        <w:t>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3"/>
          <w:lang w:val="fr-FR"/>
        </w:rPr>
        <w:t>s</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Et</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21.2.6   </w:t>
      </w:r>
      <w:r w:rsidRPr="0077639F">
        <w:rPr>
          <w:rFonts w:ascii="Tahoma" w:eastAsia="Tahoma" w:hAnsi="Tahoma" w:cs="Tahoma"/>
          <w:spacing w:val="41"/>
          <w:lang w:val="fr-FR"/>
        </w:rPr>
        <w:t xml:space="preserve"> </w:t>
      </w:r>
      <w:r w:rsidRPr="0077639F">
        <w:rPr>
          <w:rFonts w:ascii="Tahoma" w:eastAsia="Tahoma" w:hAnsi="Tahoma" w:cs="Tahoma"/>
          <w:spacing w:val="1"/>
          <w:w w:val="116"/>
          <w:lang w:val="fr-FR"/>
        </w:rPr>
        <w:t>P</w:t>
      </w:r>
      <w:r w:rsidRPr="0077639F">
        <w:rPr>
          <w:rFonts w:ascii="Tahoma" w:eastAsia="Tahoma" w:hAnsi="Tahoma" w:cs="Tahoma"/>
          <w:w w:val="116"/>
          <w:lang w:val="fr-FR"/>
        </w:rPr>
        <w:t>u</w:t>
      </w:r>
      <w:r w:rsidRPr="0077639F">
        <w:rPr>
          <w:rFonts w:ascii="Tahoma" w:eastAsia="Tahoma" w:hAnsi="Tahoma" w:cs="Tahoma"/>
          <w:spacing w:val="-1"/>
          <w:w w:val="116"/>
          <w:lang w:val="fr-FR"/>
        </w:rPr>
        <w:t>b</w:t>
      </w:r>
      <w:r w:rsidRPr="0077639F">
        <w:rPr>
          <w:rFonts w:ascii="Tahoma" w:eastAsia="Tahoma" w:hAnsi="Tahoma" w:cs="Tahoma"/>
          <w:w w:val="116"/>
          <w:lang w:val="fr-FR"/>
        </w:rPr>
        <w:t>li</w:t>
      </w:r>
      <w:r w:rsidRPr="0077639F">
        <w:rPr>
          <w:rFonts w:ascii="Tahoma" w:eastAsia="Tahoma" w:hAnsi="Tahoma" w:cs="Tahoma"/>
          <w:spacing w:val="1"/>
          <w:w w:val="116"/>
          <w:lang w:val="fr-FR"/>
        </w:rPr>
        <w:t>c</w:t>
      </w:r>
      <w:r w:rsidRPr="0077639F">
        <w:rPr>
          <w:rFonts w:ascii="Tahoma" w:eastAsia="Tahoma" w:hAnsi="Tahoma" w:cs="Tahoma"/>
          <w:spacing w:val="2"/>
          <w:w w:val="116"/>
          <w:lang w:val="fr-FR"/>
        </w:rPr>
        <w:t>i</w:t>
      </w:r>
      <w:r w:rsidRPr="0077639F">
        <w:rPr>
          <w:rFonts w:ascii="Tahoma" w:eastAsia="Tahoma" w:hAnsi="Tahoma" w:cs="Tahoma"/>
          <w:spacing w:val="-1"/>
          <w:w w:val="116"/>
          <w:lang w:val="fr-FR"/>
        </w:rPr>
        <w:t>t</w:t>
      </w:r>
      <w:r w:rsidRPr="0077639F">
        <w:rPr>
          <w:rFonts w:ascii="Tahoma" w:eastAsia="Tahoma" w:hAnsi="Tahoma" w:cs="Tahoma"/>
          <w:w w:val="116"/>
          <w:lang w:val="fr-FR"/>
        </w:rPr>
        <w:t>é</w:t>
      </w:r>
      <w:r w:rsidRPr="0077639F">
        <w:rPr>
          <w:rFonts w:ascii="Tahoma" w:eastAsia="Tahoma" w:hAnsi="Tahoma" w:cs="Tahoma"/>
          <w:spacing w:val="2"/>
          <w:w w:val="116"/>
          <w:lang w:val="fr-FR"/>
        </w:rPr>
        <w:t xml:space="preserve"> p</w:t>
      </w:r>
      <w:r w:rsidRPr="0077639F">
        <w:rPr>
          <w:rFonts w:ascii="Tahoma" w:eastAsia="Tahoma" w:hAnsi="Tahoma" w:cs="Tahoma"/>
          <w:spacing w:val="-1"/>
          <w:w w:val="116"/>
          <w:lang w:val="fr-FR"/>
        </w:rPr>
        <w:t>e</w:t>
      </w:r>
      <w:r w:rsidRPr="0077639F">
        <w:rPr>
          <w:rFonts w:ascii="Tahoma" w:eastAsia="Tahoma" w:hAnsi="Tahoma" w:cs="Tahoma"/>
          <w:w w:val="116"/>
          <w:lang w:val="fr-FR"/>
        </w:rPr>
        <w:t>r</w:t>
      </w:r>
      <w:r w:rsidRPr="0077639F">
        <w:rPr>
          <w:rFonts w:ascii="Tahoma" w:eastAsia="Tahoma" w:hAnsi="Tahoma" w:cs="Tahoma"/>
          <w:spacing w:val="1"/>
          <w:w w:val="116"/>
          <w:lang w:val="fr-FR"/>
        </w:rPr>
        <w:t>s</w:t>
      </w:r>
      <w:r w:rsidRPr="0077639F">
        <w:rPr>
          <w:rFonts w:ascii="Tahoma" w:eastAsia="Tahoma" w:hAnsi="Tahoma" w:cs="Tahoma"/>
          <w:spacing w:val="-1"/>
          <w:w w:val="116"/>
          <w:lang w:val="fr-FR"/>
        </w:rPr>
        <w:t>o</w:t>
      </w:r>
      <w:r w:rsidRPr="0077639F">
        <w:rPr>
          <w:rFonts w:ascii="Tahoma" w:eastAsia="Tahoma" w:hAnsi="Tahoma" w:cs="Tahoma"/>
          <w:spacing w:val="2"/>
          <w:w w:val="116"/>
          <w:lang w:val="fr-FR"/>
        </w:rPr>
        <w:t>n</w:t>
      </w:r>
      <w:r w:rsidRPr="0077639F">
        <w:rPr>
          <w:rFonts w:ascii="Tahoma" w:eastAsia="Tahoma" w:hAnsi="Tahoma" w:cs="Tahoma"/>
          <w:w w:val="116"/>
          <w:lang w:val="fr-FR"/>
        </w:rPr>
        <w:t>n</w:t>
      </w:r>
      <w:r w:rsidRPr="0077639F">
        <w:rPr>
          <w:rFonts w:ascii="Tahoma" w:eastAsia="Tahoma" w:hAnsi="Tahoma" w:cs="Tahoma"/>
          <w:spacing w:val="-1"/>
          <w:w w:val="116"/>
          <w:lang w:val="fr-FR"/>
        </w:rPr>
        <w:t>e</w:t>
      </w:r>
      <w:r w:rsidRPr="0077639F">
        <w:rPr>
          <w:rFonts w:ascii="Tahoma" w:eastAsia="Tahoma" w:hAnsi="Tahoma" w:cs="Tahoma"/>
          <w:spacing w:val="2"/>
          <w:w w:val="116"/>
          <w:lang w:val="fr-FR"/>
        </w:rPr>
        <w:t>l</w:t>
      </w:r>
      <w:r w:rsidRPr="0077639F">
        <w:rPr>
          <w:rFonts w:ascii="Tahoma" w:eastAsia="Tahoma" w:hAnsi="Tahoma" w:cs="Tahoma"/>
          <w:w w:val="116"/>
          <w:lang w:val="fr-FR"/>
        </w:rPr>
        <w:t>le</w:t>
      </w:r>
    </w:p>
    <w:p w:rsidR="001E1391" w:rsidRPr="0077639F" w:rsidRDefault="001E1391">
      <w:pPr>
        <w:spacing w:before="1" w:line="240" w:lineRule="exact"/>
        <w:rPr>
          <w:sz w:val="24"/>
          <w:szCs w:val="24"/>
          <w:lang w:val="fr-FR"/>
        </w:rPr>
      </w:pPr>
    </w:p>
    <w:p w:rsidR="001E1391" w:rsidRPr="0077639F" w:rsidRDefault="004410A4">
      <w:pPr>
        <w:ind w:left="1390" w:right="74"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6</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isé</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w:t>
      </w:r>
      <w:r w:rsidRPr="0077639F">
        <w:rPr>
          <w:rFonts w:ascii="Tahoma" w:eastAsia="Tahoma" w:hAnsi="Tahoma" w:cs="Tahoma"/>
          <w:spacing w:val="3"/>
          <w:lang w:val="fr-FR"/>
        </w:rPr>
        <w:t>i</w:t>
      </w:r>
      <w:r w:rsidRPr="0077639F">
        <w:rPr>
          <w:rFonts w:ascii="Tahoma" w:eastAsia="Tahoma" w:hAnsi="Tahoma" w:cs="Tahoma"/>
          <w:lang w:val="fr-FR"/>
        </w:rPr>
        <w:t>c</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a</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soit</w:t>
      </w:r>
      <w:r w:rsidRPr="0077639F">
        <w:rPr>
          <w:rFonts w:ascii="Tahoma" w:eastAsia="Tahoma" w:hAnsi="Tahoma" w:cs="Tahoma"/>
          <w:spacing w:val="1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è</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ridi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se</w:t>
      </w:r>
      <w:r w:rsidRPr="0077639F">
        <w:rPr>
          <w:rFonts w:ascii="Tahoma" w:eastAsia="Tahoma" w:hAnsi="Tahoma" w:cs="Tahoma"/>
          <w:spacing w:val="1"/>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 xml:space="preserve">l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pri</w:t>
      </w:r>
      <w:r w:rsidRPr="0077639F">
        <w:rPr>
          <w:rFonts w:ascii="Tahoma" w:eastAsia="Tahoma" w:hAnsi="Tahoma" w:cs="Tahoma"/>
          <w:spacing w:val="-1"/>
          <w:lang w:val="fr-FR"/>
        </w:rPr>
        <w:t>nc</w:t>
      </w:r>
      <w:r w:rsidRPr="0077639F">
        <w:rPr>
          <w:rFonts w:ascii="Tahoma" w:eastAsia="Tahoma" w:hAnsi="Tahoma" w:cs="Tahoma"/>
          <w:lang w:val="fr-FR"/>
        </w:rPr>
        <w:t>ip</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w:t>
      </w:r>
      <w:r w:rsidRPr="0077639F">
        <w:rPr>
          <w:rFonts w:ascii="Tahoma" w:eastAsia="Tahoma" w:hAnsi="Tahoma" w:cs="Tahoma"/>
          <w:spacing w:val="2"/>
          <w:lang w:val="fr-FR"/>
        </w:rPr>
        <w:t>6</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3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lang w:val="fr-FR"/>
        </w:rPr>
        <w:t>bli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2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9"/>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ue</w:t>
      </w:r>
      <w:r w:rsidRPr="0077639F">
        <w:rPr>
          <w:rFonts w:ascii="Tahoma" w:eastAsia="Tahoma" w:hAnsi="Tahoma" w:cs="Tahoma"/>
          <w:lang w:val="fr-FR"/>
        </w:rPr>
        <w:t>l</w:t>
      </w:r>
      <w:r w:rsidRPr="0077639F">
        <w:rPr>
          <w:rFonts w:ascii="Tahoma" w:eastAsia="Tahoma" w:hAnsi="Tahoma" w:cs="Tahoma"/>
          <w:spacing w:val="2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lang w:val="fr-FR"/>
        </w:rPr>
        <w:t>soit</w:t>
      </w:r>
      <w:r w:rsidRPr="0077639F">
        <w:rPr>
          <w:rFonts w:ascii="Tahoma" w:eastAsia="Tahoma" w:hAnsi="Tahoma" w:cs="Tahoma"/>
          <w:spacing w:val="31"/>
          <w:lang w:val="fr-FR"/>
        </w:rPr>
        <w:t xml:space="preserve"> </w:t>
      </w:r>
      <w:r w:rsidRPr="0077639F">
        <w:rPr>
          <w:rFonts w:ascii="Tahoma" w:eastAsia="Tahoma" w:hAnsi="Tahoma" w:cs="Tahoma"/>
          <w:lang w:val="fr-FR"/>
        </w:rPr>
        <w:t>le</w:t>
      </w:r>
      <w:r w:rsidRPr="0077639F">
        <w:rPr>
          <w:rFonts w:ascii="Tahoma" w:eastAsia="Tahoma" w:hAnsi="Tahoma" w:cs="Tahoma"/>
          <w:spacing w:val="31"/>
          <w:lang w:val="fr-FR"/>
        </w:rPr>
        <w:t xml:space="preserve"> </w:t>
      </w:r>
      <w:r w:rsidRPr="0077639F">
        <w:rPr>
          <w:rFonts w:ascii="Tahoma" w:eastAsia="Tahoma" w:hAnsi="Tahoma" w:cs="Tahoma"/>
          <w:spacing w:val="1"/>
          <w:lang w:val="fr-FR"/>
        </w:rPr>
        <w:t>mé</w:t>
      </w:r>
      <w:r w:rsidRPr="0077639F">
        <w:rPr>
          <w:rFonts w:ascii="Tahoma" w:eastAsia="Tahoma" w:hAnsi="Tahoma" w:cs="Tahoma"/>
          <w:lang w:val="fr-FR"/>
        </w:rPr>
        <w:t>dia</w:t>
      </w:r>
      <w:r w:rsidRPr="0077639F">
        <w:rPr>
          <w:rFonts w:ascii="Tahoma" w:eastAsia="Tahoma" w:hAnsi="Tahoma" w:cs="Tahoma"/>
          <w:spacing w:val="27"/>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ilisé</w:t>
      </w:r>
      <w:r w:rsidRPr="0077639F">
        <w:rPr>
          <w:rFonts w:ascii="Tahoma" w:eastAsia="Tahoma" w:hAnsi="Tahoma" w:cs="Tahoma"/>
          <w:spacing w:val="27"/>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2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lang w:val="fr-FR"/>
        </w:rPr>
        <w:t>la</w:t>
      </w:r>
      <w:r w:rsidRPr="0077639F">
        <w:rPr>
          <w:rFonts w:ascii="Tahoma" w:eastAsia="Tahoma" w:hAnsi="Tahoma" w:cs="Tahoma"/>
          <w:spacing w:val="3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5"/>
          <w:lang w:val="fr-FR"/>
        </w:rPr>
        <w:t xml:space="preserve"> </w:t>
      </w:r>
      <w:r w:rsidRPr="0077639F">
        <w:rPr>
          <w:rFonts w:ascii="Tahoma" w:eastAsia="Tahoma" w:hAnsi="Tahoma" w:cs="Tahoma"/>
          <w:lang w:val="fr-FR"/>
        </w:rPr>
        <w:t>la r</w:t>
      </w:r>
      <w:r w:rsidRPr="0077639F">
        <w:rPr>
          <w:rFonts w:ascii="Tahoma" w:eastAsia="Tahoma" w:hAnsi="Tahoma" w:cs="Tahoma"/>
          <w:spacing w:val="1"/>
          <w:lang w:val="fr-FR"/>
        </w:rPr>
        <w:t>a</w:t>
      </w:r>
      <w:r w:rsidRPr="0077639F">
        <w:rPr>
          <w:rFonts w:ascii="Tahoma" w:eastAsia="Tahoma" w:hAnsi="Tahoma" w:cs="Tahoma"/>
          <w:lang w:val="fr-FR"/>
        </w:rPr>
        <w:t>dio,</w:t>
      </w:r>
      <w:r w:rsidRPr="0077639F">
        <w:rPr>
          <w:rFonts w:ascii="Tahoma" w:eastAsia="Tahoma" w:hAnsi="Tahoma" w:cs="Tahoma"/>
          <w:spacing w:val="38"/>
          <w:lang w:val="fr-FR"/>
        </w:rPr>
        <w:t xml:space="preserve"> </w:t>
      </w:r>
      <w:r w:rsidRPr="0077639F">
        <w:rPr>
          <w:rFonts w:ascii="Tahoma" w:eastAsia="Tahoma" w:hAnsi="Tahoma" w:cs="Tahoma"/>
          <w:lang w:val="fr-FR"/>
        </w:rPr>
        <w:t>la</w:t>
      </w:r>
      <w:r w:rsidRPr="0077639F">
        <w:rPr>
          <w:rFonts w:ascii="Tahoma" w:eastAsia="Tahoma" w:hAnsi="Tahoma" w:cs="Tahoma"/>
          <w:spacing w:val="43"/>
          <w:lang w:val="fr-FR"/>
        </w:rPr>
        <w:t xml:space="preserve"> </w:t>
      </w:r>
      <w:r w:rsidRPr="0077639F">
        <w:rPr>
          <w:rFonts w:ascii="Tahoma" w:eastAsia="Tahoma" w:hAnsi="Tahoma" w:cs="Tahoma"/>
          <w:spacing w:val="1"/>
          <w:lang w:val="fr-FR"/>
        </w:rPr>
        <w:t>té</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r w:rsidRPr="0077639F">
        <w:rPr>
          <w:rFonts w:ascii="Tahoma" w:eastAsia="Tahoma" w:hAnsi="Tahoma" w:cs="Tahoma"/>
          <w:spacing w:val="3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9"/>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mme</w:t>
      </w:r>
      <w:r w:rsidRPr="0077639F">
        <w:rPr>
          <w:rFonts w:ascii="Tahoma" w:eastAsia="Tahoma" w:hAnsi="Tahoma" w:cs="Tahoma"/>
          <w:lang w:val="fr-FR"/>
        </w:rPr>
        <w:t>r</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le</w:t>
      </w:r>
      <w:r w:rsidRPr="0077639F">
        <w:rPr>
          <w:rFonts w:ascii="Tahoma" w:eastAsia="Tahoma" w:hAnsi="Tahoma" w:cs="Tahoma"/>
          <w:spacing w:val="34"/>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ro</w:t>
      </w:r>
      <w:r w:rsidRPr="0077639F">
        <w:rPr>
          <w:rFonts w:ascii="Tahoma" w:eastAsia="Tahoma" w:hAnsi="Tahoma" w:cs="Tahoma"/>
          <w:spacing w:val="-1"/>
          <w:lang w:val="fr-FR"/>
        </w:rPr>
        <w:t>n</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6"/>
          <w:lang w:val="fr-FR"/>
        </w:rPr>
        <w:t xml:space="preserve"> </w:t>
      </w:r>
      <w:r w:rsidRPr="0077639F">
        <w:rPr>
          <w:rFonts w:ascii="Tahoma" w:eastAsia="Tahoma" w:hAnsi="Tahoma" w:cs="Tahoma"/>
          <w:lang w:val="fr-FR"/>
        </w:rPr>
        <w:t>ou</w:t>
      </w:r>
      <w:r w:rsidRPr="0077639F">
        <w:rPr>
          <w:rFonts w:ascii="Tahoma" w:eastAsia="Tahoma" w:hAnsi="Tahoma" w:cs="Tahoma"/>
          <w:spacing w:val="40"/>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3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w:t>
      </w:r>
      <w:r w:rsidRPr="0077639F">
        <w:rPr>
          <w:rFonts w:ascii="Tahoma" w:eastAsia="Tahoma" w:hAnsi="Tahoma" w:cs="Tahoma"/>
          <w:lang w:val="fr-FR"/>
        </w:rPr>
        <w:t>e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ù</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2</w:t>
      </w:r>
      <w:r w:rsidRPr="0077639F">
        <w:rPr>
          <w:rFonts w:ascii="Tahoma" w:eastAsia="Tahoma" w:hAnsi="Tahoma" w:cs="Tahoma"/>
          <w:spacing w:val="2"/>
          <w:lang w:val="fr-FR"/>
        </w:rPr>
        <w:t>1</w:t>
      </w:r>
      <w:r w:rsidRPr="0077639F">
        <w:rPr>
          <w:rFonts w:ascii="Tahoma" w:eastAsia="Tahoma" w:hAnsi="Tahoma" w:cs="Tahoma"/>
          <w:lang w:val="fr-FR"/>
        </w:rPr>
        <w:t>.</w:t>
      </w:r>
      <w:r w:rsidRPr="0077639F">
        <w:rPr>
          <w:rFonts w:ascii="Tahoma" w:eastAsia="Tahoma" w:hAnsi="Tahoma" w:cs="Tahoma"/>
          <w:spacing w:val="-1"/>
          <w:lang w:val="fr-FR"/>
        </w:rPr>
        <w:t>2</w:t>
      </w:r>
      <w:r w:rsidRPr="0077639F">
        <w:rPr>
          <w:rFonts w:ascii="Tahoma" w:eastAsia="Tahoma" w:hAnsi="Tahoma" w:cs="Tahoma"/>
          <w:spacing w:val="2"/>
          <w:lang w:val="fr-FR"/>
        </w:rPr>
        <w:t>.</w:t>
      </w:r>
      <w:r w:rsidRPr="0077639F">
        <w:rPr>
          <w:rFonts w:ascii="Tahoma" w:eastAsia="Tahoma" w:hAnsi="Tahoma" w:cs="Tahoma"/>
          <w:spacing w:val="-1"/>
          <w:lang w:val="fr-FR"/>
        </w:rPr>
        <w:t>6</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21.2.7   </w:t>
      </w:r>
      <w:r w:rsidRPr="0077639F">
        <w:rPr>
          <w:rFonts w:ascii="Tahoma" w:eastAsia="Tahoma" w:hAnsi="Tahoma" w:cs="Tahoma"/>
          <w:spacing w:val="41"/>
          <w:lang w:val="fr-FR"/>
        </w:rPr>
        <w:t xml:space="preserve"> </w:t>
      </w:r>
      <w:r w:rsidRPr="0077639F">
        <w:rPr>
          <w:rFonts w:ascii="Tahoma" w:eastAsia="Tahoma" w:hAnsi="Tahoma" w:cs="Tahoma"/>
          <w:spacing w:val="1"/>
          <w:w w:val="117"/>
          <w:lang w:val="fr-FR"/>
        </w:rPr>
        <w:t>L</w:t>
      </w:r>
      <w:r w:rsidRPr="0077639F">
        <w:rPr>
          <w:rFonts w:ascii="Tahoma" w:eastAsia="Tahoma" w:hAnsi="Tahoma" w:cs="Tahoma"/>
          <w:w w:val="117"/>
          <w:lang w:val="fr-FR"/>
        </w:rPr>
        <w:t>’in</w:t>
      </w:r>
      <w:r w:rsidRPr="0077639F">
        <w:rPr>
          <w:rFonts w:ascii="Tahoma" w:eastAsia="Tahoma" w:hAnsi="Tahoma" w:cs="Tahoma"/>
          <w:spacing w:val="-1"/>
          <w:w w:val="117"/>
          <w:lang w:val="fr-FR"/>
        </w:rPr>
        <w:t>té</w:t>
      </w:r>
      <w:r w:rsidRPr="0077639F">
        <w:rPr>
          <w:rFonts w:ascii="Tahoma" w:eastAsia="Tahoma" w:hAnsi="Tahoma" w:cs="Tahoma"/>
          <w:spacing w:val="3"/>
          <w:w w:val="117"/>
          <w:lang w:val="fr-FR"/>
        </w:rPr>
        <w:t>r</w:t>
      </w:r>
      <w:r w:rsidRPr="0077639F">
        <w:rPr>
          <w:rFonts w:ascii="Tahoma" w:eastAsia="Tahoma" w:hAnsi="Tahoma" w:cs="Tahoma"/>
          <w:spacing w:val="2"/>
          <w:w w:val="117"/>
          <w:lang w:val="fr-FR"/>
        </w:rPr>
        <w:t>ê</w:t>
      </w:r>
      <w:r w:rsidRPr="0077639F">
        <w:rPr>
          <w:rFonts w:ascii="Tahoma" w:eastAsia="Tahoma" w:hAnsi="Tahoma" w:cs="Tahoma"/>
          <w:w w:val="117"/>
          <w:lang w:val="fr-FR"/>
        </w:rPr>
        <w:t>t</w:t>
      </w:r>
      <w:r w:rsidRPr="0077639F">
        <w:rPr>
          <w:rFonts w:ascii="Tahoma" w:eastAsia="Tahoma" w:hAnsi="Tahoma" w:cs="Tahoma"/>
          <w:spacing w:val="-13"/>
          <w:w w:val="11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3"/>
          <w:lang w:val="fr-FR"/>
        </w:rPr>
        <w:t>c</w:t>
      </w:r>
      <w:r w:rsidRPr="0077639F">
        <w:rPr>
          <w:rFonts w:ascii="Tahoma" w:eastAsia="Tahoma" w:hAnsi="Tahoma" w:cs="Tahoma"/>
          <w:w w:val="131"/>
          <w:lang w:val="fr-FR"/>
        </w:rPr>
        <w:t>l</w:t>
      </w:r>
      <w:r w:rsidRPr="0077639F">
        <w:rPr>
          <w:rFonts w:ascii="Tahoma" w:eastAsia="Tahoma" w:hAnsi="Tahoma" w:cs="Tahoma"/>
          <w:spacing w:val="2"/>
          <w:w w:val="131"/>
          <w:lang w:val="fr-FR"/>
        </w:rPr>
        <w:t>i</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Pr="0077639F" w:rsidRDefault="004410A4">
      <w:pPr>
        <w:ind w:left="254" w:right="72"/>
        <w:jc w:val="both"/>
        <w:rPr>
          <w:rFonts w:ascii="Tahoma" w:eastAsia="Tahoma" w:hAnsi="Tahoma" w:cs="Tahoma"/>
          <w:lang w:val="fr-FR"/>
        </w:rPr>
      </w:pPr>
      <w:r w:rsidRPr="0077639F">
        <w:rPr>
          <w:rFonts w:ascii="Tahoma" w:eastAsia="Tahoma" w:hAnsi="Tahoma" w:cs="Tahoma"/>
          <w:spacing w:val="-1"/>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proofErr w:type="gramStart"/>
      <w:r w:rsidRPr="0077639F">
        <w:rPr>
          <w:rFonts w:ascii="Tahoma" w:eastAsia="Tahoma" w:hAnsi="Tahoma" w:cs="Tahoma"/>
          <w:lang w:val="fr-FR"/>
        </w:rPr>
        <w:t>a</w:t>
      </w:r>
      <w:proofErr w:type="gramEnd"/>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j</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rs 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dre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 de</w:t>
      </w:r>
      <w:r w:rsidRPr="0077639F">
        <w:rPr>
          <w:rFonts w:ascii="Tahoma" w:eastAsia="Tahoma" w:hAnsi="Tahoma" w:cs="Tahoma"/>
          <w:spacing w:val="6"/>
          <w:lang w:val="fr-FR"/>
        </w:rPr>
        <w:t xml:space="preserve"> </w:t>
      </w:r>
      <w:r w:rsidRPr="0077639F">
        <w:rPr>
          <w:rFonts w:ascii="Tahoma" w:eastAsia="Tahoma" w:hAnsi="Tahoma" w:cs="Tahoma"/>
          <w:lang w:val="fr-FR"/>
        </w:rPr>
        <w:t>son</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2"/>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pport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propr</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3"/>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 ou</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21.2.8   </w:t>
      </w:r>
      <w:r w:rsidRPr="0077639F">
        <w:rPr>
          <w:rFonts w:ascii="Tahoma" w:eastAsia="Tahoma" w:hAnsi="Tahoma" w:cs="Tahoma"/>
          <w:spacing w:val="41"/>
          <w:lang w:val="fr-FR"/>
        </w:rPr>
        <w:t xml:space="preserve"> </w:t>
      </w:r>
      <w:r w:rsidRPr="0077639F">
        <w:rPr>
          <w:rFonts w:ascii="Tahoma" w:eastAsia="Tahoma" w:hAnsi="Tahoma" w:cs="Tahoma"/>
          <w:spacing w:val="1"/>
          <w:w w:val="117"/>
          <w:lang w:val="fr-FR"/>
        </w:rPr>
        <w:t>L</w:t>
      </w:r>
      <w:r w:rsidRPr="0077639F">
        <w:rPr>
          <w:rFonts w:ascii="Tahoma" w:eastAsia="Tahoma" w:hAnsi="Tahoma" w:cs="Tahoma"/>
          <w:w w:val="117"/>
          <w:lang w:val="fr-FR"/>
        </w:rPr>
        <w:t>imi</w:t>
      </w:r>
      <w:r w:rsidRPr="0077639F">
        <w:rPr>
          <w:rFonts w:ascii="Tahoma" w:eastAsia="Tahoma" w:hAnsi="Tahoma" w:cs="Tahoma"/>
          <w:spacing w:val="-1"/>
          <w:w w:val="117"/>
          <w:lang w:val="fr-FR"/>
        </w:rPr>
        <w:t>t</w:t>
      </w:r>
      <w:r w:rsidRPr="0077639F">
        <w:rPr>
          <w:rFonts w:ascii="Tahoma" w:eastAsia="Tahoma" w:hAnsi="Tahoma" w:cs="Tahoma"/>
          <w:spacing w:val="3"/>
          <w:w w:val="117"/>
          <w:lang w:val="fr-FR"/>
        </w:rPr>
        <w:t>a</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2"/>
          <w:w w:val="117"/>
          <w:lang w:val="fr-FR"/>
        </w:rPr>
        <w:t>o</w:t>
      </w:r>
      <w:r w:rsidRPr="0077639F">
        <w:rPr>
          <w:rFonts w:ascii="Tahoma" w:eastAsia="Tahoma" w:hAnsi="Tahoma" w:cs="Tahoma"/>
          <w:w w:val="117"/>
          <w:lang w:val="fr-FR"/>
        </w:rPr>
        <w:t>n</w:t>
      </w:r>
      <w:r w:rsidRPr="0077639F">
        <w:rPr>
          <w:rFonts w:ascii="Tahoma" w:eastAsia="Tahoma" w:hAnsi="Tahoma" w:cs="Tahoma"/>
          <w:spacing w:val="-11"/>
          <w:w w:val="117"/>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w w:val="116"/>
          <w:lang w:val="fr-FR"/>
        </w:rPr>
        <w:t>la</w:t>
      </w:r>
      <w:r w:rsidRPr="0077639F">
        <w:rPr>
          <w:rFonts w:ascii="Tahoma" w:eastAsia="Tahoma" w:hAnsi="Tahoma" w:cs="Tahoma"/>
          <w:spacing w:val="-7"/>
          <w:w w:val="116"/>
          <w:lang w:val="fr-FR"/>
        </w:rPr>
        <w:t xml:space="preserve"> </w:t>
      </w:r>
      <w:r w:rsidRPr="0077639F">
        <w:rPr>
          <w:rFonts w:ascii="Tahoma" w:eastAsia="Tahoma" w:hAnsi="Tahoma" w:cs="Tahoma"/>
          <w:w w:val="116"/>
          <w:lang w:val="fr-FR"/>
        </w:rPr>
        <w:t>r</w:t>
      </w:r>
      <w:r w:rsidRPr="0077639F">
        <w:rPr>
          <w:rFonts w:ascii="Tahoma" w:eastAsia="Tahoma" w:hAnsi="Tahoma" w:cs="Tahoma"/>
          <w:spacing w:val="-1"/>
          <w:w w:val="116"/>
          <w:lang w:val="fr-FR"/>
        </w:rPr>
        <w:t>e</w:t>
      </w:r>
      <w:r w:rsidRPr="0077639F">
        <w:rPr>
          <w:rFonts w:ascii="Tahoma" w:eastAsia="Tahoma" w:hAnsi="Tahoma" w:cs="Tahoma"/>
          <w:spacing w:val="3"/>
          <w:w w:val="116"/>
          <w:lang w:val="fr-FR"/>
        </w:rPr>
        <w:t>s</w:t>
      </w:r>
      <w:r w:rsidRPr="0077639F">
        <w:rPr>
          <w:rFonts w:ascii="Tahoma" w:eastAsia="Tahoma" w:hAnsi="Tahoma" w:cs="Tahoma"/>
          <w:spacing w:val="-1"/>
          <w:w w:val="116"/>
          <w:lang w:val="fr-FR"/>
        </w:rPr>
        <w:t>p</w:t>
      </w:r>
      <w:r w:rsidRPr="0077639F">
        <w:rPr>
          <w:rFonts w:ascii="Tahoma" w:eastAsia="Tahoma" w:hAnsi="Tahoma" w:cs="Tahoma"/>
          <w:spacing w:val="2"/>
          <w:w w:val="116"/>
          <w:lang w:val="fr-FR"/>
        </w:rPr>
        <w:t>o</w:t>
      </w:r>
      <w:r w:rsidRPr="0077639F">
        <w:rPr>
          <w:rFonts w:ascii="Tahoma" w:eastAsia="Tahoma" w:hAnsi="Tahoma" w:cs="Tahoma"/>
          <w:w w:val="116"/>
          <w:lang w:val="fr-FR"/>
        </w:rPr>
        <w:t>n</w:t>
      </w:r>
      <w:r w:rsidRPr="0077639F">
        <w:rPr>
          <w:rFonts w:ascii="Tahoma" w:eastAsia="Tahoma" w:hAnsi="Tahoma" w:cs="Tahoma"/>
          <w:spacing w:val="1"/>
          <w:w w:val="116"/>
          <w:lang w:val="fr-FR"/>
        </w:rPr>
        <w:t>sa</w:t>
      </w:r>
      <w:r w:rsidRPr="0077639F">
        <w:rPr>
          <w:rFonts w:ascii="Tahoma" w:eastAsia="Tahoma" w:hAnsi="Tahoma" w:cs="Tahoma"/>
          <w:spacing w:val="-1"/>
          <w:w w:val="116"/>
          <w:lang w:val="fr-FR"/>
        </w:rPr>
        <w:t>b</w:t>
      </w:r>
      <w:r w:rsidRPr="0077639F">
        <w:rPr>
          <w:rFonts w:ascii="Tahoma" w:eastAsia="Tahoma" w:hAnsi="Tahoma" w:cs="Tahoma"/>
          <w:w w:val="116"/>
          <w:lang w:val="fr-FR"/>
        </w:rPr>
        <w:t>il</w:t>
      </w:r>
      <w:r w:rsidRPr="0077639F">
        <w:rPr>
          <w:rFonts w:ascii="Tahoma" w:eastAsia="Tahoma" w:hAnsi="Tahoma" w:cs="Tahoma"/>
          <w:spacing w:val="2"/>
          <w:w w:val="116"/>
          <w:lang w:val="fr-FR"/>
        </w:rPr>
        <w:t>i</w:t>
      </w:r>
      <w:r w:rsidRPr="0077639F">
        <w:rPr>
          <w:rFonts w:ascii="Tahoma" w:eastAsia="Tahoma" w:hAnsi="Tahoma" w:cs="Tahoma"/>
          <w:spacing w:val="-1"/>
          <w:w w:val="116"/>
          <w:lang w:val="fr-FR"/>
        </w:rPr>
        <w:t>t</w:t>
      </w:r>
      <w:r w:rsidRPr="0077639F">
        <w:rPr>
          <w:rFonts w:ascii="Tahoma" w:eastAsia="Tahoma" w:hAnsi="Tahoma" w:cs="Tahoma"/>
          <w:w w:val="116"/>
          <w:lang w:val="fr-FR"/>
        </w:rPr>
        <w:t>é</w:t>
      </w:r>
      <w:r w:rsidRPr="0077639F">
        <w:rPr>
          <w:rFonts w:ascii="Tahoma" w:eastAsia="Tahoma" w:hAnsi="Tahoma" w:cs="Tahoma"/>
          <w:spacing w:val="-14"/>
          <w:w w:val="116"/>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6"/>
          <w:lang w:val="fr-FR"/>
        </w:rPr>
        <w:t>l’</w:t>
      </w:r>
      <w:r w:rsidRPr="0077639F">
        <w:rPr>
          <w:rFonts w:ascii="Tahoma" w:eastAsia="Tahoma" w:hAnsi="Tahoma" w:cs="Tahoma"/>
          <w:spacing w:val="1"/>
          <w:w w:val="116"/>
          <w:lang w:val="fr-FR"/>
        </w:rPr>
        <w:t>a</w:t>
      </w:r>
      <w:r w:rsidRPr="0077639F">
        <w:rPr>
          <w:rFonts w:ascii="Tahoma" w:eastAsia="Tahoma" w:hAnsi="Tahoma" w:cs="Tahoma"/>
          <w:spacing w:val="2"/>
          <w:w w:val="116"/>
          <w:lang w:val="fr-FR"/>
        </w:rPr>
        <w:t>v</w:t>
      </w:r>
      <w:r w:rsidRPr="0077639F">
        <w:rPr>
          <w:rFonts w:ascii="Tahoma" w:eastAsia="Tahoma" w:hAnsi="Tahoma" w:cs="Tahoma"/>
          <w:spacing w:val="-1"/>
          <w:w w:val="116"/>
          <w:lang w:val="fr-FR"/>
        </w:rPr>
        <w:t>o</w:t>
      </w:r>
      <w:r w:rsidRPr="0077639F">
        <w:rPr>
          <w:rFonts w:ascii="Tahoma" w:eastAsia="Tahoma" w:hAnsi="Tahoma" w:cs="Tahoma"/>
          <w:spacing w:val="1"/>
          <w:w w:val="116"/>
          <w:lang w:val="fr-FR"/>
        </w:rPr>
        <w:t>ca</w:t>
      </w:r>
      <w:r w:rsidRPr="0077639F">
        <w:rPr>
          <w:rFonts w:ascii="Tahoma" w:eastAsia="Tahoma" w:hAnsi="Tahoma" w:cs="Tahoma"/>
          <w:w w:val="116"/>
          <w:lang w:val="fr-FR"/>
        </w:rPr>
        <w:t>t</w:t>
      </w:r>
      <w:r w:rsidRPr="0077639F">
        <w:rPr>
          <w:rFonts w:ascii="Tahoma" w:eastAsia="Tahoma" w:hAnsi="Tahoma" w:cs="Tahoma"/>
          <w:spacing w:val="-14"/>
          <w:w w:val="116"/>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w w:val="116"/>
          <w:lang w:val="fr-FR"/>
        </w:rPr>
        <w:t>l’</w:t>
      </w:r>
      <w:r w:rsidRPr="0077639F">
        <w:rPr>
          <w:rFonts w:ascii="Tahoma" w:eastAsia="Tahoma" w:hAnsi="Tahoma" w:cs="Tahoma"/>
          <w:spacing w:val="2"/>
          <w:w w:val="116"/>
          <w:lang w:val="fr-FR"/>
        </w:rPr>
        <w:t>ég</w:t>
      </w:r>
      <w:r w:rsidRPr="0077639F">
        <w:rPr>
          <w:rFonts w:ascii="Tahoma" w:eastAsia="Tahoma" w:hAnsi="Tahoma" w:cs="Tahoma"/>
          <w:spacing w:val="1"/>
          <w:w w:val="116"/>
          <w:lang w:val="fr-FR"/>
        </w:rPr>
        <w:t>a</w:t>
      </w:r>
      <w:r w:rsidRPr="0077639F">
        <w:rPr>
          <w:rFonts w:ascii="Tahoma" w:eastAsia="Tahoma" w:hAnsi="Tahoma" w:cs="Tahoma"/>
          <w:w w:val="116"/>
          <w:lang w:val="fr-FR"/>
        </w:rPr>
        <w:t>rd</w:t>
      </w:r>
      <w:r w:rsidRPr="0077639F">
        <w:rPr>
          <w:rFonts w:ascii="Tahoma" w:eastAsia="Tahoma" w:hAnsi="Tahoma" w:cs="Tahoma"/>
          <w:spacing w:val="-15"/>
          <w:w w:val="116"/>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1"/>
          <w:w w:val="113"/>
          <w:lang w:val="fr-FR"/>
        </w:rPr>
        <w:t>c</w:t>
      </w:r>
      <w:r w:rsidRPr="0077639F">
        <w:rPr>
          <w:rFonts w:ascii="Tahoma" w:eastAsia="Tahoma" w:hAnsi="Tahoma" w:cs="Tahoma"/>
          <w:w w:val="131"/>
          <w:lang w:val="fr-FR"/>
        </w:rPr>
        <w:t>l</w:t>
      </w:r>
      <w:r w:rsidRPr="0077639F">
        <w:rPr>
          <w:rFonts w:ascii="Tahoma" w:eastAsia="Tahoma" w:hAnsi="Tahoma" w:cs="Tahoma"/>
          <w:spacing w:val="2"/>
          <w:w w:val="131"/>
          <w:lang w:val="fr-FR"/>
        </w:rPr>
        <w:t>i</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w w:val="123"/>
          <w:lang w:val="fr-FR"/>
        </w:rPr>
        <w:t>t</w:t>
      </w:r>
    </w:p>
    <w:p w:rsidR="001E1391" w:rsidRPr="0077639F" w:rsidRDefault="001E1391">
      <w:pPr>
        <w:spacing w:before="4"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où</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oit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orig</w:t>
      </w:r>
      <w:r w:rsidRPr="0077639F">
        <w:rPr>
          <w:rFonts w:ascii="Tahoma" w:eastAsia="Tahoma" w:hAnsi="Tahoma" w:cs="Tahoma"/>
          <w:spacing w:val="-1"/>
          <w:lang w:val="fr-FR"/>
        </w:rPr>
        <w:t>in</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droit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mem</w:t>
      </w:r>
      <w:r w:rsidRPr="0077639F">
        <w:rPr>
          <w:rFonts w:ascii="Tahoma" w:eastAsia="Tahoma" w:hAnsi="Tahoma" w:cs="Tahoma"/>
          <w:spacing w:val="-2"/>
          <w:lang w:val="fr-FR"/>
        </w:rPr>
        <w:t>b</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ccu</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 à</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5"/>
          <w:lang w:val="fr-FR"/>
        </w:rPr>
        <w:t xml:space="preserve"> </w:t>
      </w:r>
      <w:r w:rsidRPr="0077639F">
        <w:rPr>
          <w:rFonts w:ascii="Tahoma" w:eastAsia="Tahoma" w:hAnsi="Tahoma" w:cs="Tahoma"/>
          <w:lang w:val="fr-FR"/>
        </w:rPr>
        <w:t>du</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méme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1" w:line="280" w:lineRule="exact"/>
        <w:rPr>
          <w:sz w:val="28"/>
          <w:szCs w:val="28"/>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position w:val="-1"/>
          <w:lang w:val="fr-FR"/>
        </w:rPr>
        <w:t>21.3</w:t>
      </w:r>
      <w:r w:rsidRPr="0077639F">
        <w:rPr>
          <w:rFonts w:ascii="Tahoma" w:eastAsia="Tahoma" w:hAnsi="Tahoma" w:cs="Tahoma"/>
          <w:spacing w:val="50"/>
          <w:position w:val="-1"/>
          <w:lang w:val="fr-FR"/>
        </w:rPr>
        <w:t xml:space="preserve"> </w:t>
      </w:r>
      <w:r w:rsidRPr="0077639F">
        <w:rPr>
          <w:rFonts w:ascii="Tahoma" w:eastAsia="Tahoma" w:hAnsi="Tahoma" w:cs="Tahoma"/>
          <w:spacing w:val="-1"/>
          <w:w w:val="113"/>
          <w:position w:val="-1"/>
          <w:u w:val="thick" w:color="000000"/>
          <w:lang w:val="fr-FR"/>
        </w:rPr>
        <w:t>R</w:t>
      </w:r>
      <w:r w:rsidRPr="0077639F">
        <w:rPr>
          <w:rFonts w:ascii="Tahoma" w:eastAsia="Tahoma" w:hAnsi="Tahoma" w:cs="Tahoma"/>
          <w:spacing w:val="1"/>
          <w:w w:val="113"/>
          <w:position w:val="-1"/>
          <w:u w:val="thick" w:color="000000"/>
          <w:lang w:val="fr-FR"/>
        </w:rPr>
        <w:t>APP</w:t>
      </w:r>
      <w:r w:rsidRPr="0077639F">
        <w:rPr>
          <w:rFonts w:ascii="Tahoma" w:eastAsia="Tahoma" w:hAnsi="Tahoma" w:cs="Tahoma"/>
          <w:w w:val="113"/>
          <w:position w:val="-1"/>
          <w:u w:val="thick" w:color="000000"/>
          <w:lang w:val="fr-FR"/>
        </w:rPr>
        <w:t>O</w:t>
      </w:r>
      <w:r w:rsidRPr="0077639F">
        <w:rPr>
          <w:rFonts w:ascii="Tahoma" w:eastAsia="Tahoma" w:hAnsi="Tahoma" w:cs="Tahoma"/>
          <w:spacing w:val="-1"/>
          <w:w w:val="113"/>
          <w:position w:val="-1"/>
          <w:u w:val="thick" w:color="000000"/>
          <w:lang w:val="fr-FR"/>
        </w:rPr>
        <w:t>R</w:t>
      </w:r>
      <w:r w:rsidRPr="0077639F">
        <w:rPr>
          <w:rFonts w:ascii="Tahoma" w:eastAsia="Tahoma" w:hAnsi="Tahoma" w:cs="Tahoma"/>
          <w:w w:val="113"/>
          <w:position w:val="-1"/>
          <w:u w:val="thick" w:color="000000"/>
          <w:lang w:val="fr-FR"/>
        </w:rPr>
        <w:t>TS</w:t>
      </w:r>
      <w:r w:rsidRPr="0077639F">
        <w:rPr>
          <w:rFonts w:ascii="Tahoma" w:eastAsia="Tahoma" w:hAnsi="Tahoma" w:cs="Tahoma"/>
          <w:spacing w:val="-25"/>
          <w:w w:val="113"/>
          <w:position w:val="-1"/>
          <w:u w:val="thick" w:color="000000"/>
          <w:lang w:val="fr-FR"/>
        </w:rPr>
        <w:t xml:space="preserve"> </w:t>
      </w:r>
      <w:r w:rsidRPr="0077639F">
        <w:rPr>
          <w:rFonts w:ascii="Tahoma" w:eastAsia="Tahoma" w:hAnsi="Tahoma" w:cs="Tahoma"/>
          <w:spacing w:val="1"/>
          <w:position w:val="-1"/>
          <w:u w:val="thick" w:color="000000"/>
          <w:lang w:val="fr-FR"/>
        </w:rPr>
        <w:t>A</w:t>
      </w:r>
      <w:r w:rsidRPr="0077639F">
        <w:rPr>
          <w:rFonts w:ascii="Tahoma" w:eastAsia="Tahoma" w:hAnsi="Tahoma" w:cs="Tahoma"/>
          <w:position w:val="-1"/>
          <w:u w:val="thick" w:color="000000"/>
          <w:lang w:val="fr-FR"/>
        </w:rPr>
        <w:t>V</w:t>
      </w:r>
      <w:r w:rsidRPr="0077639F">
        <w:rPr>
          <w:rFonts w:ascii="Tahoma" w:eastAsia="Tahoma" w:hAnsi="Tahoma" w:cs="Tahoma"/>
          <w:spacing w:val="2"/>
          <w:position w:val="-1"/>
          <w:u w:val="thick" w:color="000000"/>
          <w:lang w:val="fr-FR"/>
        </w:rPr>
        <w:t>E</w:t>
      </w:r>
      <w:r w:rsidRPr="0077639F">
        <w:rPr>
          <w:rFonts w:ascii="Tahoma" w:eastAsia="Tahoma" w:hAnsi="Tahoma" w:cs="Tahoma"/>
          <w:position w:val="-1"/>
          <w:u w:val="thick" w:color="000000"/>
          <w:lang w:val="fr-FR"/>
        </w:rPr>
        <w:t>C</w:t>
      </w:r>
      <w:r w:rsidRPr="0077639F">
        <w:rPr>
          <w:rFonts w:ascii="Tahoma" w:eastAsia="Tahoma" w:hAnsi="Tahoma" w:cs="Tahoma"/>
          <w:spacing w:val="29"/>
          <w:position w:val="-1"/>
          <w:u w:val="thick" w:color="000000"/>
          <w:lang w:val="fr-FR"/>
        </w:rPr>
        <w:t xml:space="preserve"> </w:t>
      </w:r>
      <w:r w:rsidRPr="0077639F">
        <w:rPr>
          <w:rFonts w:ascii="Tahoma" w:eastAsia="Tahoma" w:hAnsi="Tahoma" w:cs="Tahoma"/>
          <w:spacing w:val="4"/>
          <w:position w:val="-1"/>
          <w:u w:val="thick" w:color="000000"/>
          <w:lang w:val="fr-FR"/>
        </w:rPr>
        <w:t>L</w:t>
      </w:r>
      <w:r w:rsidRPr="0077639F">
        <w:rPr>
          <w:rFonts w:ascii="Tahoma" w:eastAsia="Tahoma" w:hAnsi="Tahoma" w:cs="Tahoma"/>
          <w:position w:val="-1"/>
          <w:u w:val="thick" w:color="000000"/>
          <w:lang w:val="fr-FR"/>
        </w:rPr>
        <w:t>ES</w:t>
      </w:r>
      <w:r w:rsidRPr="0077639F">
        <w:rPr>
          <w:rFonts w:ascii="Tahoma" w:eastAsia="Tahoma" w:hAnsi="Tahoma" w:cs="Tahoma"/>
          <w:spacing w:val="18"/>
          <w:position w:val="-1"/>
          <w:u w:val="thick" w:color="000000"/>
          <w:lang w:val="fr-FR"/>
        </w:rPr>
        <w:t xml:space="preserve"> </w:t>
      </w:r>
      <w:r w:rsidRPr="0077639F">
        <w:rPr>
          <w:rFonts w:ascii="Tahoma" w:eastAsia="Tahoma" w:hAnsi="Tahoma" w:cs="Tahoma"/>
          <w:spacing w:val="-1"/>
          <w:w w:val="110"/>
          <w:position w:val="-1"/>
          <w:u w:val="thick" w:color="000000"/>
          <w:lang w:val="fr-FR"/>
        </w:rPr>
        <w:t>C</w:t>
      </w:r>
      <w:r w:rsidRPr="0077639F">
        <w:rPr>
          <w:rFonts w:ascii="Tahoma" w:eastAsia="Tahoma" w:hAnsi="Tahoma" w:cs="Tahoma"/>
          <w:spacing w:val="1"/>
          <w:w w:val="114"/>
          <w:position w:val="-1"/>
          <w:u w:val="thick" w:color="000000"/>
          <w:lang w:val="fr-FR"/>
        </w:rPr>
        <w:t>L</w:t>
      </w:r>
      <w:r w:rsidRPr="0077639F">
        <w:rPr>
          <w:rFonts w:ascii="Tahoma" w:eastAsia="Tahoma" w:hAnsi="Tahoma" w:cs="Tahoma"/>
          <w:w w:val="128"/>
          <w:position w:val="-1"/>
          <w:u w:val="thick" w:color="000000"/>
          <w:lang w:val="fr-FR"/>
        </w:rPr>
        <w:t>I</w:t>
      </w:r>
      <w:r w:rsidRPr="0077639F">
        <w:rPr>
          <w:rFonts w:ascii="Tahoma" w:eastAsia="Tahoma" w:hAnsi="Tahoma" w:cs="Tahoma"/>
          <w:spacing w:val="2"/>
          <w:w w:val="109"/>
          <w:position w:val="-1"/>
          <w:u w:val="thick" w:color="000000"/>
          <w:lang w:val="fr-FR"/>
        </w:rPr>
        <w:t>E</w:t>
      </w:r>
      <w:r w:rsidRPr="0077639F">
        <w:rPr>
          <w:rFonts w:ascii="Tahoma" w:eastAsia="Tahoma" w:hAnsi="Tahoma" w:cs="Tahoma"/>
          <w:w w:val="114"/>
          <w:position w:val="-1"/>
          <w:u w:val="thick" w:color="000000"/>
          <w:lang w:val="fr-FR"/>
        </w:rPr>
        <w:t>N</w:t>
      </w:r>
      <w:r w:rsidRPr="0077639F">
        <w:rPr>
          <w:rFonts w:ascii="Tahoma" w:eastAsia="Tahoma" w:hAnsi="Tahoma" w:cs="Tahoma"/>
          <w:w w:val="104"/>
          <w:position w:val="-1"/>
          <w:u w:val="thick" w:color="000000"/>
          <w:lang w:val="fr-FR"/>
        </w:rPr>
        <w:t>T</w:t>
      </w:r>
      <w:r w:rsidRPr="0077639F">
        <w:rPr>
          <w:rFonts w:ascii="Tahoma" w:eastAsia="Tahoma" w:hAnsi="Tahoma" w:cs="Tahoma"/>
          <w:w w:val="113"/>
          <w:position w:val="-1"/>
          <w:u w:val="thick" w:color="000000"/>
          <w:lang w:val="fr-FR"/>
        </w:rPr>
        <w:t>S</w:t>
      </w:r>
    </w:p>
    <w:p w:rsidR="001E1391" w:rsidRPr="0077639F" w:rsidRDefault="001E1391">
      <w:pPr>
        <w:spacing w:line="200" w:lineRule="exact"/>
        <w:rPr>
          <w:lang w:val="fr-FR"/>
        </w:rPr>
      </w:pPr>
    </w:p>
    <w:p w:rsidR="001E1391" w:rsidRPr="0077639F" w:rsidRDefault="001E1391">
      <w:pPr>
        <w:spacing w:before="6" w:line="260" w:lineRule="exact"/>
        <w:rPr>
          <w:sz w:val="26"/>
          <w:szCs w:val="26"/>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21.3.1   </w:t>
      </w:r>
      <w:r w:rsidRPr="0077639F">
        <w:rPr>
          <w:rFonts w:ascii="Tahoma" w:eastAsia="Tahoma" w:hAnsi="Tahoma" w:cs="Tahoma"/>
          <w:spacing w:val="4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b</w:t>
      </w:r>
      <w:r w:rsidRPr="0077639F">
        <w:rPr>
          <w:rFonts w:ascii="Tahoma" w:eastAsia="Tahoma" w:hAnsi="Tahoma" w:cs="Tahoma"/>
          <w:lang w:val="fr-FR"/>
        </w:rPr>
        <w:t xml:space="preserve">ut </w:t>
      </w:r>
      <w:r w:rsidRPr="0077639F">
        <w:rPr>
          <w:rFonts w:ascii="Tahoma" w:eastAsia="Tahoma" w:hAnsi="Tahoma" w:cs="Tahoma"/>
          <w:spacing w:val="7"/>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1"/>
          <w:w w:val="118"/>
          <w:lang w:val="fr-FR"/>
        </w:rPr>
        <w:t>f</w:t>
      </w:r>
      <w:r w:rsidRPr="0077639F">
        <w:rPr>
          <w:rFonts w:ascii="Tahoma" w:eastAsia="Tahoma" w:hAnsi="Tahoma" w:cs="Tahoma"/>
          <w:spacing w:val="2"/>
          <w:w w:val="118"/>
          <w:lang w:val="fr-FR"/>
        </w:rPr>
        <w:t>i</w:t>
      </w:r>
      <w:r w:rsidRPr="0077639F">
        <w:rPr>
          <w:rFonts w:ascii="Tahoma" w:eastAsia="Tahoma" w:hAnsi="Tahoma" w:cs="Tahoma"/>
          <w:w w:val="118"/>
          <w:lang w:val="fr-FR"/>
        </w:rPr>
        <w:t>n</w:t>
      </w:r>
      <w:r w:rsidRPr="0077639F">
        <w:rPr>
          <w:rFonts w:ascii="Tahoma" w:eastAsia="Tahoma" w:hAnsi="Tahoma" w:cs="Tahoma"/>
          <w:spacing w:val="-15"/>
          <w:w w:val="118"/>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3"/>
          <w:w w:val="116"/>
          <w:lang w:val="fr-FR"/>
        </w:rPr>
        <w:t>r</w:t>
      </w:r>
      <w:r w:rsidRPr="0077639F">
        <w:rPr>
          <w:rFonts w:ascii="Tahoma" w:eastAsia="Tahoma" w:hAnsi="Tahoma" w:cs="Tahoma"/>
          <w:spacing w:val="-1"/>
          <w:w w:val="116"/>
          <w:lang w:val="fr-FR"/>
        </w:rPr>
        <w:t>e</w:t>
      </w:r>
      <w:r w:rsidRPr="0077639F">
        <w:rPr>
          <w:rFonts w:ascii="Tahoma" w:eastAsia="Tahoma" w:hAnsi="Tahoma" w:cs="Tahoma"/>
          <w:w w:val="116"/>
          <w:lang w:val="fr-FR"/>
        </w:rPr>
        <w:t>l</w:t>
      </w:r>
      <w:r w:rsidRPr="0077639F">
        <w:rPr>
          <w:rFonts w:ascii="Tahoma" w:eastAsia="Tahoma" w:hAnsi="Tahoma" w:cs="Tahoma"/>
          <w:spacing w:val="1"/>
          <w:w w:val="116"/>
          <w:lang w:val="fr-FR"/>
        </w:rPr>
        <w:t>at</w:t>
      </w:r>
      <w:r w:rsidRPr="0077639F">
        <w:rPr>
          <w:rFonts w:ascii="Tahoma" w:eastAsia="Tahoma" w:hAnsi="Tahoma" w:cs="Tahoma"/>
          <w:w w:val="116"/>
          <w:lang w:val="fr-FR"/>
        </w:rPr>
        <w:t>i</w:t>
      </w:r>
      <w:r w:rsidRPr="0077639F">
        <w:rPr>
          <w:rFonts w:ascii="Tahoma" w:eastAsia="Tahoma" w:hAnsi="Tahoma" w:cs="Tahoma"/>
          <w:spacing w:val="-1"/>
          <w:w w:val="116"/>
          <w:lang w:val="fr-FR"/>
        </w:rPr>
        <w:t>o</w:t>
      </w:r>
      <w:r w:rsidRPr="0077639F">
        <w:rPr>
          <w:rFonts w:ascii="Tahoma" w:eastAsia="Tahoma" w:hAnsi="Tahoma" w:cs="Tahoma"/>
          <w:spacing w:val="2"/>
          <w:w w:val="116"/>
          <w:lang w:val="fr-FR"/>
        </w:rPr>
        <w:t>n</w:t>
      </w:r>
      <w:r w:rsidRPr="0077639F">
        <w:rPr>
          <w:rFonts w:ascii="Tahoma" w:eastAsia="Tahoma" w:hAnsi="Tahoma" w:cs="Tahoma"/>
          <w:w w:val="116"/>
          <w:lang w:val="fr-FR"/>
        </w:rPr>
        <w:t>s</w:t>
      </w:r>
      <w:r w:rsidRPr="0077639F">
        <w:rPr>
          <w:rFonts w:ascii="Tahoma" w:eastAsia="Tahoma" w:hAnsi="Tahoma" w:cs="Tahoma"/>
          <w:spacing w:val="-9"/>
          <w:w w:val="11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49"/>
          <w:lang w:val="fr-FR"/>
        </w:rPr>
        <w:t xml:space="preserve"> </w:t>
      </w:r>
      <w:r w:rsidRPr="0077639F">
        <w:rPr>
          <w:rFonts w:ascii="Tahoma" w:eastAsia="Tahoma" w:hAnsi="Tahoma" w:cs="Tahoma"/>
          <w:spacing w:val="2"/>
          <w:w w:val="117"/>
          <w:lang w:val="fr-FR"/>
        </w:rPr>
        <w:t>l</w:t>
      </w:r>
      <w:r w:rsidRPr="0077639F">
        <w:rPr>
          <w:rFonts w:ascii="Tahoma" w:eastAsia="Tahoma" w:hAnsi="Tahoma" w:cs="Tahoma"/>
          <w:w w:val="117"/>
          <w:lang w:val="fr-FR"/>
        </w:rPr>
        <w:t>e</w:t>
      </w:r>
      <w:r w:rsidRPr="0077639F">
        <w:rPr>
          <w:rFonts w:ascii="Tahoma" w:eastAsia="Tahoma" w:hAnsi="Tahoma" w:cs="Tahoma"/>
          <w:spacing w:val="-15"/>
          <w:w w:val="117"/>
          <w:lang w:val="fr-FR"/>
        </w:rPr>
        <w:t xml:space="preserve"> </w:t>
      </w:r>
      <w:r w:rsidRPr="0077639F">
        <w:rPr>
          <w:rFonts w:ascii="Tahoma" w:eastAsia="Tahoma" w:hAnsi="Tahoma" w:cs="Tahoma"/>
          <w:spacing w:val="1"/>
          <w:w w:val="113"/>
          <w:lang w:val="fr-FR"/>
        </w:rPr>
        <w:t>c</w:t>
      </w:r>
      <w:r w:rsidRPr="0077639F">
        <w:rPr>
          <w:rFonts w:ascii="Tahoma" w:eastAsia="Tahoma" w:hAnsi="Tahoma" w:cs="Tahoma"/>
          <w:spacing w:val="2"/>
          <w:w w:val="131"/>
          <w:lang w:val="fr-FR"/>
        </w:rPr>
        <w:t>l</w:t>
      </w:r>
      <w:r w:rsidRPr="0077639F">
        <w:rPr>
          <w:rFonts w:ascii="Tahoma" w:eastAsia="Tahoma" w:hAnsi="Tahoma" w:cs="Tahoma"/>
          <w:w w:val="131"/>
          <w:lang w:val="fr-FR"/>
        </w:rPr>
        <w:t>i</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git</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 lors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at</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son</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te</w:t>
      </w:r>
      <w:r w:rsidRPr="0077639F">
        <w:rPr>
          <w:rFonts w:ascii="Tahoma" w:eastAsia="Tahoma" w:hAnsi="Tahoma" w:cs="Tahoma"/>
          <w:spacing w:val="-1"/>
          <w:lang w:val="fr-FR"/>
        </w:rPr>
        <w:t>f</w:t>
      </w:r>
      <w:r w:rsidRPr="0077639F">
        <w:rPr>
          <w:rFonts w:ascii="Tahoma" w:eastAsia="Tahoma" w:hAnsi="Tahoma" w:cs="Tahoma"/>
          <w:lang w:val="fr-FR"/>
        </w:rPr>
        <w:t>ois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3"/>
          <w:lang w:val="fr-FR"/>
        </w:rPr>
        <w:t>g</w:t>
      </w:r>
      <w:r w:rsidRPr="0077639F">
        <w:rPr>
          <w:rFonts w:ascii="Tahoma" w:eastAsia="Tahoma" w:hAnsi="Tahoma" w:cs="Tahoma"/>
          <w:lang w:val="fr-FR"/>
        </w:rPr>
        <w:t>ir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il</w:t>
      </w:r>
      <w:r w:rsidRPr="0077639F">
        <w:rPr>
          <w:rFonts w:ascii="Tahoma" w:eastAsia="Tahoma" w:hAnsi="Tahoma" w:cs="Tahoma"/>
          <w:spacing w:val="12"/>
          <w:lang w:val="fr-FR"/>
        </w:rPr>
        <w:t xml:space="preserve"> </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g</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re</w:t>
      </w:r>
      <w:r w:rsidRPr="0077639F">
        <w:rPr>
          <w:rFonts w:ascii="Tahoma" w:eastAsia="Tahoma" w:hAnsi="Tahoma" w:cs="Tahoma"/>
          <w:spacing w:val="3"/>
          <w:lang w:val="fr-FR"/>
        </w:rPr>
        <w:t>p</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 le</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lor</w:t>
      </w:r>
      <w:r w:rsidRPr="0077639F">
        <w:rPr>
          <w:rFonts w:ascii="Tahoma" w:eastAsia="Tahoma" w:hAnsi="Tahoma" w:cs="Tahoma"/>
          <w:spacing w:val="2"/>
          <w:lang w:val="fr-FR"/>
        </w:rPr>
        <w:t>s</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 d</w:t>
      </w:r>
      <w:r w:rsidRPr="0077639F">
        <w:rPr>
          <w:rFonts w:ascii="Tahoma" w:eastAsia="Tahoma" w:hAnsi="Tahoma" w:cs="Tahoma"/>
          <w:spacing w:val="1"/>
          <w:lang w:val="fr-FR"/>
        </w:rPr>
        <w:t>é</w:t>
      </w:r>
      <w:r w:rsidRPr="0077639F">
        <w:rPr>
          <w:rFonts w:ascii="Tahoma" w:eastAsia="Tahoma" w:hAnsi="Tahoma" w:cs="Tahoma"/>
          <w:lang w:val="fr-FR"/>
        </w:rPr>
        <w:t>sig</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390"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ff</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ç</w:t>
      </w:r>
      <w:r w:rsidRPr="0077639F">
        <w:rPr>
          <w:rFonts w:ascii="Tahoma" w:eastAsia="Tahoma" w:hAnsi="Tahoma" w:cs="Tahoma"/>
          <w:lang w:val="fr-FR"/>
        </w:rPr>
        <w:t>on</w:t>
      </w:r>
      <w:r w:rsidRPr="0077639F">
        <w:rPr>
          <w:rFonts w:ascii="Tahoma" w:eastAsia="Tahoma" w:hAnsi="Tahoma" w:cs="Tahoma"/>
          <w:spacing w:val="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 de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té</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2"/>
          <w:lang w:val="fr-FR"/>
        </w:rPr>
        <w:t>e</w:t>
      </w:r>
      <w:r w:rsidRPr="0077639F">
        <w:rPr>
          <w:rFonts w:ascii="Tahoma" w:eastAsia="Tahoma" w:hAnsi="Tahoma" w:cs="Tahoma"/>
          <w:lang w:val="fr-FR"/>
        </w:rPr>
        <w:t>s po</w:t>
      </w:r>
      <w:r w:rsidRPr="0077639F">
        <w:rPr>
          <w:rFonts w:ascii="Tahoma" w:eastAsia="Tahoma" w:hAnsi="Tahoma" w:cs="Tahoma"/>
          <w:spacing w:val="-1"/>
          <w:lang w:val="fr-FR"/>
        </w:rPr>
        <w:t>u</w:t>
      </w:r>
      <w:r w:rsidRPr="0077639F">
        <w:rPr>
          <w:rFonts w:ascii="Tahoma" w:eastAsia="Tahoma" w:hAnsi="Tahoma" w:cs="Tahoma"/>
          <w:spacing w:val="2"/>
          <w:lang w:val="fr-FR"/>
        </w:rPr>
        <w:t>v</w:t>
      </w:r>
      <w:r w:rsidRPr="0077639F">
        <w:rPr>
          <w:rFonts w:ascii="Tahoma" w:eastAsia="Tahoma" w:hAnsi="Tahoma" w:cs="Tahoma"/>
          <w:lang w:val="fr-FR"/>
        </w:rPr>
        <w:t>oirs</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l</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lang w:val="fr-FR"/>
        </w:rPr>
        <w:t>a</w:t>
      </w:r>
      <w:r w:rsidRPr="0077639F">
        <w:rPr>
          <w:rFonts w:ascii="Tahoma" w:eastAsia="Tahoma" w:hAnsi="Tahoma" w:cs="Tahoma"/>
          <w:spacing w:val="9"/>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2"/>
          <w:lang w:val="fr-FR"/>
        </w:rPr>
        <w:t>m</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até</w:t>
      </w:r>
      <w:r w:rsidRPr="0077639F">
        <w:rPr>
          <w:rFonts w:ascii="Tahoma" w:eastAsia="Tahoma" w:hAnsi="Tahoma" w:cs="Tahoma"/>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ir</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sp</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r</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è</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tité</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uv</w:t>
      </w:r>
      <w:r w:rsidRPr="0077639F">
        <w:rPr>
          <w:rFonts w:ascii="Tahoma" w:eastAsia="Tahoma" w:hAnsi="Tahoma" w:cs="Tahoma"/>
          <w:spacing w:val="2"/>
          <w:lang w:val="fr-FR"/>
        </w:rPr>
        <w:t>o</w:t>
      </w:r>
      <w:r w:rsidRPr="0077639F">
        <w:rPr>
          <w:rFonts w:ascii="Tahoma" w:eastAsia="Tahoma" w:hAnsi="Tahoma" w:cs="Tahoma"/>
          <w:lang w:val="fr-FR"/>
        </w:rPr>
        <w:t>irs</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 i</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w:t>
      </w:r>
    </w:p>
    <w:p w:rsidR="001E1391" w:rsidRPr="0077639F" w:rsidRDefault="001E1391">
      <w:pPr>
        <w:spacing w:before="1" w:line="240" w:lineRule="exact"/>
        <w:rPr>
          <w:sz w:val="24"/>
          <w:szCs w:val="24"/>
          <w:lang w:val="fr-FR"/>
        </w:rPr>
      </w:pPr>
    </w:p>
    <w:p w:rsidR="001E1391" w:rsidRPr="0077639F" w:rsidRDefault="004410A4">
      <w:pPr>
        <w:ind w:left="396"/>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ille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3"/>
          <w:lang w:val="fr-FR"/>
        </w:rPr>
        <w:t>e</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9"/>
          <w:lang w:val="fr-FR"/>
        </w:rPr>
        <w:t xml:space="preserve"> </w:t>
      </w:r>
      <w:r w:rsidRPr="0077639F">
        <w:rPr>
          <w:rFonts w:ascii="Tahoma" w:eastAsia="Tahoma" w:hAnsi="Tahoma" w:cs="Tahoma"/>
          <w:lang w:val="fr-FR"/>
        </w:rPr>
        <w:t>son</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r</w:t>
      </w:r>
      <w:r w:rsidRPr="0077639F">
        <w:rPr>
          <w:rFonts w:ascii="Tahoma" w:eastAsia="Tahoma" w:hAnsi="Tahoma" w:cs="Tahoma"/>
          <w:lang w:val="fr-FR"/>
        </w:rPr>
        <w:t>o</w:t>
      </w:r>
      <w:r w:rsidRPr="0077639F">
        <w:rPr>
          <w:rFonts w:ascii="Tahoma" w:eastAsia="Tahoma" w:hAnsi="Tahoma" w:cs="Tahoma"/>
          <w:spacing w:val="3"/>
          <w:lang w:val="fr-FR"/>
        </w:rPr>
        <w:t>m</w:t>
      </w:r>
      <w:r w:rsidRPr="0077639F">
        <w:rPr>
          <w:rFonts w:ascii="Tahoma" w:eastAsia="Tahoma" w:hAnsi="Tahoma" w:cs="Tahoma"/>
          <w:lang w:val="fr-FR"/>
        </w:rPr>
        <w:t>p</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10"/>
          <w:lang w:val="fr-FR"/>
        </w:rPr>
        <w:t xml:space="preserve"> </w:t>
      </w:r>
      <w:r w:rsidRPr="0077639F">
        <w:rPr>
          <w:rFonts w:ascii="Tahoma" w:eastAsia="Tahoma" w:hAnsi="Tahoma" w:cs="Tahoma"/>
          <w:lang w:val="fr-FR"/>
        </w:rPr>
        <w:t>dilig</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4410A4">
      <w:pPr>
        <w:spacing w:before="5" w:line="240" w:lineRule="exact"/>
        <w:ind w:left="1390" w:right="74"/>
        <w:jc w:val="both"/>
        <w:rPr>
          <w:rFonts w:ascii="Tahoma" w:eastAsia="Tahoma" w:hAnsi="Tahoma" w:cs="Tahoma"/>
          <w:lang w:val="fr-FR"/>
        </w:rPr>
      </w:pPr>
      <w:r w:rsidRPr="0077639F">
        <w:rPr>
          <w:rFonts w:ascii="Tahoma" w:eastAsia="Tahoma" w:hAnsi="Tahoma" w:cs="Tahoma"/>
          <w:lang w:val="fr-FR"/>
        </w:rPr>
        <w:t>Il</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 la</w:t>
      </w:r>
      <w:r w:rsidRPr="0077639F">
        <w:rPr>
          <w:rFonts w:ascii="Tahoma" w:eastAsia="Tahoma" w:hAnsi="Tahoma" w:cs="Tahoma"/>
          <w:spacing w:val="1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la</w:t>
      </w:r>
      <w:r w:rsidRPr="0077639F">
        <w:rPr>
          <w:rFonts w:ascii="Tahoma" w:eastAsia="Tahoma" w:hAnsi="Tahoma" w:cs="Tahoma"/>
          <w:spacing w:val="14"/>
          <w:lang w:val="fr-FR"/>
        </w:rPr>
        <w:t xml:space="preserve"> </w:t>
      </w:r>
      <w:r w:rsidRPr="0077639F">
        <w:rPr>
          <w:rFonts w:ascii="Tahoma" w:eastAsia="Tahoma" w:hAnsi="Tahoma" w:cs="Tahoma"/>
          <w:spacing w:val="2"/>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sion</w:t>
      </w:r>
      <w:r w:rsidRPr="0077639F">
        <w:rPr>
          <w:rFonts w:ascii="Tahoma" w:eastAsia="Tahoma" w:hAnsi="Tahoma" w:cs="Tahoma"/>
          <w:spacing w:val="7"/>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2"/>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3"/>
          <w:lang w:val="fr-FR"/>
        </w:rPr>
        <w:t xml:space="preserve"> </w:t>
      </w:r>
      <w:r w:rsidRPr="0077639F">
        <w:rPr>
          <w:rFonts w:ascii="Tahoma" w:eastAsia="Tahoma" w:hAnsi="Tahoma" w:cs="Tahoma"/>
          <w:lang w:val="fr-FR"/>
        </w:rPr>
        <w:t>a</w:t>
      </w:r>
      <w:r w:rsidRPr="0077639F">
        <w:rPr>
          <w:rFonts w:ascii="Tahoma" w:eastAsia="Tahoma" w:hAnsi="Tahoma" w:cs="Tahoma"/>
          <w:spacing w:val="15"/>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é</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il</w:t>
      </w:r>
      <w:r w:rsidRPr="0077639F">
        <w:rPr>
          <w:rFonts w:ascii="Tahoma" w:eastAsia="Tahoma" w:hAnsi="Tahoma" w:cs="Tahoma"/>
          <w:spacing w:val="1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 son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é</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2"/>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3"/>
          <w:lang w:val="fr-FR"/>
        </w:rPr>
        <w:t>é</w:t>
      </w:r>
      <w:r w:rsidRPr="0077639F">
        <w:rPr>
          <w:rFonts w:ascii="Tahoma" w:eastAsia="Tahoma" w:hAnsi="Tahoma" w:cs="Tahoma"/>
          <w:lang w:val="fr-FR"/>
        </w:rPr>
        <w:t>.</w:t>
      </w:r>
    </w:p>
    <w:p w:rsidR="001E1391" w:rsidRPr="0077639F" w:rsidRDefault="001E1391">
      <w:pPr>
        <w:spacing w:before="14" w:line="220" w:lineRule="exact"/>
        <w:rPr>
          <w:sz w:val="22"/>
          <w:szCs w:val="22"/>
          <w:lang w:val="fr-FR"/>
        </w:rPr>
      </w:pPr>
    </w:p>
    <w:p w:rsidR="001E1391" w:rsidRPr="0077639F" w:rsidRDefault="004410A4">
      <w:pPr>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.3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 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se</w:t>
      </w:r>
      <w:r w:rsidRPr="0077639F">
        <w:rPr>
          <w:rFonts w:ascii="Tahoma" w:eastAsia="Tahoma" w:hAnsi="Tahoma" w:cs="Tahoma"/>
          <w:spacing w:val="6"/>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af</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l</w:t>
      </w:r>
      <w:r w:rsidRPr="0077639F">
        <w:rPr>
          <w:rFonts w:ascii="Tahoma" w:eastAsia="Tahoma" w:hAnsi="Tahoma" w:cs="Tahoma"/>
          <w:lang w:val="fr-FR"/>
        </w:rPr>
        <w:t xml:space="preserve">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lang w:val="fr-FR"/>
        </w:rPr>
        <w:t>ire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la</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à</w:t>
      </w:r>
      <w:r w:rsidRPr="0077639F">
        <w:rPr>
          <w:rFonts w:ascii="Tahoma" w:eastAsia="Tahoma" w:hAnsi="Tahoma" w:cs="Tahoma"/>
          <w:spacing w:val="9"/>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oop</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Default="004410A4">
      <w:pPr>
        <w:ind w:left="1390" w:right="71"/>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 xml:space="preserve">r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af</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 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n o</w:t>
      </w:r>
      <w:r w:rsidRPr="0077639F">
        <w:rPr>
          <w:rFonts w:ascii="Tahoma" w:eastAsia="Tahoma" w:hAnsi="Tahoma" w:cs="Tahoma"/>
          <w:spacing w:val="2"/>
          <w:lang w:val="fr-FR"/>
        </w:rPr>
        <w:t>c</w:t>
      </w:r>
      <w:r w:rsidRPr="0077639F">
        <w:rPr>
          <w:rFonts w:ascii="Tahoma" w:eastAsia="Tahoma" w:hAnsi="Tahoma" w:cs="Tahoma"/>
          <w:spacing w:val="-1"/>
          <w:lang w:val="fr-FR"/>
        </w:rPr>
        <w:t>cu</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p>
    <w:p w:rsidR="00477EF5" w:rsidRPr="0077639F" w:rsidRDefault="00477EF5">
      <w:pPr>
        <w:ind w:left="1390" w:right="71"/>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88" behindDoc="1" locked="0" layoutInCell="1" allowOverlap="1" wp14:anchorId="70F76700" wp14:editId="5E37594B">
                <wp:simplePos x="0" y="0"/>
                <wp:positionH relativeFrom="page">
                  <wp:posOffset>671195</wp:posOffset>
                </wp:positionH>
                <wp:positionV relativeFrom="page">
                  <wp:posOffset>1076960</wp:posOffset>
                </wp:positionV>
                <wp:extent cx="6172200" cy="8604250"/>
                <wp:effectExtent l="4445" t="10160" r="5080" b="5715"/>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46" name="Group 39"/>
                        <wpg:cNvGrpSpPr>
                          <a:grpSpLocks/>
                        </wpg:cNvGrpSpPr>
                        <wpg:grpSpPr bwMode="auto">
                          <a:xfrm>
                            <a:off x="1068" y="1706"/>
                            <a:ext cx="9698" cy="0"/>
                            <a:chOff x="1068" y="1706"/>
                            <a:chExt cx="9698" cy="0"/>
                          </a:xfrm>
                        </wpg:grpSpPr>
                        <wps:wsp>
                          <wps:cNvPr id="47" name="Freeform 46"/>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0"/>
                          <wpg:cNvGrpSpPr>
                            <a:grpSpLocks/>
                          </wpg:cNvGrpSpPr>
                          <wpg:grpSpPr bwMode="auto">
                            <a:xfrm>
                              <a:off x="1063" y="1702"/>
                              <a:ext cx="0" cy="13538"/>
                              <a:chOff x="1063" y="1702"/>
                              <a:chExt cx="0" cy="13538"/>
                            </a:xfrm>
                          </wpg:grpSpPr>
                          <wps:wsp>
                            <wps:cNvPr id="49" name="Freeform 45"/>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1"/>
                            <wpg:cNvGrpSpPr>
                              <a:grpSpLocks/>
                            </wpg:cNvGrpSpPr>
                            <wpg:grpSpPr bwMode="auto">
                              <a:xfrm>
                                <a:off x="1068" y="15235"/>
                                <a:ext cx="9698" cy="0"/>
                                <a:chOff x="1068" y="15235"/>
                                <a:chExt cx="9698" cy="0"/>
                              </a:xfrm>
                            </wpg:grpSpPr>
                            <wps:wsp>
                              <wps:cNvPr id="51" name="Freeform 44"/>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2"/>
                              <wpg:cNvGrpSpPr>
                                <a:grpSpLocks/>
                              </wpg:cNvGrpSpPr>
                              <wpg:grpSpPr bwMode="auto">
                                <a:xfrm>
                                  <a:off x="10771" y="1702"/>
                                  <a:ext cx="0" cy="13538"/>
                                  <a:chOff x="10771" y="1702"/>
                                  <a:chExt cx="0" cy="13538"/>
                                </a:xfrm>
                              </wpg:grpSpPr>
                              <wps:wsp>
                                <wps:cNvPr id="53" name="Freeform 43"/>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006EF7C" id="Group 38" o:spid="_x0000_s1026" style="position:absolute;margin-left:52.85pt;margin-top:84.8pt;width:486pt;height:677.5pt;z-index:-2292;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">
                <v:group id="Group 39"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V38MA&#10;AADbAAAADwAAAGRycy9kb3ducmV2LnhtbESPzWrDMBCE74G+g9hALyGW45Y0OFGCCZS2x9qBXhdr&#10;Y5tYK9dS/PP2VaHQ4zAz3zCH02RaMVDvGssKNlEMgri0uuFKwaV4Xe9AOI+ssbVMCmZycDo+LA6Y&#10;ajvyJw25r0SAsEtRQe19l0rpypoMush2xMG72t6gD7KvpO5xDHDTyiSOt9Jgw2Ghxo7ONZW3/G4U&#10;PFVv8vtjNX8VBSdmTkzWbIpMqcfllO1BeJr8f/iv/a4VPL/A75fwA+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rV38MAAADbAAAADwAAAAAAAAAAAAAAAACYAgAAZHJzL2Rv&#10;d25yZXYueG1sUEsFBgAAAAAEAAQA9QAAAIgDAAAAAA==&#10;" path="m,l9698,e" filled="f" strokeweight=".58pt">
                    <v:path arrowok="t" o:connecttype="custom" o:connectlocs="0,0;9698,0" o:connectangles="0,0"/>
                  </v:shape>
                  <v:group id="Group 40"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TMMA&#10;AADbAAAADwAAAGRycy9kb3ducmV2LnhtbESPT4vCMBTE78J+h/AEL7KmrnbRrmkpirAXD/5hz4/m&#10;2Rabl9JErd/eCAseh5n5DbPKetOIG3WutqxgOolAEBdW11wqOB23nwsQziNrbCyTggc5yNKPwQoT&#10;be+8p9vBlyJA2CWooPK+TaR0RUUG3cS2xME7286gD7Irpe7wHuCmkV9R9C0N1hwWKmxpXVFxOVyN&#10;gtljWucU4znOeTNfluvxbvF3VWo07PMfEJ56/w7/t3+1gvkS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TMMAAADbAAAADwAAAAAAAAAAAAAAAACYAgAAZHJzL2Rv&#10;d25yZXYueG1sUEsFBgAAAAAEAAQA9QAAAIgDAAAAAA==&#10;" path="m,l,13538e" filled="f" strokeweight=".58pt">
                      <v:path arrowok="t" o:connecttype="custom" o:connectlocs="0,1702;0,15240" o:connectangles="0,0"/>
                    </v:shape>
                    <v:group id="Group 41"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4"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7cMA&#10;AADbAAAADwAAAGRycy9kb3ducmV2LnhtbESPwWrDMBBE74H+g9hCL6GW7ZBSHCvBBErbY6NAr4u1&#10;sU2tlWspif33VaCQ4zAzb5hyN9leXGj0nWMFWZKCIK6d6bhRcNRvz68gfEA22DsmBTN52G0fFiUW&#10;xl35iy6H0IgIYV+ggjaEoZDS1y1Z9IkbiKN3cqPFEOXYSDPiNcJtL/M0fZEWO44LLQ60b6n+OZyt&#10;glXzLn8/l/O31pzbObdVl+lKqafHqdqACDSFe/i//WEUrDO4fY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Z+7cMAAADbAAAADwAAAAAAAAAAAAAAAACYAgAAZHJzL2Rv&#10;d25yZXYueG1sUEsFBgAAAAAEAAQA9QAAAIgDAAAAAA==&#10;" path="m,l9698,e" filled="f" strokeweight=".58pt">
                        <v:path arrowok="t" o:connecttype="custom" o:connectlocs="0,0;9698,0" o:connectangles="0,0"/>
                      </v:shape>
                      <v:group id="Group 42"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Le8MA&#10;AADbAAAADwAAAGRycy9kb3ducmV2LnhtbESPS4vCQBCE7wv+h6EFL8tmom7EzTpKUAQve/DBnptM&#10;54GZnpAZNf57RxA8FlX1FbVY9aYRV+pcbVnBOIpBEOdW11wqOB23X3MQziNrbCyTgjs5WC0HHwtM&#10;tb3xnq4HX4oAYZeigsr7NpXS5RUZdJFtiYNX2M6gD7Irpe7wFuCmkZM4nkmDNYeFCltaV5SfDxej&#10;YHof1xklWCQZb75/yvXn3/z/otRo2Ge/IDz1/h1+tXdaQTKF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5Le8MAAADbAAAADwAAAAAAAAAAAAAAAACYAgAAZHJzL2Rv&#10;d25yZXYueG1sUEsFBgAAAAAEAAQA9QAAAIgDA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.4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3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lang w:val="fr-FR"/>
        </w:rPr>
        <w:t>son</w:t>
      </w:r>
      <w:r w:rsidRPr="0077639F">
        <w:rPr>
          <w:rFonts w:ascii="Tahoma" w:eastAsia="Tahoma" w:hAnsi="Tahoma" w:cs="Tahoma"/>
          <w:spacing w:val="2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r</w:t>
      </w:r>
      <w:r w:rsidRPr="0077639F">
        <w:rPr>
          <w:rFonts w:ascii="Tahoma" w:eastAsia="Tahoma" w:hAnsi="Tahoma" w:cs="Tahoma"/>
          <w:lang w:val="fr-FR"/>
        </w:rPr>
        <w:t>oit</w:t>
      </w:r>
      <w:r w:rsidRPr="0077639F">
        <w:rPr>
          <w:rFonts w:ascii="Tahoma" w:eastAsia="Tahoma" w:hAnsi="Tahoma" w:cs="Tahoma"/>
          <w:spacing w:val="26"/>
          <w:lang w:val="fr-FR"/>
        </w:rPr>
        <w:t xml:space="preserve"> </w:t>
      </w:r>
      <w:r w:rsidRPr="0077639F">
        <w:rPr>
          <w:rFonts w:ascii="Tahoma" w:eastAsia="Tahoma" w:hAnsi="Tahoma" w:cs="Tahoma"/>
          <w:lang w:val="fr-FR"/>
        </w:rPr>
        <w:t>de</w:t>
      </w:r>
      <w:r w:rsidRPr="0077639F">
        <w:rPr>
          <w:rFonts w:ascii="Tahoma" w:eastAsia="Tahoma" w:hAnsi="Tahoma" w:cs="Tahoma"/>
          <w:spacing w:val="3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lang w:val="fr-FR"/>
        </w:rPr>
        <w:t>pl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2"/>
          <w:lang w:val="fr-FR"/>
        </w:rPr>
        <w:t>cc</w:t>
      </w:r>
      <w:r w:rsidRPr="0077639F">
        <w:rPr>
          <w:rFonts w:ascii="Tahoma" w:eastAsia="Tahoma" w:hAnsi="Tahoma" w:cs="Tahoma"/>
          <w:spacing w:val="-1"/>
          <w:lang w:val="fr-FR"/>
        </w:rPr>
        <w:t>u</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4"/>
          <w:lang w:val="fr-FR"/>
        </w:rPr>
        <w:t xml:space="preserve"> </w:t>
      </w:r>
      <w:r w:rsidRPr="0077639F">
        <w:rPr>
          <w:rFonts w:ascii="Tahoma" w:eastAsia="Tahoma" w:hAnsi="Tahoma" w:cs="Tahoma"/>
          <w:lang w:val="fr-FR"/>
        </w:rPr>
        <w:t>à</w:t>
      </w:r>
      <w:r w:rsidRPr="0077639F">
        <w:rPr>
          <w:rFonts w:ascii="Tahoma" w:eastAsia="Tahoma" w:hAnsi="Tahoma" w:cs="Tahoma"/>
          <w:spacing w:val="3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etem</w:t>
      </w:r>
      <w:r w:rsidRPr="0077639F">
        <w:rPr>
          <w:rFonts w:ascii="Tahoma" w:eastAsia="Tahoma" w:hAnsi="Tahoma" w:cs="Tahoma"/>
          <w:lang w:val="fr-FR"/>
        </w:rPr>
        <w:t>ps</w:t>
      </w:r>
      <w:r w:rsidRPr="0077639F">
        <w:rPr>
          <w:rFonts w:ascii="Tahoma" w:eastAsia="Tahoma" w:hAnsi="Tahoma" w:cs="Tahoma"/>
          <w:spacing w:val="18"/>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ma</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lle</w:t>
      </w:r>
      <w:r w:rsidRPr="0077639F">
        <w:rPr>
          <w:rFonts w:ascii="Tahoma" w:eastAsia="Tahoma" w:hAnsi="Tahoma" w:cs="Tahoma"/>
          <w:spacing w:val="1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lang w:val="fr-FR"/>
        </w:rPr>
        <w:t>le</w:t>
      </w:r>
      <w:r w:rsidRPr="0077639F">
        <w:rPr>
          <w:rFonts w:ascii="Tahoma" w:eastAsia="Tahoma" w:hAnsi="Tahoma" w:cs="Tahoma"/>
          <w:spacing w:val="1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soit</w:t>
      </w:r>
      <w:r w:rsidRPr="0077639F">
        <w:rPr>
          <w:rFonts w:ascii="Tahoma" w:eastAsia="Tahoma" w:hAnsi="Tahoma" w:cs="Tahoma"/>
          <w:spacing w:val="1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me</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ro</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ssis</w:t>
      </w:r>
      <w:r w:rsidRPr="0077639F">
        <w:rPr>
          <w:rFonts w:ascii="Tahoma" w:eastAsia="Tahoma" w:hAnsi="Tahoma" w:cs="Tahoma"/>
          <w:spacing w:val="1"/>
          <w:lang w:val="fr-FR"/>
        </w:rPr>
        <w:t>ta</w:t>
      </w:r>
      <w:r w:rsidRPr="0077639F">
        <w:rPr>
          <w:rFonts w:ascii="Tahoma" w:eastAsia="Tahoma" w:hAnsi="Tahoma" w:cs="Tahoma"/>
          <w:spacing w:val="2"/>
          <w:lang w:val="fr-FR"/>
        </w:rPr>
        <w:t>nc</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tem</w:t>
      </w:r>
      <w:r w:rsidRPr="0077639F">
        <w:rPr>
          <w:rFonts w:ascii="Tahoma" w:eastAsia="Tahoma" w:hAnsi="Tahoma" w:cs="Tahoma"/>
          <w:lang w:val="fr-FR"/>
        </w:rPr>
        <w:t>ps</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21.3.2   </w:t>
      </w:r>
      <w:r w:rsidRPr="0077639F">
        <w:rPr>
          <w:rFonts w:ascii="Tahoma" w:eastAsia="Tahoma" w:hAnsi="Tahoma" w:cs="Tahoma"/>
          <w:spacing w:val="41"/>
          <w:lang w:val="fr-FR"/>
        </w:rPr>
        <w:t xml:space="preserve"> </w:t>
      </w:r>
      <w:r w:rsidRPr="0077639F">
        <w:rPr>
          <w:rFonts w:ascii="Tahoma" w:eastAsia="Tahoma" w:hAnsi="Tahoma" w:cs="Tahoma"/>
          <w:spacing w:val="-1"/>
          <w:w w:val="117"/>
          <w:lang w:val="fr-FR"/>
        </w:rPr>
        <w:t>Co</w:t>
      </w:r>
      <w:r w:rsidRPr="0077639F">
        <w:rPr>
          <w:rFonts w:ascii="Tahoma" w:eastAsia="Tahoma" w:hAnsi="Tahoma" w:cs="Tahoma"/>
          <w:w w:val="117"/>
          <w:lang w:val="fr-FR"/>
        </w:rPr>
        <w:t>n</w:t>
      </w:r>
      <w:r w:rsidRPr="0077639F">
        <w:rPr>
          <w:rFonts w:ascii="Tahoma" w:eastAsia="Tahoma" w:hAnsi="Tahoma" w:cs="Tahoma"/>
          <w:spacing w:val="1"/>
          <w:w w:val="117"/>
          <w:lang w:val="fr-FR"/>
        </w:rPr>
        <w:t>f</w:t>
      </w:r>
      <w:r w:rsidRPr="0077639F">
        <w:rPr>
          <w:rFonts w:ascii="Tahoma" w:eastAsia="Tahoma" w:hAnsi="Tahoma" w:cs="Tahoma"/>
          <w:spacing w:val="2"/>
          <w:w w:val="117"/>
          <w:lang w:val="fr-FR"/>
        </w:rPr>
        <w:t>l</w:t>
      </w:r>
      <w:r w:rsidRPr="0077639F">
        <w:rPr>
          <w:rFonts w:ascii="Tahoma" w:eastAsia="Tahoma" w:hAnsi="Tahoma" w:cs="Tahoma"/>
          <w:w w:val="117"/>
          <w:lang w:val="fr-FR"/>
        </w:rPr>
        <w:t>it</w:t>
      </w:r>
      <w:r w:rsidRPr="0077639F">
        <w:rPr>
          <w:rFonts w:ascii="Tahoma" w:eastAsia="Tahoma" w:hAnsi="Tahoma" w:cs="Tahoma"/>
          <w:spacing w:val="-12"/>
          <w:w w:val="117"/>
          <w:lang w:val="fr-FR"/>
        </w:rPr>
        <w:t xml:space="preserve"> </w:t>
      </w:r>
      <w:r w:rsidRPr="0077639F">
        <w:rPr>
          <w:rFonts w:ascii="Tahoma" w:eastAsia="Tahoma" w:hAnsi="Tahoma" w:cs="Tahoma"/>
          <w:spacing w:val="-1"/>
          <w:w w:val="117"/>
          <w:lang w:val="fr-FR"/>
        </w:rPr>
        <w:t>d</w:t>
      </w:r>
      <w:r w:rsidRPr="0077639F">
        <w:rPr>
          <w:rFonts w:ascii="Tahoma" w:eastAsia="Tahoma" w:hAnsi="Tahoma" w:cs="Tahoma"/>
          <w:w w:val="117"/>
          <w:lang w:val="fr-FR"/>
        </w:rPr>
        <w:t>’</w:t>
      </w:r>
      <w:r w:rsidRPr="0077639F">
        <w:rPr>
          <w:rFonts w:ascii="Tahoma" w:eastAsia="Tahoma" w:hAnsi="Tahoma" w:cs="Tahoma"/>
          <w:spacing w:val="2"/>
          <w:w w:val="117"/>
          <w:lang w:val="fr-FR"/>
        </w:rPr>
        <w:t>i</w:t>
      </w:r>
      <w:r w:rsidRPr="0077639F">
        <w:rPr>
          <w:rFonts w:ascii="Tahoma" w:eastAsia="Tahoma" w:hAnsi="Tahoma" w:cs="Tahoma"/>
          <w:w w:val="117"/>
          <w:lang w:val="fr-FR"/>
        </w:rPr>
        <w:t>n</w:t>
      </w:r>
      <w:r w:rsidRPr="0077639F">
        <w:rPr>
          <w:rFonts w:ascii="Tahoma" w:eastAsia="Tahoma" w:hAnsi="Tahoma" w:cs="Tahoma"/>
          <w:spacing w:val="1"/>
          <w:w w:val="117"/>
          <w:lang w:val="fr-FR"/>
        </w:rPr>
        <w:t>t</w:t>
      </w:r>
      <w:r w:rsidRPr="0077639F">
        <w:rPr>
          <w:rFonts w:ascii="Tahoma" w:eastAsia="Tahoma" w:hAnsi="Tahoma" w:cs="Tahoma"/>
          <w:spacing w:val="-1"/>
          <w:w w:val="117"/>
          <w:lang w:val="fr-FR"/>
        </w:rPr>
        <w:t>é</w:t>
      </w:r>
      <w:r w:rsidRPr="0077639F">
        <w:rPr>
          <w:rFonts w:ascii="Tahoma" w:eastAsia="Tahoma" w:hAnsi="Tahoma" w:cs="Tahoma"/>
          <w:w w:val="117"/>
          <w:lang w:val="fr-FR"/>
        </w:rPr>
        <w:t>r</w:t>
      </w:r>
      <w:r w:rsidRPr="0077639F">
        <w:rPr>
          <w:rFonts w:ascii="Tahoma" w:eastAsia="Tahoma" w:hAnsi="Tahoma" w:cs="Tahoma"/>
          <w:spacing w:val="2"/>
          <w:w w:val="117"/>
          <w:lang w:val="fr-FR"/>
        </w:rPr>
        <w:t>ê</w:t>
      </w:r>
      <w:r w:rsidRPr="0077639F">
        <w:rPr>
          <w:rFonts w:ascii="Tahoma" w:eastAsia="Tahoma" w:hAnsi="Tahoma" w:cs="Tahoma"/>
          <w:spacing w:val="-1"/>
          <w:w w:val="117"/>
          <w:lang w:val="fr-FR"/>
        </w:rPr>
        <w:t>t</w:t>
      </w:r>
      <w:r w:rsidRPr="0077639F">
        <w:rPr>
          <w:rFonts w:ascii="Tahoma" w:eastAsia="Tahoma" w:hAnsi="Tahoma" w:cs="Tahoma"/>
          <w:w w:val="117"/>
          <w:lang w:val="fr-FR"/>
        </w:rPr>
        <w:t>s</w:t>
      </w:r>
    </w:p>
    <w:p w:rsidR="001E1391" w:rsidRPr="0077639F" w:rsidRDefault="001E1391">
      <w:pPr>
        <w:spacing w:before="1" w:line="240" w:lineRule="exact"/>
        <w:rPr>
          <w:sz w:val="24"/>
          <w:szCs w:val="24"/>
          <w:lang w:val="fr-FR"/>
        </w:rPr>
      </w:pPr>
    </w:p>
    <w:p w:rsidR="001E1391" w:rsidRPr="0077639F" w:rsidRDefault="004410A4">
      <w:pPr>
        <w:ind w:left="1390" w:right="74"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5"/>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4"/>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6"/>
          <w:lang w:val="fr-FR"/>
        </w:rPr>
        <w:t xml:space="preserve"> </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da</w:t>
      </w:r>
      <w:r w:rsidRPr="0077639F">
        <w:rPr>
          <w:rFonts w:ascii="Tahoma" w:eastAsia="Tahoma" w:hAnsi="Tahoma" w:cs="Tahoma"/>
          <w:spacing w:val="-1"/>
          <w:lang w:val="fr-FR"/>
        </w:rPr>
        <w:t>n</w:t>
      </w:r>
      <w:r w:rsidRPr="0077639F">
        <w:rPr>
          <w:rFonts w:ascii="Tahoma" w:eastAsia="Tahoma" w:hAnsi="Tahoma" w:cs="Tahoma"/>
          <w:lang w:val="fr-FR"/>
        </w:rPr>
        <w:t xml:space="preserve">s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y</w:t>
      </w:r>
      <w:r w:rsidRPr="0077639F">
        <w:rPr>
          <w:rFonts w:ascii="Tahoma" w:eastAsia="Tahoma" w:hAnsi="Tahoma" w:cs="Tahoma"/>
          <w:spacing w:val="1"/>
          <w:lang w:val="fr-FR"/>
        </w:rPr>
        <w:t xml:space="preserve"> </w:t>
      </w:r>
      <w:r w:rsidRPr="0077639F">
        <w:rPr>
          <w:rFonts w:ascii="Tahoma" w:eastAsia="Tahoma" w:hAnsi="Tahoma" w:cs="Tahoma"/>
          <w:lang w:val="fr-FR"/>
        </w:rPr>
        <w:t xml:space="preserve">a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lit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rê</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 xml:space="preserve">l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.2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bs</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ccu</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af</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 lorsq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rgit</w:t>
      </w:r>
      <w:r w:rsidRPr="0077639F">
        <w:rPr>
          <w:rFonts w:ascii="Tahoma" w:eastAsia="Tahoma" w:hAnsi="Tahoma" w:cs="Tahoma"/>
          <w:spacing w:val="2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3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3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lit</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25"/>
          <w:lang w:val="fr-FR"/>
        </w:rPr>
        <w:t xml:space="preserve"> </w:t>
      </w:r>
      <w:r w:rsidRPr="0077639F">
        <w:rPr>
          <w:rFonts w:ascii="Tahoma" w:eastAsia="Tahoma" w:hAnsi="Tahoma" w:cs="Tahoma"/>
          <w:lang w:val="fr-FR"/>
        </w:rPr>
        <w:t>lorsq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0"/>
          <w:lang w:val="fr-FR"/>
        </w:rPr>
        <w:t xml:space="preserve"> </w:t>
      </w:r>
      <w:r w:rsidRPr="0077639F">
        <w:rPr>
          <w:rFonts w:ascii="Tahoma" w:eastAsia="Tahoma" w:hAnsi="Tahoma" w:cs="Tahoma"/>
          <w:lang w:val="fr-FR"/>
        </w:rPr>
        <w:t>le</w:t>
      </w:r>
      <w:r w:rsidRPr="0077639F">
        <w:rPr>
          <w:rFonts w:ascii="Tahoma" w:eastAsia="Tahoma" w:hAnsi="Tahoma" w:cs="Tahoma"/>
          <w:spacing w:val="33"/>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3"/>
          <w:lang w:val="fr-FR"/>
        </w:rPr>
        <w:t xml:space="preserve"> </w:t>
      </w:r>
      <w:r w:rsidRPr="0077639F">
        <w:rPr>
          <w:rFonts w:ascii="Tahoma" w:eastAsia="Tahoma" w:hAnsi="Tahoma" w:cs="Tahoma"/>
          <w:lang w:val="fr-FR"/>
        </w:rPr>
        <w:t>ri</w:t>
      </w:r>
      <w:r w:rsidRPr="0077639F">
        <w:rPr>
          <w:rFonts w:ascii="Tahoma" w:eastAsia="Tahoma" w:hAnsi="Tahoma" w:cs="Tahoma"/>
          <w:spacing w:val="2"/>
          <w:lang w:val="fr-FR"/>
        </w:rPr>
        <w:t>s</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spacing w:val="-2"/>
          <w:lang w:val="fr-FR"/>
        </w:rPr>
        <w:t>r</w:t>
      </w:r>
      <w:r w:rsidRPr="0077639F">
        <w:rPr>
          <w:rFonts w:ascii="Tahoma" w:eastAsia="Tahoma" w:hAnsi="Tahoma" w:cs="Tahoma"/>
          <w:lang w:val="fr-FR"/>
        </w:rPr>
        <w:t xml:space="preserve">e </w:t>
      </w:r>
      <w:r w:rsidRPr="0077639F">
        <w:rPr>
          <w:rFonts w:ascii="Tahoma" w:eastAsia="Tahoma" w:hAnsi="Tahoma" w:cs="Tahoma"/>
          <w:spacing w:val="-1"/>
          <w:lang w:val="fr-FR"/>
        </w:rPr>
        <w:t>v</w:t>
      </w:r>
      <w:r w:rsidRPr="0077639F">
        <w:rPr>
          <w:rFonts w:ascii="Tahoma" w:eastAsia="Tahoma" w:hAnsi="Tahoma" w:cs="Tahoma"/>
          <w:lang w:val="fr-FR"/>
        </w:rPr>
        <w:t>iolé</w:t>
      </w:r>
      <w:r w:rsidRPr="0077639F">
        <w:rPr>
          <w:rFonts w:ascii="Tahoma" w:eastAsia="Tahoma" w:hAnsi="Tahoma" w:cs="Tahoma"/>
          <w:spacing w:val="-3"/>
          <w:lang w:val="fr-FR"/>
        </w:rPr>
        <w:t xml:space="preserve"> </w:t>
      </w:r>
      <w:r w:rsidRPr="0077639F">
        <w:rPr>
          <w:rFonts w:ascii="Tahoma" w:eastAsia="Tahoma" w:hAnsi="Tahoma" w:cs="Tahoma"/>
          <w:lang w:val="fr-FR"/>
        </w:rPr>
        <w:t>ou lors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lang w:val="fr-FR"/>
        </w:rPr>
        <w:t>ris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ê</w:t>
      </w:r>
      <w:r w:rsidRPr="0077639F">
        <w:rPr>
          <w:rFonts w:ascii="Tahoma" w:eastAsia="Tahoma" w:hAnsi="Tahoma" w:cs="Tahoma"/>
          <w:spacing w:val="3"/>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4"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.3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si</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ée</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risq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5"/>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iolé</w:t>
      </w:r>
      <w:r w:rsidRPr="0077639F">
        <w:rPr>
          <w:rFonts w:ascii="Tahoma" w:eastAsia="Tahoma" w:hAnsi="Tahoma" w:cs="Tahoma"/>
          <w:spacing w:val="16"/>
          <w:lang w:val="fr-FR"/>
        </w:rPr>
        <w:t xml:space="preserve"> </w:t>
      </w:r>
      <w:r w:rsidRPr="0077639F">
        <w:rPr>
          <w:rFonts w:ascii="Tahoma" w:eastAsia="Tahoma" w:hAnsi="Tahoma" w:cs="Tahoma"/>
          <w:lang w:val="fr-FR"/>
        </w:rPr>
        <w:t>ou</w:t>
      </w:r>
      <w:r w:rsidRPr="0077639F">
        <w:rPr>
          <w:rFonts w:ascii="Tahoma" w:eastAsia="Tahoma" w:hAnsi="Tahoma" w:cs="Tahoma"/>
          <w:spacing w:val="17"/>
          <w:lang w:val="fr-FR"/>
        </w:rPr>
        <w:t xml:space="preserve"> </w:t>
      </w:r>
      <w:r w:rsidRPr="0077639F">
        <w:rPr>
          <w:rFonts w:ascii="Tahoma" w:eastAsia="Tahoma" w:hAnsi="Tahoma" w:cs="Tahoma"/>
          <w:lang w:val="fr-FR"/>
        </w:rPr>
        <w:t>lors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la</w:t>
      </w:r>
      <w:r w:rsidRPr="0077639F">
        <w:rPr>
          <w:rFonts w:ascii="Tahoma" w:eastAsia="Tahoma" w:hAnsi="Tahoma" w:cs="Tahoma"/>
          <w:spacing w:val="2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6"/>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oris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10"/>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n</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1"/>
          <w:lang w:val="fr-FR"/>
        </w:rPr>
        <w:t xml:space="preserve"> f</w:t>
      </w:r>
      <w:r w:rsidRPr="0077639F">
        <w:rPr>
          <w:rFonts w:ascii="Tahoma" w:eastAsia="Tahoma" w:hAnsi="Tahoma" w:cs="Tahoma"/>
          <w:spacing w:val="1"/>
          <w:lang w:val="fr-FR"/>
        </w:rPr>
        <w:t>a</w:t>
      </w:r>
      <w:r w:rsidRPr="0077639F">
        <w:rPr>
          <w:rFonts w:ascii="Tahoma" w:eastAsia="Tahoma" w:hAnsi="Tahoma" w:cs="Tahoma"/>
          <w:spacing w:val="-1"/>
          <w:lang w:val="fr-FR"/>
        </w:rPr>
        <w:t>ç</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ée</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.4   </w:t>
      </w:r>
      <w:r w:rsidRPr="0077639F">
        <w:rPr>
          <w:rFonts w:ascii="Tahoma" w:eastAsia="Tahoma" w:hAnsi="Tahoma" w:cs="Tahoma"/>
          <w:spacing w:val="6"/>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0"/>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gr</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p</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1</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spacing w:val="2"/>
          <w:lang w:val="fr-FR"/>
        </w:rPr>
        <w:t>.</w:t>
      </w:r>
      <w:r w:rsidRPr="0077639F">
        <w:rPr>
          <w:rFonts w:ascii="Tahoma" w:eastAsia="Tahoma" w:hAnsi="Tahoma" w:cs="Tahoma"/>
          <w:spacing w:val="-1"/>
          <w:lang w:val="fr-FR"/>
        </w:rPr>
        <w:t>2</w:t>
      </w:r>
      <w:r w:rsidRPr="0077639F">
        <w:rPr>
          <w:rFonts w:ascii="Tahoma" w:eastAsia="Tahoma" w:hAnsi="Tahoma" w:cs="Tahoma"/>
          <w:lang w:val="fr-FR"/>
        </w:rPr>
        <w:t>.3 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gro</w:t>
      </w:r>
      <w:r w:rsidRPr="0077639F">
        <w:rPr>
          <w:rFonts w:ascii="Tahoma" w:eastAsia="Tahoma" w:hAnsi="Tahoma" w:cs="Tahoma"/>
          <w:spacing w:val="-1"/>
          <w:lang w:val="fr-FR"/>
        </w:rPr>
        <w:t>u</w:t>
      </w:r>
      <w:r w:rsidRPr="0077639F">
        <w:rPr>
          <w:rFonts w:ascii="Tahoma" w:eastAsia="Tahoma" w:hAnsi="Tahoma" w:cs="Tahoma"/>
          <w:lang w:val="fr-FR"/>
        </w:rPr>
        <w:t>pe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21.3.3   </w:t>
      </w:r>
      <w:r w:rsidRPr="0077639F">
        <w:rPr>
          <w:rFonts w:ascii="Tahoma" w:eastAsia="Tahoma" w:hAnsi="Tahoma" w:cs="Tahoma"/>
          <w:spacing w:val="41"/>
          <w:lang w:val="fr-FR"/>
        </w:rPr>
        <w:t xml:space="preserve"> </w:t>
      </w:r>
      <w:r w:rsidRPr="0077639F">
        <w:rPr>
          <w:rFonts w:ascii="Tahoma" w:eastAsia="Tahoma" w:hAnsi="Tahoma" w:cs="Tahoma"/>
          <w:spacing w:val="1"/>
          <w:lang w:val="fr-FR"/>
        </w:rPr>
        <w:t>Pac</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8"/>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lang w:val="fr-FR"/>
        </w:rPr>
        <w:t>q</w:t>
      </w:r>
      <w:r w:rsidRPr="0077639F">
        <w:rPr>
          <w:rFonts w:ascii="Tahoma" w:eastAsia="Tahoma" w:hAnsi="Tahoma" w:cs="Tahoma"/>
          <w:spacing w:val="2"/>
          <w:lang w:val="fr-FR"/>
        </w:rPr>
        <w:t>u</w:t>
      </w:r>
      <w:r w:rsidRPr="0077639F">
        <w:rPr>
          <w:rFonts w:ascii="Tahoma" w:eastAsia="Tahoma" w:hAnsi="Tahoma" w:cs="Tahoma"/>
          <w:spacing w:val="-1"/>
          <w:lang w:val="fr-FR"/>
        </w:rPr>
        <w:t>ot</w:t>
      </w:r>
      <w:r w:rsidRPr="0077639F">
        <w:rPr>
          <w:rFonts w:ascii="Tahoma" w:eastAsia="Tahoma" w:hAnsi="Tahoma" w:cs="Tahoma"/>
          <w:lang w:val="fr-FR"/>
        </w:rPr>
        <w:t xml:space="preserve">a </w:t>
      </w:r>
      <w:r w:rsidRPr="0077639F">
        <w:rPr>
          <w:rFonts w:ascii="Tahoma" w:eastAsia="Tahoma" w:hAnsi="Tahoma" w:cs="Tahoma"/>
          <w:spacing w:val="10"/>
          <w:lang w:val="fr-FR"/>
        </w:rPr>
        <w:t xml:space="preserve"> </w:t>
      </w:r>
      <w:r w:rsidRPr="0077639F">
        <w:rPr>
          <w:rFonts w:ascii="Tahoma" w:eastAsia="Tahoma" w:hAnsi="Tahoma" w:cs="Tahoma"/>
          <w:w w:val="131"/>
          <w:lang w:val="fr-FR"/>
        </w:rPr>
        <w:t>l</w:t>
      </w:r>
      <w:r w:rsidRPr="0077639F">
        <w:rPr>
          <w:rFonts w:ascii="Tahoma" w:eastAsia="Tahoma" w:hAnsi="Tahoma" w:cs="Tahoma"/>
          <w:spacing w:val="2"/>
          <w:w w:val="131"/>
          <w:lang w:val="fr-FR"/>
        </w:rPr>
        <w:t>i</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396"/>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
          <w:lang w:val="fr-FR"/>
        </w:rPr>
        <w:t xml:space="preserve"> f</w:t>
      </w:r>
      <w:r w:rsidRPr="0077639F">
        <w:rPr>
          <w:rFonts w:ascii="Tahoma" w:eastAsia="Tahoma" w:hAnsi="Tahoma" w:cs="Tahoma"/>
          <w:lang w:val="fr-FR"/>
        </w:rPr>
        <w:t>ix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se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 de</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2"/>
          <w:lang w:val="fr-FR"/>
        </w:rPr>
        <w:t>u</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a</w:t>
      </w:r>
      <w:r w:rsidRPr="0077639F">
        <w:rPr>
          <w:rFonts w:ascii="Tahoma" w:eastAsia="Tahoma" w:hAnsi="Tahoma" w:cs="Tahoma"/>
          <w:spacing w:val="-4"/>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 de</w:t>
      </w:r>
      <w:r w:rsidRPr="0077639F">
        <w:rPr>
          <w:rFonts w:ascii="Tahoma" w:eastAsia="Tahoma" w:hAnsi="Tahoma" w:cs="Tahoma"/>
          <w:spacing w:val="2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a</w:t>
      </w:r>
      <w:r w:rsidRPr="0077639F">
        <w:rPr>
          <w:rFonts w:ascii="Tahoma" w:eastAsia="Tahoma" w:hAnsi="Tahoma" w:cs="Tahoma"/>
          <w:spacing w:val="15"/>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7"/>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 xml:space="preserve">la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3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3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1"/>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4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40"/>
          <w:lang w:val="fr-FR"/>
        </w:rPr>
        <w:t xml:space="preserve"> </w:t>
      </w:r>
      <w:r w:rsidRPr="0077639F">
        <w:rPr>
          <w:rFonts w:ascii="Tahoma" w:eastAsia="Tahoma" w:hAnsi="Tahoma" w:cs="Tahoma"/>
          <w:lang w:val="fr-FR"/>
        </w:rPr>
        <w:t>le</w:t>
      </w:r>
      <w:r w:rsidRPr="0077639F">
        <w:rPr>
          <w:rFonts w:ascii="Tahoma" w:eastAsia="Tahoma" w:hAnsi="Tahoma" w:cs="Tahoma"/>
          <w:spacing w:val="4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2"/>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ge</w:t>
      </w:r>
      <w:r w:rsidRPr="0077639F">
        <w:rPr>
          <w:rFonts w:ascii="Tahoma" w:eastAsia="Tahoma" w:hAnsi="Tahoma" w:cs="Tahoma"/>
          <w:spacing w:val="39"/>
          <w:lang w:val="fr-FR"/>
        </w:rPr>
        <w:t xml:space="preserve"> </w:t>
      </w:r>
      <w:r w:rsidRPr="0077639F">
        <w:rPr>
          <w:rFonts w:ascii="Tahoma" w:eastAsia="Tahoma" w:hAnsi="Tahoma" w:cs="Tahoma"/>
          <w:lang w:val="fr-FR"/>
        </w:rPr>
        <w:t xml:space="preserve">à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5"/>
          <w:lang w:val="fr-FR"/>
        </w:rPr>
        <w:t xml:space="preserve"> </w:t>
      </w:r>
      <w:r w:rsidRPr="0077639F">
        <w:rPr>
          <w:rFonts w:ascii="Tahoma" w:eastAsia="Tahoma" w:hAnsi="Tahoma" w:cs="Tahoma"/>
          <w:lang w:val="fr-FR"/>
        </w:rPr>
        <w:t>à</w:t>
      </w:r>
      <w:r w:rsidRPr="0077639F">
        <w:rPr>
          <w:rFonts w:ascii="Tahoma" w:eastAsia="Tahoma" w:hAnsi="Tahoma" w:cs="Tahoma"/>
          <w:spacing w:val="5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5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rt</w:t>
      </w:r>
      <w:r w:rsidRPr="0077639F">
        <w:rPr>
          <w:rFonts w:ascii="Tahoma" w:eastAsia="Tahoma" w:hAnsi="Tahoma" w:cs="Tahoma"/>
          <w:spacing w:val="48"/>
          <w:lang w:val="fr-FR"/>
        </w:rPr>
        <w:t xml:space="preserve"> </w:t>
      </w:r>
      <w:r w:rsidRPr="0077639F">
        <w:rPr>
          <w:rFonts w:ascii="Tahoma" w:eastAsia="Tahoma" w:hAnsi="Tahoma" w:cs="Tahoma"/>
          <w:lang w:val="fr-FR"/>
        </w:rPr>
        <w:t>du</w:t>
      </w:r>
      <w:r w:rsidRPr="0077639F">
        <w:rPr>
          <w:rFonts w:ascii="Tahoma" w:eastAsia="Tahoma" w:hAnsi="Tahoma" w:cs="Tahoma"/>
          <w:spacing w:val="4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ta</w:t>
      </w:r>
      <w:r w:rsidRPr="0077639F">
        <w:rPr>
          <w:rFonts w:ascii="Tahoma" w:eastAsia="Tahoma" w:hAnsi="Tahoma" w:cs="Tahoma"/>
          <w:lang w:val="fr-FR"/>
        </w:rPr>
        <w:t>t</w:t>
      </w:r>
      <w:r w:rsidRPr="0077639F">
        <w:rPr>
          <w:rFonts w:ascii="Tahoma" w:eastAsia="Tahoma" w:hAnsi="Tahoma" w:cs="Tahoma"/>
          <w:spacing w:val="45"/>
          <w:lang w:val="fr-FR"/>
        </w:rPr>
        <w:t xml:space="preserve"> </w:t>
      </w:r>
      <w:r w:rsidRPr="0077639F">
        <w:rPr>
          <w:rFonts w:ascii="Tahoma" w:eastAsia="Tahoma" w:hAnsi="Tahoma" w:cs="Tahoma"/>
          <w:lang w:val="fr-FR"/>
        </w:rPr>
        <w:t>de</w:t>
      </w:r>
      <w:r w:rsidRPr="0077639F">
        <w:rPr>
          <w:rFonts w:ascii="Tahoma" w:eastAsia="Tahoma" w:hAnsi="Tahoma" w:cs="Tahoma"/>
          <w:spacing w:val="4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4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4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4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sis</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50"/>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48"/>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w:t>
      </w:r>
      <w:r w:rsidRPr="0077639F">
        <w:rPr>
          <w:rFonts w:ascii="Tahoma" w:eastAsia="Tahoma" w:hAnsi="Tahoma" w:cs="Tahoma"/>
          <w:lang w:val="fr-FR"/>
        </w:rPr>
        <w:t>e d</w:t>
      </w:r>
      <w:r w:rsidRPr="0077639F">
        <w:rPr>
          <w:rFonts w:ascii="Tahoma" w:eastAsia="Tahoma" w:hAnsi="Tahoma" w:cs="Tahoma"/>
          <w:spacing w:val="1"/>
          <w:lang w:val="fr-FR"/>
        </w:rPr>
        <w:t>’a</w:t>
      </w:r>
      <w:r w:rsidRPr="0077639F">
        <w:rPr>
          <w:rFonts w:ascii="Tahoma" w:eastAsia="Tahoma" w:hAnsi="Tahoma" w:cs="Tahoma"/>
          <w:lang w:val="fr-FR"/>
        </w:rPr>
        <w:t>rg</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b</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 xml:space="preserve">ou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p>
    <w:p w:rsidR="001E1391" w:rsidRPr="0077639F" w:rsidRDefault="001E1391">
      <w:pPr>
        <w:spacing w:before="1" w:line="240" w:lineRule="exact"/>
        <w:rPr>
          <w:sz w:val="24"/>
          <w:szCs w:val="24"/>
          <w:lang w:val="fr-FR"/>
        </w:rPr>
      </w:pPr>
    </w:p>
    <w:p w:rsidR="001E1391" w:rsidRPr="0077639F" w:rsidRDefault="004410A4">
      <w:pPr>
        <w:ind w:left="1390" w:right="70"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.3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4"/>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la</w:t>
      </w:r>
      <w:r w:rsidRPr="0077639F">
        <w:rPr>
          <w:rFonts w:ascii="Tahoma" w:eastAsia="Tahoma" w:hAnsi="Tahoma" w:cs="Tahoma"/>
          <w:spacing w:val="1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nv</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o</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spacing w:val="2"/>
          <w:lang w:val="fr-FR"/>
        </w:rPr>
        <w:t>v</w:t>
      </w:r>
      <w:r w:rsidRPr="0077639F">
        <w:rPr>
          <w:rFonts w:ascii="Tahoma" w:eastAsia="Tahoma" w:hAnsi="Tahoma" w:cs="Tahoma"/>
          <w:lang w:val="fr-FR"/>
        </w:rPr>
        <w:t>oit</w:t>
      </w:r>
      <w:r w:rsidRPr="0077639F">
        <w:rPr>
          <w:rFonts w:ascii="Tahoma" w:eastAsia="Tahoma" w:hAnsi="Tahoma" w:cs="Tahoma"/>
          <w:spacing w:val="9"/>
          <w:lang w:val="fr-FR"/>
        </w:rPr>
        <w:t xml:space="preserve"> </w:t>
      </w:r>
      <w:r w:rsidRPr="0077639F">
        <w:rPr>
          <w:rFonts w:ascii="Tahoma" w:eastAsia="Tahoma" w:hAnsi="Tahoma" w:cs="Tahoma"/>
          <w:lang w:val="fr-FR"/>
        </w:rPr>
        <w:t>la</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 de</w:t>
      </w:r>
      <w:r w:rsidRPr="0077639F">
        <w:rPr>
          <w:rFonts w:ascii="Tahoma" w:eastAsia="Tahoma" w:hAnsi="Tahoma" w:cs="Tahoma"/>
          <w:spacing w:val="6"/>
          <w:lang w:val="fr-FR"/>
        </w:rPr>
        <w:t xml:space="preserve"> </w:t>
      </w:r>
      <w:r w:rsidRPr="0077639F">
        <w:rPr>
          <w:rFonts w:ascii="Tahoma" w:eastAsia="Tahoma" w:hAnsi="Tahoma" w:cs="Tahoma"/>
          <w:lang w:val="fr-FR"/>
        </w:rPr>
        <w:t>la</w:t>
      </w:r>
      <w:r w:rsidRPr="0077639F">
        <w:rPr>
          <w:rFonts w:ascii="Tahoma" w:eastAsia="Tahoma" w:hAnsi="Tahoma" w:cs="Tahoma"/>
          <w:spacing w:val="7"/>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i</w:t>
      </w:r>
      <w:r w:rsidRPr="0077639F">
        <w:rPr>
          <w:rFonts w:ascii="Tahoma" w:eastAsia="Tahoma" w:hAnsi="Tahoma" w:cs="Tahoma"/>
          <w:spacing w:val="1"/>
          <w:lang w:val="fr-FR"/>
        </w:rPr>
        <w:t>t</w:t>
      </w:r>
      <w:r w:rsidRPr="0077639F">
        <w:rPr>
          <w:rFonts w:ascii="Tahoma" w:eastAsia="Tahoma" w:hAnsi="Tahoma" w:cs="Tahoma"/>
          <w:lang w:val="fr-FR"/>
        </w:rPr>
        <w:t>ige</w:t>
      </w:r>
      <w:r w:rsidRPr="0077639F">
        <w:rPr>
          <w:rFonts w:ascii="Tahoma" w:eastAsia="Tahoma" w:hAnsi="Tahoma" w:cs="Tahoma"/>
          <w:spacing w:val="4"/>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6"/>
          <w:lang w:val="fr-FR"/>
        </w:rPr>
        <w:t xml:space="preserve">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rgé</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3"/>
          <w:lang w:val="fr-FR"/>
        </w:rPr>
        <w:t>m</w:t>
      </w:r>
      <w:r w:rsidRPr="0077639F">
        <w:rPr>
          <w:rFonts w:ascii="Tahoma" w:eastAsia="Tahoma" w:hAnsi="Tahoma" w:cs="Tahoma"/>
          <w:lang w:val="fr-FR"/>
        </w:rPr>
        <w:t>e à</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ta</w:t>
      </w:r>
      <w:r w:rsidRPr="0077639F">
        <w:rPr>
          <w:rFonts w:ascii="Tahoma" w:eastAsia="Tahoma" w:hAnsi="Tahoma" w:cs="Tahoma"/>
          <w:lang w:val="fr-FR"/>
        </w:rPr>
        <w:t>rif 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2"/>
          <w:lang w:val="fr-FR"/>
        </w:rPr>
        <w:t>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7"/>
          <w:lang w:val="fr-FR"/>
        </w:rPr>
        <w:t xml:space="preserve"> </w:t>
      </w:r>
      <w:r w:rsidRPr="0077639F">
        <w:rPr>
          <w:rFonts w:ascii="Tahoma" w:eastAsia="Tahoma" w:hAnsi="Tahoma" w:cs="Tahoma"/>
          <w:spacing w:val="-1"/>
          <w:lang w:val="fr-FR"/>
        </w:rPr>
        <w:t>co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21.3.4   </w:t>
      </w:r>
      <w:r w:rsidRPr="0077639F">
        <w:rPr>
          <w:rFonts w:ascii="Tahoma" w:eastAsia="Tahoma" w:hAnsi="Tahoma" w:cs="Tahoma"/>
          <w:spacing w:val="41"/>
          <w:lang w:val="fr-FR"/>
        </w:rPr>
        <w:t xml:space="preserve"> </w:t>
      </w:r>
      <w:r w:rsidRPr="0077639F">
        <w:rPr>
          <w:rFonts w:ascii="Tahoma" w:eastAsia="Tahoma" w:hAnsi="Tahoma" w:cs="Tahoma"/>
          <w:w w:val="115"/>
          <w:lang w:val="fr-FR"/>
        </w:rPr>
        <w:t>D</w:t>
      </w:r>
      <w:r w:rsidRPr="0077639F">
        <w:rPr>
          <w:rFonts w:ascii="Tahoma" w:eastAsia="Tahoma" w:hAnsi="Tahoma" w:cs="Tahoma"/>
          <w:spacing w:val="-1"/>
          <w:w w:val="115"/>
          <w:lang w:val="fr-FR"/>
        </w:rPr>
        <w:t>é</w:t>
      </w:r>
      <w:r w:rsidRPr="0077639F">
        <w:rPr>
          <w:rFonts w:ascii="Tahoma" w:eastAsia="Tahoma" w:hAnsi="Tahoma" w:cs="Tahoma"/>
          <w:spacing w:val="1"/>
          <w:w w:val="115"/>
          <w:lang w:val="fr-FR"/>
        </w:rPr>
        <w:t>t</w:t>
      </w:r>
      <w:r w:rsidRPr="0077639F">
        <w:rPr>
          <w:rFonts w:ascii="Tahoma" w:eastAsia="Tahoma" w:hAnsi="Tahoma" w:cs="Tahoma"/>
          <w:spacing w:val="-1"/>
          <w:w w:val="115"/>
          <w:lang w:val="fr-FR"/>
        </w:rPr>
        <w:t>e</w:t>
      </w:r>
      <w:r w:rsidRPr="0077639F">
        <w:rPr>
          <w:rFonts w:ascii="Tahoma" w:eastAsia="Tahoma" w:hAnsi="Tahoma" w:cs="Tahoma"/>
          <w:w w:val="115"/>
          <w:lang w:val="fr-FR"/>
        </w:rPr>
        <w:t>rm</w:t>
      </w:r>
      <w:r w:rsidRPr="0077639F">
        <w:rPr>
          <w:rFonts w:ascii="Tahoma" w:eastAsia="Tahoma" w:hAnsi="Tahoma" w:cs="Tahoma"/>
          <w:spacing w:val="2"/>
          <w:w w:val="115"/>
          <w:lang w:val="fr-FR"/>
        </w:rPr>
        <w:t>i</w:t>
      </w:r>
      <w:r w:rsidRPr="0077639F">
        <w:rPr>
          <w:rFonts w:ascii="Tahoma" w:eastAsia="Tahoma" w:hAnsi="Tahoma" w:cs="Tahoma"/>
          <w:w w:val="115"/>
          <w:lang w:val="fr-FR"/>
        </w:rPr>
        <w:t>n</w:t>
      </w:r>
      <w:r w:rsidRPr="0077639F">
        <w:rPr>
          <w:rFonts w:ascii="Tahoma" w:eastAsia="Tahoma" w:hAnsi="Tahoma" w:cs="Tahoma"/>
          <w:spacing w:val="1"/>
          <w:w w:val="115"/>
          <w:lang w:val="fr-FR"/>
        </w:rPr>
        <w:t>a</w:t>
      </w:r>
      <w:r w:rsidRPr="0077639F">
        <w:rPr>
          <w:rFonts w:ascii="Tahoma" w:eastAsia="Tahoma" w:hAnsi="Tahoma" w:cs="Tahoma"/>
          <w:spacing w:val="-1"/>
          <w:w w:val="115"/>
          <w:lang w:val="fr-FR"/>
        </w:rPr>
        <w:t>t</w:t>
      </w:r>
      <w:r w:rsidRPr="0077639F">
        <w:rPr>
          <w:rFonts w:ascii="Tahoma" w:eastAsia="Tahoma" w:hAnsi="Tahoma" w:cs="Tahoma"/>
          <w:spacing w:val="2"/>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6"/>
          <w:w w:val="115"/>
          <w:lang w:val="fr-FR"/>
        </w:rPr>
        <w:t xml:space="preserve"> </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2"/>
          <w:w w:val="114"/>
          <w:lang w:val="fr-FR"/>
        </w:rPr>
        <w:t>h</w:t>
      </w:r>
      <w:r w:rsidRPr="0077639F">
        <w:rPr>
          <w:rFonts w:ascii="Tahoma" w:eastAsia="Tahoma" w:hAnsi="Tahoma" w:cs="Tahoma"/>
          <w:spacing w:val="-1"/>
          <w:w w:val="113"/>
          <w:lang w:val="fr-FR"/>
        </w:rPr>
        <w:t>o</w:t>
      </w:r>
      <w:r w:rsidRPr="0077639F">
        <w:rPr>
          <w:rFonts w:ascii="Tahoma" w:eastAsia="Tahoma" w:hAnsi="Tahoma" w:cs="Tahoma"/>
          <w:spacing w:val="2"/>
          <w:w w:val="114"/>
          <w:lang w:val="fr-FR"/>
        </w:rPr>
        <w:t>n</w:t>
      </w:r>
      <w:r w:rsidRPr="0077639F">
        <w:rPr>
          <w:rFonts w:ascii="Tahoma" w:eastAsia="Tahoma" w:hAnsi="Tahoma" w:cs="Tahoma"/>
          <w:spacing w:val="2"/>
          <w:w w:val="113"/>
          <w:lang w:val="fr-FR"/>
        </w:rPr>
        <w:t>o</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i</w:t>
      </w:r>
      <w:r w:rsidRPr="0077639F">
        <w:rPr>
          <w:rFonts w:ascii="Tahoma" w:eastAsia="Tahoma" w:hAnsi="Tahoma" w:cs="Tahoma"/>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254"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doit</w:t>
      </w:r>
      <w:r w:rsidRPr="0077639F">
        <w:rPr>
          <w:rFonts w:ascii="Tahoma" w:eastAsia="Tahoma" w:hAnsi="Tahoma" w:cs="Tahoma"/>
          <w:spacing w:val="19"/>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12"/>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on</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spacing w:val="3"/>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lang w:val="fr-FR"/>
        </w:rPr>
        <w:t>à</w:t>
      </w:r>
      <w:r w:rsidRPr="0077639F">
        <w:rPr>
          <w:rFonts w:ascii="Tahoma" w:eastAsia="Tahoma" w:hAnsi="Tahoma" w:cs="Tahoma"/>
          <w:spacing w:val="1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le</w:t>
      </w:r>
      <w:r w:rsidRPr="0077639F">
        <w:rPr>
          <w:rFonts w:ascii="Tahoma" w:eastAsia="Tahoma" w:hAnsi="Tahoma" w:cs="Tahoma"/>
          <w:spacing w:val="18"/>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5"/>
          <w:lang w:val="fr-FR"/>
        </w:rPr>
        <w:t xml:space="preserve"> </w:t>
      </w:r>
      <w:r w:rsidRPr="0077639F">
        <w:rPr>
          <w:rFonts w:ascii="Tahoma" w:eastAsia="Tahoma" w:hAnsi="Tahoma" w:cs="Tahoma"/>
          <w:lang w:val="fr-FR"/>
        </w:rPr>
        <w:t>de</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2"/>
          <w:lang w:val="fr-FR"/>
        </w:rPr>
        <w:t>-</w:t>
      </w:r>
      <w:r w:rsidRPr="0077639F">
        <w:rPr>
          <w:rFonts w:ascii="Tahoma" w:eastAsia="Tahoma" w:hAnsi="Tahoma" w:cs="Tahoma"/>
          <w:spacing w:val="-1"/>
          <w:lang w:val="fr-FR"/>
        </w:rPr>
        <w:t>c</w:t>
      </w:r>
      <w:r w:rsidRPr="0077639F">
        <w:rPr>
          <w:rFonts w:ascii="Tahoma" w:eastAsia="Tahoma" w:hAnsi="Tahoma" w:cs="Tahoma"/>
          <w:lang w:val="fr-FR"/>
        </w:rPr>
        <w:t>i doit</w:t>
      </w:r>
      <w:r w:rsidRPr="0077639F">
        <w:rPr>
          <w:rFonts w:ascii="Tahoma" w:eastAsia="Tahoma" w:hAnsi="Tahoma" w:cs="Tahoma"/>
          <w:spacing w:val="8"/>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8"/>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ta</w:t>
      </w:r>
      <w:r w:rsidRPr="0077639F">
        <w:rPr>
          <w:rFonts w:ascii="Tahoma" w:eastAsia="Tahoma" w:hAnsi="Tahoma" w:cs="Tahoma"/>
          <w:lang w:val="fr-FR"/>
        </w:rPr>
        <w:t>ble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1"/>
          <w:lang w:val="fr-FR"/>
        </w:rPr>
        <w:t>j</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é</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lang w:val="fr-FR"/>
        </w:rPr>
        <w:t>loi</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s</w:t>
      </w:r>
      <w:r w:rsidRPr="0077639F">
        <w:rPr>
          <w:rFonts w:ascii="Tahoma" w:eastAsia="Tahoma" w:hAnsi="Tahoma" w:cs="Tahoma"/>
          <w:lang w:val="fr-FR"/>
        </w:rPr>
        <w:t>t so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is.</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21.3.5   </w:t>
      </w:r>
      <w:r w:rsidRPr="0077639F">
        <w:rPr>
          <w:rFonts w:ascii="Tahoma" w:eastAsia="Tahoma" w:hAnsi="Tahoma" w:cs="Tahoma"/>
          <w:spacing w:val="41"/>
          <w:lang w:val="fr-FR"/>
        </w:rPr>
        <w:t xml:space="preserve"> </w:t>
      </w:r>
      <w:r w:rsidRPr="0077639F">
        <w:rPr>
          <w:rFonts w:ascii="Tahoma" w:eastAsia="Tahoma" w:hAnsi="Tahoma" w:cs="Tahoma"/>
          <w:spacing w:val="1"/>
          <w:w w:val="116"/>
          <w:lang w:val="fr-FR"/>
        </w:rPr>
        <w:t>P</w:t>
      </w:r>
      <w:r w:rsidRPr="0077639F">
        <w:rPr>
          <w:rFonts w:ascii="Tahoma" w:eastAsia="Tahoma" w:hAnsi="Tahoma" w:cs="Tahoma"/>
          <w:w w:val="116"/>
          <w:lang w:val="fr-FR"/>
        </w:rPr>
        <w:t>r</w:t>
      </w:r>
      <w:r w:rsidRPr="0077639F">
        <w:rPr>
          <w:rFonts w:ascii="Tahoma" w:eastAsia="Tahoma" w:hAnsi="Tahoma" w:cs="Tahoma"/>
          <w:spacing w:val="-1"/>
          <w:w w:val="116"/>
          <w:lang w:val="fr-FR"/>
        </w:rPr>
        <w:t>o</w:t>
      </w:r>
      <w:r w:rsidRPr="0077639F">
        <w:rPr>
          <w:rFonts w:ascii="Tahoma" w:eastAsia="Tahoma" w:hAnsi="Tahoma" w:cs="Tahoma"/>
          <w:w w:val="116"/>
          <w:lang w:val="fr-FR"/>
        </w:rPr>
        <w:t>vi</w:t>
      </w:r>
      <w:r w:rsidRPr="0077639F">
        <w:rPr>
          <w:rFonts w:ascii="Tahoma" w:eastAsia="Tahoma" w:hAnsi="Tahoma" w:cs="Tahoma"/>
          <w:spacing w:val="1"/>
          <w:w w:val="116"/>
          <w:lang w:val="fr-FR"/>
        </w:rPr>
        <w:t>s</w:t>
      </w:r>
      <w:r w:rsidRPr="0077639F">
        <w:rPr>
          <w:rFonts w:ascii="Tahoma" w:eastAsia="Tahoma" w:hAnsi="Tahoma" w:cs="Tahoma"/>
          <w:w w:val="116"/>
          <w:lang w:val="fr-FR"/>
        </w:rPr>
        <w:t>i</w:t>
      </w:r>
      <w:r w:rsidRPr="0077639F">
        <w:rPr>
          <w:rFonts w:ascii="Tahoma" w:eastAsia="Tahoma" w:hAnsi="Tahoma" w:cs="Tahoma"/>
          <w:spacing w:val="2"/>
          <w:w w:val="116"/>
          <w:lang w:val="fr-FR"/>
        </w:rPr>
        <w:t>o</w:t>
      </w:r>
      <w:r w:rsidRPr="0077639F">
        <w:rPr>
          <w:rFonts w:ascii="Tahoma" w:eastAsia="Tahoma" w:hAnsi="Tahoma" w:cs="Tahoma"/>
          <w:w w:val="116"/>
          <w:lang w:val="fr-FR"/>
        </w:rPr>
        <w:t>ns</w:t>
      </w:r>
      <w:r w:rsidRPr="0077639F">
        <w:rPr>
          <w:rFonts w:ascii="Tahoma" w:eastAsia="Tahoma" w:hAnsi="Tahoma" w:cs="Tahoma"/>
          <w:spacing w:val="-10"/>
          <w:w w:val="116"/>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ur</w:t>
      </w:r>
      <w:r w:rsidRPr="0077639F">
        <w:rPr>
          <w:rFonts w:ascii="Tahoma" w:eastAsia="Tahoma" w:hAnsi="Tahoma" w:cs="Tahoma"/>
          <w:spacing w:val="40"/>
          <w:lang w:val="fr-FR"/>
        </w:rPr>
        <w:t xml:space="preserve"> </w:t>
      </w:r>
      <w:r w:rsidRPr="0077639F">
        <w:rPr>
          <w:rFonts w:ascii="Tahoma" w:eastAsia="Tahoma" w:hAnsi="Tahoma" w:cs="Tahoma"/>
          <w:w w:val="114"/>
          <w:lang w:val="fr-FR"/>
        </w:rPr>
        <w:t>h</w:t>
      </w:r>
      <w:r w:rsidRPr="0077639F">
        <w:rPr>
          <w:rFonts w:ascii="Tahoma" w:eastAsia="Tahoma" w:hAnsi="Tahoma" w:cs="Tahoma"/>
          <w:spacing w:val="2"/>
          <w:w w:val="114"/>
          <w:lang w:val="fr-FR"/>
        </w:rPr>
        <w:t>o</w:t>
      </w:r>
      <w:r w:rsidRPr="0077639F">
        <w:rPr>
          <w:rFonts w:ascii="Tahoma" w:eastAsia="Tahoma" w:hAnsi="Tahoma" w:cs="Tahoma"/>
          <w:w w:val="114"/>
          <w:lang w:val="fr-FR"/>
        </w:rPr>
        <w:t>n</w:t>
      </w:r>
      <w:r w:rsidRPr="0077639F">
        <w:rPr>
          <w:rFonts w:ascii="Tahoma" w:eastAsia="Tahoma" w:hAnsi="Tahoma" w:cs="Tahoma"/>
          <w:spacing w:val="-1"/>
          <w:w w:val="114"/>
          <w:lang w:val="fr-FR"/>
        </w:rPr>
        <w:t>o</w:t>
      </w:r>
      <w:r w:rsidRPr="0077639F">
        <w:rPr>
          <w:rFonts w:ascii="Tahoma" w:eastAsia="Tahoma" w:hAnsi="Tahoma" w:cs="Tahoma"/>
          <w:w w:val="114"/>
          <w:lang w:val="fr-FR"/>
        </w:rPr>
        <w:t>r</w:t>
      </w:r>
      <w:r w:rsidRPr="0077639F">
        <w:rPr>
          <w:rFonts w:ascii="Tahoma" w:eastAsia="Tahoma" w:hAnsi="Tahoma" w:cs="Tahoma"/>
          <w:spacing w:val="1"/>
          <w:w w:val="114"/>
          <w:lang w:val="fr-FR"/>
        </w:rPr>
        <w:t>a</w:t>
      </w:r>
      <w:r w:rsidRPr="0077639F">
        <w:rPr>
          <w:rFonts w:ascii="Tahoma" w:eastAsia="Tahoma" w:hAnsi="Tahoma" w:cs="Tahoma"/>
          <w:spacing w:val="2"/>
          <w:w w:val="114"/>
          <w:lang w:val="fr-FR"/>
        </w:rPr>
        <w:t>i</w:t>
      </w:r>
      <w:r w:rsidRPr="0077639F">
        <w:rPr>
          <w:rFonts w:ascii="Tahoma" w:eastAsia="Tahoma" w:hAnsi="Tahoma" w:cs="Tahoma"/>
          <w:w w:val="114"/>
          <w:lang w:val="fr-FR"/>
        </w:rPr>
        <w:t>r</w:t>
      </w:r>
      <w:r w:rsidRPr="0077639F">
        <w:rPr>
          <w:rFonts w:ascii="Tahoma" w:eastAsia="Tahoma" w:hAnsi="Tahoma" w:cs="Tahoma"/>
          <w:spacing w:val="2"/>
          <w:w w:val="114"/>
          <w:lang w:val="fr-FR"/>
        </w:rPr>
        <w:t>e</w:t>
      </w:r>
      <w:r w:rsidRPr="0077639F">
        <w:rPr>
          <w:rFonts w:ascii="Tahoma" w:eastAsia="Tahoma" w:hAnsi="Tahoma" w:cs="Tahoma"/>
          <w:w w:val="114"/>
          <w:lang w:val="fr-FR"/>
        </w:rPr>
        <w:t>s</w:t>
      </w:r>
      <w:r w:rsidRPr="0077639F">
        <w:rPr>
          <w:rFonts w:ascii="Tahoma" w:eastAsia="Tahoma" w:hAnsi="Tahoma" w:cs="Tahoma"/>
          <w:spacing w:val="-4"/>
          <w:w w:val="1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w w:val="119"/>
          <w:lang w:val="fr-FR"/>
        </w:rPr>
        <w:t>f</w:t>
      </w:r>
      <w:r w:rsidRPr="0077639F">
        <w:rPr>
          <w:rFonts w:ascii="Tahoma" w:eastAsia="Tahoma" w:hAnsi="Tahoma" w:cs="Tahoma"/>
          <w:w w:val="119"/>
          <w:lang w:val="fr-FR"/>
        </w:rPr>
        <w:t>r</w:t>
      </w:r>
      <w:r w:rsidRPr="0077639F">
        <w:rPr>
          <w:rFonts w:ascii="Tahoma" w:eastAsia="Tahoma" w:hAnsi="Tahoma" w:cs="Tahoma"/>
          <w:spacing w:val="1"/>
          <w:w w:val="113"/>
          <w:lang w:val="fr-FR"/>
        </w:rPr>
        <w:t>a</w:t>
      </w:r>
      <w:r w:rsidRPr="0077639F">
        <w:rPr>
          <w:rFonts w:ascii="Tahoma" w:eastAsia="Tahoma" w:hAnsi="Tahoma" w:cs="Tahoma"/>
          <w:w w:val="131"/>
          <w:lang w:val="fr-FR"/>
        </w:rPr>
        <w:t>i</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de</w:t>
      </w:r>
      <w:r w:rsidRPr="0077639F">
        <w:rPr>
          <w:rFonts w:ascii="Tahoma" w:eastAsia="Tahoma" w:hAnsi="Tahoma" w:cs="Tahoma"/>
          <w:spacing w:val="17"/>
          <w:lang w:val="fr-FR"/>
        </w:rPr>
        <w:t xml:space="preserve"> </w:t>
      </w:r>
      <w:r w:rsidRPr="0077639F">
        <w:rPr>
          <w:rFonts w:ascii="Tahoma" w:eastAsia="Tahoma" w:hAnsi="Tahoma" w:cs="Tahoma"/>
          <w:lang w:val="fr-FR"/>
        </w:rPr>
        <w:t>le</w:t>
      </w:r>
      <w:r w:rsidRPr="0077639F">
        <w:rPr>
          <w:rFonts w:ascii="Tahoma" w:eastAsia="Tahoma" w:hAnsi="Tahoma" w:cs="Tahoma"/>
          <w:spacing w:val="18"/>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2"/>
          <w:lang w:val="fr-FR"/>
        </w:rPr>
        <w:t>i</w:t>
      </w:r>
      <w:r w:rsidRPr="0077639F">
        <w:rPr>
          <w:rFonts w:ascii="Tahoma" w:eastAsia="Tahoma" w:hAnsi="Tahoma" w:cs="Tahoma"/>
          <w:lang w:val="fr-FR"/>
        </w:rPr>
        <w:t>on</w:t>
      </w:r>
      <w:r w:rsidRPr="0077639F">
        <w:rPr>
          <w:rFonts w:ascii="Tahoma" w:eastAsia="Tahoma" w:hAnsi="Tahoma" w:cs="Tahoma"/>
          <w:spacing w:val="11"/>
          <w:lang w:val="fr-FR"/>
        </w:rPr>
        <w:t xml:space="preserve"> </w:t>
      </w:r>
      <w:r w:rsidRPr="0077639F">
        <w:rPr>
          <w:rFonts w:ascii="Tahoma" w:eastAsia="Tahoma" w:hAnsi="Tahoma" w:cs="Tahoma"/>
          <w:lang w:val="fr-FR"/>
        </w:rPr>
        <w:t>à</w:t>
      </w:r>
      <w:r w:rsidRPr="0077639F">
        <w:rPr>
          <w:rFonts w:ascii="Tahoma" w:eastAsia="Tahoma" w:hAnsi="Tahoma" w:cs="Tahoma"/>
          <w:spacing w:val="22"/>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lang w:val="fr-FR"/>
        </w:rPr>
        <w:t>loir</w:t>
      </w:r>
      <w:r w:rsidRPr="0077639F">
        <w:rPr>
          <w:rFonts w:ascii="Tahoma" w:eastAsia="Tahoma" w:hAnsi="Tahoma" w:cs="Tahoma"/>
          <w:spacing w:val="14"/>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9"/>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9"/>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o</w:t>
      </w:r>
      <w:r w:rsidRPr="0077639F">
        <w:rPr>
          <w:rFonts w:ascii="Tahoma" w:eastAsia="Tahoma" w:hAnsi="Tahoma" w:cs="Tahoma"/>
          <w:lang w:val="fr-FR"/>
        </w:rPr>
        <w:t>it 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là</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mat</w:t>
      </w:r>
      <w:r w:rsidRPr="0077639F">
        <w:rPr>
          <w:rFonts w:ascii="Tahoma" w:eastAsia="Tahoma" w:hAnsi="Tahoma" w:cs="Tahoma"/>
          <w:lang w:val="fr-FR"/>
        </w:rPr>
        <w:t>ion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ho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3"/>
          <w:lang w:val="fr-FR"/>
        </w:rPr>
        <w:t>b</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 pr</w:t>
      </w:r>
      <w:r w:rsidRPr="0077639F">
        <w:rPr>
          <w:rFonts w:ascii="Tahoma" w:eastAsia="Tahoma" w:hAnsi="Tahoma" w:cs="Tahoma"/>
          <w:spacing w:val="2"/>
          <w:lang w:val="fr-FR"/>
        </w:rPr>
        <w:t>o</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2" w:line="240" w:lineRule="exact"/>
        <w:rPr>
          <w:sz w:val="24"/>
          <w:szCs w:val="24"/>
          <w:lang w:val="fr-FR"/>
        </w:rPr>
      </w:pPr>
    </w:p>
    <w:p w:rsidR="001E1391" w:rsidRDefault="004410A4">
      <w:pPr>
        <w:spacing w:line="240" w:lineRule="exact"/>
        <w:ind w:left="254" w:right="74"/>
        <w:jc w:val="both"/>
        <w:rPr>
          <w:rFonts w:ascii="Tahoma" w:eastAsia="Tahoma" w:hAnsi="Tahoma" w:cs="Tahoma"/>
          <w:lang w:val="fr-FR"/>
        </w:rPr>
      </w:pPr>
      <w:r w:rsidRPr="0077639F">
        <w:rPr>
          <w:rFonts w:ascii="Tahoma" w:eastAsia="Tahoma" w:hAnsi="Tahoma" w:cs="Tahoma"/>
          <w:lang w:val="fr-FR"/>
        </w:rPr>
        <w:t>A</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de</w:t>
      </w:r>
      <w:r w:rsidRPr="0077639F">
        <w:rPr>
          <w:rFonts w:ascii="Tahoma" w:eastAsia="Tahoma" w:hAnsi="Tahoma" w:cs="Tahoma"/>
          <w:spacing w:val="8"/>
          <w:lang w:val="fr-FR"/>
        </w:rPr>
        <w:t xml:space="preserve"> </w:t>
      </w:r>
      <w:r w:rsidRPr="0077639F">
        <w:rPr>
          <w:rFonts w:ascii="Tahoma" w:eastAsia="Tahoma" w:hAnsi="Tahoma" w:cs="Tahoma"/>
          <w:lang w:val="fr-FR"/>
        </w:rPr>
        <w:t>la</w:t>
      </w:r>
      <w:r w:rsidRPr="0077639F">
        <w:rPr>
          <w:rFonts w:ascii="Tahoma" w:eastAsia="Tahoma" w:hAnsi="Tahoma" w:cs="Tahoma"/>
          <w:spacing w:val="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ée</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2"/>
          <w:lang w:val="fr-FR"/>
        </w:rPr>
        <w:t>o</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2"/>
          <w:lang w:val="fr-FR"/>
        </w:rPr>
        <w:t>cu</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af</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n r</w:t>
      </w:r>
      <w:r w:rsidRPr="0077639F">
        <w:rPr>
          <w:rFonts w:ascii="Tahoma" w:eastAsia="Tahoma" w:hAnsi="Tahoma" w:cs="Tahoma"/>
          <w:spacing w:val="1"/>
          <w:lang w:val="fr-FR"/>
        </w:rPr>
        <w:t>et</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rit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l’a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5"/>
          <w:lang w:val="fr-FR"/>
        </w:rPr>
        <w:t xml:space="preserve"> </w:t>
      </w: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w:t>
      </w:r>
      <w:r w:rsidRPr="0077639F">
        <w:rPr>
          <w:rFonts w:ascii="Tahoma" w:eastAsia="Tahoma" w:hAnsi="Tahoma" w:cs="Tahoma"/>
          <w:spacing w:val="-1"/>
          <w:lang w:val="fr-FR"/>
        </w:rPr>
        <w:t>4</w:t>
      </w:r>
      <w:r w:rsidRPr="0077639F">
        <w:rPr>
          <w:rFonts w:ascii="Tahoma" w:eastAsia="Tahoma" w:hAnsi="Tahoma" w:cs="Tahoma"/>
          <w:lang w:val="fr-FR"/>
        </w:rPr>
        <w:t>.</w:t>
      </w:r>
    </w:p>
    <w:p w:rsidR="00477EF5" w:rsidRPr="0077639F" w:rsidRDefault="00477EF5">
      <w:pPr>
        <w:spacing w:line="240" w:lineRule="exact"/>
        <w:ind w:left="254" w:right="74"/>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89" behindDoc="1" locked="0" layoutInCell="1" allowOverlap="1" wp14:anchorId="0C697A7A" wp14:editId="458C40D5">
                <wp:simplePos x="0" y="0"/>
                <wp:positionH relativeFrom="page">
                  <wp:posOffset>671195</wp:posOffset>
                </wp:positionH>
                <wp:positionV relativeFrom="page">
                  <wp:posOffset>1076960</wp:posOffset>
                </wp:positionV>
                <wp:extent cx="6172200" cy="8604250"/>
                <wp:effectExtent l="4445" t="10160" r="5080" b="5715"/>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37" name="Group 30"/>
                        <wpg:cNvGrpSpPr>
                          <a:grpSpLocks/>
                        </wpg:cNvGrpSpPr>
                        <wpg:grpSpPr bwMode="auto">
                          <a:xfrm>
                            <a:off x="1068" y="1706"/>
                            <a:ext cx="9698" cy="0"/>
                            <a:chOff x="1068" y="1706"/>
                            <a:chExt cx="9698" cy="0"/>
                          </a:xfrm>
                        </wpg:grpSpPr>
                        <wps:wsp>
                          <wps:cNvPr id="38" name="Freeform 37"/>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1"/>
                          <wpg:cNvGrpSpPr>
                            <a:grpSpLocks/>
                          </wpg:cNvGrpSpPr>
                          <wpg:grpSpPr bwMode="auto">
                            <a:xfrm>
                              <a:off x="1063" y="1702"/>
                              <a:ext cx="0" cy="13538"/>
                              <a:chOff x="1063" y="1702"/>
                              <a:chExt cx="0" cy="13538"/>
                            </a:xfrm>
                          </wpg:grpSpPr>
                          <wps:wsp>
                            <wps:cNvPr id="40" name="Freeform 36"/>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2"/>
                            <wpg:cNvGrpSpPr>
                              <a:grpSpLocks/>
                            </wpg:cNvGrpSpPr>
                            <wpg:grpSpPr bwMode="auto">
                              <a:xfrm>
                                <a:off x="1068" y="15235"/>
                                <a:ext cx="9698" cy="0"/>
                                <a:chOff x="1068" y="15235"/>
                                <a:chExt cx="9698" cy="0"/>
                              </a:xfrm>
                            </wpg:grpSpPr>
                            <wps:wsp>
                              <wps:cNvPr id="42" name="Freeform 35"/>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3"/>
                              <wpg:cNvGrpSpPr>
                                <a:grpSpLocks/>
                              </wpg:cNvGrpSpPr>
                              <wpg:grpSpPr bwMode="auto">
                                <a:xfrm>
                                  <a:off x="10771" y="1702"/>
                                  <a:ext cx="0" cy="13538"/>
                                  <a:chOff x="10771" y="1702"/>
                                  <a:chExt cx="0" cy="13538"/>
                                </a:xfrm>
                              </wpg:grpSpPr>
                              <wps:wsp>
                                <wps:cNvPr id="44" name="Freeform 34"/>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A29E6F1" id="Group 29" o:spid="_x0000_s1026" style="position:absolute;margin-left:52.85pt;margin-top:84.8pt;width:486pt;height:677.5pt;z-index:-2291;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">
                <v:group id="Group 30"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y0L4A&#10;AADbAAAADwAAAGRycy9kb3ducmV2LnhtbERPTWvCQBC9F/wPywi9FN2YQpHoKkEo6rFG8DpkxySY&#10;nY3ZrSb/vnMQeny87/V2cK16UB8azwYW8wQUceltw5WBc/E9W4IKEdli65kMjBRgu5m8rTGz/sk/&#10;9DjFSkkIhwwN1DF2mdahrMlhmPuOWLir7x1GgX2lbY9PCXetTpPkSztsWBpq7GhXU3k7/ToDn9Ve&#10;348f46UoOHVj6vJmUeTGvE+HfAUq0hD/xS/3wYpPxsoX+QF6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DMtC+AAAA2wAAAA8AAAAAAAAAAAAAAAAAmAIAAGRycy9kb3ducmV2&#10;LnhtbFBLBQYAAAAABAAEAPUAAACDAwAAAAA=&#10;" path="m,l9698,e" filled="f" strokeweight=".58pt">
                    <v:path arrowok="t" o:connecttype="custom" o:connectlocs="0,0;9698,0" o:connectangles="0,0"/>
                  </v:shape>
                  <v:group id="Group 31"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D0b0A&#10;AADbAAAADwAAAGRycy9kb3ducmV2LnhtbERPyQrCMBC9C/5DGMGLaOqKVqMURfDiwQXPQzO2xWZS&#10;mqj1781B8Ph4+2rTmFK8qHaFZQXDQQSCOLW64EzB9bLvz0E4j6yxtEwKPuRgs263Vhhr++YTvc4+&#10;EyGEXYwKcu+rWEqX5mTQDWxFHLi7rQ36AOtM6hrfIdyUchRFM2mw4NCQY0XbnNLH+WkUjD/DIqEp&#10;3qcJ7yaLbNs7zm9PpbqdJlmC8NT4v/jnPmgFk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VD0b0AAADbAAAADwAAAAAAAAAAAAAAAACYAgAAZHJzL2Rvd25yZXYu&#10;eG1sUEsFBgAAAAAEAAQA9QAAAIIDAAAAAA==&#10;" path="m,l,13538e" filled="f" strokeweight=".58pt">
                      <v:path arrowok="t" o:connecttype="custom" o:connectlocs="0,1702;0,15240" o:connectangles="0,0"/>
                    </v:shape>
                    <v:group id="Group 32"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5"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2R8IA&#10;AADbAAAADwAAAGRycy9kb3ducmV2LnhtbESPQYvCMBSE7wv+h/AWvCw2tS4iXaMUQdSjVvD6aN62&#10;ZZuX2kRt/70RhD0OM/MNs1z3phF36lxtWcE0ikEQF1bXXCo459vJAoTzyBoby6RgIAfr1ehjiam2&#10;Dz7S/eRLESDsUlRQed+mUrqiIoMusi1x8H5tZ9AH2ZVSd/gIcNPIJI7n0mDNYaHCljYVFX+nm1Ew&#10;K3fyevgaLnnOiRkSk9XTPFNq/NlnPyA89f4//G7vtYLvBF5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XZHwgAAANsAAAAPAAAAAAAAAAAAAAAAAJgCAABkcnMvZG93&#10;bnJldi54bWxQSwUGAAAAAAQABAD1AAAAhwMAAAAA&#10;" path="m,l9698,e" filled="f" strokeweight=".58pt">
                        <v:path arrowok="t" o:connecttype="custom" o:connectlocs="0,0;9698,0" o:connectangles="0,0"/>
                      </v:shape>
                      <v:group id="Group 33"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4"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F0sIA&#10;AADbAAAADwAAAGRycy9kb3ducmV2LnhtbESPzarCMBSE94LvEI7gRq6pWsXba5SiCG5c+MNdH5pj&#10;W2xOShO1vr0RBJfDzHzDLFatqcSdGldaVjAaRiCIM6tLzhWcT9ufOQjnkTVWlknBkxyslt3OAhNt&#10;H3yg+9HnIkDYJaig8L5OpHRZQQbd0NbEwbvYxqAPssmlbvAR4KaS4yiaSYMlh4UCa1oXlF2PN6Ng&#10;8hyVKU3xMk15E//m68F+/n9Tqt9r0z8Qnlr/DX/aO60gju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kXSwgAAANsAAAAPAAAAAAAAAAAAAAAAAJgCAABkcnMvZG93&#10;bnJldi54bWxQSwUGAAAAAAQABAD1AAAAhwM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21.3.6   </w:t>
      </w:r>
      <w:r w:rsidRPr="0077639F">
        <w:rPr>
          <w:rFonts w:ascii="Tahoma" w:eastAsia="Tahoma" w:hAnsi="Tahoma" w:cs="Tahoma"/>
          <w:spacing w:val="41"/>
          <w:lang w:val="fr-FR"/>
        </w:rPr>
        <w:t xml:space="preserve"> </w:t>
      </w:r>
      <w:r w:rsidRPr="0077639F">
        <w:rPr>
          <w:rFonts w:ascii="Tahoma" w:eastAsia="Tahoma" w:hAnsi="Tahoma" w:cs="Tahoma"/>
          <w:spacing w:val="1"/>
          <w:w w:val="115"/>
          <w:lang w:val="fr-FR"/>
        </w:rPr>
        <w:t>Pa</w:t>
      </w:r>
      <w:r w:rsidRPr="0077639F">
        <w:rPr>
          <w:rFonts w:ascii="Tahoma" w:eastAsia="Tahoma" w:hAnsi="Tahoma" w:cs="Tahoma"/>
          <w:w w:val="115"/>
          <w:lang w:val="fr-FR"/>
        </w:rPr>
        <w:t>r</w:t>
      </w:r>
      <w:r w:rsidRPr="0077639F">
        <w:rPr>
          <w:rFonts w:ascii="Tahoma" w:eastAsia="Tahoma" w:hAnsi="Tahoma" w:cs="Tahoma"/>
          <w:spacing w:val="-1"/>
          <w:w w:val="115"/>
          <w:lang w:val="fr-FR"/>
        </w:rPr>
        <w:t>t</w:t>
      </w:r>
      <w:r w:rsidRPr="0077639F">
        <w:rPr>
          <w:rFonts w:ascii="Tahoma" w:eastAsia="Tahoma" w:hAnsi="Tahoma" w:cs="Tahoma"/>
          <w:spacing w:val="1"/>
          <w:w w:val="115"/>
          <w:lang w:val="fr-FR"/>
        </w:rPr>
        <w:t>a</w:t>
      </w:r>
      <w:r w:rsidRPr="0077639F">
        <w:rPr>
          <w:rFonts w:ascii="Tahoma" w:eastAsia="Tahoma" w:hAnsi="Tahoma" w:cs="Tahoma"/>
          <w:spacing w:val="-1"/>
          <w:w w:val="115"/>
          <w:lang w:val="fr-FR"/>
        </w:rPr>
        <w:t>g</w:t>
      </w:r>
      <w:r w:rsidRPr="0077639F">
        <w:rPr>
          <w:rFonts w:ascii="Tahoma" w:eastAsia="Tahoma" w:hAnsi="Tahoma" w:cs="Tahoma"/>
          <w:w w:val="115"/>
          <w:lang w:val="fr-FR"/>
        </w:rPr>
        <w:t>e</w:t>
      </w:r>
      <w:r w:rsidRPr="0077639F">
        <w:rPr>
          <w:rFonts w:ascii="Tahoma" w:eastAsia="Tahoma" w:hAnsi="Tahoma" w:cs="Tahoma"/>
          <w:spacing w:val="-11"/>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w w:val="115"/>
          <w:lang w:val="fr-FR"/>
        </w:rPr>
        <w:t>’</w:t>
      </w:r>
      <w:r w:rsidRPr="0077639F">
        <w:rPr>
          <w:rFonts w:ascii="Tahoma" w:eastAsia="Tahoma" w:hAnsi="Tahoma" w:cs="Tahoma"/>
          <w:spacing w:val="2"/>
          <w:w w:val="115"/>
          <w:lang w:val="fr-FR"/>
        </w:rPr>
        <w:t>h</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spacing w:val="-1"/>
          <w:w w:val="115"/>
          <w:lang w:val="fr-FR"/>
        </w:rPr>
        <w:t>o</w:t>
      </w:r>
      <w:r w:rsidRPr="0077639F">
        <w:rPr>
          <w:rFonts w:ascii="Tahoma" w:eastAsia="Tahoma" w:hAnsi="Tahoma" w:cs="Tahoma"/>
          <w:w w:val="115"/>
          <w:lang w:val="fr-FR"/>
        </w:rPr>
        <w:t>r</w:t>
      </w:r>
      <w:r w:rsidRPr="0077639F">
        <w:rPr>
          <w:rFonts w:ascii="Tahoma" w:eastAsia="Tahoma" w:hAnsi="Tahoma" w:cs="Tahoma"/>
          <w:spacing w:val="1"/>
          <w:w w:val="115"/>
          <w:lang w:val="fr-FR"/>
        </w:rPr>
        <w:t>a</w:t>
      </w:r>
      <w:r w:rsidRPr="0077639F">
        <w:rPr>
          <w:rFonts w:ascii="Tahoma" w:eastAsia="Tahoma" w:hAnsi="Tahoma" w:cs="Tahoma"/>
          <w:w w:val="115"/>
          <w:lang w:val="fr-FR"/>
        </w:rPr>
        <w:t>ir</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7"/>
          <w:w w:val="115"/>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49"/>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ne</w:t>
      </w:r>
      <w:r w:rsidRPr="0077639F">
        <w:rPr>
          <w:rFonts w:ascii="Tahoma" w:eastAsia="Tahoma" w:hAnsi="Tahoma" w:cs="Tahoma"/>
          <w:spacing w:val="41"/>
          <w:lang w:val="fr-FR"/>
        </w:rPr>
        <w:t xml:space="preserve"> </w:t>
      </w:r>
      <w:r w:rsidRPr="0077639F">
        <w:rPr>
          <w:rFonts w:ascii="Tahoma" w:eastAsia="Tahoma" w:hAnsi="Tahoma" w:cs="Tahoma"/>
          <w:spacing w:val="-1"/>
          <w:w w:val="115"/>
          <w:lang w:val="fr-FR"/>
        </w:rPr>
        <w:t>p</w:t>
      </w:r>
      <w:r w:rsidRPr="0077639F">
        <w:rPr>
          <w:rFonts w:ascii="Tahoma" w:eastAsia="Tahoma" w:hAnsi="Tahoma" w:cs="Tahoma"/>
          <w:spacing w:val="2"/>
          <w:w w:val="115"/>
          <w:lang w:val="fr-FR"/>
        </w:rPr>
        <w:t>e</w:t>
      </w:r>
      <w:r w:rsidRPr="0077639F">
        <w:rPr>
          <w:rFonts w:ascii="Tahoma" w:eastAsia="Tahoma" w:hAnsi="Tahoma" w:cs="Tahoma"/>
          <w:w w:val="115"/>
          <w:lang w:val="fr-FR"/>
        </w:rPr>
        <w:t>r</w:t>
      </w:r>
      <w:r w:rsidRPr="0077639F">
        <w:rPr>
          <w:rFonts w:ascii="Tahoma" w:eastAsia="Tahoma" w:hAnsi="Tahoma" w:cs="Tahoma"/>
          <w:spacing w:val="1"/>
          <w:w w:val="115"/>
          <w:lang w:val="fr-FR"/>
        </w:rPr>
        <w:t>s</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w w:val="115"/>
          <w:lang w:val="fr-FR"/>
        </w:rPr>
        <w:t>ne</w:t>
      </w:r>
      <w:r w:rsidRPr="0077639F">
        <w:rPr>
          <w:rFonts w:ascii="Tahoma" w:eastAsia="Tahoma" w:hAnsi="Tahoma" w:cs="Tahoma"/>
          <w:spacing w:val="-24"/>
          <w:w w:val="115"/>
          <w:lang w:val="fr-FR"/>
        </w:rPr>
        <w:t xml:space="preserve"> </w:t>
      </w:r>
      <w:r w:rsidRPr="0077639F">
        <w:rPr>
          <w:rFonts w:ascii="Tahoma" w:eastAsia="Tahoma" w:hAnsi="Tahoma" w:cs="Tahoma"/>
          <w:spacing w:val="-1"/>
          <w:w w:val="115"/>
          <w:lang w:val="fr-FR"/>
        </w:rPr>
        <w:t>q</w:t>
      </w:r>
      <w:r w:rsidRPr="0077639F">
        <w:rPr>
          <w:rFonts w:ascii="Tahoma" w:eastAsia="Tahoma" w:hAnsi="Tahoma" w:cs="Tahoma"/>
          <w:w w:val="115"/>
          <w:lang w:val="fr-FR"/>
        </w:rPr>
        <w:t>ui</w:t>
      </w:r>
      <w:r w:rsidRPr="0077639F">
        <w:rPr>
          <w:rFonts w:ascii="Tahoma" w:eastAsia="Tahoma" w:hAnsi="Tahoma" w:cs="Tahoma"/>
          <w:spacing w:val="-7"/>
          <w:w w:val="115"/>
          <w:lang w:val="fr-FR"/>
        </w:rPr>
        <w:t xml:space="preserve"> </w:t>
      </w:r>
      <w:r w:rsidRPr="0077639F">
        <w:rPr>
          <w:rFonts w:ascii="Tahoma" w:eastAsia="Tahoma" w:hAnsi="Tahoma" w:cs="Tahoma"/>
          <w:spacing w:val="-1"/>
          <w:w w:val="115"/>
          <w:lang w:val="fr-FR"/>
        </w:rPr>
        <w:t>n</w:t>
      </w:r>
      <w:r w:rsidRPr="0077639F">
        <w:rPr>
          <w:rFonts w:ascii="Tahoma" w:eastAsia="Tahoma" w:hAnsi="Tahoma" w:cs="Tahoma"/>
          <w:spacing w:val="3"/>
          <w:w w:val="115"/>
          <w:lang w:val="fr-FR"/>
        </w:rPr>
        <w:t>’</w:t>
      </w:r>
      <w:r w:rsidRPr="0077639F">
        <w:rPr>
          <w:rFonts w:ascii="Tahoma" w:eastAsia="Tahoma" w:hAnsi="Tahoma" w:cs="Tahoma"/>
          <w:spacing w:val="2"/>
          <w:w w:val="115"/>
          <w:lang w:val="fr-FR"/>
        </w:rPr>
        <w:t>e</w:t>
      </w:r>
      <w:r w:rsidRPr="0077639F">
        <w:rPr>
          <w:rFonts w:ascii="Tahoma" w:eastAsia="Tahoma" w:hAnsi="Tahoma" w:cs="Tahoma"/>
          <w:spacing w:val="1"/>
          <w:w w:val="115"/>
          <w:lang w:val="fr-FR"/>
        </w:rPr>
        <w:t>s</w:t>
      </w:r>
      <w:r w:rsidRPr="0077639F">
        <w:rPr>
          <w:rFonts w:ascii="Tahoma" w:eastAsia="Tahoma" w:hAnsi="Tahoma" w:cs="Tahoma"/>
          <w:w w:val="115"/>
          <w:lang w:val="fr-FR"/>
        </w:rPr>
        <w:t>t</w:t>
      </w:r>
      <w:r w:rsidRPr="0077639F">
        <w:rPr>
          <w:rFonts w:ascii="Tahoma" w:eastAsia="Tahoma" w:hAnsi="Tahoma" w:cs="Tahoma"/>
          <w:spacing w:val="-10"/>
          <w:w w:val="115"/>
          <w:lang w:val="fr-FR"/>
        </w:rPr>
        <w:t xml:space="preserve"> </w:t>
      </w:r>
      <w:r w:rsidRPr="0077639F">
        <w:rPr>
          <w:rFonts w:ascii="Tahoma" w:eastAsia="Tahoma" w:hAnsi="Tahoma" w:cs="Tahoma"/>
          <w:spacing w:val="-1"/>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38"/>
          <w:lang w:val="fr-FR"/>
        </w:rPr>
        <w:t xml:space="preserve"> </w:t>
      </w:r>
      <w:r w:rsidRPr="0077639F">
        <w:rPr>
          <w:rFonts w:ascii="Tahoma" w:eastAsia="Tahoma" w:hAnsi="Tahoma" w:cs="Tahoma"/>
          <w:spacing w:val="1"/>
          <w:w w:val="113"/>
          <w:lang w:val="fr-FR"/>
        </w:rPr>
        <w:t>a</w:t>
      </w:r>
      <w:r w:rsidRPr="0077639F">
        <w:rPr>
          <w:rFonts w:ascii="Tahoma" w:eastAsia="Tahoma" w:hAnsi="Tahoma" w:cs="Tahoma"/>
          <w:w w:val="115"/>
          <w:lang w:val="fr-FR"/>
        </w:rPr>
        <w:t>v</w:t>
      </w:r>
      <w:r w:rsidRPr="0077639F">
        <w:rPr>
          <w:rFonts w:ascii="Tahoma" w:eastAsia="Tahoma" w:hAnsi="Tahoma" w:cs="Tahoma"/>
          <w:spacing w:val="-1"/>
          <w:w w:val="113"/>
          <w:lang w:val="fr-FR"/>
        </w:rPr>
        <w:t>o</w:t>
      </w:r>
      <w:r w:rsidRPr="0077639F">
        <w:rPr>
          <w:rFonts w:ascii="Tahoma" w:eastAsia="Tahoma" w:hAnsi="Tahoma" w:cs="Tahoma"/>
          <w:spacing w:val="1"/>
          <w:w w:val="113"/>
          <w:lang w:val="fr-FR"/>
        </w:rPr>
        <w:t>c</w:t>
      </w:r>
      <w:r w:rsidRPr="0077639F">
        <w:rPr>
          <w:rFonts w:ascii="Tahoma" w:eastAsia="Tahoma" w:hAnsi="Tahoma" w:cs="Tahoma"/>
          <w:spacing w:val="3"/>
          <w:w w:val="113"/>
          <w:lang w:val="fr-FR"/>
        </w:rPr>
        <w:t>a</w:t>
      </w:r>
      <w:r w:rsidRPr="0077639F">
        <w:rPr>
          <w:rFonts w:ascii="Tahoma" w:eastAsia="Tahoma" w:hAnsi="Tahoma" w:cs="Tahoma"/>
          <w:w w:val="123"/>
          <w:lang w:val="fr-FR"/>
        </w:rPr>
        <w:t>t</w:t>
      </w:r>
    </w:p>
    <w:p w:rsidR="001E1391" w:rsidRPr="0077639F" w:rsidRDefault="001E1391">
      <w:pPr>
        <w:spacing w:before="1" w:line="240" w:lineRule="exact"/>
        <w:rPr>
          <w:sz w:val="24"/>
          <w:szCs w:val="24"/>
          <w:lang w:val="fr-FR"/>
        </w:rPr>
      </w:pPr>
    </w:p>
    <w:p w:rsidR="001E1391" w:rsidRPr="0077639F" w:rsidRDefault="004410A4">
      <w:pPr>
        <w:ind w:left="1390" w:right="71"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6</w:t>
      </w:r>
      <w:r w:rsidRPr="0077639F">
        <w:rPr>
          <w:rFonts w:ascii="Tahoma" w:eastAsia="Tahoma" w:hAnsi="Tahoma" w:cs="Tahoma"/>
          <w:lang w:val="fr-FR"/>
        </w:rPr>
        <w:t xml:space="preserve">.1   </w:t>
      </w:r>
      <w:r w:rsidRPr="0077639F">
        <w:rPr>
          <w:rFonts w:ascii="Tahoma" w:eastAsia="Tahoma" w:hAnsi="Tahoma" w:cs="Tahoma"/>
          <w:spacing w:val="9"/>
          <w:lang w:val="fr-FR"/>
        </w:rPr>
        <w:t xml:space="preserve"> </w:t>
      </w:r>
      <w:r w:rsidRPr="0077639F">
        <w:rPr>
          <w:rFonts w:ascii="Tahoma" w:eastAsia="Tahoma" w:hAnsi="Tahoma" w:cs="Tahoma"/>
          <w:lang w:val="fr-FR"/>
        </w:rPr>
        <w:t>Il</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8"/>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rdit</w:t>
      </w:r>
      <w:r w:rsidRPr="0077639F">
        <w:rPr>
          <w:rFonts w:ascii="Tahoma" w:eastAsia="Tahoma" w:hAnsi="Tahoma" w:cs="Tahoma"/>
          <w:spacing w:val="4"/>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4"/>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3"/>
          <w:lang w:val="fr-FR"/>
        </w:rPr>
        <w:t xml:space="preserve"> </w:t>
      </w:r>
      <w:r w:rsidRPr="0077639F">
        <w:rPr>
          <w:rFonts w:ascii="Tahoma" w:eastAsia="Tahoma" w:hAnsi="Tahoma" w:cs="Tahoma"/>
          <w:lang w:val="fr-FR"/>
        </w:rPr>
        <w:t>lor</w:t>
      </w:r>
      <w:r w:rsidRPr="0077639F">
        <w:rPr>
          <w:rFonts w:ascii="Tahoma" w:eastAsia="Tahoma" w:hAnsi="Tahoma" w:cs="Tahoma"/>
          <w:spacing w:val="2"/>
          <w:lang w:val="fr-FR"/>
        </w:rPr>
        <w:t>s</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sso</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st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3"/>
          <w:lang w:val="fr-FR"/>
        </w:rPr>
        <w:t>r</w:t>
      </w:r>
      <w:r w:rsidRPr="0077639F">
        <w:rPr>
          <w:rFonts w:ascii="Tahoma" w:eastAsia="Tahoma" w:hAnsi="Tahoma" w:cs="Tahoma"/>
          <w:lang w:val="fr-FR"/>
        </w:rPr>
        <w:t>is</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s lois</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w:t>
      </w:r>
      <w:r w:rsidRPr="0077639F">
        <w:rPr>
          <w:rFonts w:ascii="Tahoma" w:eastAsia="Tahoma" w:hAnsi="Tahoma" w:cs="Tahoma"/>
          <w:spacing w:val="3"/>
          <w:lang w:val="fr-FR"/>
        </w:rPr>
        <w:t>i</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Pr="0077639F" w:rsidRDefault="004410A4">
      <w:pPr>
        <w:ind w:left="1390" w:right="71"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6</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le</w:t>
      </w:r>
      <w:r w:rsidRPr="0077639F">
        <w:rPr>
          <w:rFonts w:ascii="Tahoma" w:eastAsia="Tahoma" w:hAnsi="Tahoma" w:cs="Tahoma"/>
          <w:spacing w:val="3"/>
          <w:lang w:val="fr-FR"/>
        </w:rPr>
        <w:t xml:space="preserve"> </w:t>
      </w:r>
      <w:r w:rsidRPr="0077639F">
        <w:rPr>
          <w:rFonts w:ascii="Tahoma" w:eastAsia="Tahoma" w:hAnsi="Tahoma" w:cs="Tahoma"/>
          <w:spacing w:val="-1"/>
          <w:lang w:val="fr-FR"/>
        </w:rPr>
        <w:t>21</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w:t>
      </w:r>
      <w:r w:rsidRPr="0077639F">
        <w:rPr>
          <w:rFonts w:ascii="Tahoma" w:eastAsia="Tahoma" w:hAnsi="Tahoma" w:cs="Tahoma"/>
          <w:spacing w:val="-1"/>
          <w:lang w:val="fr-FR"/>
        </w:rPr>
        <w:t>6</w:t>
      </w:r>
      <w:r w:rsidRPr="0077639F">
        <w:rPr>
          <w:rFonts w:ascii="Tahoma" w:eastAsia="Tahoma" w:hAnsi="Tahoma" w:cs="Tahoma"/>
          <w:spacing w:val="2"/>
          <w:lang w:val="fr-FR"/>
        </w:rPr>
        <w:t>.</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1"/>
          <w:lang w:val="fr-FR"/>
        </w:rPr>
        <w:t xml:space="preserve"> </w:t>
      </w:r>
      <w:proofErr w:type="gramStart"/>
      <w:r w:rsidRPr="0077639F">
        <w:rPr>
          <w:rFonts w:ascii="Tahoma" w:eastAsia="Tahoma" w:hAnsi="Tahoma" w:cs="Tahoma"/>
          <w:spacing w:val="-1"/>
          <w:lang w:val="fr-FR"/>
        </w:rPr>
        <w:t>n</w:t>
      </w:r>
      <w:r w:rsidRPr="0077639F">
        <w:rPr>
          <w:rFonts w:ascii="Tahoma" w:eastAsia="Tahoma" w:hAnsi="Tahoma" w:cs="Tahoma"/>
          <w:lang w:val="fr-FR"/>
        </w:rPr>
        <w:t>e</w:t>
      </w:r>
      <w:proofErr w:type="gramEnd"/>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5"/>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mme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 xml:space="preserve">x </w:t>
      </w:r>
      <w:r w:rsidRPr="0077639F">
        <w:rPr>
          <w:rFonts w:ascii="Tahoma" w:eastAsia="Tahoma" w:hAnsi="Tahoma" w:cs="Tahoma"/>
          <w:spacing w:val="-1"/>
          <w:lang w:val="fr-FR"/>
        </w:rPr>
        <w:t>h</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é</w:t>
      </w:r>
      <w:r w:rsidRPr="0077639F">
        <w:rPr>
          <w:rFonts w:ascii="Tahoma" w:eastAsia="Tahoma" w:hAnsi="Tahoma" w:cs="Tahoma"/>
          <w:spacing w:val="2"/>
          <w:lang w:val="fr-FR"/>
        </w:rPr>
        <w:t>c</w:t>
      </w:r>
      <w:r w:rsidRPr="0077639F">
        <w:rPr>
          <w:rFonts w:ascii="Tahoma" w:eastAsia="Tahoma" w:hAnsi="Tahoma" w:cs="Tahoma"/>
          <w:spacing w:val="1"/>
          <w:lang w:val="fr-FR"/>
        </w:rPr>
        <w:t>é</w:t>
      </w:r>
      <w:r w:rsidRPr="0077639F">
        <w:rPr>
          <w:rFonts w:ascii="Tahoma" w:eastAsia="Tahoma" w:hAnsi="Tahoma" w:cs="Tahoma"/>
          <w:lang w:val="fr-FR"/>
        </w:rPr>
        <w:t>dé</w:t>
      </w:r>
      <w:r w:rsidRPr="0077639F">
        <w:rPr>
          <w:rFonts w:ascii="Tahoma" w:eastAsia="Tahoma" w:hAnsi="Tahoma" w:cs="Tahoma"/>
          <w:spacing w:val="7"/>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ém</w:t>
      </w:r>
      <w:r w:rsidRPr="0077639F">
        <w:rPr>
          <w:rFonts w:ascii="Tahoma" w:eastAsia="Tahoma" w:hAnsi="Tahoma" w:cs="Tahoma"/>
          <w:spacing w:val="3"/>
          <w:lang w:val="fr-FR"/>
        </w:rPr>
        <w:t>i</w:t>
      </w:r>
      <w:r w:rsidRPr="0077639F">
        <w:rPr>
          <w:rFonts w:ascii="Tahoma" w:eastAsia="Tahoma" w:hAnsi="Tahoma" w:cs="Tahoma"/>
          <w:lang w:val="fr-FR"/>
        </w:rPr>
        <w:t>ssio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 xml:space="preserve">ire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sa</w:t>
      </w:r>
      <w:r w:rsidRPr="0077639F">
        <w:rPr>
          <w:rFonts w:ascii="Tahoma" w:eastAsia="Tahoma" w:hAnsi="Tahoma" w:cs="Tahoma"/>
          <w:spacing w:val="12"/>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 xml:space="preserve">ion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tè</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lang w:val="fr-FR"/>
        </w:rPr>
        <w:t>e</w:t>
      </w:r>
      <w:r w:rsidRPr="0077639F">
        <w:rPr>
          <w:rFonts w:ascii="Tahoma" w:eastAsia="Tahoma" w:hAnsi="Tahoma" w:cs="Tahoma"/>
          <w:spacing w:val="-1"/>
          <w:lang w:val="fr-FR"/>
        </w:rPr>
        <w:t xml:space="preserve"> 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21.3.7   </w:t>
      </w:r>
      <w:r w:rsidRPr="0077639F">
        <w:rPr>
          <w:rFonts w:ascii="Tahoma" w:eastAsia="Tahoma" w:hAnsi="Tahoma" w:cs="Tahoma"/>
          <w:spacing w:val="41"/>
          <w:lang w:val="fr-FR"/>
        </w:rPr>
        <w:t xml:space="preserve"> </w:t>
      </w:r>
      <w:r w:rsidRPr="0077639F">
        <w:rPr>
          <w:rFonts w:ascii="Tahoma" w:eastAsia="Tahoma" w:hAnsi="Tahoma" w:cs="Tahoma"/>
          <w:spacing w:val="-1"/>
          <w:lang w:val="fr-FR"/>
        </w:rPr>
        <w:t>Co</w:t>
      </w:r>
      <w:r w:rsidRPr="0077639F">
        <w:rPr>
          <w:rFonts w:ascii="Tahoma" w:eastAsia="Tahoma" w:hAnsi="Tahoma" w:cs="Tahoma"/>
          <w:spacing w:val="2"/>
          <w:lang w:val="fr-FR"/>
        </w:rPr>
        <w:t>û</w:t>
      </w:r>
      <w:r w:rsidRPr="0077639F">
        <w:rPr>
          <w:rFonts w:ascii="Tahoma" w:eastAsia="Tahoma" w:hAnsi="Tahoma" w:cs="Tahoma"/>
          <w:lang w:val="fr-FR"/>
        </w:rPr>
        <w:t>t</w:t>
      </w:r>
      <w:r w:rsidRPr="0077639F">
        <w:rPr>
          <w:rFonts w:ascii="Tahoma" w:eastAsia="Tahoma" w:hAnsi="Tahoma" w:cs="Tahoma"/>
          <w:spacing w:val="5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w w:val="120"/>
          <w:lang w:val="fr-FR"/>
        </w:rPr>
        <w:t>l</w:t>
      </w:r>
      <w:r w:rsidRPr="0077639F">
        <w:rPr>
          <w:rFonts w:ascii="Tahoma" w:eastAsia="Tahoma" w:hAnsi="Tahoma" w:cs="Tahoma"/>
          <w:spacing w:val="2"/>
          <w:w w:val="120"/>
          <w:lang w:val="fr-FR"/>
        </w:rPr>
        <w:t>i</w:t>
      </w:r>
      <w:r w:rsidRPr="0077639F">
        <w:rPr>
          <w:rFonts w:ascii="Tahoma" w:eastAsia="Tahoma" w:hAnsi="Tahoma" w:cs="Tahoma"/>
          <w:spacing w:val="-1"/>
          <w:w w:val="120"/>
          <w:lang w:val="fr-FR"/>
        </w:rPr>
        <w:t>t</w:t>
      </w:r>
      <w:r w:rsidRPr="0077639F">
        <w:rPr>
          <w:rFonts w:ascii="Tahoma" w:eastAsia="Tahoma" w:hAnsi="Tahoma" w:cs="Tahoma"/>
          <w:w w:val="120"/>
          <w:lang w:val="fr-FR"/>
        </w:rPr>
        <w:t>i</w:t>
      </w:r>
      <w:r w:rsidRPr="0077639F">
        <w:rPr>
          <w:rFonts w:ascii="Tahoma" w:eastAsia="Tahoma" w:hAnsi="Tahoma" w:cs="Tahoma"/>
          <w:spacing w:val="2"/>
          <w:w w:val="120"/>
          <w:lang w:val="fr-FR"/>
        </w:rPr>
        <w:t>g</w:t>
      </w:r>
      <w:r w:rsidRPr="0077639F">
        <w:rPr>
          <w:rFonts w:ascii="Tahoma" w:eastAsia="Tahoma" w:hAnsi="Tahoma" w:cs="Tahoma"/>
          <w:w w:val="120"/>
          <w:lang w:val="fr-FR"/>
        </w:rPr>
        <w:t>e</w:t>
      </w:r>
      <w:r w:rsidRPr="0077639F">
        <w:rPr>
          <w:rFonts w:ascii="Tahoma" w:eastAsia="Tahoma" w:hAnsi="Tahoma" w:cs="Tahoma"/>
          <w:spacing w:val="-15"/>
          <w:w w:val="12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w w:val="114"/>
          <w:lang w:val="fr-FR"/>
        </w:rPr>
        <w:t>a</w:t>
      </w:r>
      <w:r w:rsidRPr="0077639F">
        <w:rPr>
          <w:rFonts w:ascii="Tahoma" w:eastAsia="Tahoma" w:hAnsi="Tahoma" w:cs="Tahoma"/>
          <w:w w:val="114"/>
          <w:lang w:val="fr-FR"/>
        </w:rPr>
        <w:t>i</w:t>
      </w:r>
      <w:r w:rsidRPr="0077639F">
        <w:rPr>
          <w:rFonts w:ascii="Tahoma" w:eastAsia="Tahoma" w:hAnsi="Tahoma" w:cs="Tahoma"/>
          <w:spacing w:val="2"/>
          <w:w w:val="114"/>
          <w:lang w:val="fr-FR"/>
        </w:rPr>
        <w:t>d</w:t>
      </w:r>
      <w:r w:rsidRPr="0077639F">
        <w:rPr>
          <w:rFonts w:ascii="Tahoma" w:eastAsia="Tahoma" w:hAnsi="Tahoma" w:cs="Tahoma"/>
          <w:w w:val="114"/>
          <w:lang w:val="fr-FR"/>
        </w:rPr>
        <w:t>e</w:t>
      </w:r>
      <w:r w:rsidRPr="0077639F">
        <w:rPr>
          <w:rFonts w:ascii="Tahoma" w:eastAsia="Tahoma" w:hAnsi="Tahoma" w:cs="Tahoma"/>
          <w:spacing w:val="-11"/>
          <w:w w:val="114"/>
          <w:lang w:val="fr-FR"/>
        </w:rPr>
        <w:t xml:space="preserve"> </w:t>
      </w:r>
      <w:r w:rsidRPr="0077639F">
        <w:rPr>
          <w:rFonts w:ascii="Tahoma" w:eastAsia="Tahoma" w:hAnsi="Tahoma" w:cs="Tahoma"/>
          <w:spacing w:val="2"/>
          <w:w w:val="131"/>
          <w:lang w:val="fr-FR"/>
        </w:rPr>
        <w:t>l</w:t>
      </w:r>
      <w:r w:rsidRPr="0077639F">
        <w:rPr>
          <w:rFonts w:ascii="Tahoma" w:eastAsia="Tahoma" w:hAnsi="Tahoma" w:cs="Tahoma"/>
          <w:spacing w:val="-1"/>
          <w:w w:val="112"/>
          <w:lang w:val="fr-FR"/>
        </w:rPr>
        <w:t>é</w:t>
      </w:r>
      <w:r w:rsidRPr="0077639F">
        <w:rPr>
          <w:rFonts w:ascii="Tahoma" w:eastAsia="Tahoma" w:hAnsi="Tahoma" w:cs="Tahoma"/>
          <w:spacing w:val="2"/>
          <w:w w:val="113"/>
          <w:lang w:val="fr-FR"/>
        </w:rPr>
        <w:t>g</w:t>
      </w:r>
      <w:r w:rsidRPr="0077639F">
        <w:rPr>
          <w:rFonts w:ascii="Tahoma" w:eastAsia="Tahoma" w:hAnsi="Tahoma" w:cs="Tahoma"/>
          <w:spacing w:val="1"/>
          <w:w w:val="113"/>
          <w:lang w:val="fr-FR"/>
        </w:rPr>
        <w:t>a</w:t>
      </w:r>
      <w:r w:rsidRPr="0077639F">
        <w:rPr>
          <w:rFonts w:ascii="Tahoma" w:eastAsia="Tahoma" w:hAnsi="Tahoma" w:cs="Tahoma"/>
          <w:w w:val="131"/>
          <w:lang w:val="fr-FR"/>
        </w:rPr>
        <w:t>l</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7</w:t>
      </w:r>
      <w:r w:rsidRPr="0077639F">
        <w:rPr>
          <w:rFonts w:ascii="Tahoma" w:eastAsia="Tahoma" w:hAnsi="Tahoma" w:cs="Tahoma"/>
          <w:lang w:val="fr-FR"/>
        </w:rPr>
        <w:t xml:space="preserve">.1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3"/>
          <w:lang w:val="fr-FR"/>
        </w:rPr>
        <w:t xml:space="preserve"> </w:t>
      </w:r>
      <w:r w:rsidRPr="0077639F">
        <w:rPr>
          <w:rFonts w:ascii="Tahoma" w:eastAsia="Tahoma" w:hAnsi="Tahoma" w:cs="Tahoma"/>
          <w:lang w:val="fr-FR"/>
        </w:rPr>
        <w:t>doit</w:t>
      </w:r>
      <w:r w:rsidRPr="0077639F">
        <w:rPr>
          <w:rFonts w:ascii="Tahoma" w:eastAsia="Tahoma" w:hAnsi="Tahoma" w:cs="Tahoma"/>
          <w:spacing w:val="2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3"/>
          <w:lang w:val="fr-FR"/>
        </w:rPr>
        <w:t xml:space="preserve"> </w:t>
      </w:r>
      <w:r w:rsidRPr="0077639F">
        <w:rPr>
          <w:rFonts w:ascii="Tahoma" w:eastAsia="Tahoma" w:hAnsi="Tahoma" w:cs="Tahoma"/>
          <w:lang w:val="fr-FR"/>
        </w:rPr>
        <w:t>à</w:t>
      </w:r>
      <w:r w:rsidRPr="0077639F">
        <w:rPr>
          <w:rFonts w:ascii="Tahoma" w:eastAsia="Tahoma" w:hAnsi="Tahoma" w:cs="Tahoma"/>
          <w:spacing w:val="30"/>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6"/>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lang w:val="fr-FR"/>
        </w:rPr>
        <w:t>de</w:t>
      </w:r>
      <w:r w:rsidRPr="0077639F">
        <w:rPr>
          <w:rFonts w:ascii="Tahoma" w:eastAsia="Tahoma" w:hAnsi="Tahoma" w:cs="Tahoma"/>
          <w:spacing w:val="28"/>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3"/>
          <w:lang w:val="fr-FR"/>
        </w:rPr>
        <w:t xml:space="preserve"> </w:t>
      </w:r>
      <w:r w:rsidRPr="0077639F">
        <w:rPr>
          <w:rFonts w:ascii="Tahoma" w:eastAsia="Tahoma" w:hAnsi="Tahoma" w:cs="Tahoma"/>
          <w:spacing w:val="2"/>
          <w:lang w:val="fr-FR"/>
        </w:rPr>
        <w:t>un</w:t>
      </w:r>
      <w:r w:rsidRPr="0077639F">
        <w:rPr>
          <w:rFonts w:ascii="Tahoma" w:eastAsia="Tahoma" w:hAnsi="Tahoma" w:cs="Tahoma"/>
          <w:lang w:val="fr-FR"/>
        </w:rPr>
        <w:t>e</w:t>
      </w:r>
      <w:r w:rsidRPr="0077639F">
        <w:rPr>
          <w:rFonts w:ascii="Tahoma" w:eastAsia="Tahoma" w:hAnsi="Tahoma" w:cs="Tahoma"/>
          <w:spacing w:val="26"/>
          <w:lang w:val="fr-FR"/>
        </w:rPr>
        <w:t xml:space="preserve"> </w:t>
      </w:r>
      <w:r w:rsidRPr="0077639F">
        <w:rPr>
          <w:rFonts w:ascii="Tahoma" w:eastAsia="Tahoma" w:hAnsi="Tahoma" w:cs="Tahoma"/>
          <w:lang w:val="fr-FR"/>
        </w:rPr>
        <w:t>sol</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22"/>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ige</w:t>
      </w:r>
      <w:r w:rsidRPr="0077639F">
        <w:rPr>
          <w:rFonts w:ascii="Tahoma" w:eastAsia="Tahoma" w:hAnsi="Tahoma" w:cs="Tahoma"/>
          <w:spacing w:val="25"/>
          <w:lang w:val="fr-FR"/>
        </w:rPr>
        <w:t xml:space="preserve"> </w:t>
      </w:r>
      <w:r w:rsidRPr="0077639F">
        <w:rPr>
          <w:rFonts w:ascii="Tahoma" w:eastAsia="Tahoma" w:hAnsi="Tahoma" w:cs="Tahoma"/>
          <w:lang w:val="fr-FR"/>
        </w:rPr>
        <w:t>du</w:t>
      </w:r>
      <w:r w:rsidRPr="0077639F">
        <w:rPr>
          <w:rFonts w:ascii="Tahoma" w:eastAsia="Tahoma" w:hAnsi="Tahoma" w:cs="Tahoma"/>
          <w:spacing w:val="26"/>
          <w:lang w:val="fr-FR"/>
        </w:rPr>
        <w:t xml:space="preserve"> </w:t>
      </w:r>
      <w:r w:rsidRPr="0077639F">
        <w:rPr>
          <w:rFonts w:ascii="Tahoma" w:eastAsia="Tahoma" w:hAnsi="Tahoma" w:cs="Tahoma"/>
          <w:spacing w:val="-1"/>
          <w:lang w:val="fr-FR"/>
        </w:rPr>
        <w:t>c</w:t>
      </w:r>
      <w:r w:rsidRPr="0077639F">
        <w:rPr>
          <w:rFonts w:ascii="Tahoma" w:eastAsia="Tahoma" w:hAnsi="Tahoma" w:cs="Tahoma"/>
          <w:spacing w:val="3"/>
          <w:lang w:val="fr-FR"/>
        </w:rPr>
        <w:t>l</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7"/>
          <w:lang w:val="fr-FR"/>
        </w:rPr>
        <w:t xml:space="preserve"> </w:t>
      </w:r>
      <w:r w:rsidRPr="0077639F">
        <w:rPr>
          <w:rFonts w:ascii="Tahoma" w:eastAsia="Tahoma" w:hAnsi="Tahoma" w:cs="Tahoma"/>
          <w:lang w:val="fr-FR"/>
        </w:rPr>
        <w:t xml:space="preserve">soit </w:t>
      </w:r>
      <w:r w:rsidRPr="0077639F">
        <w:rPr>
          <w:rFonts w:ascii="Tahoma" w:eastAsia="Tahoma" w:hAnsi="Tahoma" w:cs="Tahoma"/>
          <w:spacing w:val="1"/>
          <w:lang w:val="fr-FR"/>
        </w:rPr>
        <w:t>a</w:t>
      </w:r>
      <w:r w:rsidRPr="0077639F">
        <w:rPr>
          <w:rFonts w:ascii="Tahoma" w:eastAsia="Tahoma" w:hAnsi="Tahoma" w:cs="Tahoma"/>
          <w:lang w:val="fr-FR"/>
        </w:rPr>
        <w:t>ppropri</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û</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lang w:val="fr-FR"/>
        </w:rPr>
        <w:t>il</w:t>
      </w:r>
      <w:r w:rsidRPr="0077639F">
        <w:rPr>
          <w:rFonts w:ascii="Tahoma" w:eastAsia="Tahoma" w:hAnsi="Tahoma" w:cs="Tahoma"/>
          <w:spacing w:val="9"/>
          <w:lang w:val="fr-FR"/>
        </w:rPr>
        <w:t xml:space="preserve"> </w:t>
      </w:r>
      <w:r w:rsidRPr="0077639F">
        <w:rPr>
          <w:rFonts w:ascii="Tahoma" w:eastAsia="Tahoma" w:hAnsi="Tahoma" w:cs="Tahoma"/>
          <w:lang w:val="fr-FR"/>
        </w:rPr>
        <w:t>doit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w:t>
      </w:r>
      <w:r w:rsidRPr="0077639F">
        <w:rPr>
          <w:rFonts w:ascii="Tahoma" w:eastAsia="Tahoma" w:hAnsi="Tahoma" w:cs="Tahoma"/>
          <w:spacing w:val="-2"/>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oppor</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ils</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 à</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oppor</w:t>
      </w:r>
      <w:r w:rsidRPr="0077639F">
        <w:rPr>
          <w:rFonts w:ascii="Tahoma" w:eastAsia="Tahoma" w:hAnsi="Tahoma" w:cs="Tahoma"/>
          <w:spacing w:val="1"/>
          <w:lang w:val="fr-FR"/>
        </w:rPr>
        <w:t>t</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spacing w:val="-1"/>
          <w:lang w:val="fr-FR"/>
        </w:rPr>
        <w:t>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ch</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c</w:t>
      </w:r>
      <w:r w:rsidRPr="0077639F">
        <w:rPr>
          <w:rFonts w:ascii="Tahoma" w:eastAsia="Tahoma" w:hAnsi="Tahoma" w:cs="Tahoma"/>
          <w:spacing w:val="-1"/>
          <w:lang w:val="fr-FR"/>
        </w:rPr>
        <w:t>c</w:t>
      </w:r>
      <w:r w:rsidRPr="0077639F">
        <w:rPr>
          <w:rFonts w:ascii="Tahoma" w:eastAsia="Tahoma" w:hAnsi="Tahoma" w:cs="Tahoma"/>
          <w:lang w:val="fr-FR"/>
        </w:rPr>
        <w:t>ord</w:t>
      </w:r>
      <w:r w:rsidRPr="0077639F">
        <w:rPr>
          <w:rFonts w:ascii="Tahoma" w:eastAsia="Tahoma" w:hAnsi="Tahoma" w:cs="Tahoma"/>
          <w:spacing w:val="11"/>
          <w:lang w:val="fr-FR"/>
        </w:rPr>
        <w:t xml:space="preserve"> </w:t>
      </w:r>
      <w:r w:rsidRPr="0077639F">
        <w:rPr>
          <w:rFonts w:ascii="Tahoma" w:eastAsia="Tahoma" w:hAnsi="Tahoma" w:cs="Tahoma"/>
          <w:lang w:val="fr-FR"/>
        </w:rPr>
        <w:t>ou</w:t>
      </w:r>
      <w:r w:rsidRPr="0077639F">
        <w:rPr>
          <w:rFonts w:ascii="Tahoma" w:eastAsia="Tahoma" w:hAnsi="Tahoma" w:cs="Tahoma"/>
          <w:spacing w:val="12"/>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p</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1"/>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 xml:space="preserve">re </w:t>
      </w:r>
      <w:r w:rsidRPr="0077639F">
        <w:rPr>
          <w:rFonts w:ascii="Tahoma" w:eastAsia="Tahoma" w:hAnsi="Tahoma" w:cs="Tahoma"/>
          <w:spacing w:val="-1"/>
          <w:lang w:val="fr-FR"/>
        </w:rPr>
        <w:t>f</w:t>
      </w:r>
      <w:r w:rsidRPr="0077639F">
        <w:rPr>
          <w:rFonts w:ascii="Tahoma" w:eastAsia="Tahoma" w:hAnsi="Tahoma" w:cs="Tahoma"/>
          <w:lang w:val="fr-FR"/>
        </w:rPr>
        <w:t>in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t</w:t>
      </w:r>
      <w:r w:rsidRPr="0077639F">
        <w:rPr>
          <w:rFonts w:ascii="Tahoma" w:eastAsia="Tahoma" w:hAnsi="Tahoma" w:cs="Tahoma"/>
          <w:lang w:val="fr-FR"/>
        </w:rPr>
        <w:t>ig</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Pr="0077639F" w:rsidRDefault="004410A4">
      <w:pPr>
        <w:spacing w:line="240" w:lineRule="exact"/>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7</w:t>
      </w:r>
      <w:r w:rsidRPr="0077639F">
        <w:rPr>
          <w:rFonts w:ascii="Tahoma" w:eastAsia="Tahoma" w:hAnsi="Tahoma" w:cs="Tahoma"/>
          <w:lang w:val="fr-FR"/>
        </w:rPr>
        <w:t xml:space="preserve">.2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8"/>
          <w:lang w:val="fr-FR"/>
        </w:rPr>
        <w:t xml:space="preserve"> </w:t>
      </w:r>
      <w:r w:rsidRPr="0077639F">
        <w:rPr>
          <w:rFonts w:ascii="Tahoma" w:eastAsia="Tahoma" w:hAnsi="Tahoma" w:cs="Tahoma"/>
          <w:lang w:val="fr-FR"/>
        </w:rPr>
        <w:t>le</w:t>
      </w:r>
      <w:r w:rsidRPr="0077639F">
        <w:rPr>
          <w:rFonts w:ascii="Tahoma" w:eastAsia="Tahoma" w:hAnsi="Tahoma" w:cs="Tahoma"/>
          <w:spacing w:val="3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0"/>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2"/>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25"/>
          <w:lang w:val="fr-FR"/>
        </w:rPr>
        <w:t xml:space="preserve"> </w:t>
      </w:r>
      <w:r w:rsidRPr="0077639F">
        <w:rPr>
          <w:rFonts w:ascii="Tahoma" w:eastAsia="Tahoma" w:hAnsi="Tahoma" w:cs="Tahoma"/>
          <w:lang w:val="fr-FR"/>
        </w:rPr>
        <w:t>de</w:t>
      </w:r>
      <w:r w:rsidRPr="0077639F">
        <w:rPr>
          <w:rFonts w:ascii="Tahoma" w:eastAsia="Tahoma" w:hAnsi="Tahoma" w:cs="Tahoma"/>
          <w:spacing w:val="33"/>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spacing w:val="-2"/>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5"/>
          <w:lang w:val="fr-FR"/>
        </w:rPr>
        <w:t xml:space="preserve"> </w:t>
      </w:r>
      <w:r w:rsidRPr="0077639F">
        <w:rPr>
          <w:rFonts w:ascii="Tahoma" w:eastAsia="Tahoma" w:hAnsi="Tahoma" w:cs="Tahoma"/>
          <w:lang w:val="fr-FR"/>
        </w:rPr>
        <w:t>de</w:t>
      </w:r>
      <w:r w:rsidRPr="0077639F">
        <w:rPr>
          <w:rFonts w:ascii="Tahoma" w:eastAsia="Tahoma" w:hAnsi="Tahoma" w:cs="Tahoma"/>
          <w:spacing w:val="3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ide</w:t>
      </w:r>
      <w:r w:rsidRPr="0077639F">
        <w:rPr>
          <w:rFonts w:ascii="Tahoma" w:eastAsia="Tahoma" w:hAnsi="Tahoma" w:cs="Tahoma"/>
          <w:spacing w:val="3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28"/>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2"/>
          <w:lang w:val="fr-FR"/>
        </w:rPr>
        <w:t xml:space="preserve"> </w:t>
      </w:r>
      <w:r w:rsidRPr="0077639F">
        <w:rPr>
          <w:rFonts w:ascii="Tahoma" w:eastAsia="Tahoma" w:hAnsi="Tahoma" w:cs="Tahoma"/>
          <w:spacing w:val="-2"/>
          <w:lang w:val="fr-FR"/>
        </w:rPr>
        <w:t>t</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30"/>
          <w:lang w:val="fr-FR"/>
        </w:rPr>
        <w:t xml:space="preserve"> </w:t>
      </w:r>
      <w:r w:rsidRPr="0077639F">
        <w:rPr>
          <w:rFonts w:ascii="Tahoma" w:eastAsia="Tahoma" w:hAnsi="Tahoma" w:cs="Tahoma"/>
          <w:lang w:val="fr-FR"/>
        </w:rPr>
        <w:t>de</w:t>
      </w:r>
      <w:r w:rsidRPr="0077639F">
        <w:rPr>
          <w:rFonts w:ascii="Tahoma" w:eastAsia="Tahoma" w:hAnsi="Tahoma" w:cs="Tahoma"/>
          <w:spacing w:val="3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n 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p>
    <w:p w:rsidR="001E1391" w:rsidRPr="0077639F" w:rsidRDefault="001E1391">
      <w:pPr>
        <w:spacing w:line="200" w:lineRule="exact"/>
        <w:rPr>
          <w:lang w:val="fr-FR"/>
        </w:rPr>
      </w:pPr>
    </w:p>
    <w:p w:rsidR="001E1391" w:rsidRPr="0077639F" w:rsidRDefault="001E1391">
      <w:pPr>
        <w:spacing w:before="17" w:line="260" w:lineRule="exact"/>
        <w:rPr>
          <w:sz w:val="26"/>
          <w:szCs w:val="26"/>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21.3.8   </w:t>
      </w:r>
      <w:r w:rsidRPr="0077639F">
        <w:rPr>
          <w:rFonts w:ascii="Tahoma" w:eastAsia="Tahoma" w:hAnsi="Tahoma" w:cs="Tahoma"/>
          <w:spacing w:val="41"/>
          <w:lang w:val="fr-FR"/>
        </w:rPr>
        <w:t xml:space="preserve"> </w:t>
      </w:r>
      <w:r w:rsidRPr="0077639F">
        <w:rPr>
          <w:rFonts w:ascii="Tahoma" w:eastAsia="Tahoma" w:hAnsi="Tahoma" w:cs="Tahoma"/>
          <w:lang w:val="fr-FR"/>
        </w:rPr>
        <w:t>F</w:t>
      </w:r>
      <w:r w:rsidRPr="0077639F">
        <w:rPr>
          <w:rFonts w:ascii="Tahoma" w:eastAsia="Tahoma" w:hAnsi="Tahoma" w:cs="Tahoma"/>
          <w:spacing w:val="-1"/>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d</w:t>
      </w:r>
      <w:r w:rsidRPr="0077639F">
        <w:rPr>
          <w:rFonts w:ascii="Tahoma" w:eastAsia="Tahoma" w:hAnsi="Tahoma" w:cs="Tahoma"/>
          <w:lang w:val="fr-FR"/>
        </w:rPr>
        <w:t xml:space="preserve">s </w:t>
      </w:r>
      <w:r w:rsidRPr="0077639F">
        <w:rPr>
          <w:rFonts w:ascii="Tahoma" w:eastAsia="Tahoma" w:hAnsi="Tahoma" w:cs="Tahoma"/>
          <w:spacing w:val="2"/>
          <w:lang w:val="fr-FR"/>
        </w:rPr>
        <w:t xml:space="preserve">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5"/>
          <w:lang w:val="fr-FR"/>
        </w:rPr>
        <w:t xml:space="preserve"> </w:t>
      </w:r>
      <w:r w:rsidRPr="0077639F">
        <w:rPr>
          <w:rFonts w:ascii="Tahoma" w:eastAsia="Tahoma" w:hAnsi="Tahoma" w:cs="Tahoma"/>
          <w:spacing w:val="1"/>
          <w:w w:val="113"/>
          <w:lang w:val="fr-FR"/>
        </w:rPr>
        <w:t>c</w:t>
      </w:r>
      <w:r w:rsidRPr="0077639F">
        <w:rPr>
          <w:rFonts w:ascii="Tahoma" w:eastAsia="Tahoma" w:hAnsi="Tahoma" w:cs="Tahoma"/>
          <w:w w:val="131"/>
          <w:lang w:val="fr-FR"/>
        </w:rPr>
        <w:t>l</w:t>
      </w:r>
      <w:r w:rsidRPr="0077639F">
        <w:rPr>
          <w:rFonts w:ascii="Tahoma" w:eastAsia="Tahoma" w:hAnsi="Tahoma" w:cs="Tahoma"/>
          <w:spacing w:val="2"/>
          <w:w w:val="131"/>
          <w:lang w:val="fr-FR"/>
        </w:rPr>
        <w:t>i</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396"/>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ds p</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omp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 xml:space="preserve"> </w:t>
      </w:r>
      <w:r w:rsidRPr="0077639F">
        <w:rPr>
          <w:rFonts w:ascii="Tahoma" w:eastAsia="Tahoma" w:hAnsi="Tahoma" w:cs="Tahoma"/>
          <w:spacing w:val="3"/>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mmé</w:t>
      </w:r>
      <w:r w:rsidRPr="0077639F">
        <w:rPr>
          <w:rFonts w:ascii="Tahoma" w:eastAsia="Tahoma" w:hAnsi="Tahoma" w:cs="Tahoma"/>
          <w:lang w:val="fr-FR"/>
        </w:rPr>
        <w:t>s</w:t>
      </w:r>
    </w:p>
    <w:p w:rsidR="001E1391" w:rsidRPr="0077639F" w:rsidRDefault="004410A4">
      <w:pPr>
        <w:spacing w:before="1"/>
        <w:ind w:left="1390" w:right="73"/>
        <w:rPr>
          <w:rFonts w:ascii="Tahoma" w:eastAsia="Tahoma" w:hAnsi="Tahoma" w:cs="Tahoma"/>
          <w:lang w:val="fr-FR"/>
        </w:rPr>
      </w:pPr>
      <w:r w:rsidRPr="0077639F">
        <w:rPr>
          <w:rFonts w:ascii="Tahoma" w:eastAsia="Tahoma" w:hAnsi="Tahoma" w:cs="Tahoma"/>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7"/>
          <w:lang w:val="fr-FR"/>
        </w:rPr>
        <w:t xml:space="preserve"> </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u</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2"/>
          <w:lang w:val="fr-FR"/>
        </w:rPr>
        <w:t>o</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rt</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b</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 org</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is</w:t>
      </w:r>
      <w:r w:rsidRPr="0077639F">
        <w:rPr>
          <w:rFonts w:ascii="Tahoma" w:eastAsia="Tahoma" w:hAnsi="Tahoma" w:cs="Tahoma"/>
          <w:spacing w:val="1"/>
          <w:lang w:val="fr-FR"/>
        </w:rPr>
        <w:t>m</w:t>
      </w:r>
      <w:r w:rsidRPr="0077639F">
        <w:rPr>
          <w:rFonts w:ascii="Tahoma" w:eastAsia="Tahoma" w:hAnsi="Tahoma" w:cs="Tahoma"/>
          <w:lang w:val="fr-FR"/>
        </w:rPr>
        <w:t xml:space="preserve">e </w:t>
      </w:r>
      <w:r w:rsidRPr="0077639F">
        <w:rPr>
          <w:rFonts w:ascii="Tahoma" w:eastAsia="Tahoma" w:hAnsi="Tahoma" w:cs="Tahoma"/>
          <w:spacing w:val="25"/>
          <w:lang w:val="fr-FR"/>
        </w:rPr>
        <w:t xml:space="preserve"> </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2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gr</w:t>
      </w:r>
      <w:r w:rsidRPr="0077639F">
        <w:rPr>
          <w:rFonts w:ascii="Tahoma" w:eastAsia="Tahoma" w:hAnsi="Tahoma" w:cs="Tahoma"/>
          <w:spacing w:val="1"/>
          <w:lang w:val="fr-FR"/>
        </w:rPr>
        <w:t>é</w:t>
      </w:r>
      <w:r w:rsidRPr="0077639F">
        <w:rPr>
          <w:rFonts w:ascii="Tahoma" w:eastAsia="Tahoma" w:hAnsi="Tahoma" w:cs="Tahoma"/>
          <w:lang w:val="fr-FR"/>
        </w:rPr>
        <w:t xml:space="preserve">é </w:t>
      </w:r>
      <w:r w:rsidRPr="0077639F">
        <w:rPr>
          <w:rFonts w:ascii="Tahoma" w:eastAsia="Tahoma" w:hAnsi="Tahoma" w:cs="Tahoma"/>
          <w:spacing w:val="2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rôlé </w:t>
      </w:r>
      <w:r w:rsidRPr="0077639F">
        <w:rPr>
          <w:rFonts w:ascii="Tahoma" w:eastAsia="Tahoma" w:hAnsi="Tahoma" w:cs="Tahoma"/>
          <w:spacing w:val="2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3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lang w:val="fr-FR"/>
        </w:rPr>
        <w:t xml:space="preserve">rité </w:t>
      </w:r>
      <w:r w:rsidRPr="0077639F">
        <w:rPr>
          <w:rFonts w:ascii="Tahoma" w:eastAsia="Tahoma" w:hAnsi="Tahoma" w:cs="Tahoma"/>
          <w:spacing w:val="2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24"/>
          <w:lang w:val="fr-FR"/>
        </w:rPr>
        <w:t xml:space="preserve"> </w:t>
      </w:r>
      <w:r w:rsidRPr="0077639F">
        <w:rPr>
          <w:rFonts w:ascii="Tahoma" w:eastAsia="Tahoma" w:hAnsi="Tahoma" w:cs="Tahoma"/>
          <w:spacing w:val="1"/>
          <w:lang w:val="fr-FR"/>
        </w:rPr>
        <w:t>(</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 xml:space="preserve">s </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é</w:t>
      </w:r>
    </w:p>
    <w:p w:rsidR="001E1391" w:rsidRPr="0077639F" w:rsidRDefault="004410A4">
      <w:pPr>
        <w:spacing w:before="4" w:line="240" w:lineRule="exact"/>
        <w:ind w:left="1389" w:right="71"/>
        <w:rPr>
          <w:rFonts w:ascii="Tahoma" w:eastAsia="Tahoma" w:hAnsi="Tahoma" w:cs="Tahoma"/>
          <w:lang w:val="fr-FR"/>
        </w:rPr>
      </w:pPr>
      <w:r w:rsidRPr="0077639F">
        <w:rPr>
          <w:rFonts w:ascii="Tahoma" w:eastAsia="Tahoma" w:hAnsi="Tahoma" w:cs="Tahoma"/>
          <w:lang w:val="fr-FR"/>
        </w:rPr>
        <w:t xml:space="preserve">« </w:t>
      </w:r>
      <w:proofErr w:type="gramStart"/>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proofErr w:type="gramEnd"/>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r w:rsidRPr="0077639F">
        <w:rPr>
          <w:rFonts w:ascii="Tahoma" w:eastAsia="Tahoma" w:hAnsi="Tahoma" w:cs="Tahoma"/>
          <w:spacing w:val="11"/>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proofErr w:type="gramStart"/>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proofErr w:type="gramEnd"/>
      <w:r w:rsidRPr="0077639F">
        <w:rPr>
          <w:rFonts w:ascii="Tahoma" w:eastAsia="Tahoma" w:hAnsi="Tahoma" w:cs="Tahoma"/>
          <w:spacing w:val="10"/>
          <w:lang w:val="fr-FR"/>
        </w:rPr>
        <w:t xml:space="preserve"> </w:t>
      </w:r>
      <w:r w:rsidRPr="0077639F">
        <w:rPr>
          <w:rFonts w:ascii="Tahoma" w:eastAsia="Tahoma" w:hAnsi="Tahoma" w:cs="Tahoma"/>
          <w:lang w:val="fr-FR"/>
        </w:rPr>
        <w:t>dot</w:t>
      </w:r>
      <w:r w:rsidRPr="0077639F">
        <w:rPr>
          <w:rFonts w:ascii="Tahoma" w:eastAsia="Tahoma" w:hAnsi="Tahoma" w:cs="Tahoma"/>
          <w:spacing w:val="12"/>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12"/>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spacing w:val="-2"/>
          <w:lang w:val="fr-FR"/>
        </w:rPr>
        <w:t>i</w:t>
      </w:r>
      <w:r w:rsidRPr="0077639F">
        <w:rPr>
          <w:rFonts w:ascii="Tahoma" w:eastAsia="Tahoma" w:hAnsi="Tahoma" w:cs="Tahoma"/>
          <w:spacing w:val="-1"/>
          <w:lang w:val="fr-FR"/>
        </w:rPr>
        <w:t>nc</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2"/>
          <w:lang w:val="fr-FR"/>
        </w:rPr>
        <w:t>u</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3"/>
          <w:lang w:val="fr-FR"/>
        </w:rPr>
        <w:t>e</w:t>
      </w:r>
      <w:r w:rsidRPr="0077639F">
        <w:rPr>
          <w:rFonts w:ascii="Tahoma" w:eastAsia="Tahoma" w:hAnsi="Tahoma" w:cs="Tahoma"/>
          <w:spacing w:val="-1"/>
          <w:lang w:val="fr-FR"/>
        </w:rPr>
        <w:t>çu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 xml:space="preserve">r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do</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 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f</w:t>
      </w:r>
      <w:r w:rsidRPr="0077639F">
        <w:rPr>
          <w:rFonts w:ascii="Tahoma" w:eastAsia="Tahoma" w:hAnsi="Tahoma" w:cs="Tahoma"/>
          <w:spacing w:val="-3"/>
          <w:lang w:val="fr-FR"/>
        </w:rPr>
        <w:t xml:space="preserve"> </w:t>
      </w:r>
      <w:r w:rsidRPr="0077639F">
        <w:rPr>
          <w:rFonts w:ascii="Tahoma" w:eastAsia="Tahoma" w:hAnsi="Tahoma" w:cs="Tahoma"/>
          <w:lang w:val="fr-FR"/>
        </w:rPr>
        <w:t>si</w:t>
      </w:r>
    </w:p>
    <w:p w:rsidR="001E1391" w:rsidRPr="0077639F" w:rsidRDefault="004410A4">
      <w:pPr>
        <w:spacing w:line="220" w:lineRule="exact"/>
        <w:ind w:left="1390"/>
        <w:rPr>
          <w:rFonts w:ascii="Tahoma" w:eastAsia="Tahoma" w:hAnsi="Tahoma" w:cs="Tahoma"/>
          <w:lang w:val="fr-FR"/>
        </w:rPr>
      </w:pPr>
      <w:proofErr w:type="gramStart"/>
      <w:r w:rsidRPr="0077639F">
        <w:rPr>
          <w:rFonts w:ascii="Tahoma" w:eastAsia="Tahoma" w:hAnsi="Tahoma" w:cs="Tahoma"/>
          <w:position w:val="-1"/>
          <w:lang w:val="fr-FR"/>
        </w:rPr>
        <w:t>la</w:t>
      </w:r>
      <w:proofErr w:type="gramEnd"/>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propri</w:t>
      </w:r>
      <w:r w:rsidRPr="0077639F">
        <w:rPr>
          <w:rFonts w:ascii="Tahoma" w:eastAsia="Tahoma" w:hAnsi="Tahoma" w:cs="Tahoma"/>
          <w:spacing w:val="1"/>
          <w:position w:val="-1"/>
          <w:lang w:val="fr-FR"/>
        </w:rPr>
        <w:t>éta</w:t>
      </w:r>
      <w:r w:rsidRPr="0077639F">
        <w:rPr>
          <w:rFonts w:ascii="Tahoma" w:eastAsia="Tahoma" w:hAnsi="Tahoma" w:cs="Tahoma"/>
          <w:position w:val="-1"/>
          <w:lang w:val="fr-FR"/>
        </w:rPr>
        <w:t>ire</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c</w:t>
      </w:r>
      <w:r w:rsidRPr="0077639F">
        <w:rPr>
          <w:rFonts w:ascii="Tahoma" w:eastAsia="Tahoma" w:hAnsi="Tahoma" w:cs="Tahoma"/>
          <w:spacing w:val="1"/>
          <w:position w:val="-1"/>
          <w:lang w:val="fr-FR"/>
        </w:rPr>
        <w:t>e</w:t>
      </w:r>
      <w:r w:rsidRPr="0077639F">
        <w:rPr>
          <w:rFonts w:ascii="Tahoma" w:eastAsia="Tahoma" w:hAnsi="Tahoma" w:cs="Tahoma"/>
          <w:position w:val="-1"/>
          <w:lang w:val="fr-FR"/>
        </w:rPr>
        <w:t>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f</w:t>
      </w:r>
      <w:r w:rsidRPr="0077639F">
        <w:rPr>
          <w:rFonts w:ascii="Tahoma" w:eastAsia="Tahoma" w:hAnsi="Tahoma" w:cs="Tahoma"/>
          <w:spacing w:val="2"/>
          <w:position w:val="-1"/>
          <w:lang w:val="fr-FR"/>
        </w:rPr>
        <w:t>o</w:t>
      </w:r>
      <w:r w:rsidRPr="0077639F">
        <w:rPr>
          <w:rFonts w:ascii="Tahoma" w:eastAsia="Tahoma" w:hAnsi="Tahoma" w:cs="Tahoma"/>
          <w:spacing w:val="-1"/>
          <w:position w:val="-1"/>
          <w:lang w:val="fr-FR"/>
        </w:rPr>
        <w:t>n</w:t>
      </w:r>
      <w:r w:rsidRPr="0077639F">
        <w:rPr>
          <w:rFonts w:ascii="Tahoma" w:eastAsia="Tahoma" w:hAnsi="Tahoma" w:cs="Tahoma"/>
          <w:position w:val="-1"/>
          <w:lang w:val="fr-FR"/>
        </w:rPr>
        <w:t>ds</w:t>
      </w:r>
      <w:r w:rsidRPr="0077639F">
        <w:rPr>
          <w:rFonts w:ascii="Tahoma" w:eastAsia="Tahoma" w:hAnsi="Tahoma" w:cs="Tahoma"/>
          <w:spacing w:val="-3"/>
          <w:position w:val="-1"/>
          <w:lang w:val="fr-FR"/>
        </w:rPr>
        <w:t xml:space="preserve"> </w:t>
      </w:r>
      <w:r w:rsidRPr="0077639F">
        <w:rPr>
          <w:rFonts w:ascii="Tahoma" w:eastAsia="Tahoma" w:hAnsi="Tahoma" w:cs="Tahoma"/>
          <w:spacing w:val="1"/>
          <w:position w:val="-1"/>
          <w:lang w:val="fr-FR"/>
        </w:rPr>
        <w:t>e</w:t>
      </w:r>
      <w:r w:rsidRPr="0077639F">
        <w:rPr>
          <w:rFonts w:ascii="Tahoma" w:eastAsia="Tahoma" w:hAnsi="Tahoma" w:cs="Tahoma"/>
          <w:position w:val="-1"/>
          <w:lang w:val="fr-FR"/>
        </w:rPr>
        <w:t>st</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d</w:t>
      </w:r>
      <w:r w:rsidRPr="0077639F">
        <w:rPr>
          <w:rFonts w:ascii="Tahoma" w:eastAsia="Tahoma" w:hAnsi="Tahoma" w:cs="Tahoma"/>
          <w:spacing w:val="1"/>
          <w:position w:val="-1"/>
          <w:lang w:val="fr-FR"/>
        </w:rPr>
        <w:t>’a</w:t>
      </w:r>
      <w:r w:rsidRPr="0077639F">
        <w:rPr>
          <w:rFonts w:ascii="Tahoma" w:eastAsia="Tahoma" w:hAnsi="Tahoma" w:cs="Tahoma"/>
          <w:spacing w:val="-1"/>
          <w:position w:val="-1"/>
          <w:lang w:val="fr-FR"/>
        </w:rPr>
        <w:t>cc</w:t>
      </w:r>
      <w:r w:rsidRPr="0077639F">
        <w:rPr>
          <w:rFonts w:ascii="Tahoma" w:eastAsia="Tahoma" w:hAnsi="Tahoma" w:cs="Tahoma"/>
          <w:position w:val="-1"/>
          <w:lang w:val="fr-FR"/>
        </w:rPr>
        <w:t>ord</w:t>
      </w:r>
      <w:r w:rsidRPr="0077639F">
        <w:rPr>
          <w:rFonts w:ascii="Tahoma" w:eastAsia="Tahoma" w:hAnsi="Tahoma" w:cs="Tahoma"/>
          <w:spacing w:val="-7"/>
          <w:position w:val="-1"/>
          <w:lang w:val="fr-FR"/>
        </w:rPr>
        <w:t xml:space="preserve"> </w:t>
      </w:r>
      <w:r w:rsidRPr="0077639F">
        <w:rPr>
          <w:rFonts w:ascii="Tahoma" w:eastAsia="Tahoma" w:hAnsi="Tahoma" w:cs="Tahoma"/>
          <w:position w:val="-1"/>
          <w:lang w:val="fr-FR"/>
        </w:rPr>
        <w:t>de</w:t>
      </w:r>
      <w:r w:rsidRPr="0077639F">
        <w:rPr>
          <w:rFonts w:ascii="Tahoma" w:eastAsia="Tahoma" w:hAnsi="Tahoma" w:cs="Tahoma"/>
          <w:spacing w:val="-1"/>
          <w:position w:val="-1"/>
          <w:lang w:val="fr-FR"/>
        </w:rPr>
        <w:t xml:space="preserve"> </w:t>
      </w:r>
      <w:r w:rsidRPr="0077639F">
        <w:rPr>
          <w:rFonts w:ascii="Tahoma" w:eastAsia="Tahoma" w:hAnsi="Tahoma" w:cs="Tahoma"/>
          <w:position w:val="-1"/>
          <w:lang w:val="fr-FR"/>
        </w:rPr>
        <w:t>l</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u</w:t>
      </w:r>
      <w:r w:rsidRPr="0077639F">
        <w:rPr>
          <w:rFonts w:ascii="Tahoma" w:eastAsia="Tahoma" w:hAnsi="Tahoma" w:cs="Tahoma"/>
          <w:position w:val="-1"/>
          <w:lang w:val="fr-FR"/>
        </w:rPr>
        <w:t xml:space="preserve">r </w:t>
      </w:r>
      <w:r w:rsidRPr="0077639F">
        <w:rPr>
          <w:rFonts w:ascii="Tahoma" w:eastAsia="Tahoma" w:hAnsi="Tahoma" w:cs="Tahoma"/>
          <w:spacing w:val="-1"/>
          <w:position w:val="-1"/>
          <w:lang w:val="fr-FR"/>
        </w:rPr>
        <w:t>v</w:t>
      </w:r>
      <w:r w:rsidRPr="0077639F">
        <w:rPr>
          <w:rFonts w:ascii="Tahoma" w:eastAsia="Tahoma" w:hAnsi="Tahoma" w:cs="Tahoma"/>
          <w:position w:val="-1"/>
          <w:lang w:val="fr-FR"/>
        </w:rPr>
        <w:t>oir</w:t>
      </w:r>
      <w:r w:rsidRPr="0077639F">
        <w:rPr>
          <w:rFonts w:ascii="Tahoma" w:eastAsia="Tahoma" w:hAnsi="Tahoma" w:cs="Tahoma"/>
          <w:spacing w:val="-3"/>
          <w:position w:val="-1"/>
          <w:lang w:val="fr-FR"/>
        </w:rPr>
        <w:t xml:space="preserve"> </w:t>
      </w:r>
      <w:r w:rsidRPr="0077639F">
        <w:rPr>
          <w:rFonts w:ascii="Tahoma" w:eastAsia="Tahoma" w:hAnsi="Tahoma" w:cs="Tahoma"/>
          <w:position w:val="-1"/>
          <w:lang w:val="fr-FR"/>
        </w:rPr>
        <w:t>r</w:t>
      </w:r>
      <w:r w:rsidRPr="0077639F">
        <w:rPr>
          <w:rFonts w:ascii="Tahoma" w:eastAsia="Tahoma" w:hAnsi="Tahoma" w:cs="Tahoma"/>
          <w:spacing w:val="3"/>
          <w:position w:val="-1"/>
          <w:lang w:val="fr-FR"/>
        </w:rPr>
        <w:t>é</w:t>
      </w:r>
      <w:r w:rsidRPr="0077639F">
        <w:rPr>
          <w:rFonts w:ascii="Tahoma" w:eastAsia="Tahoma" w:hAnsi="Tahoma" w:cs="Tahoma"/>
          <w:position w:val="-1"/>
          <w:lang w:val="fr-FR"/>
        </w:rPr>
        <w:t>s</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1"/>
          <w:position w:val="-1"/>
          <w:lang w:val="fr-FR"/>
        </w:rPr>
        <w:t>v</w:t>
      </w:r>
      <w:r w:rsidRPr="0077639F">
        <w:rPr>
          <w:rFonts w:ascii="Tahoma" w:eastAsia="Tahoma" w:hAnsi="Tahoma" w:cs="Tahoma"/>
          <w:spacing w:val="1"/>
          <w:position w:val="-1"/>
          <w:lang w:val="fr-FR"/>
        </w:rPr>
        <w:t>e</w:t>
      </w:r>
      <w:r w:rsidRPr="0077639F">
        <w:rPr>
          <w:rFonts w:ascii="Tahoma" w:eastAsia="Tahoma" w:hAnsi="Tahoma" w:cs="Tahoma"/>
          <w:position w:val="-1"/>
          <w:lang w:val="fr-FR"/>
        </w:rPr>
        <w:t>r</w:t>
      </w:r>
      <w:r w:rsidRPr="0077639F">
        <w:rPr>
          <w:rFonts w:ascii="Tahoma" w:eastAsia="Tahoma" w:hAnsi="Tahoma" w:cs="Tahoma"/>
          <w:spacing w:val="-7"/>
          <w:position w:val="-1"/>
          <w:lang w:val="fr-FR"/>
        </w:rPr>
        <w:t xml:space="preserve"> </w:t>
      </w:r>
      <w:r w:rsidRPr="0077639F">
        <w:rPr>
          <w:rFonts w:ascii="Tahoma" w:eastAsia="Tahoma" w:hAnsi="Tahoma" w:cs="Tahoma"/>
          <w:spacing w:val="-1"/>
          <w:position w:val="-1"/>
          <w:lang w:val="fr-FR"/>
        </w:rPr>
        <w:t>un</w:t>
      </w:r>
      <w:r w:rsidRPr="0077639F">
        <w:rPr>
          <w:rFonts w:ascii="Tahoma" w:eastAsia="Tahoma" w:hAnsi="Tahoma" w:cs="Tahoma"/>
          <w:position w:val="-1"/>
          <w:lang w:val="fr-FR"/>
        </w:rPr>
        <w:t>e</w:t>
      </w:r>
      <w:r w:rsidRPr="0077639F">
        <w:rPr>
          <w:rFonts w:ascii="Tahoma" w:eastAsia="Tahoma" w:hAnsi="Tahoma" w:cs="Tahoma"/>
          <w:spacing w:val="-2"/>
          <w:position w:val="-1"/>
          <w:lang w:val="fr-FR"/>
        </w:rPr>
        <w:t xml:space="preserve"> </w:t>
      </w:r>
      <w:r w:rsidRPr="0077639F">
        <w:rPr>
          <w:rFonts w:ascii="Tahoma" w:eastAsia="Tahoma" w:hAnsi="Tahoma" w:cs="Tahoma"/>
          <w:spacing w:val="4"/>
          <w:position w:val="-1"/>
          <w:lang w:val="fr-FR"/>
        </w:rPr>
        <w:t>a</w:t>
      </w:r>
      <w:r w:rsidRPr="0077639F">
        <w:rPr>
          <w:rFonts w:ascii="Tahoma" w:eastAsia="Tahoma" w:hAnsi="Tahoma" w:cs="Tahoma"/>
          <w:spacing w:val="-1"/>
          <w:position w:val="-1"/>
          <w:lang w:val="fr-FR"/>
        </w:rPr>
        <w:t>ff</w:t>
      </w:r>
      <w:r w:rsidRPr="0077639F">
        <w:rPr>
          <w:rFonts w:ascii="Tahoma" w:eastAsia="Tahoma" w:hAnsi="Tahoma" w:cs="Tahoma"/>
          <w:spacing w:val="3"/>
          <w:position w:val="-1"/>
          <w:lang w:val="fr-FR"/>
        </w:rPr>
        <w:t>e</w:t>
      </w:r>
      <w:r w:rsidRPr="0077639F">
        <w:rPr>
          <w:rFonts w:ascii="Tahoma" w:eastAsia="Tahoma" w:hAnsi="Tahoma" w:cs="Tahoma"/>
          <w:spacing w:val="-1"/>
          <w:position w:val="-1"/>
          <w:lang w:val="fr-FR"/>
        </w:rPr>
        <w:t>c</w:t>
      </w:r>
      <w:r w:rsidRPr="0077639F">
        <w:rPr>
          <w:rFonts w:ascii="Tahoma" w:eastAsia="Tahoma" w:hAnsi="Tahoma" w:cs="Tahoma"/>
          <w:spacing w:val="1"/>
          <w:position w:val="-1"/>
          <w:lang w:val="fr-FR"/>
        </w:rPr>
        <w:t>tat</w:t>
      </w:r>
      <w:r w:rsidRPr="0077639F">
        <w:rPr>
          <w:rFonts w:ascii="Tahoma" w:eastAsia="Tahoma" w:hAnsi="Tahoma" w:cs="Tahoma"/>
          <w:position w:val="-1"/>
          <w:lang w:val="fr-FR"/>
        </w:rPr>
        <w:t>ion</w:t>
      </w:r>
      <w:r w:rsidRPr="0077639F">
        <w:rPr>
          <w:rFonts w:ascii="Tahoma" w:eastAsia="Tahoma" w:hAnsi="Tahoma" w:cs="Tahoma"/>
          <w:spacing w:val="-9"/>
          <w:position w:val="-1"/>
          <w:lang w:val="fr-FR"/>
        </w:rPr>
        <w:t xml:space="preserve"> </w:t>
      </w:r>
      <w:r w:rsidRPr="0077639F">
        <w:rPr>
          <w:rFonts w:ascii="Tahoma" w:eastAsia="Tahoma" w:hAnsi="Tahoma" w:cs="Tahoma"/>
          <w:position w:val="-1"/>
          <w:lang w:val="fr-FR"/>
        </w:rPr>
        <w:t>di</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f</w:t>
      </w:r>
      <w:r w:rsidRPr="0077639F">
        <w:rPr>
          <w:rFonts w:ascii="Tahoma" w:eastAsia="Tahoma" w:hAnsi="Tahoma" w:cs="Tahoma"/>
          <w:spacing w:val="1"/>
          <w:position w:val="-1"/>
          <w:lang w:val="fr-FR"/>
        </w:rPr>
        <w:t>é</w:t>
      </w:r>
      <w:r w:rsidRPr="0077639F">
        <w:rPr>
          <w:rFonts w:ascii="Tahoma" w:eastAsia="Tahoma" w:hAnsi="Tahoma" w:cs="Tahoma"/>
          <w:spacing w:val="3"/>
          <w:position w:val="-1"/>
          <w:lang w:val="fr-FR"/>
        </w:rPr>
        <w:t>r</w:t>
      </w:r>
      <w:r w:rsidRPr="0077639F">
        <w:rPr>
          <w:rFonts w:ascii="Tahoma" w:eastAsia="Tahoma" w:hAnsi="Tahoma" w:cs="Tahoma"/>
          <w:spacing w:val="1"/>
          <w:position w:val="-1"/>
          <w:lang w:val="fr-FR"/>
        </w:rPr>
        <w:t>e</w:t>
      </w:r>
      <w:r w:rsidRPr="0077639F">
        <w:rPr>
          <w:rFonts w:ascii="Tahoma" w:eastAsia="Tahoma" w:hAnsi="Tahoma" w:cs="Tahoma"/>
          <w:spacing w:val="-1"/>
          <w:position w:val="-1"/>
          <w:lang w:val="fr-FR"/>
        </w:rPr>
        <w:t>n</w:t>
      </w:r>
      <w:r w:rsidRPr="0077639F">
        <w:rPr>
          <w:rFonts w:ascii="Tahoma" w:eastAsia="Tahoma" w:hAnsi="Tahoma" w:cs="Tahoma"/>
          <w:spacing w:val="1"/>
          <w:position w:val="-1"/>
          <w:lang w:val="fr-FR"/>
        </w:rPr>
        <w:t>te</w:t>
      </w:r>
      <w:r w:rsidRPr="0077639F">
        <w:rPr>
          <w:rFonts w:ascii="Tahoma" w:eastAsia="Tahoma" w:hAnsi="Tahoma" w:cs="Tahoma"/>
          <w:position w:val="-1"/>
          <w:lang w:val="fr-FR"/>
        </w:rPr>
        <w: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.2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16"/>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pl</w:t>
      </w:r>
      <w:r w:rsidRPr="0077639F">
        <w:rPr>
          <w:rFonts w:ascii="Tahoma" w:eastAsia="Tahoma" w:hAnsi="Tahoma" w:cs="Tahoma"/>
          <w:spacing w:val="1"/>
          <w:lang w:val="fr-FR"/>
        </w:rPr>
        <w:t>et</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é</w:t>
      </w:r>
      <w:r w:rsidRPr="0077639F">
        <w:rPr>
          <w:rFonts w:ascii="Tahoma" w:eastAsia="Tahoma" w:hAnsi="Tahoma" w:cs="Tahoma"/>
          <w:spacing w:val="-1"/>
          <w:lang w:val="fr-FR"/>
        </w:rPr>
        <w:t>c</w:t>
      </w:r>
      <w:r w:rsidRPr="0077639F">
        <w:rPr>
          <w:rFonts w:ascii="Tahoma" w:eastAsia="Tahoma" w:hAnsi="Tahoma" w:cs="Tahoma"/>
          <w:lang w:val="fr-FR"/>
        </w:rPr>
        <w:t>is</w:t>
      </w:r>
      <w:r w:rsidRPr="0077639F">
        <w:rPr>
          <w:rFonts w:ascii="Tahoma" w:eastAsia="Tahoma" w:hAnsi="Tahoma" w:cs="Tahoma"/>
          <w:spacing w:val="14"/>
          <w:lang w:val="fr-FR"/>
        </w:rPr>
        <w:t xml:space="preserve"> </w:t>
      </w:r>
      <w:r w:rsidRPr="0077639F">
        <w:rPr>
          <w:rFonts w:ascii="Tahoma" w:eastAsia="Tahoma" w:hAnsi="Tahoma" w:cs="Tahoma"/>
          <w:lang w:val="fr-FR"/>
        </w:rPr>
        <w:t>de</w:t>
      </w:r>
      <w:r w:rsidRPr="0077639F">
        <w:rPr>
          <w:rFonts w:ascii="Tahoma" w:eastAsia="Tahoma" w:hAnsi="Tahoma" w:cs="Tahoma"/>
          <w:spacing w:val="19"/>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7"/>
          <w:lang w:val="fr-FR"/>
        </w:rPr>
        <w:t xml:space="preserve"> </w:t>
      </w:r>
      <w:r w:rsidRPr="0077639F">
        <w:rPr>
          <w:rFonts w:ascii="Tahoma" w:eastAsia="Tahoma" w:hAnsi="Tahoma" w:cs="Tahoma"/>
          <w:lang w:val="fr-FR"/>
        </w:rPr>
        <w:t>op</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ef</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3"/>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1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d</w:t>
      </w:r>
      <w:r w:rsidRPr="0077639F">
        <w:rPr>
          <w:rFonts w:ascii="Tahoma" w:eastAsia="Tahoma" w:hAnsi="Tahoma" w:cs="Tahoma"/>
          <w:lang w:val="fr-FR"/>
        </w:rPr>
        <w:t>s de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dis</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 som</w:t>
      </w:r>
      <w:r w:rsidRPr="0077639F">
        <w:rPr>
          <w:rFonts w:ascii="Tahoma" w:eastAsia="Tahoma" w:hAnsi="Tahoma" w:cs="Tahoma"/>
          <w:spacing w:val="1"/>
          <w:lang w:val="fr-FR"/>
        </w:rPr>
        <w:t>me</w:t>
      </w:r>
      <w:r w:rsidRPr="0077639F">
        <w:rPr>
          <w:rFonts w:ascii="Tahoma" w:eastAsia="Tahoma" w:hAnsi="Tahoma" w:cs="Tahoma"/>
          <w:lang w:val="fr-FR"/>
        </w:rPr>
        <w:t>s 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spacing w:val="1"/>
          <w:lang w:val="fr-FR"/>
        </w:rPr>
        <w:t>Ce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 xml:space="preserve">re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2"/>
          <w:lang w:val="fr-FR"/>
        </w:rPr>
        <w:t>o</w:t>
      </w:r>
      <w:r w:rsidRPr="0077639F">
        <w:rPr>
          <w:rFonts w:ascii="Tahoma" w:eastAsia="Tahoma" w:hAnsi="Tahoma" w:cs="Tahoma"/>
          <w:lang w:val="fr-FR"/>
        </w:rPr>
        <w:t>de</w:t>
      </w:r>
      <w:r w:rsidRPr="0077639F">
        <w:rPr>
          <w:rFonts w:ascii="Tahoma" w:eastAsia="Tahoma" w:hAnsi="Tahoma" w:cs="Tahoma"/>
          <w:spacing w:val="-6"/>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ix</w:t>
      </w:r>
      <w:r w:rsidRPr="0077639F">
        <w:rPr>
          <w:rFonts w:ascii="Tahoma" w:eastAsia="Tahoma" w:hAnsi="Tahoma" w:cs="Tahoma"/>
          <w:spacing w:val="1"/>
          <w:lang w:val="fr-FR"/>
        </w:rPr>
        <w:t>é</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méme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1476" w:right="70" w:hanging="1080"/>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.3    </w:t>
      </w:r>
      <w:r w:rsidRPr="0077639F">
        <w:rPr>
          <w:rFonts w:ascii="Tahoma" w:eastAsia="Tahoma" w:hAnsi="Tahoma" w:cs="Tahoma"/>
          <w:spacing w:val="3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9"/>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bi</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f</w:t>
      </w:r>
      <w:r w:rsidRPr="0077639F">
        <w:rPr>
          <w:rFonts w:ascii="Tahoma" w:eastAsia="Tahoma" w:hAnsi="Tahoma" w:cs="Tahoma"/>
          <w:spacing w:val="5"/>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c</w:t>
      </w:r>
      <w:r w:rsidRPr="0077639F">
        <w:rPr>
          <w:rFonts w:ascii="Tahoma" w:eastAsia="Tahoma" w:hAnsi="Tahoma" w:cs="Tahoma"/>
          <w:spacing w:val="3"/>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 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w:t>
      </w:r>
      <w:r w:rsidRPr="0077639F">
        <w:rPr>
          <w:rFonts w:ascii="Tahoma" w:eastAsia="Tahoma" w:hAnsi="Tahoma" w:cs="Tahoma"/>
          <w:lang w:val="fr-FR"/>
        </w:rPr>
        <w:t>is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1"/>
          <w:lang w:val="fr-FR"/>
        </w:rPr>
        <w:t>éme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3"/>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8"/>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 l</w:t>
      </w:r>
      <w:r w:rsidRPr="0077639F">
        <w:rPr>
          <w:rFonts w:ascii="Tahoma" w:eastAsia="Tahoma" w:hAnsi="Tahoma" w:cs="Tahoma"/>
          <w:spacing w:val="1"/>
          <w:lang w:val="fr-FR"/>
        </w:rPr>
        <w:t>e</w:t>
      </w:r>
      <w:r w:rsidRPr="0077639F">
        <w:rPr>
          <w:rFonts w:ascii="Tahoma" w:eastAsia="Tahoma" w:hAnsi="Tahoma" w:cs="Tahoma"/>
          <w:lang w:val="fr-FR"/>
        </w:rPr>
        <w:t>sq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ls</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pris</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1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2"/>
          <w:lang w:val="fr-FR"/>
        </w:rPr>
        <w:t>n</w:t>
      </w:r>
      <w:r w:rsidRPr="0077639F">
        <w:rPr>
          <w:rFonts w:ascii="Tahoma" w:eastAsia="Tahoma" w:hAnsi="Tahoma" w:cs="Tahoma"/>
          <w:lang w:val="fr-FR"/>
        </w:rPr>
        <w:t>e</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6"/>
          <w:lang w:val="fr-FR"/>
        </w:rPr>
        <w:t xml:space="preserve"> </w:t>
      </w:r>
      <w:r w:rsidRPr="0077639F">
        <w:rPr>
          <w:rFonts w:ascii="Tahoma" w:eastAsia="Tahoma" w:hAnsi="Tahoma" w:cs="Tahoma"/>
          <w:lang w:val="fr-FR"/>
        </w:rPr>
        <w:t>ou</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3"/>
          <w:lang w:val="fr-FR"/>
        </w:rPr>
        <w:t>r</w:t>
      </w:r>
      <w:r w:rsidRPr="0077639F">
        <w:rPr>
          <w:rFonts w:ascii="Tahoma" w:eastAsia="Tahoma" w:hAnsi="Tahoma" w:cs="Tahoma"/>
          <w:spacing w:val="-1"/>
          <w:lang w:val="fr-FR"/>
        </w:rPr>
        <w:t>v</w:t>
      </w:r>
      <w:r w:rsidRPr="0077639F">
        <w:rPr>
          <w:rFonts w:ascii="Tahoma" w:eastAsia="Tahoma" w:hAnsi="Tahoma" w:cs="Tahoma"/>
          <w:lang w:val="fr-FR"/>
        </w:rPr>
        <w:t>ir 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û</w:t>
      </w:r>
      <w:r w:rsidRPr="0077639F">
        <w:rPr>
          <w:rFonts w:ascii="Tahoma" w:eastAsia="Tahoma" w:hAnsi="Tahoma" w:cs="Tahoma"/>
          <w:lang w:val="fr-FR"/>
        </w:rPr>
        <w:t>r</w:t>
      </w:r>
      <w:r w:rsidRPr="0077639F">
        <w:rPr>
          <w:rFonts w:ascii="Tahoma" w:eastAsia="Tahoma" w:hAnsi="Tahoma" w:cs="Tahoma"/>
          <w:spacing w:val="1"/>
          <w:lang w:val="fr-FR"/>
        </w:rPr>
        <w:t>et</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à 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2"/>
          <w:lang w:val="fr-FR"/>
        </w:rPr>
        <w:t>s</w:t>
      </w:r>
      <w:r w:rsidRPr="0077639F">
        <w:rPr>
          <w:rFonts w:ascii="Tahoma" w:eastAsia="Tahoma" w:hAnsi="Tahoma" w:cs="Tahoma"/>
          <w:lang w:val="fr-FR"/>
        </w:rPr>
        <w:t>oi</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y</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u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 de</w:t>
      </w:r>
      <w:r w:rsidRPr="0077639F">
        <w:rPr>
          <w:rFonts w:ascii="Tahoma" w:eastAsia="Tahoma" w:hAnsi="Tahoma" w:cs="Tahoma"/>
          <w:spacing w:val="4"/>
          <w:lang w:val="fr-FR"/>
        </w:rPr>
        <w:t xml:space="preserve"> </w:t>
      </w:r>
      <w:r w:rsidRPr="0077639F">
        <w:rPr>
          <w:rFonts w:ascii="Tahoma" w:eastAsia="Tahoma" w:hAnsi="Tahoma" w:cs="Tahoma"/>
          <w:spacing w:val="-1"/>
          <w:lang w:val="fr-FR"/>
        </w:rPr>
        <w:t>fu</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 xml:space="preserve"> e</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
          <w:lang w:val="fr-FR"/>
        </w:rPr>
        <w:t xml:space="preserve"> 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 de</w:t>
      </w:r>
      <w:r w:rsidRPr="0077639F">
        <w:rPr>
          <w:rFonts w:ascii="Tahoma" w:eastAsia="Tahoma" w:hAnsi="Tahoma" w:cs="Tahoma"/>
          <w:spacing w:val="23"/>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2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ig</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a</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1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1"/>
          <w:lang w:val="fr-FR"/>
        </w:rPr>
        <w:t xml:space="preserve"> </w:t>
      </w:r>
      <w:r w:rsidRPr="0077639F">
        <w:rPr>
          <w:rFonts w:ascii="Tahoma" w:eastAsia="Tahoma" w:hAnsi="Tahoma" w:cs="Tahoma"/>
          <w:lang w:val="fr-FR"/>
        </w:rPr>
        <w:t>le</w:t>
      </w:r>
      <w:r w:rsidRPr="0077639F">
        <w:rPr>
          <w:rFonts w:ascii="Tahoma" w:eastAsia="Tahoma" w:hAnsi="Tahoma" w:cs="Tahoma"/>
          <w:spacing w:val="2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8"/>
          <w:lang w:val="fr-FR"/>
        </w:rPr>
        <w:t xml:space="preserve"> </w:t>
      </w:r>
      <w:r w:rsidRPr="0077639F">
        <w:rPr>
          <w:rFonts w:ascii="Tahoma" w:eastAsia="Tahoma" w:hAnsi="Tahoma" w:cs="Tahoma"/>
          <w:lang w:val="fr-FR"/>
        </w:rPr>
        <w:t>de</w:t>
      </w:r>
      <w:r w:rsidRPr="0077639F">
        <w:rPr>
          <w:rFonts w:ascii="Tahoma" w:eastAsia="Tahoma" w:hAnsi="Tahoma" w:cs="Tahoma"/>
          <w:spacing w:val="2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8"/>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êt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ilis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em</w:t>
      </w:r>
      <w:r w:rsidRPr="0077639F">
        <w:rPr>
          <w:rFonts w:ascii="Tahoma" w:eastAsia="Tahoma" w:hAnsi="Tahoma" w:cs="Tahoma"/>
          <w:spacing w:val="3"/>
          <w:lang w:val="fr-FR"/>
        </w:rPr>
        <w:t>b</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à sa</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w:t>
      </w:r>
    </w:p>
    <w:p w:rsidR="001E1391" w:rsidRPr="0077639F" w:rsidRDefault="001E1391">
      <w:pPr>
        <w:spacing w:before="12" w:line="240" w:lineRule="exact"/>
        <w:rPr>
          <w:sz w:val="24"/>
          <w:szCs w:val="24"/>
          <w:lang w:val="fr-FR"/>
        </w:rPr>
      </w:pPr>
    </w:p>
    <w:p w:rsidR="001E1391" w:rsidRPr="0077639F" w:rsidRDefault="004410A4">
      <w:pPr>
        <w:spacing w:line="240" w:lineRule="exact"/>
        <w:ind w:left="1476" w:right="73" w:hanging="1080"/>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.4    </w:t>
      </w:r>
      <w:r w:rsidRPr="0077639F">
        <w:rPr>
          <w:rFonts w:ascii="Tahoma" w:eastAsia="Tahoma" w:hAnsi="Tahoma" w:cs="Tahoma"/>
          <w:spacing w:val="3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doi</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spacing w:val="2"/>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êt</w:t>
      </w:r>
      <w:r w:rsidRPr="0077639F">
        <w:rPr>
          <w:rFonts w:ascii="Tahoma" w:eastAsia="Tahoma" w:hAnsi="Tahoma" w:cs="Tahoma"/>
          <w:lang w:val="fr-FR"/>
        </w:rPr>
        <w:t xml:space="preserve">re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2"/>
          <w:lang w:val="fr-FR"/>
        </w:rPr>
        <w:t xml:space="preserve"> </w:t>
      </w:r>
      <w:r w:rsidRPr="0077639F">
        <w:rPr>
          <w:rFonts w:ascii="Tahoma" w:eastAsia="Tahoma" w:hAnsi="Tahoma" w:cs="Tahoma"/>
          <w:lang w:val="fr-FR"/>
        </w:rPr>
        <w:t>propri</w:t>
      </w:r>
      <w:r w:rsidRPr="0077639F">
        <w:rPr>
          <w:rFonts w:ascii="Tahoma" w:eastAsia="Tahoma" w:hAnsi="Tahoma" w:cs="Tahoma"/>
          <w:spacing w:val="1"/>
          <w:lang w:val="fr-FR"/>
        </w:rPr>
        <w:t>éta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me</w:t>
      </w:r>
      <w:r w:rsidRPr="0077639F">
        <w:rPr>
          <w:rFonts w:ascii="Tahoma" w:eastAsia="Tahoma" w:hAnsi="Tahoma" w:cs="Tahoma"/>
          <w:lang w:val="fr-FR"/>
        </w:rPr>
        <w:t>ill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3"/>
          <w:lang w:val="fr-FR"/>
        </w:rPr>
        <w:t xml:space="preserve"> </w:t>
      </w:r>
      <w:r w:rsidRPr="0077639F">
        <w:rPr>
          <w:rFonts w:ascii="Tahoma" w:eastAsia="Tahoma" w:hAnsi="Tahoma" w:cs="Tahoma"/>
          <w:lang w:val="fr-FR"/>
        </w:rPr>
        <w:t>ou 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di</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2"/>
          <w:lang w:val="fr-FR"/>
        </w:rPr>
        <w:t>s</w:t>
      </w:r>
      <w:r w:rsidRPr="0077639F">
        <w:rPr>
          <w:rFonts w:ascii="Tahoma" w:eastAsia="Tahoma" w:hAnsi="Tahoma" w:cs="Tahoma"/>
          <w:spacing w:val="1"/>
          <w:lang w:val="fr-FR"/>
        </w:rPr>
        <w:t>ée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p>
    <w:p w:rsidR="001E1391" w:rsidRPr="0077639F" w:rsidRDefault="001E1391">
      <w:pPr>
        <w:spacing w:before="14" w:line="220" w:lineRule="exact"/>
        <w:rPr>
          <w:sz w:val="22"/>
          <w:szCs w:val="22"/>
          <w:lang w:val="fr-FR"/>
        </w:rPr>
      </w:pPr>
    </w:p>
    <w:p w:rsidR="001E1391" w:rsidRPr="0077639F" w:rsidRDefault="004410A4">
      <w:pPr>
        <w:ind w:left="1476" w:right="72" w:hanging="1080"/>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.5    </w:t>
      </w:r>
      <w:r w:rsidRPr="0077639F">
        <w:rPr>
          <w:rFonts w:ascii="Tahoma" w:eastAsia="Tahoma" w:hAnsi="Tahoma" w:cs="Tahoma"/>
          <w:spacing w:val="35"/>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2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6"/>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2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lang w:val="fr-FR"/>
        </w:rPr>
        <w:t>pro</w:t>
      </w:r>
      <w:r w:rsidRPr="0077639F">
        <w:rPr>
          <w:rFonts w:ascii="Tahoma" w:eastAsia="Tahoma" w:hAnsi="Tahoma" w:cs="Tahoma"/>
          <w:spacing w:val="3"/>
          <w:lang w:val="fr-FR"/>
        </w:rPr>
        <w:t>p</w:t>
      </w:r>
      <w:r w:rsidRPr="0077639F">
        <w:rPr>
          <w:rFonts w:ascii="Tahoma" w:eastAsia="Tahoma" w:hAnsi="Tahoma" w:cs="Tahoma"/>
          <w:lang w:val="fr-FR"/>
        </w:rPr>
        <w:t>re</w:t>
      </w:r>
      <w:r w:rsidRPr="0077639F">
        <w:rPr>
          <w:rFonts w:ascii="Tahoma" w:eastAsia="Tahoma" w:hAnsi="Tahoma" w:cs="Tahoma"/>
          <w:spacing w:val="21"/>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3"/>
          <w:lang w:val="fr-FR"/>
        </w:rPr>
        <w:t xml:space="preserve"> </w:t>
      </w:r>
      <w:r w:rsidRPr="0077639F">
        <w:rPr>
          <w:rFonts w:ascii="Tahoma" w:eastAsia="Tahoma" w:hAnsi="Tahoma" w:cs="Tahoma"/>
          <w:spacing w:val="-1"/>
          <w:lang w:val="fr-FR"/>
        </w:rPr>
        <w:t>f</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2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pos</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6"/>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6"/>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20"/>
          <w:lang w:val="fr-FR"/>
        </w:rPr>
        <w:t xml:space="preserve"> </w:t>
      </w:r>
      <w:r w:rsidRPr="0077639F">
        <w:rPr>
          <w:rFonts w:ascii="Tahoma" w:eastAsia="Tahoma" w:hAnsi="Tahoma" w:cs="Tahoma"/>
          <w:lang w:val="fr-FR"/>
        </w:rPr>
        <w:t xml:space="preserve">de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1"/>
          <w:lang w:val="fr-FR"/>
        </w:rPr>
        <w:t>y</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v</w:t>
      </w:r>
      <w:r w:rsidRPr="0077639F">
        <w:rPr>
          <w:rFonts w:ascii="Tahoma" w:eastAsia="Tahoma" w:hAnsi="Tahoma" w:cs="Tahoma"/>
          <w:lang w:val="fr-FR"/>
        </w:rPr>
        <w:t>isi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 xml:space="preserve">a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isé</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ri</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40" w:lineRule="exact"/>
        <w:rPr>
          <w:sz w:val="24"/>
          <w:szCs w:val="24"/>
          <w:lang w:val="fr-FR"/>
        </w:rPr>
      </w:pPr>
    </w:p>
    <w:p w:rsidR="001E1391" w:rsidRDefault="004410A4">
      <w:pPr>
        <w:ind w:left="1476" w:right="73" w:hanging="1080"/>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8</w:t>
      </w:r>
      <w:r w:rsidRPr="0077639F">
        <w:rPr>
          <w:rFonts w:ascii="Tahoma" w:eastAsia="Tahoma" w:hAnsi="Tahoma" w:cs="Tahoma"/>
          <w:lang w:val="fr-FR"/>
        </w:rPr>
        <w:t xml:space="preserve">.6    </w:t>
      </w:r>
      <w:r w:rsidRPr="0077639F">
        <w:rPr>
          <w:rFonts w:ascii="Tahoma" w:eastAsia="Tahoma" w:hAnsi="Tahoma" w:cs="Tahoma"/>
          <w:spacing w:val="20"/>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ori</w:t>
      </w:r>
      <w:r w:rsidRPr="0077639F">
        <w:rPr>
          <w:rFonts w:ascii="Tahoma" w:eastAsia="Tahoma" w:hAnsi="Tahoma" w:cs="Tahoma"/>
          <w:spacing w:val="1"/>
          <w:lang w:val="fr-FR"/>
        </w:rPr>
        <w:t>té</w:t>
      </w:r>
      <w:r w:rsidRPr="0077639F">
        <w:rPr>
          <w:rFonts w:ascii="Tahoma" w:eastAsia="Tahoma" w:hAnsi="Tahoma" w:cs="Tahoma"/>
          <w:lang w:val="fr-FR"/>
        </w:rPr>
        <w:t xml:space="preserve">s </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e</w:t>
      </w:r>
      <w:r w:rsidRPr="0077639F">
        <w:rPr>
          <w:rFonts w:ascii="Tahoma" w:eastAsia="Tahoma" w:hAnsi="Tahoma" w:cs="Tahoma"/>
          <w:lang w:val="fr-FR"/>
        </w:rPr>
        <w:t>s  d</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8"/>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 xml:space="preserve">s </w:t>
      </w:r>
      <w:r w:rsidRPr="0077639F">
        <w:rPr>
          <w:rFonts w:ascii="Tahoma" w:eastAsia="Tahoma" w:hAnsi="Tahoma" w:cs="Tahoma"/>
          <w:spacing w:val="7"/>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
          <w:lang w:val="fr-FR"/>
        </w:rPr>
        <w:t>t</w:t>
      </w:r>
      <w:r w:rsidRPr="0077639F">
        <w:rPr>
          <w:rFonts w:ascii="Tahoma" w:eastAsia="Tahoma" w:hAnsi="Tahoma" w:cs="Tahoma"/>
          <w:lang w:val="fr-FR"/>
        </w:rPr>
        <w:t>oris</w:t>
      </w:r>
      <w:r w:rsidRPr="0077639F">
        <w:rPr>
          <w:rFonts w:ascii="Tahoma" w:eastAsia="Tahoma" w:hAnsi="Tahoma" w:cs="Tahoma"/>
          <w:spacing w:val="1"/>
          <w:lang w:val="fr-FR"/>
        </w:rPr>
        <w:t>ée</w:t>
      </w:r>
      <w:r w:rsidRPr="0077639F">
        <w:rPr>
          <w:rFonts w:ascii="Tahoma" w:eastAsia="Tahoma" w:hAnsi="Tahoma" w:cs="Tahoma"/>
          <w:lang w:val="fr-FR"/>
        </w:rPr>
        <w:t xml:space="preserve">s </w:t>
      </w:r>
      <w:r w:rsidRPr="0077639F">
        <w:rPr>
          <w:rFonts w:ascii="Tahoma" w:eastAsia="Tahoma" w:hAnsi="Tahoma" w:cs="Tahoma"/>
          <w:spacing w:val="2"/>
          <w:lang w:val="fr-FR"/>
        </w:rPr>
        <w:t xml:space="preserve"> </w:t>
      </w:r>
      <w:r w:rsidRPr="0077639F">
        <w:rPr>
          <w:rFonts w:ascii="Tahoma" w:eastAsia="Tahoma" w:hAnsi="Tahoma" w:cs="Tahoma"/>
          <w:lang w:val="fr-FR"/>
        </w:rPr>
        <w:t xml:space="preserve">à </w:t>
      </w:r>
      <w:r w:rsidRPr="0077639F">
        <w:rPr>
          <w:rFonts w:ascii="Tahoma" w:eastAsia="Tahoma" w:hAnsi="Tahoma" w:cs="Tahoma"/>
          <w:spacing w:val="12"/>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7"/>
          <w:lang w:val="fr-FR"/>
        </w:rPr>
        <w:t xml:space="preserve"> </w:t>
      </w:r>
      <w:r w:rsidRPr="0077639F">
        <w:rPr>
          <w:rFonts w:ascii="Tahoma" w:eastAsia="Tahoma" w:hAnsi="Tahoma" w:cs="Tahoma"/>
          <w:lang w:val="fr-FR"/>
        </w:rPr>
        <w:t xml:space="preserve">à </w:t>
      </w:r>
      <w:r w:rsidRPr="0077639F">
        <w:rPr>
          <w:rFonts w:ascii="Tahoma" w:eastAsia="Tahoma" w:hAnsi="Tahoma" w:cs="Tahoma"/>
          <w:spacing w:val="1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2"/>
          <w:lang w:val="fr-FR"/>
        </w:rPr>
        <w:t>t</w:t>
      </w:r>
      <w:r w:rsidRPr="0077639F">
        <w:rPr>
          <w:rFonts w:ascii="Tahoma" w:eastAsia="Tahoma" w:hAnsi="Tahoma" w:cs="Tahoma"/>
          <w:lang w:val="fr-FR"/>
        </w:rPr>
        <w:t xml:space="preserve">e </w:t>
      </w:r>
      <w:r w:rsidRPr="0077639F">
        <w:rPr>
          <w:rFonts w:ascii="Tahoma" w:eastAsia="Tahoma" w:hAnsi="Tahoma" w:cs="Tahoma"/>
          <w:spacing w:val="-1"/>
          <w:lang w:val="fr-FR"/>
        </w:rPr>
        <w:t>v</w:t>
      </w:r>
      <w:r w:rsidRPr="0077639F">
        <w:rPr>
          <w:rFonts w:ascii="Tahoma" w:eastAsia="Tahoma" w:hAnsi="Tahoma" w:cs="Tahoma"/>
          <w:spacing w:val="1"/>
          <w:lang w:val="fr-FR"/>
        </w:rPr>
        <w:t>é</w:t>
      </w:r>
      <w:r w:rsidRPr="0077639F">
        <w:rPr>
          <w:rFonts w:ascii="Tahoma" w:eastAsia="Tahoma" w:hAnsi="Tahoma" w:cs="Tahoma"/>
          <w:lang w:val="fr-FR"/>
        </w:rPr>
        <w:t>ri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4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ame</w:t>
      </w:r>
      <w:r w:rsidRPr="0077639F">
        <w:rPr>
          <w:rFonts w:ascii="Tahoma" w:eastAsia="Tahoma" w:hAnsi="Tahoma" w:cs="Tahoma"/>
          <w:lang w:val="fr-FR"/>
        </w:rPr>
        <w:t>n</w:t>
      </w:r>
      <w:r w:rsidRPr="0077639F">
        <w:rPr>
          <w:rFonts w:ascii="Tahoma" w:eastAsia="Tahoma" w:hAnsi="Tahoma" w:cs="Tahoma"/>
          <w:spacing w:val="3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2"/>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ds</w:t>
      </w:r>
      <w:r w:rsidRPr="0077639F">
        <w:rPr>
          <w:rFonts w:ascii="Tahoma" w:eastAsia="Tahoma" w:hAnsi="Tahoma" w:cs="Tahoma"/>
          <w:spacing w:val="39"/>
          <w:lang w:val="fr-FR"/>
        </w:rPr>
        <w:t xml:space="preserve"> </w:t>
      </w:r>
      <w:r w:rsidRPr="0077639F">
        <w:rPr>
          <w:rFonts w:ascii="Tahoma" w:eastAsia="Tahoma" w:hAnsi="Tahoma" w:cs="Tahoma"/>
          <w:lang w:val="fr-FR"/>
        </w:rPr>
        <w:t>de</w:t>
      </w:r>
      <w:r w:rsidRPr="0077639F">
        <w:rPr>
          <w:rFonts w:ascii="Tahoma" w:eastAsia="Tahoma" w:hAnsi="Tahoma" w:cs="Tahoma"/>
          <w:spacing w:val="4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spacing w:val="2"/>
          <w:lang w:val="fr-FR"/>
        </w:rPr>
        <w:t>s</w:t>
      </w:r>
      <w:r w:rsidRPr="0077639F">
        <w:rPr>
          <w:rFonts w:ascii="Tahoma" w:eastAsia="Tahoma" w:hAnsi="Tahoma" w:cs="Tahoma"/>
          <w:lang w:val="fr-FR"/>
        </w:rPr>
        <w:t>,</w:t>
      </w:r>
      <w:r w:rsidRPr="0077639F">
        <w:rPr>
          <w:rFonts w:ascii="Tahoma" w:eastAsia="Tahoma" w:hAnsi="Tahoma" w:cs="Tahoma"/>
          <w:spacing w:val="3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1"/>
          <w:lang w:val="fr-FR"/>
        </w:rPr>
        <w:t xml:space="preserve"> </w:t>
      </w:r>
      <w:r w:rsidRPr="0077639F">
        <w:rPr>
          <w:rFonts w:ascii="Tahoma" w:eastAsia="Tahoma" w:hAnsi="Tahoma" w:cs="Tahoma"/>
          <w:lang w:val="fr-FR"/>
        </w:rPr>
        <w:t>le</w:t>
      </w:r>
      <w:r w:rsidRPr="0077639F">
        <w:rPr>
          <w:rFonts w:ascii="Tahoma" w:eastAsia="Tahoma" w:hAnsi="Tahoma" w:cs="Tahoma"/>
          <w:spacing w:val="43"/>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37"/>
          <w:lang w:val="fr-FR"/>
        </w:rPr>
        <w:t xml:space="preserve"> </w:t>
      </w:r>
      <w:r w:rsidRPr="0077639F">
        <w:rPr>
          <w:rFonts w:ascii="Tahoma" w:eastAsia="Tahoma" w:hAnsi="Tahoma" w:cs="Tahoma"/>
          <w:lang w:val="fr-FR"/>
        </w:rPr>
        <w:t>du s</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lang w:val="fr-FR"/>
        </w:rPr>
        <w:t>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so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te</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p>
    <w:p w:rsidR="00477EF5" w:rsidRPr="0077639F" w:rsidRDefault="00477EF5">
      <w:pPr>
        <w:ind w:left="1476" w:right="73" w:hanging="1080"/>
        <w:jc w:val="both"/>
        <w:rPr>
          <w:rFonts w:ascii="Tahoma" w:eastAsia="Tahoma" w:hAnsi="Tahoma" w:cs="Tahoma"/>
          <w:lang w:val="fr-FR"/>
        </w:rPr>
        <w:sectPr w:rsidR="00477EF5" w:rsidRPr="0077639F">
          <w:pgSz w:w="11900" w:h="16840"/>
          <w:pgMar w:top="1580" w:right="1160" w:bottom="280" w:left="1020" w:header="0" w:footer="495" w:gutter="0"/>
          <w:cols w:space="720"/>
        </w:sectPr>
      </w:pP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90" behindDoc="1" locked="0" layoutInCell="1" allowOverlap="1" wp14:anchorId="30A01328" wp14:editId="080BAEF7">
                <wp:simplePos x="0" y="0"/>
                <wp:positionH relativeFrom="page">
                  <wp:posOffset>671195</wp:posOffset>
                </wp:positionH>
                <wp:positionV relativeFrom="page">
                  <wp:posOffset>1076960</wp:posOffset>
                </wp:positionV>
                <wp:extent cx="6172200" cy="8604250"/>
                <wp:effectExtent l="4445" t="10160" r="5080" b="571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28" name="Group 21"/>
                        <wpg:cNvGrpSpPr>
                          <a:grpSpLocks/>
                        </wpg:cNvGrpSpPr>
                        <wpg:grpSpPr bwMode="auto">
                          <a:xfrm>
                            <a:off x="1068" y="1706"/>
                            <a:ext cx="9698" cy="0"/>
                            <a:chOff x="1068" y="1706"/>
                            <a:chExt cx="9698" cy="0"/>
                          </a:xfrm>
                        </wpg:grpSpPr>
                        <wps:wsp>
                          <wps:cNvPr id="29" name="Freeform 28"/>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2"/>
                          <wpg:cNvGrpSpPr>
                            <a:grpSpLocks/>
                          </wpg:cNvGrpSpPr>
                          <wpg:grpSpPr bwMode="auto">
                            <a:xfrm>
                              <a:off x="1063" y="1702"/>
                              <a:ext cx="0" cy="13538"/>
                              <a:chOff x="1063" y="1702"/>
                              <a:chExt cx="0" cy="13538"/>
                            </a:xfrm>
                          </wpg:grpSpPr>
                          <wps:wsp>
                            <wps:cNvPr id="31" name="Freeform 27"/>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068" y="15235"/>
                                <a:ext cx="9698" cy="0"/>
                                <a:chOff x="1068" y="15235"/>
                                <a:chExt cx="9698" cy="0"/>
                              </a:xfrm>
                            </wpg:grpSpPr>
                            <wps:wsp>
                              <wps:cNvPr id="33" name="Freeform 26"/>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4"/>
                              <wpg:cNvGrpSpPr>
                                <a:grpSpLocks/>
                              </wpg:cNvGrpSpPr>
                              <wpg:grpSpPr bwMode="auto">
                                <a:xfrm>
                                  <a:off x="10771" y="1702"/>
                                  <a:ext cx="0" cy="13538"/>
                                  <a:chOff x="10771" y="1702"/>
                                  <a:chExt cx="0" cy="13538"/>
                                </a:xfrm>
                              </wpg:grpSpPr>
                              <wps:wsp>
                                <wps:cNvPr id="35" name="Freeform 25"/>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EC9F8A6" id="Group 20" o:spid="_x0000_s1026" style="position:absolute;margin-left:52.85pt;margin-top:84.8pt;width:486pt;height:677.5pt;z-index:-2290;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">
                <v:group id="Group 21"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BlsIA&#10;AADbAAAADwAAAGRycy9kb3ducmV2LnhtbESPQYvCMBSE7wv+h/AWvCw2tcKiXaMUQdSjVvD6aN62&#10;ZZuX2kRt/70RhD0OM/MNs1z3phF36lxtWcE0ikEQF1bXXCo459vJHITzyBoby6RgIAfr1ehjiam2&#10;Dz7S/eRLESDsUlRQed+mUrqiIoMusi1x8H5tZ9AH2ZVSd/gIcNPIJI6/pcGaw0KFLW0qKv5ON6Ng&#10;Vu7k9fA1XPKcEzMkJquneabU+LPPfkB46v1/+N3eawXJAl5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gGWwgAAANsAAAAPAAAAAAAAAAAAAAAAAJgCAABkcnMvZG93&#10;bnJldi54bWxQSwUGAAAAAAQABAD1AAAAhwMAAAAA&#10;" path="m,l9698,e" filled="f" strokeweight=".58pt">
                    <v:path arrowok="t" o:connecttype="custom" o:connectlocs="0,0;9698,0" o:connectangles="0,0"/>
                  </v:shape>
                  <v:group id="Group 22"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N8IA&#10;AADbAAAADwAAAGRycy9kb3ducmV2LnhtbESPzarCMBSE9xd8h3AENxdNq1fRapSiCG7uwh9cH5pj&#10;W2xOShO1vr0RBJfDzDfDLFatqcSdGldaVhAPIhDEmdUl5wpOx21/CsJ5ZI2VZVLwJAerZedngYm2&#10;D97T/eBzEUrYJaig8L5OpHRZQQbdwNbEwbvYxqAPssmlbvARyk0lh1E0kQZLDgsF1rQuKLsebkbB&#10;6BmXKY3xMk558zfL17//0/NNqV63TecgPLX+G/7QOx24G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5U3wgAAANsAAAAPAAAAAAAAAAAAAAAAAJgCAABkcnMvZG93&#10;bnJldi54bWxQSwUGAAAAAAQABAD1AAAAhwMAAAAA&#10;" path="m,l,13538e" filled="f" strokeweight=".58pt">
                      <v:path arrowok="t" o:connecttype="custom" o:connectlocs="0,1702;0,15240" o:connectangles="0,0"/>
                    </v:shape>
                    <v:group id="Group 23"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6"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gocAA&#10;AADbAAAADwAAAGRycy9kb3ducmV2LnhtbESPQYvCMBSE7wv+h/AEL4umVhCpRimCqMe1gtdH82yL&#10;zUttorb/3ggLHoeZb4ZZbTpTiye1rrKsYDqJQBDnVldcKDhnu/EChPPIGmvLpKAnB5v14GeFibYv&#10;/qPnyRcilLBLUEHpfZNI6fKSDLqJbYiDd7WtQR9kW0jd4iuUm1rGUTSXBisOCyU2tC0pv50eRsGs&#10;2Mv78be/ZBnHpo9NWk2zVKnRsEuXIDx1/hv+pw86cDP4fA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egocAAAADbAAAADwAAAAAAAAAAAAAAAACYAgAAZHJzL2Rvd25y&#10;ZXYueG1sUEsFBgAAAAAEAAQA9QAAAIUDAAAAAA==&#10;" path="m,l9698,e" filled="f" strokeweight=".58pt">
                        <v:path arrowok="t" o:connecttype="custom" o:connectlocs="0,0;9698,0" o:connectangles="0,0"/>
                      </v:shape>
                      <v:group id="Group 24"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TNMIA&#10;AADbAAAADwAAAGRycy9kb3ducmV2LnhtbESPzarCMBSE9xd8h3AENxdN1VvRapSiCG7uwh9cH5pj&#10;W2xOShO1vr0RBJfDzDfDLFatqcSdGldaVjAcRCCIM6tLzhWcjtv+FITzyBory6TgSQ5Wy87PAhNt&#10;H7yn+8HnIpSwS1BB4X2dSOmyggy6ga2Jg3exjUEfZJNL3eAjlJtKjqJoIg2WHBYKrGldUHY93IyC&#10;8XNYphTjJU558zfL17//0/NNqV63TecgPLX+G/7QOx24G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JM0wgAAANsAAAAPAAAAAAAAAAAAAAAAAJgCAABkcnMvZG93&#10;bnJldi54bWxQSwUGAAAAAAQABAD1AAAAhwM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21.3.9   </w:t>
      </w:r>
      <w:r w:rsidRPr="0077639F">
        <w:rPr>
          <w:rFonts w:ascii="Tahoma" w:eastAsia="Tahoma" w:hAnsi="Tahoma" w:cs="Tahoma"/>
          <w:spacing w:val="41"/>
          <w:lang w:val="fr-FR"/>
        </w:rPr>
        <w:t xml:space="preserve"> </w:t>
      </w:r>
      <w:r w:rsidRPr="0077639F">
        <w:rPr>
          <w:rFonts w:ascii="Tahoma" w:eastAsia="Tahoma" w:hAnsi="Tahoma" w:cs="Tahoma"/>
          <w:spacing w:val="1"/>
          <w:w w:val="113"/>
          <w:lang w:val="fr-FR"/>
        </w:rPr>
        <w:t>Ass</w:t>
      </w:r>
      <w:r w:rsidRPr="0077639F">
        <w:rPr>
          <w:rFonts w:ascii="Tahoma" w:eastAsia="Tahoma" w:hAnsi="Tahoma" w:cs="Tahoma"/>
          <w:w w:val="113"/>
          <w:lang w:val="fr-FR"/>
        </w:rPr>
        <w:t>ur</w:t>
      </w:r>
      <w:r w:rsidRPr="0077639F">
        <w:rPr>
          <w:rFonts w:ascii="Tahoma" w:eastAsia="Tahoma" w:hAnsi="Tahoma" w:cs="Tahoma"/>
          <w:spacing w:val="1"/>
          <w:w w:val="113"/>
          <w:lang w:val="fr-FR"/>
        </w:rPr>
        <w:t>a</w:t>
      </w:r>
      <w:r w:rsidRPr="0077639F">
        <w:rPr>
          <w:rFonts w:ascii="Tahoma" w:eastAsia="Tahoma" w:hAnsi="Tahoma" w:cs="Tahoma"/>
          <w:w w:val="113"/>
          <w:lang w:val="fr-FR"/>
        </w:rPr>
        <w:t>n</w:t>
      </w:r>
      <w:r w:rsidRPr="0077639F">
        <w:rPr>
          <w:rFonts w:ascii="Tahoma" w:eastAsia="Tahoma" w:hAnsi="Tahoma" w:cs="Tahoma"/>
          <w:spacing w:val="1"/>
          <w:w w:val="113"/>
          <w:lang w:val="fr-FR"/>
        </w:rPr>
        <w:t>c</w:t>
      </w:r>
      <w:r w:rsidRPr="0077639F">
        <w:rPr>
          <w:rFonts w:ascii="Tahoma" w:eastAsia="Tahoma" w:hAnsi="Tahoma" w:cs="Tahoma"/>
          <w:w w:val="113"/>
          <w:lang w:val="fr-FR"/>
        </w:rPr>
        <w:t>e</w:t>
      </w:r>
      <w:r w:rsidRPr="0077639F">
        <w:rPr>
          <w:rFonts w:ascii="Tahoma" w:eastAsia="Tahoma" w:hAnsi="Tahoma" w:cs="Tahoma"/>
          <w:spacing w:val="-4"/>
          <w:w w:val="113"/>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6"/>
          <w:lang w:val="fr-FR"/>
        </w:rPr>
        <w:t>la</w:t>
      </w:r>
      <w:r w:rsidRPr="0077639F">
        <w:rPr>
          <w:rFonts w:ascii="Tahoma" w:eastAsia="Tahoma" w:hAnsi="Tahoma" w:cs="Tahoma"/>
          <w:spacing w:val="-10"/>
          <w:w w:val="116"/>
          <w:lang w:val="fr-FR"/>
        </w:rPr>
        <w:t xml:space="preserve"> </w:t>
      </w:r>
      <w:r w:rsidRPr="0077639F">
        <w:rPr>
          <w:rFonts w:ascii="Tahoma" w:eastAsia="Tahoma" w:hAnsi="Tahoma" w:cs="Tahoma"/>
          <w:spacing w:val="3"/>
          <w:w w:val="116"/>
          <w:lang w:val="fr-FR"/>
        </w:rPr>
        <w:t>r</w:t>
      </w:r>
      <w:r w:rsidRPr="0077639F">
        <w:rPr>
          <w:rFonts w:ascii="Tahoma" w:eastAsia="Tahoma" w:hAnsi="Tahoma" w:cs="Tahoma"/>
          <w:spacing w:val="-1"/>
          <w:w w:val="116"/>
          <w:lang w:val="fr-FR"/>
        </w:rPr>
        <w:t>e</w:t>
      </w:r>
      <w:r w:rsidRPr="0077639F">
        <w:rPr>
          <w:rFonts w:ascii="Tahoma" w:eastAsia="Tahoma" w:hAnsi="Tahoma" w:cs="Tahoma"/>
          <w:spacing w:val="1"/>
          <w:w w:val="116"/>
          <w:lang w:val="fr-FR"/>
        </w:rPr>
        <w:t>s</w:t>
      </w:r>
      <w:r w:rsidRPr="0077639F">
        <w:rPr>
          <w:rFonts w:ascii="Tahoma" w:eastAsia="Tahoma" w:hAnsi="Tahoma" w:cs="Tahoma"/>
          <w:spacing w:val="2"/>
          <w:w w:val="116"/>
          <w:lang w:val="fr-FR"/>
        </w:rPr>
        <w:t>p</w:t>
      </w:r>
      <w:r w:rsidRPr="0077639F">
        <w:rPr>
          <w:rFonts w:ascii="Tahoma" w:eastAsia="Tahoma" w:hAnsi="Tahoma" w:cs="Tahoma"/>
          <w:spacing w:val="-1"/>
          <w:w w:val="116"/>
          <w:lang w:val="fr-FR"/>
        </w:rPr>
        <w:t>o</w:t>
      </w:r>
      <w:r w:rsidRPr="0077639F">
        <w:rPr>
          <w:rFonts w:ascii="Tahoma" w:eastAsia="Tahoma" w:hAnsi="Tahoma" w:cs="Tahoma"/>
          <w:w w:val="116"/>
          <w:lang w:val="fr-FR"/>
        </w:rPr>
        <w:t>n</w:t>
      </w:r>
      <w:r w:rsidRPr="0077639F">
        <w:rPr>
          <w:rFonts w:ascii="Tahoma" w:eastAsia="Tahoma" w:hAnsi="Tahoma" w:cs="Tahoma"/>
          <w:spacing w:val="3"/>
          <w:w w:val="116"/>
          <w:lang w:val="fr-FR"/>
        </w:rPr>
        <w:t>s</w:t>
      </w:r>
      <w:r w:rsidRPr="0077639F">
        <w:rPr>
          <w:rFonts w:ascii="Tahoma" w:eastAsia="Tahoma" w:hAnsi="Tahoma" w:cs="Tahoma"/>
          <w:spacing w:val="1"/>
          <w:w w:val="116"/>
          <w:lang w:val="fr-FR"/>
        </w:rPr>
        <w:t>a</w:t>
      </w:r>
      <w:r w:rsidRPr="0077639F">
        <w:rPr>
          <w:rFonts w:ascii="Tahoma" w:eastAsia="Tahoma" w:hAnsi="Tahoma" w:cs="Tahoma"/>
          <w:spacing w:val="-1"/>
          <w:w w:val="116"/>
          <w:lang w:val="fr-FR"/>
        </w:rPr>
        <w:t>b</w:t>
      </w:r>
      <w:r w:rsidRPr="0077639F">
        <w:rPr>
          <w:rFonts w:ascii="Tahoma" w:eastAsia="Tahoma" w:hAnsi="Tahoma" w:cs="Tahoma"/>
          <w:w w:val="116"/>
          <w:lang w:val="fr-FR"/>
        </w:rPr>
        <w:t>il</w:t>
      </w:r>
      <w:r w:rsidRPr="0077639F">
        <w:rPr>
          <w:rFonts w:ascii="Tahoma" w:eastAsia="Tahoma" w:hAnsi="Tahoma" w:cs="Tahoma"/>
          <w:spacing w:val="2"/>
          <w:w w:val="116"/>
          <w:lang w:val="fr-FR"/>
        </w:rPr>
        <w:t>i</w:t>
      </w:r>
      <w:r w:rsidRPr="0077639F">
        <w:rPr>
          <w:rFonts w:ascii="Tahoma" w:eastAsia="Tahoma" w:hAnsi="Tahoma" w:cs="Tahoma"/>
          <w:spacing w:val="-1"/>
          <w:w w:val="116"/>
          <w:lang w:val="fr-FR"/>
        </w:rPr>
        <w:t>t</w:t>
      </w:r>
      <w:r w:rsidRPr="0077639F">
        <w:rPr>
          <w:rFonts w:ascii="Tahoma" w:eastAsia="Tahoma" w:hAnsi="Tahoma" w:cs="Tahoma"/>
          <w:w w:val="116"/>
          <w:lang w:val="fr-FR"/>
        </w:rPr>
        <w:t>é</w:t>
      </w:r>
      <w:r w:rsidRPr="0077639F">
        <w:rPr>
          <w:rFonts w:ascii="Tahoma" w:eastAsia="Tahoma" w:hAnsi="Tahoma" w:cs="Tahoma"/>
          <w:spacing w:val="-14"/>
          <w:w w:val="116"/>
          <w:lang w:val="fr-FR"/>
        </w:rPr>
        <w:t xml:space="preserve"> </w:t>
      </w:r>
      <w:r w:rsidRPr="0077639F">
        <w:rPr>
          <w:rFonts w:ascii="Tahoma" w:eastAsia="Tahoma" w:hAnsi="Tahoma" w:cs="Tahoma"/>
          <w:spacing w:val="-1"/>
          <w:w w:val="113"/>
          <w:lang w:val="fr-FR"/>
        </w:rPr>
        <w:t>p</w:t>
      </w:r>
      <w:r w:rsidRPr="0077639F">
        <w:rPr>
          <w:rFonts w:ascii="Tahoma" w:eastAsia="Tahoma" w:hAnsi="Tahoma" w:cs="Tahoma"/>
          <w:spacing w:val="3"/>
          <w:w w:val="119"/>
          <w:lang w:val="fr-FR"/>
        </w:rPr>
        <w:t>r</w:t>
      </w:r>
      <w:r w:rsidRPr="0077639F">
        <w:rPr>
          <w:rFonts w:ascii="Tahoma" w:eastAsia="Tahoma" w:hAnsi="Tahoma" w:cs="Tahoma"/>
          <w:spacing w:val="-1"/>
          <w:w w:val="113"/>
          <w:lang w:val="fr-FR"/>
        </w:rPr>
        <w:t>o</w:t>
      </w:r>
      <w:r w:rsidRPr="0077639F">
        <w:rPr>
          <w:rFonts w:ascii="Tahoma" w:eastAsia="Tahoma" w:hAnsi="Tahoma" w:cs="Tahoma"/>
          <w:spacing w:val="1"/>
          <w:w w:val="119"/>
          <w:lang w:val="fr-FR"/>
        </w:rPr>
        <w:t>f</w:t>
      </w:r>
      <w:r w:rsidRPr="0077639F">
        <w:rPr>
          <w:rFonts w:ascii="Tahoma" w:eastAsia="Tahoma" w:hAnsi="Tahoma" w:cs="Tahoma"/>
          <w:spacing w:val="-1"/>
          <w:w w:val="112"/>
          <w:lang w:val="fr-FR"/>
        </w:rPr>
        <w:t>e</w:t>
      </w:r>
      <w:r w:rsidRPr="0077639F">
        <w:rPr>
          <w:rFonts w:ascii="Tahoma" w:eastAsia="Tahoma" w:hAnsi="Tahoma" w:cs="Tahoma"/>
          <w:spacing w:val="1"/>
          <w:w w:val="114"/>
          <w:lang w:val="fr-FR"/>
        </w:rPr>
        <w:t>ss</w:t>
      </w:r>
      <w:r w:rsidRPr="0077639F">
        <w:rPr>
          <w:rFonts w:ascii="Tahoma" w:eastAsia="Tahoma" w:hAnsi="Tahoma" w:cs="Tahoma"/>
          <w:w w:val="131"/>
          <w:lang w:val="fr-FR"/>
        </w:rPr>
        <w:t>i</w:t>
      </w:r>
      <w:r w:rsidRPr="0077639F">
        <w:rPr>
          <w:rFonts w:ascii="Tahoma" w:eastAsia="Tahoma" w:hAnsi="Tahoma" w:cs="Tahoma"/>
          <w:spacing w:val="2"/>
          <w:w w:val="113"/>
          <w:lang w:val="fr-FR"/>
        </w:rPr>
        <w:t>o</w:t>
      </w:r>
      <w:r w:rsidRPr="0077639F">
        <w:rPr>
          <w:rFonts w:ascii="Tahoma" w:eastAsia="Tahoma" w:hAnsi="Tahoma" w:cs="Tahoma"/>
          <w:w w:val="114"/>
          <w:lang w:val="fr-FR"/>
        </w:rPr>
        <w:t>nn</w:t>
      </w:r>
      <w:r w:rsidRPr="0077639F">
        <w:rPr>
          <w:rFonts w:ascii="Tahoma" w:eastAsia="Tahoma" w:hAnsi="Tahoma" w:cs="Tahoma"/>
          <w:spacing w:val="2"/>
          <w:w w:val="112"/>
          <w:lang w:val="fr-FR"/>
        </w:rPr>
        <w:t>e</w:t>
      </w:r>
      <w:r w:rsidRPr="0077639F">
        <w:rPr>
          <w:rFonts w:ascii="Tahoma" w:eastAsia="Tahoma" w:hAnsi="Tahoma" w:cs="Tahoma"/>
          <w:spacing w:val="-2"/>
          <w:w w:val="131"/>
          <w:lang w:val="fr-FR"/>
        </w:rPr>
        <w:t>l</w:t>
      </w:r>
      <w:r w:rsidRPr="0077639F">
        <w:rPr>
          <w:rFonts w:ascii="Tahoma" w:eastAsia="Tahoma" w:hAnsi="Tahoma" w:cs="Tahoma"/>
          <w:w w:val="131"/>
          <w:lang w:val="fr-FR"/>
        </w:rPr>
        <w:t>l</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1390" w:right="73" w:hanging="994"/>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8"/>
          <w:lang w:val="fr-FR"/>
        </w:rPr>
        <w:t xml:space="preserve"> </w:t>
      </w:r>
      <w:r w:rsidRPr="0077639F">
        <w:rPr>
          <w:rFonts w:ascii="Tahoma" w:eastAsia="Tahoma" w:hAnsi="Tahoma" w:cs="Tahoma"/>
          <w:lang w:val="fr-FR"/>
        </w:rPr>
        <w:t>doit</w:t>
      </w:r>
      <w:r w:rsidRPr="0077639F">
        <w:rPr>
          <w:rFonts w:ascii="Tahoma" w:eastAsia="Tahoma" w:hAnsi="Tahoma" w:cs="Tahoma"/>
          <w:spacing w:val="5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9"/>
          <w:lang w:val="fr-FR"/>
        </w:rPr>
        <w:t xml:space="preserve"> </w:t>
      </w:r>
      <w:r w:rsidRPr="0077639F">
        <w:rPr>
          <w:rFonts w:ascii="Tahoma" w:eastAsia="Tahoma" w:hAnsi="Tahoma" w:cs="Tahoma"/>
          <w:lang w:val="fr-FR"/>
        </w:rPr>
        <w:t>sa</w:t>
      </w:r>
      <w:r w:rsidRPr="0077639F">
        <w:rPr>
          <w:rFonts w:ascii="Tahoma" w:eastAsia="Tahoma" w:hAnsi="Tahoma" w:cs="Tahoma"/>
          <w:spacing w:val="54"/>
          <w:lang w:val="fr-FR"/>
        </w:rPr>
        <w:t xml:space="preserve"> </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44"/>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le</w:t>
      </w:r>
      <w:r w:rsidRPr="0077639F">
        <w:rPr>
          <w:rFonts w:ascii="Tahoma" w:eastAsia="Tahoma" w:hAnsi="Tahoma" w:cs="Tahoma"/>
          <w:spacing w:val="4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1"/>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3"/>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2"/>
          <w:lang w:val="fr-FR"/>
        </w:rPr>
        <w:t>so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ble</w:t>
      </w:r>
      <w:r w:rsidRPr="0077639F">
        <w:rPr>
          <w:rFonts w:ascii="Tahoma" w:eastAsia="Tahoma" w:hAnsi="Tahoma" w:cs="Tahoma"/>
          <w:spacing w:val="4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u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5"/>
          <w:lang w:val="fr-FR"/>
        </w:rPr>
        <w:t xml:space="preserve"> </w:t>
      </w:r>
      <w:r w:rsidRPr="0077639F">
        <w:rPr>
          <w:rFonts w:ascii="Tahoma" w:eastAsia="Tahoma" w:hAnsi="Tahoma" w:cs="Tahoma"/>
          <w:lang w:val="fr-FR"/>
        </w:rPr>
        <w:t>à la</w:t>
      </w:r>
      <w:r w:rsidRPr="0077639F">
        <w:rPr>
          <w:rFonts w:ascii="Tahoma" w:eastAsia="Tahoma" w:hAnsi="Tahoma" w:cs="Tahoma"/>
          <w:spacing w:val="-1"/>
          <w:lang w:val="fr-FR"/>
        </w:rPr>
        <w:t xml:space="preserve"> 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spacing w:val="-2"/>
          <w:lang w:val="fr-FR"/>
        </w:rPr>
        <w:t>p</w:t>
      </w:r>
      <w:r w:rsidRPr="0077639F">
        <w:rPr>
          <w:rFonts w:ascii="Tahoma" w:eastAsia="Tahoma" w:hAnsi="Tahoma" w:cs="Tahoma"/>
          <w:lang w:val="fr-FR"/>
        </w:rPr>
        <w:t>or</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ris</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spacing w:val="-1"/>
          <w:lang w:val="fr-FR"/>
        </w:rPr>
        <w:t>u</w:t>
      </w:r>
      <w:r w:rsidRPr="0077639F">
        <w:rPr>
          <w:rFonts w:ascii="Tahoma" w:eastAsia="Tahoma" w:hAnsi="Tahoma" w:cs="Tahoma"/>
          <w:lang w:val="fr-FR"/>
        </w:rPr>
        <w:t>s.</w:t>
      </w:r>
    </w:p>
    <w:p w:rsidR="001E1391" w:rsidRPr="0077639F" w:rsidRDefault="001E1391">
      <w:pPr>
        <w:spacing w:line="240" w:lineRule="exact"/>
        <w:rPr>
          <w:sz w:val="24"/>
          <w:szCs w:val="24"/>
          <w:lang w:val="fr-FR"/>
        </w:rPr>
      </w:pPr>
    </w:p>
    <w:p w:rsidR="001E1391" w:rsidRPr="0077639F" w:rsidRDefault="004410A4">
      <w:pPr>
        <w:ind w:left="396"/>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3</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la</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m</w:t>
      </w:r>
      <w:r w:rsidRPr="0077639F">
        <w:rPr>
          <w:rFonts w:ascii="Tahoma" w:eastAsia="Tahoma" w:hAnsi="Tahoma" w:cs="Tahoma"/>
          <w:lang w:val="fr-FR"/>
        </w:rPr>
        <w:t>poss</w:t>
      </w:r>
      <w:r w:rsidRPr="0077639F">
        <w:rPr>
          <w:rFonts w:ascii="Tahoma" w:eastAsia="Tahoma" w:hAnsi="Tahoma" w:cs="Tahoma"/>
          <w:spacing w:val="3"/>
          <w:lang w:val="fr-FR"/>
        </w:rPr>
        <w:t>i</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spacing w:val="-1"/>
          <w:lang w:val="fr-FR"/>
        </w:rPr>
        <w:t>o</w:t>
      </w:r>
      <w:r w:rsidRPr="0077639F">
        <w:rPr>
          <w:rFonts w:ascii="Tahoma" w:eastAsia="Tahoma" w:hAnsi="Tahoma" w:cs="Tahoma"/>
          <w:lang w:val="fr-FR"/>
        </w:rPr>
        <w:t>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si</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spacing w:val="1"/>
          <w:lang w:val="fr-FR"/>
        </w:rPr>
        <w: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position w:val="-1"/>
          <w:lang w:val="fr-FR"/>
        </w:rPr>
        <w:t>21.4</w:t>
      </w:r>
      <w:r w:rsidRPr="0077639F">
        <w:rPr>
          <w:rFonts w:ascii="Tahoma" w:eastAsia="Tahoma" w:hAnsi="Tahoma" w:cs="Tahoma"/>
          <w:spacing w:val="33"/>
          <w:position w:val="-1"/>
          <w:u w:val="thick" w:color="000000"/>
          <w:lang w:val="fr-FR"/>
        </w:rPr>
        <w:t xml:space="preserve"> </w:t>
      </w:r>
      <w:r w:rsidRPr="0077639F">
        <w:rPr>
          <w:rFonts w:ascii="Tahoma" w:eastAsia="Tahoma" w:hAnsi="Tahoma" w:cs="Tahoma"/>
          <w:spacing w:val="-1"/>
          <w:w w:val="113"/>
          <w:position w:val="-1"/>
          <w:u w:val="thick" w:color="000000"/>
          <w:lang w:val="fr-FR"/>
        </w:rPr>
        <w:t>R</w:t>
      </w:r>
      <w:r w:rsidRPr="0077639F">
        <w:rPr>
          <w:rFonts w:ascii="Tahoma" w:eastAsia="Tahoma" w:hAnsi="Tahoma" w:cs="Tahoma"/>
          <w:spacing w:val="1"/>
          <w:w w:val="113"/>
          <w:position w:val="-1"/>
          <w:u w:val="thick" w:color="000000"/>
          <w:lang w:val="fr-FR"/>
        </w:rPr>
        <w:t>APP</w:t>
      </w:r>
      <w:r w:rsidRPr="0077639F">
        <w:rPr>
          <w:rFonts w:ascii="Tahoma" w:eastAsia="Tahoma" w:hAnsi="Tahoma" w:cs="Tahoma"/>
          <w:w w:val="113"/>
          <w:position w:val="-1"/>
          <w:u w:val="thick" w:color="000000"/>
          <w:lang w:val="fr-FR"/>
        </w:rPr>
        <w:t>O</w:t>
      </w:r>
      <w:r w:rsidRPr="0077639F">
        <w:rPr>
          <w:rFonts w:ascii="Tahoma" w:eastAsia="Tahoma" w:hAnsi="Tahoma" w:cs="Tahoma"/>
          <w:spacing w:val="-1"/>
          <w:w w:val="113"/>
          <w:position w:val="-1"/>
          <w:u w:val="thick" w:color="000000"/>
          <w:lang w:val="fr-FR"/>
        </w:rPr>
        <w:t>R</w:t>
      </w:r>
      <w:r w:rsidRPr="0077639F">
        <w:rPr>
          <w:rFonts w:ascii="Tahoma" w:eastAsia="Tahoma" w:hAnsi="Tahoma" w:cs="Tahoma"/>
          <w:w w:val="113"/>
          <w:position w:val="-1"/>
          <w:u w:val="thick" w:color="000000"/>
          <w:lang w:val="fr-FR"/>
        </w:rPr>
        <w:t>TS</w:t>
      </w:r>
      <w:r w:rsidRPr="0077639F">
        <w:rPr>
          <w:rFonts w:ascii="Tahoma" w:eastAsia="Tahoma" w:hAnsi="Tahoma" w:cs="Tahoma"/>
          <w:spacing w:val="-25"/>
          <w:w w:val="113"/>
          <w:position w:val="-1"/>
          <w:u w:val="thick" w:color="000000"/>
          <w:lang w:val="fr-FR"/>
        </w:rPr>
        <w:t xml:space="preserve"> </w:t>
      </w:r>
      <w:r w:rsidRPr="0077639F">
        <w:rPr>
          <w:rFonts w:ascii="Tahoma" w:eastAsia="Tahoma" w:hAnsi="Tahoma" w:cs="Tahoma"/>
          <w:spacing w:val="1"/>
          <w:position w:val="-1"/>
          <w:u w:val="thick" w:color="000000"/>
          <w:lang w:val="fr-FR"/>
        </w:rPr>
        <w:t>A</w:t>
      </w:r>
      <w:r w:rsidRPr="0077639F">
        <w:rPr>
          <w:rFonts w:ascii="Tahoma" w:eastAsia="Tahoma" w:hAnsi="Tahoma" w:cs="Tahoma"/>
          <w:position w:val="-1"/>
          <w:u w:val="thick" w:color="000000"/>
          <w:lang w:val="fr-FR"/>
        </w:rPr>
        <w:t>V</w:t>
      </w:r>
      <w:r w:rsidRPr="0077639F">
        <w:rPr>
          <w:rFonts w:ascii="Tahoma" w:eastAsia="Tahoma" w:hAnsi="Tahoma" w:cs="Tahoma"/>
          <w:spacing w:val="2"/>
          <w:position w:val="-1"/>
          <w:u w:val="thick" w:color="000000"/>
          <w:lang w:val="fr-FR"/>
        </w:rPr>
        <w:t>E</w:t>
      </w:r>
      <w:r w:rsidRPr="0077639F">
        <w:rPr>
          <w:rFonts w:ascii="Tahoma" w:eastAsia="Tahoma" w:hAnsi="Tahoma" w:cs="Tahoma"/>
          <w:position w:val="-1"/>
          <w:u w:val="thick" w:color="000000"/>
          <w:lang w:val="fr-FR"/>
        </w:rPr>
        <w:t>C</w:t>
      </w:r>
      <w:r w:rsidRPr="0077639F">
        <w:rPr>
          <w:rFonts w:ascii="Tahoma" w:eastAsia="Tahoma" w:hAnsi="Tahoma" w:cs="Tahoma"/>
          <w:spacing w:val="29"/>
          <w:position w:val="-1"/>
          <w:u w:val="thick" w:color="000000"/>
          <w:lang w:val="fr-FR"/>
        </w:rPr>
        <w:t xml:space="preserve"> </w:t>
      </w:r>
      <w:r w:rsidRPr="0077639F">
        <w:rPr>
          <w:rFonts w:ascii="Tahoma" w:eastAsia="Tahoma" w:hAnsi="Tahoma" w:cs="Tahoma"/>
          <w:spacing w:val="4"/>
          <w:position w:val="-1"/>
          <w:u w:val="thick" w:color="000000"/>
          <w:lang w:val="fr-FR"/>
        </w:rPr>
        <w:t>L</w:t>
      </w:r>
      <w:r w:rsidRPr="0077639F">
        <w:rPr>
          <w:rFonts w:ascii="Tahoma" w:eastAsia="Tahoma" w:hAnsi="Tahoma" w:cs="Tahoma"/>
          <w:position w:val="-1"/>
          <w:u w:val="thick" w:color="000000"/>
          <w:lang w:val="fr-FR"/>
        </w:rPr>
        <w:t>ES</w:t>
      </w:r>
      <w:r w:rsidRPr="0077639F">
        <w:rPr>
          <w:rFonts w:ascii="Tahoma" w:eastAsia="Tahoma" w:hAnsi="Tahoma" w:cs="Tahoma"/>
          <w:spacing w:val="18"/>
          <w:position w:val="-1"/>
          <w:u w:val="thick" w:color="000000"/>
          <w:lang w:val="fr-FR"/>
        </w:rPr>
        <w:t xml:space="preserve"> </w:t>
      </w:r>
      <w:r w:rsidRPr="0077639F">
        <w:rPr>
          <w:rFonts w:ascii="Tahoma" w:eastAsia="Tahoma" w:hAnsi="Tahoma" w:cs="Tahoma"/>
          <w:w w:val="115"/>
          <w:position w:val="-1"/>
          <w:u w:val="thick" w:color="000000"/>
          <w:lang w:val="fr-FR"/>
        </w:rPr>
        <w:t>M</w:t>
      </w:r>
      <w:r w:rsidRPr="0077639F">
        <w:rPr>
          <w:rFonts w:ascii="Tahoma" w:eastAsia="Tahoma" w:hAnsi="Tahoma" w:cs="Tahoma"/>
          <w:spacing w:val="1"/>
          <w:w w:val="113"/>
          <w:position w:val="-1"/>
          <w:u w:val="thick" w:color="000000"/>
          <w:lang w:val="fr-FR"/>
        </w:rPr>
        <w:t>A</w:t>
      </w:r>
      <w:r w:rsidRPr="0077639F">
        <w:rPr>
          <w:rFonts w:ascii="Tahoma" w:eastAsia="Tahoma" w:hAnsi="Tahoma" w:cs="Tahoma"/>
          <w:w w:val="111"/>
          <w:position w:val="-1"/>
          <w:u w:val="thick" w:color="000000"/>
          <w:lang w:val="fr-FR"/>
        </w:rPr>
        <w:t>G</w:t>
      </w:r>
      <w:r w:rsidRPr="0077639F">
        <w:rPr>
          <w:rFonts w:ascii="Tahoma" w:eastAsia="Tahoma" w:hAnsi="Tahoma" w:cs="Tahoma"/>
          <w:w w:val="128"/>
          <w:position w:val="-1"/>
          <w:u w:val="thick" w:color="000000"/>
          <w:lang w:val="fr-FR"/>
        </w:rPr>
        <w:t>I</w:t>
      </w:r>
      <w:r w:rsidRPr="0077639F">
        <w:rPr>
          <w:rFonts w:ascii="Tahoma" w:eastAsia="Tahoma" w:hAnsi="Tahoma" w:cs="Tahoma"/>
          <w:spacing w:val="1"/>
          <w:w w:val="113"/>
          <w:position w:val="-1"/>
          <w:u w:val="thick" w:color="000000"/>
          <w:lang w:val="fr-FR"/>
        </w:rPr>
        <w:t>S</w:t>
      </w:r>
      <w:r w:rsidRPr="0077639F">
        <w:rPr>
          <w:rFonts w:ascii="Tahoma" w:eastAsia="Tahoma" w:hAnsi="Tahoma" w:cs="Tahoma"/>
          <w:spacing w:val="3"/>
          <w:w w:val="104"/>
          <w:position w:val="-1"/>
          <w:u w:val="thick" w:color="000000"/>
          <w:lang w:val="fr-FR"/>
        </w:rPr>
        <w:t>T</w:t>
      </w:r>
      <w:r w:rsidRPr="0077639F">
        <w:rPr>
          <w:rFonts w:ascii="Tahoma" w:eastAsia="Tahoma" w:hAnsi="Tahoma" w:cs="Tahoma"/>
          <w:spacing w:val="-1"/>
          <w:w w:val="116"/>
          <w:position w:val="-1"/>
          <w:u w:val="thick" w:color="000000"/>
          <w:lang w:val="fr-FR"/>
        </w:rPr>
        <w:t>R</w:t>
      </w:r>
      <w:r w:rsidRPr="0077639F">
        <w:rPr>
          <w:rFonts w:ascii="Tahoma" w:eastAsia="Tahoma" w:hAnsi="Tahoma" w:cs="Tahoma"/>
          <w:spacing w:val="1"/>
          <w:w w:val="113"/>
          <w:position w:val="-1"/>
          <w:u w:val="thick" w:color="000000"/>
          <w:lang w:val="fr-FR"/>
        </w:rPr>
        <w:t>A</w:t>
      </w:r>
      <w:r w:rsidRPr="0077639F">
        <w:rPr>
          <w:rFonts w:ascii="Tahoma" w:eastAsia="Tahoma" w:hAnsi="Tahoma" w:cs="Tahoma"/>
          <w:w w:val="104"/>
          <w:position w:val="-1"/>
          <w:u w:val="thick" w:color="000000"/>
          <w:lang w:val="fr-FR"/>
        </w:rPr>
        <w:t>T</w:t>
      </w:r>
      <w:r w:rsidRPr="0077639F">
        <w:rPr>
          <w:rFonts w:ascii="Tahoma" w:eastAsia="Tahoma" w:hAnsi="Tahoma" w:cs="Tahoma"/>
          <w:w w:val="113"/>
          <w:position w:val="-1"/>
          <w:u w:val="thick" w:color="000000"/>
          <w:lang w:val="fr-FR"/>
        </w:rPr>
        <w:t>S</w:t>
      </w:r>
    </w:p>
    <w:p w:rsidR="001E1391" w:rsidRPr="0077639F" w:rsidRDefault="001E1391">
      <w:pPr>
        <w:spacing w:line="200" w:lineRule="exact"/>
        <w:rPr>
          <w:lang w:val="fr-FR"/>
        </w:rPr>
      </w:pPr>
    </w:p>
    <w:p w:rsidR="001E1391" w:rsidRPr="0077639F" w:rsidRDefault="001E1391">
      <w:pPr>
        <w:spacing w:before="6" w:line="260" w:lineRule="exact"/>
        <w:rPr>
          <w:sz w:val="26"/>
          <w:szCs w:val="26"/>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21.4.1   </w:t>
      </w:r>
      <w:r w:rsidRPr="0077639F">
        <w:rPr>
          <w:rFonts w:ascii="Tahoma" w:eastAsia="Tahoma" w:hAnsi="Tahoma" w:cs="Tahoma"/>
          <w:spacing w:val="41"/>
          <w:lang w:val="fr-FR"/>
        </w:rPr>
        <w:t xml:space="preserve"> </w:t>
      </w:r>
      <w:r w:rsidRPr="0077639F">
        <w:rPr>
          <w:rFonts w:ascii="Tahoma" w:eastAsia="Tahoma" w:hAnsi="Tahoma" w:cs="Tahoma"/>
          <w:w w:val="114"/>
          <w:lang w:val="fr-FR"/>
        </w:rPr>
        <w:t>D</w:t>
      </w:r>
      <w:r w:rsidRPr="0077639F">
        <w:rPr>
          <w:rFonts w:ascii="Tahoma" w:eastAsia="Tahoma" w:hAnsi="Tahoma" w:cs="Tahoma"/>
          <w:spacing w:val="-1"/>
          <w:w w:val="114"/>
          <w:lang w:val="fr-FR"/>
        </w:rPr>
        <w:t>éo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t</w:t>
      </w:r>
      <w:r w:rsidRPr="0077639F">
        <w:rPr>
          <w:rFonts w:ascii="Tahoma" w:eastAsia="Tahoma" w:hAnsi="Tahoma" w:cs="Tahoma"/>
          <w:spacing w:val="2"/>
          <w:w w:val="114"/>
          <w:lang w:val="fr-FR"/>
        </w:rPr>
        <w:t>o</w:t>
      </w:r>
      <w:r w:rsidRPr="0077639F">
        <w:rPr>
          <w:rFonts w:ascii="Tahoma" w:eastAsia="Tahoma" w:hAnsi="Tahoma" w:cs="Tahoma"/>
          <w:w w:val="114"/>
          <w:lang w:val="fr-FR"/>
        </w:rPr>
        <w:t>l</w:t>
      </w:r>
      <w:r w:rsidRPr="0077639F">
        <w:rPr>
          <w:rFonts w:ascii="Tahoma" w:eastAsia="Tahoma" w:hAnsi="Tahoma" w:cs="Tahoma"/>
          <w:spacing w:val="-1"/>
          <w:w w:val="114"/>
          <w:lang w:val="fr-FR"/>
        </w:rPr>
        <w:t>o</w:t>
      </w:r>
      <w:r w:rsidRPr="0077639F">
        <w:rPr>
          <w:rFonts w:ascii="Tahoma" w:eastAsia="Tahoma" w:hAnsi="Tahoma" w:cs="Tahoma"/>
          <w:spacing w:val="2"/>
          <w:w w:val="114"/>
          <w:lang w:val="fr-FR"/>
        </w:rPr>
        <w:t>g</w:t>
      </w:r>
      <w:r w:rsidRPr="0077639F">
        <w:rPr>
          <w:rFonts w:ascii="Tahoma" w:eastAsia="Tahoma" w:hAnsi="Tahoma" w:cs="Tahoma"/>
          <w:w w:val="114"/>
          <w:lang w:val="fr-FR"/>
        </w:rPr>
        <w:t>ie</w:t>
      </w:r>
      <w:r w:rsidRPr="0077639F">
        <w:rPr>
          <w:rFonts w:ascii="Tahoma" w:eastAsia="Tahoma" w:hAnsi="Tahoma" w:cs="Tahoma"/>
          <w:spacing w:val="-3"/>
          <w:w w:val="114"/>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9"/>
          <w:lang w:val="fr-FR"/>
        </w:rPr>
        <w:t>l’</w:t>
      </w:r>
      <w:r w:rsidRPr="0077639F">
        <w:rPr>
          <w:rFonts w:ascii="Tahoma" w:eastAsia="Tahoma" w:hAnsi="Tahoma" w:cs="Tahoma"/>
          <w:spacing w:val="1"/>
          <w:w w:val="119"/>
          <w:lang w:val="fr-FR"/>
        </w:rPr>
        <w:t>act</w:t>
      </w:r>
      <w:r w:rsidRPr="0077639F">
        <w:rPr>
          <w:rFonts w:ascii="Tahoma" w:eastAsia="Tahoma" w:hAnsi="Tahoma" w:cs="Tahoma"/>
          <w:w w:val="119"/>
          <w:lang w:val="fr-FR"/>
        </w:rPr>
        <w:t>iv</w:t>
      </w:r>
      <w:r w:rsidRPr="0077639F">
        <w:rPr>
          <w:rFonts w:ascii="Tahoma" w:eastAsia="Tahoma" w:hAnsi="Tahoma" w:cs="Tahoma"/>
          <w:spacing w:val="2"/>
          <w:w w:val="119"/>
          <w:lang w:val="fr-FR"/>
        </w:rPr>
        <w:t>i</w:t>
      </w:r>
      <w:r w:rsidRPr="0077639F">
        <w:rPr>
          <w:rFonts w:ascii="Tahoma" w:eastAsia="Tahoma" w:hAnsi="Tahoma" w:cs="Tahoma"/>
          <w:spacing w:val="-1"/>
          <w:w w:val="119"/>
          <w:lang w:val="fr-FR"/>
        </w:rPr>
        <w:t>t</w:t>
      </w:r>
      <w:r w:rsidRPr="0077639F">
        <w:rPr>
          <w:rFonts w:ascii="Tahoma" w:eastAsia="Tahoma" w:hAnsi="Tahoma" w:cs="Tahoma"/>
          <w:w w:val="119"/>
          <w:lang w:val="fr-FR"/>
        </w:rPr>
        <w:t>é</w:t>
      </w:r>
      <w:r w:rsidRPr="0077639F">
        <w:rPr>
          <w:rFonts w:ascii="Tahoma" w:eastAsia="Tahoma" w:hAnsi="Tahoma" w:cs="Tahoma"/>
          <w:spacing w:val="-12"/>
          <w:w w:val="119"/>
          <w:lang w:val="fr-FR"/>
        </w:rPr>
        <w:t xml:space="preserve"> </w:t>
      </w:r>
      <w:r w:rsidRPr="0077639F">
        <w:rPr>
          <w:rFonts w:ascii="Tahoma" w:eastAsia="Tahoma" w:hAnsi="Tahoma" w:cs="Tahoma"/>
          <w:w w:val="128"/>
          <w:lang w:val="fr-FR"/>
        </w:rPr>
        <w:t>j</w:t>
      </w:r>
      <w:r w:rsidRPr="0077639F">
        <w:rPr>
          <w:rFonts w:ascii="Tahoma" w:eastAsia="Tahoma" w:hAnsi="Tahoma" w:cs="Tahoma"/>
          <w:w w:val="114"/>
          <w:lang w:val="fr-FR"/>
        </w:rPr>
        <w:t>u</w:t>
      </w:r>
      <w:r w:rsidRPr="0077639F">
        <w:rPr>
          <w:rFonts w:ascii="Tahoma" w:eastAsia="Tahoma" w:hAnsi="Tahoma" w:cs="Tahoma"/>
          <w:spacing w:val="2"/>
          <w:w w:val="113"/>
          <w:lang w:val="fr-FR"/>
        </w:rPr>
        <w:t>d</w:t>
      </w:r>
      <w:r w:rsidRPr="0077639F">
        <w:rPr>
          <w:rFonts w:ascii="Tahoma" w:eastAsia="Tahoma" w:hAnsi="Tahoma" w:cs="Tahoma"/>
          <w:w w:val="131"/>
          <w:lang w:val="fr-FR"/>
        </w:rPr>
        <w:t>i</w:t>
      </w:r>
      <w:r w:rsidRPr="0077639F">
        <w:rPr>
          <w:rFonts w:ascii="Tahoma" w:eastAsia="Tahoma" w:hAnsi="Tahoma" w:cs="Tahoma"/>
          <w:spacing w:val="1"/>
          <w:w w:val="113"/>
          <w:lang w:val="fr-FR"/>
        </w:rPr>
        <w:t>c</w:t>
      </w:r>
      <w:r w:rsidRPr="0077639F">
        <w:rPr>
          <w:rFonts w:ascii="Tahoma" w:eastAsia="Tahoma" w:hAnsi="Tahoma" w:cs="Tahoma"/>
          <w:w w:val="131"/>
          <w:lang w:val="fr-FR"/>
        </w:rPr>
        <w:t>i</w:t>
      </w:r>
      <w:r w:rsidRPr="0077639F">
        <w:rPr>
          <w:rFonts w:ascii="Tahoma" w:eastAsia="Tahoma" w:hAnsi="Tahoma" w:cs="Tahoma"/>
          <w:spacing w:val="1"/>
          <w:w w:val="113"/>
          <w:lang w:val="fr-FR"/>
        </w:rPr>
        <w:t>a</w:t>
      </w:r>
      <w:r w:rsidRPr="0077639F">
        <w:rPr>
          <w:rFonts w:ascii="Tahoma" w:eastAsia="Tahoma" w:hAnsi="Tahoma" w:cs="Tahoma"/>
          <w:w w:val="131"/>
          <w:lang w:val="fr-FR"/>
        </w:rPr>
        <w:t>i</w:t>
      </w:r>
      <w:r w:rsidRPr="0077639F">
        <w:rPr>
          <w:rFonts w:ascii="Tahoma" w:eastAsia="Tahoma" w:hAnsi="Tahoma" w:cs="Tahoma"/>
          <w:w w:val="119"/>
          <w:lang w:val="fr-FR"/>
        </w:rPr>
        <w:t>r</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2"/>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 xml:space="preserve">i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ît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
          <w:lang w:val="fr-FR"/>
        </w:rPr>
        <w:t xml:space="preserve"> t</w:t>
      </w:r>
      <w:r w:rsidRPr="0077639F">
        <w:rPr>
          <w:rFonts w:ascii="Tahoma" w:eastAsia="Tahoma" w:hAnsi="Tahoma" w:cs="Tahoma"/>
          <w:lang w:val="fr-FR"/>
        </w:rPr>
        <w:t>rib</w:t>
      </w:r>
      <w:r w:rsidRPr="0077639F">
        <w:rPr>
          <w:rFonts w:ascii="Tahoma" w:eastAsia="Tahoma" w:hAnsi="Tahoma" w:cs="Tahoma"/>
          <w:spacing w:val="-1"/>
          <w:lang w:val="fr-FR"/>
        </w:rPr>
        <w:t>un</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ipe</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3"/>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pro</w:t>
      </w:r>
      <w:r w:rsidRPr="0077639F">
        <w:rPr>
          <w:rFonts w:ascii="Tahoma" w:eastAsia="Tahoma" w:hAnsi="Tahoma" w:cs="Tahoma"/>
          <w:spacing w:val="-1"/>
          <w:lang w:val="fr-FR"/>
        </w:rPr>
        <w:t>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lang w:val="fr-FR"/>
        </w:rPr>
        <w:t>doit obs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règl</w:t>
      </w:r>
      <w:r w:rsidRPr="0077639F">
        <w:rPr>
          <w:rFonts w:ascii="Tahoma" w:eastAsia="Tahoma" w:hAnsi="Tahoma" w:cs="Tahoma"/>
          <w:spacing w:val="1"/>
          <w:lang w:val="fr-FR"/>
        </w:rPr>
        <w:t>e</w:t>
      </w:r>
      <w:r w:rsidRPr="0077639F">
        <w:rPr>
          <w:rFonts w:ascii="Tahoma" w:eastAsia="Tahoma" w:hAnsi="Tahoma" w:cs="Tahoma"/>
          <w:lang w:val="fr-FR"/>
        </w:rPr>
        <w:t>s 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ridi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21.4.2   </w:t>
      </w:r>
      <w:r w:rsidRPr="0077639F">
        <w:rPr>
          <w:rFonts w:ascii="Tahoma" w:eastAsia="Tahoma" w:hAnsi="Tahoma" w:cs="Tahoma"/>
          <w:spacing w:val="41"/>
          <w:lang w:val="fr-FR"/>
        </w:rPr>
        <w:t xml:space="preserve"> </w:t>
      </w:r>
      <w:r w:rsidRPr="0077639F">
        <w:rPr>
          <w:rFonts w:ascii="Tahoma" w:eastAsia="Tahoma" w:hAnsi="Tahoma" w:cs="Tahoma"/>
          <w:spacing w:val="-1"/>
          <w:w w:val="115"/>
          <w:lang w:val="fr-FR"/>
        </w:rPr>
        <w:t>C</w:t>
      </w:r>
      <w:r w:rsidRPr="0077639F">
        <w:rPr>
          <w:rFonts w:ascii="Tahoma" w:eastAsia="Tahoma" w:hAnsi="Tahoma" w:cs="Tahoma"/>
          <w:spacing w:val="1"/>
          <w:w w:val="115"/>
          <w:lang w:val="fr-FR"/>
        </w:rPr>
        <w:t>a</w:t>
      </w:r>
      <w:r w:rsidRPr="0077639F">
        <w:rPr>
          <w:rFonts w:ascii="Tahoma" w:eastAsia="Tahoma" w:hAnsi="Tahoma" w:cs="Tahoma"/>
          <w:w w:val="115"/>
          <w:lang w:val="fr-FR"/>
        </w:rPr>
        <w:t>r</w:t>
      </w:r>
      <w:r w:rsidRPr="0077639F">
        <w:rPr>
          <w:rFonts w:ascii="Tahoma" w:eastAsia="Tahoma" w:hAnsi="Tahoma" w:cs="Tahoma"/>
          <w:spacing w:val="1"/>
          <w:w w:val="115"/>
          <w:lang w:val="fr-FR"/>
        </w:rPr>
        <w:t>act</w:t>
      </w:r>
      <w:r w:rsidRPr="0077639F">
        <w:rPr>
          <w:rFonts w:ascii="Tahoma" w:eastAsia="Tahoma" w:hAnsi="Tahoma" w:cs="Tahoma"/>
          <w:spacing w:val="-1"/>
          <w:w w:val="115"/>
          <w:lang w:val="fr-FR"/>
        </w:rPr>
        <w:t>è</w:t>
      </w:r>
      <w:r w:rsidRPr="0077639F">
        <w:rPr>
          <w:rFonts w:ascii="Tahoma" w:eastAsia="Tahoma" w:hAnsi="Tahoma" w:cs="Tahoma"/>
          <w:w w:val="115"/>
          <w:lang w:val="fr-FR"/>
        </w:rPr>
        <w:t>re</w:t>
      </w:r>
      <w:r w:rsidRPr="0077639F">
        <w:rPr>
          <w:rFonts w:ascii="Tahoma" w:eastAsia="Tahoma" w:hAnsi="Tahoma" w:cs="Tahoma"/>
          <w:spacing w:val="-20"/>
          <w:w w:val="115"/>
          <w:lang w:val="fr-FR"/>
        </w:rPr>
        <w:t xml:space="preserve"> </w:t>
      </w:r>
      <w:r w:rsidRPr="0077639F">
        <w:rPr>
          <w:rFonts w:ascii="Tahoma" w:eastAsia="Tahoma" w:hAnsi="Tahoma" w:cs="Tahoma"/>
          <w:spacing w:val="1"/>
          <w:w w:val="115"/>
          <w:lang w:val="fr-FR"/>
        </w:rPr>
        <w:t>c</w:t>
      </w:r>
      <w:r w:rsidRPr="0077639F">
        <w:rPr>
          <w:rFonts w:ascii="Tahoma" w:eastAsia="Tahoma" w:hAnsi="Tahoma" w:cs="Tahoma"/>
          <w:spacing w:val="-1"/>
          <w:w w:val="115"/>
          <w:lang w:val="fr-FR"/>
        </w:rPr>
        <w:t>o</w:t>
      </w:r>
      <w:r w:rsidRPr="0077639F">
        <w:rPr>
          <w:rFonts w:ascii="Tahoma" w:eastAsia="Tahoma" w:hAnsi="Tahoma" w:cs="Tahoma"/>
          <w:spacing w:val="2"/>
          <w:w w:val="115"/>
          <w:lang w:val="fr-FR"/>
        </w:rPr>
        <w:t>n</w:t>
      </w:r>
      <w:r w:rsidRPr="0077639F">
        <w:rPr>
          <w:rFonts w:ascii="Tahoma" w:eastAsia="Tahoma" w:hAnsi="Tahoma" w:cs="Tahoma"/>
          <w:spacing w:val="-1"/>
          <w:w w:val="115"/>
          <w:lang w:val="fr-FR"/>
        </w:rPr>
        <w:t>t</w:t>
      </w:r>
      <w:r w:rsidRPr="0077639F">
        <w:rPr>
          <w:rFonts w:ascii="Tahoma" w:eastAsia="Tahoma" w:hAnsi="Tahoma" w:cs="Tahoma"/>
          <w:w w:val="115"/>
          <w:lang w:val="fr-FR"/>
        </w:rPr>
        <w:t>r</w:t>
      </w:r>
      <w:r w:rsidRPr="0077639F">
        <w:rPr>
          <w:rFonts w:ascii="Tahoma" w:eastAsia="Tahoma" w:hAnsi="Tahoma" w:cs="Tahoma"/>
          <w:spacing w:val="1"/>
          <w:w w:val="115"/>
          <w:lang w:val="fr-FR"/>
        </w:rPr>
        <w:t>a</w:t>
      </w:r>
      <w:r w:rsidRPr="0077639F">
        <w:rPr>
          <w:rFonts w:ascii="Tahoma" w:eastAsia="Tahoma" w:hAnsi="Tahoma" w:cs="Tahoma"/>
          <w:spacing w:val="2"/>
          <w:w w:val="115"/>
          <w:lang w:val="fr-FR"/>
        </w:rPr>
        <w:t>d</w:t>
      </w:r>
      <w:r w:rsidRPr="0077639F">
        <w:rPr>
          <w:rFonts w:ascii="Tahoma" w:eastAsia="Tahoma" w:hAnsi="Tahoma" w:cs="Tahoma"/>
          <w:w w:val="115"/>
          <w:lang w:val="fr-FR"/>
        </w:rPr>
        <w:t>i</w:t>
      </w:r>
      <w:r w:rsidRPr="0077639F">
        <w:rPr>
          <w:rFonts w:ascii="Tahoma" w:eastAsia="Tahoma" w:hAnsi="Tahoma" w:cs="Tahoma"/>
          <w:spacing w:val="1"/>
          <w:w w:val="115"/>
          <w:lang w:val="fr-FR"/>
        </w:rPr>
        <w:t>ct</w:t>
      </w:r>
      <w:r w:rsidRPr="0077639F">
        <w:rPr>
          <w:rFonts w:ascii="Tahoma" w:eastAsia="Tahoma" w:hAnsi="Tahoma" w:cs="Tahoma"/>
          <w:spacing w:val="-1"/>
          <w:w w:val="115"/>
          <w:lang w:val="fr-FR"/>
        </w:rPr>
        <w:t>o</w:t>
      </w:r>
      <w:r w:rsidRPr="0077639F">
        <w:rPr>
          <w:rFonts w:ascii="Tahoma" w:eastAsia="Tahoma" w:hAnsi="Tahoma" w:cs="Tahoma"/>
          <w:w w:val="115"/>
          <w:lang w:val="fr-FR"/>
        </w:rPr>
        <w:t>ire</w:t>
      </w:r>
      <w:r w:rsidRPr="0077639F">
        <w:rPr>
          <w:rFonts w:ascii="Tahoma" w:eastAsia="Tahoma" w:hAnsi="Tahoma" w:cs="Tahoma"/>
          <w:spacing w:val="1"/>
          <w:w w:val="115"/>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2"/>
          <w:w w:val="113"/>
          <w:lang w:val="fr-FR"/>
        </w:rPr>
        <w:t>d</w:t>
      </w:r>
      <w:r w:rsidRPr="0077639F">
        <w:rPr>
          <w:rFonts w:ascii="Tahoma" w:eastAsia="Tahoma" w:hAnsi="Tahoma" w:cs="Tahoma"/>
          <w:spacing w:val="-1"/>
          <w:w w:val="112"/>
          <w:lang w:val="fr-FR"/>
        </w:rPr>
        <w:t>é</w:t>
      </w:r>
      <w:r w:rsidRPr="0077639F">
        <w:rPr>
          <w:rFonts w:ascii="Tahoma" w:eastAsia="Tahoma" w:hAnsi="Tahoma" w:cs="Tahoma"/>
          <w:spacing w:val="-1"/>
          <w:w w:val="113"/>
          <w:lang w:val="fr-FR"/>
        </w:rPr>
        <w:t>b</w:t>
      </w:r>
      <w:r w:rsidRPr="0077639F">
        <w:rPr>
          <w:rFonts w:ascii="Tahoma" w:eastAsia="Tahoma" w:hAnsi="Tahoma" w:cs="Tahoma"/>
          <w:spacing w:val="3"/>
          <w:w w:val="113"/>
          <w:lang w:val="fr-FR"/>
        </w:rPr>
        <w:t>a</w:t>
      </w:r>
      <w:r w:rsidRPr="0077639F">
        <w:rPr>
          <w:rFonts w:ascii="Tahoma" w:eastAsia="Tahoma" w:hAnsi="Tahoma" w:cs="Tahoma"/>
          <w:spacing w:val="-1"/>
          <w:w w:val="123"/>
          <w:lang w:val="fr-FR"/>
        </w:rPr>
        <w:t>t</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254" w:right="2106"/>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3"/>
          <w:lang w:val="fr-FR"/>
        </w:rPr>
        <w:t>r</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o</w:t>
      </w:r>
      <w:r w:rsidRPr="0077639F">
        <w:rPr>
          <w:rFonts w:ascii="Tahoma" w:eastAsia="Tahoma" w:hAnsi="Tahoma" w:cs="Tahoma"/>
          <w:spacing w:val="3"/>
          <w:lang w:val="fr-FR"/>
        </w:rPr>
        <w:t>b</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3"/>
          <w:lang w:val="fr-FR"/>
        </w:rPr>
        <w: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lang w:val="fr-FR"/>
        </w:rPr>
        <w:t>ire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1"/>
          <w:lang w:val="fr-FR"/>
        </w:rPr>
        <w:t>at</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21.4.3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Re</w:t>
      </w:r>
      <w:r w:rsidRPr="0077639F">
        <w:rPr>
          <w:rFonts w:ascii="Tahoma" w:eastAsia="Tahoma" w:hAnsi="Tahoma" w:cs="Tahoma"/>
          <w:spacing w:val="1"/>
          <w:w w:val="114"/>
          <w:lang w:val="fr-FR"/>
        </w:rPr>
        <w:t>s</w:t>
      </w:r>
      <w:r w:rsidRPr="0077639F">
        <w:rPr>
          <w:rFonts w:ascii="Tahoma" w:eastAsia="Tahoma" w:hAnsi="Tahoma" w:cs="Tahoma"/>
          <w:spacing w:val="2"/>
          <w:w w:val="114"/>
          <w:lang w:val="fr-FR"/>
        </w:rPr>
        <w:t>p</w:t>
      </w:r>
      <w:r w:rsidRPr="0077639F">
        <w:rPr>
          <w:rFonts w:ascii="Tahoma" w:eastAsia="Tahoma" w:hAnsi="Tahoma" w:cs="Tahoma"/>
          <w:spacing w:val="-1"/>
          <w:w w:val="114"/>
          <w:lang w:val="fr-FR"/>
        </w:rPr>
        <w:t>e</w:t>
      </w:r>
      <w:r w:rsidRPr="0077639F">
        <w:rPr>
          <w:rFonts w:ascii="Tahoma" w:eastAsia="Tahoma" w:hAnsi="Tahoma" w:cs="Tahoma"/>
          <w:spacing w:val="1"/>
          <w:w w:val="114"/>
          <w:lang w:val="fr-FR"/>
        </w:rPr>
        <w:t>c</w:t>
      </w:r>
      <w:r w:rsidRPr="0077639F">
        <w:rPr>
          <w:rFonts w:ascii="Tahoma" w:eastAsia="Tahoma" w:hAnsi="Tahoma" w:cs="Tahoma"/>
          <w:w w:val="114"/>
          <w:lang w:val="fr-FR"/>
        </w:rPr>
        <w:t>t</w:t>
      </w:r>
      <w:r w:rsidRPr="0077639F">
        <w:rPr>
          <w:rFonts w:ascii="Tahoma" w:eastAsia="Tahoma" w:hAnsi="Tahoma" w:cs="Tahoma"/>
          <w:spacing w:val="-10"/>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u</w:t>
      </w:r>
      <w:r w:rsidRPr="0077639F">
        <w:rPr>
          <w:rFonts w:ascii="Tahoma" w:eastAsia="Tahoma" w:hAnsi="Tahoma" w:cs="Tahoma"/>
          <w:spacing w:val="25"/>
          <w:lang w:val="fr-FR"/>
        </w:rPr>
        <w:t xml:space="preserve"> </w:t>
      </w:r>
      <w:r w:rsidRPr="0077639F">
        <w:rPr>
          <w:rFonts w:ascii="Tahoma" w:eastAsia="Tahoma" w:hAnsi="Tahoma" w:cs="Tahoma"/>
          <w:spacing w:val="2"/>
          <w:w w:val="128"/>
          <w:lang w:val="fr-FR"/>
        </w:rPr>
        <w:t>j</w:t>
      </w:r>
      <w:r w:rsidRPr="0077639F">
        <w:rPr>
          <w:rFonts w:ascii="Tahoma" w:eastAsia="Tahoma" w:hAnsi="Tahoma" w:cs="Tahoma"/>
          <w:w w:val="114"/>
          <w:lang w:val="fr-FR"/>
        </w:rPr>
        <w:t>u</w:t>
      </w:r>
      <w:r w:rsidRPr="0077639F">
        <w:rPr>
          <w:rFonts w:ascii="Tahoma" w:eastAsia="Tahoma" w:hAnsi="Tahoma" w:cs="Tahoma"/>
          <w:spacing w:val="2"/>
          <w:w w:val="113"/>
          <w:lang w:val="fr-FR"/>
        </w:rPr>
        <w:t>g</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3"/>
          <w:lang w:val="fr-FR"/>
        </w:rPr>
        <w:t xml:space="preserve"> e</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3"/>
          <w:lang w:val="fr-FR"/>
        </w:rPr>
        <w:t>e</w:t>
      </w:r>
      <w:r w:rsidRPr="0077639F">
        <w:rPr>
          <w:rFonts w:ascii="Tahoma" w:eastAsia="Tahoma" w:hAnsi="Tahoma" w:cs="Tahoma"/>
          <w:spacing w:val="-1"/>
          <w:lang w:val="fr-FR"/>
        </w:rPr>
        <w:t>uv</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 xml:space="preserve">t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5"/>
          <w:lang w:val="fr-FR"/>
        </w:rPr>
        <w:t xml:space="preserve"> </w:t>
      </w:r>
      <w:r w:rsidRPr="0077639F">
        <w:rPr>
          <w:rFonts w:ascii="Tahoma" w:eastAsia="Tahoma" w:hAnsi="Tahoma" w:cs="Tahoma"/>
          <w:lang w:val="fr-FR"/>
        </w:rPr>
        <w:t>lo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é </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rs l</w:t>
      </w:r>
      <w:r w:rsidRPr="0077639F">
        <w:rPr>
          <w:rFonts w:ascii="Tahoma" w:eastAsia="Tahoma" w:hAnsi="Tahoma" w:cs="Tahoma"/>
          <w:spacing w:val="1"/>
          <w:lang w:val="fr-FR"/>
        </w:rPr>
        <w:t>’</w:t>
      </w:r>
      <w:r w:rsidRPr="0077639F">
        <w:rPr>
          <w:rFonts w:ascii="Tahoma" w:eastAsia="Tahoma" w:hAnsi="Tahoma" w:cs="Tahoma"/>
          <w:lang w:val="fr-FR"/>
        </w:rPr>
        <w:t>o</w:t>
      </w:r>
      <w:r w:rsidRPr="0077639F">
        <w:rPr>
          <w:rFonts w:ascii="Tahoma" w:eastAsia="Tahoma" w:hAnsi="Tahoma" w:cs="Tahoma"/>
          <w:spacing w:val="-1"/>
          <w:lang w:val="fr-FR"/>
        </w:rPr>
        <w:t>ff</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du</w:t>
      </w:r>
      <w:r w:rsidRPr="0077639F">
        <w:rPr>
          <w:rFonts w:ascii="Tahoma" w:eastAsia="Tahoma" w:hAnsi="Tahoma" w:cs="Tahoma"/>
          <w:spacing w:val="6"/>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c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 xml:space="preserve">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propr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é</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 soit</w:t>
      </w:r>
      <w:r w:rsidRPr="0077639F">
        <w:rPr>
          <w:rFonts w:ascii="Tahoma" w:eastAsia="Tahoma" w:hAnsi="Tahoma" w:cs="Tahoma"/>
          <w:spacing w:val="-3"/>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21.4.4   </w:t>
      </w:r>
      <w:r w:rsidRPr="0077639F">
        <w:rPr>
          <w:rFonts w:ascii="Tahoma" w:eastAsia="Tahoma" w:hAnsi="Tahoma" w:cs="Tahoma"/>
          <w:spacing w:val="41"/>
          <w:lang w:val="fr-FR"/>
        </w:rPr>
        <w:t xml:space="preserve"> </w:t>
      </w:r>
      <w:r w:rsidRPr="0077639F">
        <w:rPr>
          <w:rFonts w:ascii="Tahoma" w:eastAsia="Tahoma" w:hAnsi="Tahoma" w:cs="Tahoma"/>
          <w:w w:val="114"/>
          <w:lang w:val="fr-FR"/>
        </w:rPr>
        <w:t>In</w:t>
      </w:r>
      <w:r w:rsidRPr="0077639F">
        <w:rPr>
          <w:rFonts w:ascii="Tahoma" w:eastAsia="Tahoma" w:hAnsi="Tahoma" w:cs="Tahoma"/>
          <w:spacing w:val="1"/>
          <w:w w:val="114"/>
          <w:lang w:val="fr-FR"/>
        </w:rPr>
        <w:t>f</w:t>
      </w:r>
      <w:r w:rsidRPr="0077639F">
        <w:rPr>
          <w:rFonts w:ascii="Tahoma" w:eastAsia="Tahoma" w:hAnsi="Tahoma" w:cs="Tahoma"/>
          <w:spacing w:val="-1"/>
          <w:w w:val="114"/>
          <w:lang w:val="fr-FR"/>
        </w:rPr>
        <w:t>o</w:t>
      </w:r>
      <w:r w:rsidRPr="0077639F">
        <w:rPr>
          <w:rFonts w:ascii="Tahoma" w:eastAsia="Tahoma" w:hAnsi="Tahoma" w:cs="Tahoma"/>
          <w:spacing w:val="3"/>
          <w:w w:val="114"/>
          <w:lang w:val="fr-FR"/>
        </w:rPr>
        <w:t>r</w:t>
      </w:r>
      <w:r w:rsidRPr="0077639F">
        <w:rPr>
          <w:rFonts w:ascii="Tahoma" w:eastAsia="Tahoma" w:hAnsi="Tahoma" w:cs="Tahoma"/>
          <w:w w:val="114"/>
          <w:lang w:val="fr-FR"/>
        </w:rPr>
        <w:t>m</w:t>
      </w:r>
      <w:r w:rsidRPr="0077639F">
        <w:rPr>
          <w:rFonts w:ascii="Tahoma" w:eastAsia="Tahoma" w:hAnsi="Tahoma" w:cs="Tahoma"/>
          <w:spacing w:val="1"/>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ns</w:t>
      </w:r>
      <w:r w:rsidRPr="0077639F">
        <w:rPr>
          <w:rFonts w:ascii="Tahoma" w:eastAsia="Tahoma" w:hAnsi="Tahoma" w:cs="Tahoma"/>
          <w:spacing w:val="13"/>
          <w:w w:val="114"/>
          <w:lang w:val="fr-FR"/>
        </w:rPr>
        <w:t xml:space="preserve"> </w:t>
      </w:r>
      <w:r w:rsidRPr="0077639F">
        <w:rPr>
          <w:rFonts w:ascii="Tahoma" w:eastAsia="Tahoma" w:hAnsi="Tahoma" w:cs="Tahoma"/>
          <w:spacing w:val="1"/>
          <w:w w:val="114"/>
          <w:lang w:val="fr-FR"/>
        </w:rPr>
        <w:t>fa</w:t>
      </w:r>
      <w:r w:rsidRPr="0077639F">
        <w:rPr>
          <w:rFonts w:ascii="Tahoma" w:eastAsia="Tahoma" w:hAnsi="Tahoma" w:cs="Tahoma"/>
          <w:w w:val="114"/>
          <w:lang w:val="fr-FR"/>
        </w:rPr>
        <w:t>u</w:t>
      </w:r>
      <w:r w:rsidRPr="0077639F">
        <w:rPr>
          <w:rFonts w:ascii="Tahoma" w:eastAsia="Tahoma" w:hAnsi="Tahoma" w:cs="Tahoma"/>
          <w:spacing w:val="1"/>
          <w:w w:val="114"/>
          <w:lang w:val="fr-FR"/>
        </w:rPr>
        <w:t>s</w:t>
      </w:r>
      <w:r w:rsidRPr="0077639F">
        <w:rPr>
          <w:rFonts w:ascii="Tahoma" w:eastAsia="Tahoma" w:hAnsi="Tahoma" w:cs="Tahoma"/>
          <w:spacing w:val="3"/>
          <w:w w:val="114"/>
          <w:lang w:val="fr-FR"/>
        </w:rPr>
        <w:t>s</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13"/>
          <w:w w:val="114"/>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7"/>
          <w:lang w:val="fr-FR"/>
        </w:rPr>
        <w:t xml:space="preserve"> </w:t>
      </w:r>
      <w:r w:rsidRPr="0077639F">
        <w:rPr>
          <w:rFonts w:ascii="Tahoma" w:eastAsia="Tahoma" w:hAnsi="Tahoma" w:cs="Tahoma"/>
          <w:spacing w:val="1"/>
          <w:w w:val="115"/>
          <w:lang w:val="fr-FR"/>
        </w:rPr>
        <w:t>s</w:t>
      </w:r>
      <w:r w:rsidRPr="0077639F">
        <w:rPr>
          <w:rFonts w:ascii="Tahoma" w:eastAsia="Tahoma" w:hAnsi="Tahoma" w:cs="Tahoma"/>
          <w:w w:val="115"/>
          <w:lang w:val="fr-FR"/>
        </w:rPr>
        <w:t>u</w:t>
      </w:r>
      <w:r w:rsidRPr="0077639F">
        <w:rPr>
          <w:rFonts w:ascii="Tahoma" w:eastAsia="Tahoma" w:hAnsi="Tahoma" w:cs="Tahoma"/>
          <w:spacing w:val="1"/>
          <w:w w:val="115"/>
          <w:lang w:val="fr-FR"/>
        </w:rPr>
        <w:t>sc</w:t>
      </w:r>
      <w:r w:rsidRPr="0077639F">
        <w:rPr>
          <w:rFonts w:ascii="Tahoma" w:eastAsia="Tahoma" w:hAnsi="Tahoma" w:cs="Tahoma"/>
          <w:spacing w:val="-1"/>
          <w:w w:val="115"/>
          <w:lang w:val="fr-FR"/>
        </w:rPr>
        <w:t>e</w:t>
      </w:r>
      <w:r w:rsidRPr="0077639F">
        <w:rPr>
          <w:rFonts w:ascii="Tahoma" w:eastAsia="Tahoma" w:hAnsi="Tahoma" w:cs="Tahoma"/>
          <w:spacing w:val="2"/>
          <w:w w:val="115"/>
          <w:lang w:val="fr-FR"/>
        </w:rPr>
        <w:t>p</w:t>
      </w:r>
      <w:r w:rsidRPr="0077639F">
        <w:rPr>
          <w:rFonts w:ascii="Tahoma" w:eastAsia="Tahoma" w:hAnsi="Tahoma" w:cs="Tahoma"/>
          <w:spacing w:val="-1"/>
          <w:w w:val="115"/>
          <w:lang w:val="fr-FR"/>
        </w:rPr>
        <w:t>t</w:t>
      </w:r>
      <w:r w:rsidRPr="0077639F">
        <w:rPr>
          <w:rFonts w:ascii="Tahoma" w:eastAsia="Tahoma" w:hAnsi="Tahoma" w:cs="Tahoma"/>
          <w:spacing w:val="2"/>
          <w:w w:val="115"/>
          <w:lang w:val="fr-FR"/>
        </w:rPr>
        <w:t>i</w:t>
      </w:r>
      <w:r w:rsidRPr="0077639F">
        <w:rPr>
          <w:rFonts w:ascii="Tahoma" w:eastAsia="Tahoma" w:hAnsi="Tahoma" w:cs="Tahoma"/>
          <w:spacing w:val="-1"/>
          <w:w w:val="115"/>
          <w:lang w:val="fr-FR"/>
        </w:rPr>
        <w:t>b</w:t>
      </w:r>
      <w:r w:rsidRPr="0077639F">
        <w:rPr>
          <w:rFonts w:ascii="Tahoma" w:eastAsia="Tahoma" w:hAnsi="Tahoma" w:cs="Tahoma"/>
          <w:w w:val="115"/>
          <w:lang w:val="fr-FR"/>
        </w:rPr>
        <w:t>l</w:t>
      </w:r>
      <w:r w:rsidRPr="0077639F">
        <w:rPr>
          <w:rFonts w:ascii="Tahoma" w:eastAsia="Tahoma" w:hAnsi="Tahoma" w:cs="Tahoma"/>
          <w:spacing w:val="-1"/>
          <w:w w:val="115"/>
          <w:lang w:val="fr-FR"/>
        </w:rPr>
        <w:t>e</w:t>
      </w:r>
      <w:r w:rsidRPr="0077639F">
        <w:rPr>
          <w:rFonts w:ascii="Tahoma" w:eastAsia="Tahoma" w:hAnsi="Tahoma" w:cs="Tahoma"/>
          <w:w w:val="115"/>
          <w:lang w:val="fr-FR"/>
        </w:rPr>
        <w:t>s</w:t>
      </w:r>
      <w:r w:rsidRPr="0077639F">
        <w:rPr>
          <w:rFonts w:ascii="Tahoma" w:eastAsia="Tahoma" w:hAnsi="Tahoma" w:cs="Tahoma"/>
          <w:spacing w:val="-8"/>
          <w:w w:val="115"/>
          <w:lang w:val="fr-FR"/>
        </w:rPr>
        <w:t xml:space="preserve"> </w:t>
      </w:r>
      <w:r w:rsidRPr="0077639F">
        <w:rPr>
          <w:rFonts w:ascii="Tahoma" w:eastAsia="Tahoma" w:hAnsi="Tahoma" w:cs="Tahoma"/>
          <w:spacing w:val="-1"/>
          <w:w w:val="115"/>
          <w:lang w:val="fr-FR"/>
        </w:rPr>
        <w:t>d</w:t>
      </w:r>
      <w:r w:rsidRPr="0077639F">
        <w:rPr>
          <w:rFonts w:ascii="Tahoma" w:eastAsia="Tahoma" w:hAnsi="Tahoma" w:cs="Tahoma"/>
          <w:w w:val="115"/>
          <w:lang w:val="fr-FR"/>
        </w:rPr>
        <w:t>’</w:t>
      </w:r>
      <w:r w:rsidRPr="0077639F">
        <w:rPr>
          <w:rFonts w:ascii="Tahoma" w:eastAsia="Tahoma" w:hAnsi="Tahoma" w:cs="Tahoma"/>
          <w:spacing w:val="2"/>
          <w:w w:val="115"/>
          <w:lang w:val="fr-FR"/>
        </w:rPr>
        <w:t>i</w:t>
      </w:r>
      <w:r w:rsidRPr="0077639F">
        <w:rPr>
          <w:rFonts w:ascii="Tahoma" w:eastAsia="Tahoma" w:hAnsi="Tahoma" w:cs="Tahoma"/>
          <w:w w:val="115"/>
          <w:lang w:val="fr-FR"/>
        </w:rPr>
        <w:t>n</w:t>
      </w:r>
      <w:r w:rsidRPr="0077639F">
        <w:rPr>
          <w:rFonts w:ascii="Tahoma" w:eastAsia="Tahoma" w:hAnsi="Tahoma" w:cs="Tahoma"/>
          <w:spacing w:val="2"/>
          <w:w w:val="115"/>
          <w:lang w:val="fr-FR"/>
        </w:rPr>
        <w:t>d</w:t>
      </w:r>
      <w:r w:rsidRPr="0077639F">
        <w:rPr>
          <w:rFonts w:ascii="Tahoma" w:eastAsia="Tahoma" w:hAnsi="Tahoma" w:cs="Tahoma"/>
          <w:w w:val="115"/>
          <w:lang w:val="fr-FR"/>
        </w:rPr>
        <w:t>u</w:t>
      </w:r>
      <w:r w:rsidRPr="0077639F">
        <w:rPr>
          <w:rFonts w:ascii="Tahoma" w:eastAsia="Tahoma" w:hAnsi="Tahoma" w:cs="Tahoma"/>
          <w:spacing w:val="-1"/>
          <w:w w:val="115"/>
          <w:lang w:val="fr-FR"/>
        </w:rPr>
        <w:t>i</w:t>
      </w:r>
      <w:r w:rsidRPr="0077639F">
        <w:rPr>
          <w:rFonts w:ascii="Tahoma" w:eastAsia="Tahoma" w:hAnsi="Tahoma" w:cs="Tahoma"/>
          <w:w w:val="115"/>
          <w:lang w:val="fr-FR"/>
        </w:rPr>
        <w:t>re</w:t>
      </w:r>
      <w:r w:rsidRPr="0077639F">
        <w:rPr>
          <w:rFonts w:ascii="Tahoma" w:eastAsia="Tahoma" w:hAnsi="Tahoma" w:cs="Tahoma"/>
          <w:spacing w:val="1"/>
          <w:w w:val="115"/>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n</w:t>
      </w:r>
      <w:r w:rsidRPr="0077639F">
        <w:rPr>
          <w:rFonts w:ascii="Tahoma" w:eastAsia="Tahoma" w:hAnsi="Tahoma" w:cs="Tahoma"/>
          <w:spacing w:val="23"/>
          <w:lang w:val="fr-FR"/>
        </w:rPr>
        <w:t xml:space="preserve"> </w:t>
      </w:r>
      <w:r w:rsidRPr="0077639F">
        <w:rPr>
          <w:rFonts w:ascii="Tahoma" w:eastAsia="Tahoma" w:hAnsi="Tahoma" w:cs="Tahoma"/>
          <w:spacing w:val="-1"/>
          <w:w w:val="112"/>
          <w:lang w:val="fr-FR"/>
        </w:rPr>
        <w:t>e</w:t>
      </w:r>
      <w:r w:rsidRPr="0077639F">
        <w:rPr>
          <w:rFonts w:ascii="Tahoma" w:eastAsia="Tahoma" w:hAnsi="Tahoma" w:cs="Tahoma"/>
          <w:spacing w:val="3"/>
          <w:w w:val="119"/>
          <w:lang w:val="fr-FR"/>
        </w:rPr>
        <w:t>r</w:t>
      </w:r>
      <w:r w:rsidRPr="0077639F">
        <w:rPr>
          <w:rFonts w:ascii="Tahoma" w:eastAsia="Tahoma" w:hAnsi="Tahoma" w:cs="Tahoma"/>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u</w:t>
      </w:r>
      <w:r w:rsidRPr="0077639F">
        <w:rPr>
          <w:rFonts w:ascii="Tahoma" w:eastAsia="Tahoma" w:hAnsi="Tahoma" w:cs="Tahoma"/>
          <w:w w:val="119"/>
          <w:lang w:val="fr-FR"/>
        </w:rPr>
        <w:t>r</w:t>
      </w:r>
    </w:p>
    <w:p w:rsidR="001E1391" w:rsidRPr="0077639F" w:rsidRDefault="001E1391">
      <w:pPr>
        <w:spacing w:before="1" w:line="240" w:lineRule="exact"/>
        <w:rPr>
          <w:sz w:val="24"/>
          <w:szCs w:val="24"/>
          <w:lang w:val="fr-FR"/>
        </w:rPr>
      </w:pPr>
    </w:p>
    <w:p w:rsidR="001E1391" w:rsidRPr="0077639F" w:rsidRDefault="004410A4">
      <w:pPr>
        <w:ind w:left="254" w:right="72"/>
        <w:jc w:val="both"/>
        <w:rPr>
          <w:rFonts w:ascii="Tahoma" w:eastAsia="Tahoma" w:hAnsi="Tahoma" w:cs="Tahoma"/>
          <w:lang w:val="fr-FR"/>
        </w:rPr>
      </w:pPr>
      <w:r w:rsidRPr="0077639F">
        <w:rPr>
          <w:rFonts w:ascii="Tahoma" w:eastAsia="Tahoma" w:hAnsi="Tahoma" w:cs="Tahoma"/>
          <w:lang w:val="fr-FR"/>
        </w:rPr>
        <w:t>A</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ucu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w:t>
      </w:r>
      <w:r w:rsidRPr="0077639F">
        <w:rPr>
          <w:rFonts w:ascii="Tahoma" w:eastAsia="Tahoma" w:hAnsi="Tahoma" w:cs="Tahoma"/>
          <w:spacing w:val="1"/>
          <w:lang w:val="fr-FR"/>
        </w:rPr>
        <w:t>me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lang w:val="fr-FR"/>
        </w:rPr>
        <w:t>doit</w:t>
      </w:r>
      <w:r w:rsidRPr="0077639F">
        <w:rPr>
          <w:rFonts w:ascii="Tahoma" w:eastAsia="Tahoma" w:hAnsi="Tahoma" w:cs="Tahoma"/>
          <w:spacing w:val="6"/>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emme</w:t>
      </w:r>
      <w:r w:rsidRPr="0077639F">
        <w:rPr>
          <w:rFonts w:ascii="Tahoma" w:eastAsia="Tahoma" w:hAnsi="Tahoma" w:cs="Tahoma"/>
          <w:spacing w:val="-1"/>
          <w:lang w:val="fr-FR"/>
        </w:rPr>
        <w:t>n</w:t>
      </w:r>
      <w:r w:rsidRPr="0077639F">
        <w:rPr>
          <w:rFonts w:ascii="Tahoma" w:eastAsia="Tahoma" w:hAnsi="Tahoma" w:cs="Tahoma"/>
          <w:lang w:val="fr-FR"/>
        </w:rPr>
        <w:t>t do</w:t>
      </w:r>
      <w:r w:rsidRPr="0077639F">
        <w:rPr>
          <w:rFonts w:ascii="Tahoma" w:eastAsia="Tahoma" w:hAnsi="Tahoma" w:cs="Tahoma"/>
          <w:spacing w:val="-1"/>
          <w:lang w:val="fr-FR"/>
        </w:rPr>
        <w:t>nn</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au</w:t>
      </w:r>
      <w:r w:rsidRPr="0077639F">
        <w:rPr>
          <w:rFonts w:ascii="Tahoma" w:eastAsia="Tahoma" w:hAnsi="Tahoma" w:cs="Tahoma"/>
          <w:spacing w:val="6"/>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ge</w:t>
      </w:r>
      <w:r w:rsidRPr="0077639F">
        <w:rPr>
          <w:rFonts w:ascii="Tahoma" w:eastAsia="Tahoma" w:hAnsi="Tahoma" w:cs="Tahoma"/>
          <w:spacing w:val="6"/>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 xml:space="preserve">n </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sse</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ire</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rr</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21.4.5   </w:t>
      </w:r>
      <w:r w:rsidRPr="0077639F">
        <w:rPr>
          <w:rFonts w:ascii="Tahoma" w:eastAsia="Tahoma" w:hAnsi="Tahoma" w:cs="Tahoma"/>
          <w:spacing w:val="41"/>
          <w:lang w:val="fr-FR"/>
        </w:rPr>
        <w:t xml:space="preserve"> </w:t>
      </w:r>
      <w:r w:rsidRPr="0077639F">
        <w:rPr>
          <w:rFonts w:ascii="Tahoma" w:eastAsia="Tahoma" w:hAnsi="Tahoma" w:cs="Tahoma"/>
          <w:spacing w:val="1"/>
          <w:w w:val="116"/>
          <w:lang w:val="fr-FR"/>
        </w:rPr>
        <w:t>A</w:t>
      </w:r>
      <w:r w:rsidRPr="0077639F">
        <w:rPr>
          <w:rFonts w:ascii="Tahoma" w:eastAsia="Tahoma" w:hAnsi="Tahoma" w:cs="Tahoma"/>
          <w:spacing w:val="-1"/>
          <w:w w:val="116"/>
          <w:lang w:val="fr-FR"/>
        </w:rPr>
        <w:t>pp</w:t>
      </w:r>
      <w:r w:rsidRPr="0077639F">
        <w:rPr>
          <w:rFonts w:ascii="Tahoma" w:eastAsia="Tahoma" w:hAnsi="Tahoma" w:cs="Tahoma"/>
          <w:w w:val="116"/>
          <w:lang w:val="fr-FR"/>
        </w:rPr>
        <w:t>li</w:t>
      </w:r>
      <w:r w:rsidRPr="0077639F">
        <w:rPr>
          <w:rFonts w:ascii="Tahoma" w:eastAsia="Tahoma" w:hAnsi="Tahoma" w:cs="Tahoma"/>
          <w:spacing w:val="1"/>
          <w:w w:val="116"/>
          <w:lang w:val="fr-FR"/>
        </w:rPr>
        <w:t>c</w:t>
      </w:r>
      <w:r w:rsidRPr="0077639F">
        <w:rPr>
          <w:rFonts w:ascii="Tahoma" w:eastAsia="Tahoma" w:hAnsi="Tahoma" w:cs="Tahoma"/>
          <w:spacing w:val="3"/>
          <w:w w:val="116"/>
          <w:lang w:val="fr-FR"/>
        </w:rPr>
        <w:t>a</w:t>
      </w:r>
      <w:r w:rsidRPr="0077639F">
        <w:rPr>
          <w:rFonts w:ascii="Tahoma" w:eastAsia="Tahoma" w:hAnsi="Tahoma" w:cs="Tahoma"/>
          <w:spacing w:val="-1"/>
          <w:w w:val="116"/>
          <w:lang w:val="fr-FR"/>
        </w:rPr>
        <w:t>t</w:t>
      </w:r>
      <w:r w:rsidRPr="0077639F">
        <w:rPr>
          <w:rFonts w:ascii="Tahoma" w:eastAsia="Tahoma" w:hAnsi="Tahoma" w:cs="Tahoma"/>
          <w:w w:val="116"/>
          <w:lang w:val="fr-FR"/>
        </w:rPr>
        <w:t>i</w:t>
      </w:r>
      <w:r w:rsidRPr="0077639F">
        <w:rPr>
          <w:rFonts w:ascii="Tahoma" w:eastAsia="Tahoma" w:hAnsi="Tahoma" w:cs="Tahoma"/>
          <w:spacing w:val="2"/>
          <w:w w:val="116"/>
          <w:lang w:val="fr-FR"/>
        </w:rPr>
        <w:t>o</w:t>
      </w:r>
      <w:r w:rsidRPr="0077639F">
        <w:rPr>
          <w:rFonts w:ascii="Tahoma" w:eastAsia="Tahoma" w:hAnsi="Tahoma" w:cs="Tahoma"/>
          <w:w w:val="116"/>
          <w:lang w:val="fr-FR"/>
        </w:rPr>
        <w:t>n</w:t>
      </w:r>
      <w:r w:rsidRPr="0077639F">
        <w:rPr>
          <w:rFonts w:ascii="Tahoma" w:eastAsia="Tahoma" w:hAnsi="Tahoma" w:cs="Tahoma"/>
          <w:spacing w:val="-12"/>
          <w:w w:val="116"/>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45"/>
          <w:lang w:val="fr-FR"/>
        </w:rPr>
        <w:t xml:space="preserve"> </w:t>
      </w:r>
      <w:r w:rsidRPr="0077639F">
        <w:rPr>
          <w:rFonts w:ascii="Tahoma" w:eastAsia="Tahoma" w:hAnsi="Tahoma" w:cs="Tahoma"/>
          <w:spacing w:val="1"/>
          <w:w w:val="116"/>
          <w:lang w:val="fr-FR"/>
        </w:rPr>
        <w:t>a</w:t>
      </w:r>
      <w:r w:rsidRPr="0077639F">
        <w:rPr>
          <w:rFonts w:ascii="Tahoma" w:eastAsia="Tahoma" w:hAnsi="Tahoma" w:cs="Tahoma"/>
          <w:spacing w:val="3"/>
          <w:w w:val="116"/>
          <w:lang w:val="fr-FR"/>
        </w:rPr>
        <w:t>r</w:t>
      </w:r>
      <w:r w:rsidRPr="0077639F">
        <w:rPr>
          <w:rFonts w:ascii="Tahoma" w:eastAsia="Tahoma" w:hAnsi="Tahoma" w:cs="Tahoma"/>
          <w:spacing w:val="-1"/>
          <w:w w:val="116"/>
          <w:lang w:val="fr-FR"/>
        </w:rPr>
        <w:t>b</w:t>
      </w:r>
      <w:r w:rsidRPr="0077639F">
        <w:rPr>
          <w:rFonts w:ascii="Tahoma" w:eastAsia="Tahoma" w:hAnsi="Tahoma" w:cs="Tahoma"/>
          <w:spacing w:val="2"/>
          <w:w w:val="116"/>
          <w:lang w:val="fr-FR"/>
        </w:rPr>
        <w:t>i</w:t>
      </w:r>
      <w:r w:rsidRPr="0077639F">
        <w:rPr>
          <w:rFonts w:ascii="Tahoma" w:eastAsia="Tahoma" w:hAnsi="Tahoma" w:cs="Tahoma"/>
          <w:spacing w:val="-1"/>
          <w:w w:val="116"/>
          <w:lang w:val="fr-FR"/>
        </w:rPr>
        <w:t>t</w:t>
      </w:r>
      <w:r w:rsidRPr="0077639F">
        <w:rPr>
          <w:rFonts w:ascii="Tahoma" w:eastAsia="Tahoma" w:hAnsi="Tahoma" w:cs="Tahoma"/>
          <w:w w:val="116"/>
          <w:lang w:val="fr-FR"/>
        </w:rPr>
        <w:t>r</w:t>
      </w:r>
      <w:r w:rsidRPr="0077639F">
        <w:rPr>
          <w:rFonts w:ascii="Tahoma" w:eastAsia="Tahoma" w:hAnsi="Tahoma" w:cs="Tahoma"/>
          <w:spacing w:val="-1"/>
          <w:w w:val="116"/>
          <w:lang w:val="fr-FR"/>
        </w:rPr>
        <w:t>e</w:t>
      </w:r>
      <w:r w:rsidRPr="0077639F">
        <w:rPr>
          <w:rFonts w:ascii="Tahoma" w:eastAsia="Tahoma" w:hAnsi="Tahoma" w:cs="Tahoma"/>
          <w:w w:val="116"/>
          <w:lang w:val="fr-FR"/>
        </w:rPr>
        <w:t>s</w:t>
      </w:r>
      <w:r w:rsidRPr="0077639F">
        <w:rPr>
          <w:rFonts w:ascii="Tahoma" w:eastAsia="Tahoma" w:hAnsi="Tahoma" w:cs="Tahoma"/>
          <w:spacing w:val="-9"/>
          <w:w w:val="116"/>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t</w:t>
      </w:r>
      <w:r w:rsidRPr="0077639F">
        <w:rPr>
          <w:rFonts w:ascii="Tahoma" w:eastAsia="Tahoma" w:hAnsi="Tahoma" w:cs="Tahoma"/>
          <w:spacing w:val="2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45"/>
          <w:lang w:val="fr-FR"/>
        </w:rPr>
        <w:t xml:space="preserve"> </w:t>
      </w:r>
      <w:r w:rsidRPr="0077639F">
        <w:rPr>
          <w:rFonts w:ascii="Tahoma" w:eastAsia="Tahoma" w:hAnsi="Tahoma" w:cs="Tahoma"/>
          <w:spacing w:val="2"/>
          <w:w w:val="114"/>
          <w:lang w:val="fr-FR"/>
        </w:rPr>
        <w:t>p</w:t>
      </w:r>
      <w:r w:rsidRPr="0077639F">
        <w:rPr>
          <w:rFonts w:ascii="Tahoma" w:eastAsia="Tahoma" w:hAnsi="Tahoma" w:cs="Tahoma"/>
          <w:spacing w:val="-1"/>
          <w:w w:val="114"/>
          <w:lang w:val="fr-FR"/>
        </w:rPr>
        <w:t>e</w:t>
      </w:r>
      <w:r w:rsidRPr="0077639F">
        <w:rPr>
          <w:rFonts w:ascii="Tahoma" w:eastAsia="Tahoma" w:hAnsi="Tahoma" w:cs="Tahoma"/>
          <w:w w:val="114"/>
          <w:lang w:val="fr-FR"/>
        </w:rPr>
        <w:t>r</w:t>
      </w:r>
      <w:r w:rsidRPr="0077639F">
        <w:rPr>
          <w:rFonts w:ascii="Tahoma" w:eastAsia="Tahoma" w:hAnsi="Tahoma" w:cs="Tahoma"/>
          <w:spacing w:val="1"/>
          <w:w w:val="114"/>
          <w:lang w:val="fr-FR"/>
        </w:rPr>
        <w:t>s</w:t>
      </w:r>
      <w:r w:rsidRPr="0077639F">
        <w:rPr>
          <w:rFonts w:ascii="Tahoma" w:eastAsia="Tahoma" w:hAnsi="Tahoma" w:cs="Tahoma"/>
          <w:spacing w:val="2"/>
          <w:w w:val="114"/>
          <w:lang w:val="fr-FR"/>
        </w:rPr>
        <w:t>o</w:t>
      </w:r>
      <w:r w:rsidRPr="0077639F">
        <w:rPr>
          <w:rFonts w:ascii="Tahoma" w:eastAsia="Tahoma" w:hAnsi="Tahoma" w:cs="Tahoma"/>
          <w:w w:val="114"/>
          <w:lang w:val="fr-FR"/>
        </w:rPr>
        <w:t>n</w:t>
      </w:r>
      <w:r w:rsidRPr="0077639F">
        <w:rPr>
          <w:rFonts w:ascii="Tahoma" w:eastAsia="Tahoma" w:hAnsi="Tahoma" w:cs="Tahoma"/>
          <w:spacing w:val="2"/>
          <w:w w:val="114"/>
          <w:lang w:val="fr-FR"/>
        </w:rPr>
        <w:t>n</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16"/>
          <w:w w:val="114"/>
          <w:lang w:val="fr-FR"/>
        </w:rPr>
        <w:t xml:space="preserve"> </w:t>
      </w:r>
      <w:r w:rsidRPr="0077639F">
        <w:rPr>
          <w:rFonts w:ascii="Tahoma" w:eastAsia="Tahoma" w:hAnsi="Tahoma" w:cs="Tahoma"/>
          <w:spacing w:val="2"/>
          <w:w w:val="114"/>
          <w:lang w:val="fr-FR"/>
        </w:rPr>
        <w:t>e</w:t>
      </w:r>
      <w:r w:rsidRPr="0077639F">
        <w:rPr>
          <w:rFonts w:ascii="Tahoma" w:eastAsia="Tahoma" w:hAnsi="Tahoma" w:cs="Tahoma"/>
          <w:spacing w:val="-2"/>
          <w:w w:val="114"/>
          <w:lang w:val="fr-FR"/>
        </w:rPr>
        <w:t>x</w:t>
      </w:r>
      <w:r w:rsidRPr="0077639F">
        <w:rPr>
          <w:rFonts w:ascii="Tahoma" w:eastAsia="Tahoma" w:hAnsi="Tahoma" w:cs="Tahoma"/>
          <w:spacing w:val="-1"/>
          <w:w w:val="114"/>
          <w:lang w:val="fr-FR"/>
        </w:rPr>
        <w:t>e</w:t>
      </w:r>
      <w:r w:rsidRPr="0077639F">
        <w:rPr>
          <w:rFonts w:ascii="Tahoma" w:eastAsia="Tahoma" w:hAnsi="Tahoma" w:cs="Tahoma"/>
          <w:w w:val="114"/>
          <w:lang w:val="fr-FR"/>
        </w:rPr>
        <w:t>r</w:t>
      </w:r>
      <w:r w:rsidRPr="0077639F">
        <w:rPr>
          <w:rFonts w:ascii="Tahoma" w:eastAsia="Tahoma" w:hAnsi="Tahoma" w:cs="Tahoma"/>
          <w:spacing w:val="3"/>
          <w:w w:val="114"/>
          <w:lang w:val="fr-FR"/>
        </w:rPr>
        <w:t>ç</w:t>
      </w:r>
      <w:r w:rsidRPr="0077639F">
        <w:rPr>
          <w:rFonts w:ascii="Tahoma" w:eastAsia="Tahoma" w:hAnsi="Tahoma" w:cs="Tahoma"/>
          <w:spacing w:val="1"/>
          <w:w w:val="114"/>
          <w:lang w:val="fr-FR"/>
        </w:rPr>
        <w:t>a</w:t>
      </w:r>
      <w:r w:rsidRPr="0077639F">
        <w:rPr>
          <w:rFonts w:ascii="Tahoma" w:eastAsia="Tahoma" w:hAnsi="Tahoma" w:cs="Tahoma"/>
          <w:w w:val="114"/>
          <w:lang w:val="fr-FR"/>
        </w:rPr>
        <w:t>nt</w:t>
      </w:r>
      <w:r w:rsidRPr="0077639F">
        <w:rPr>
          <w:rFonts w:ascii="Tahoma" w:eastAsia="Tahoma" w:hAnsi="Tahoma" w:cs="Tahoma"/>
          <w:spacing w:val="-2"/>
          <w:w w:val="114"/>
          <w:lang w:val="fr-FR"/>
        </w:rPr>
        <w:t xml:space="preserve"> </w:t>
      </w:r>
      <w:r w:rsidRPr="0077639F">
        <w:rPr>
          <w:rFonts w:ascii="Tahoma" w:eastAsia="Tahoma" w:hAnsi="Tahoma" w:cs="Tahoma"/>
          <w:spacing w:val="-1"/>
          <w:lang w:val="fr-FR"/>
        </w:rPr>
        <w:t>de</w:t>
      </w:r>
      <w:r w:rsidRPr="0077639F">
        <w:rPr>
          <w:rFonts w:ascii="Tahoma" w:eastAsia="Tahoma" w:hAnsi="Tahoma" w:cs="Tahoma"/>
          <w:lang w:val="fr-FR"/>
        </w:rPr>
        <w:t>s</w:t>
      </w:r>
      <w:r w:rsidRPr="0077639F">
        <w:rPr>
          <w:rFonts w:ascii="Tahoma" w:eastAsia="Tahoma" w:hAnsi="Tahoma" w:cs="Tahoma"/>
          <w:spacing w:val="37"/>
          <w:lang w:val="fr-FR"/>
        </w:rPr>
        <w:t xml:space="preserve"> </w:t>
      </w:r>
      <w:r w:rsidRPr="0077639F">
        <w:rPr>
          <w:rFonts w:ascii="Tahoma" w:eastAsia="Tahoma" w:hAnsi="Tahoma" w:cs="Tahoma"/>
          <w:spacing w:val="1"/>
          <w:w w:val="115"/>
          <w:lang w:val="fr-FR"/>
        </w:rPr>
        <w:t>f</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3"/>
          <w:w w:val="115"/>
          <w:lang w:val="fr-FR"/>
        </w:rPr>
        <w:t>c</w:t>
      </w:r>
      <w:r w:rsidRPr="0077639F">
        <w:rPr>
          <w:rFonts w:ascii="Tahoma" w:eastAsia="Tahoma" w:hAnsi="Tahoma" w:cs="Tahoma"/>
          <w:spacing w:val="-1"/>
          <w:w w:val="115"/>
          <w:lang w:val="fr-FR"/>
        </w:rPr>
        <w:t>t</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ns</w:t>
      </w:r>
      <w:r w:rsidRPr="0077639F">
        <w:rPr>
          <w:rFonts w:ascii="Tahoma" w:eastAsia="Tahoma" w:hAnsi="Tahoma" w:cs="Tahoma"/>
          <w:spacing w:val="-8"/>
          <w:w w:val="115"/>
          <w:lang w:val="fr-FR"/>
        </w:rPr>
        <w:t xml:space="preserve"> </w:t>
      </w:r>
      <w:r w:rsidRPr="0077639F">
        <w:rPr>
          <w:rFonts w:ascii="Tahoma" w:eastAsia="Tahoma" w:hAnsi="Tahoma" w:cs="Tahoma"/>
          <w:spacing w:val="1"/>
          <w:w w:val="114"/>
          <w:lang w:val="fr-FR"/>
        </w:rPr>
        <w:t>s</w:t>
      </w:r>
      <w:r w:rsidRPr="0077639F">
        <w:rPr>
          <w:rFonts w:ascii="Tahoma" w:eastAsia="Tahoma" w:hAnsi="Tahoma" w:cs="Tahoma"/>
          <w:spacing w:val="2"/>
          <w:w w:val="131"/>
          <w:lang w:val="fr-FR"/>
        </w:rPr>
        <w:t>i</w:t>
      </w:r>
      <w:r w:rsidRPr="0077639F">
        <w:rPr>
          <w:rFonts w:ascii="Tahoma" w:eastAsia="Tahoma" w:hAnsi="Tahoma" w:cs="Tahoma"/>
          <w:w w:val="113"/>
          <w:lang w:val="fr-FR"/>
        </w:rPr>
        <w:t>m</w:t>
      </w:r>
      <w:r w:rsidRPr="0077639F">
        <w:rPr>
          <w:rFonts w:ascii="Tahoma" w:eastAsia="Tahoma" w:hAnsi="Tahoma" w:cs="Tahoma"/>
          <w:w w:val="131"/>
          <w:lang w:val="fr-FR"/>
        </w:rPr>
        <w:t>il</w:t>
      </w:r>
      <w:r w:rsidRPr="0077639F">
        <w:rPr>
          <w:rFonts w:ascii="Tahoma" w:eastAsia="Tahoma" w:hAnsi="Tahoma" w:cs="Tahoma"/>
          <w:spacing w:val="1"/>
          <w:w w:val="113"/>
          <w:lang w:val="fr-FR"/>
        </w:rPr>
        <w:t>a</w:t>
      </w:r>
      <w:r w:rsidRPr="0077639F">
        <w:rPr>
          <w:rFonts w:ascii="Tahoma" w:eastAsia="Tahoma" w:hAnsi="Tahoma" w:cs="Tahoma"/>
          <w:spacing w:val="2"/>
          <w:w w:val="131"/>
          <w:lang w:val="fr-FR"/>
        </w:rPr>
        <w:t>i</w:t>
      </w:r>
      <w:r w:rsidRPr="0077639F">
        <w:rPr>
          <w:rFonts w:ascii="Tahoma" w:eastAsia="Tahoma" w:hAnsi="Tahoma" w:cs="Tahoma"/>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254" w:right="74"/>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ppl</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lang w:val="fr-FR"/>
        </w:rPr>
        <w:t>x</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spacing w:val="3"/>
          <w:lang w:val="fr-FR"/>
        </w:rPr>
        <w:t>l</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ju</w:t>
      </w:r>
      <w:r w:rsidRPr="0077639F">
        <w:rPr>
          <w:rFonts w:ascii="Tahoma" w:eastAsia="Tahoma" w:hAnsi="Tahoma" w:cs="Tahoma"/>
          <w:lang w:val="fr-FR"/>
        </w:rPr>
        <w:t>ge</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ppliq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c 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rbi</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ç</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2"/>
          <w:lang w:val="fr-FR"/>
        </w:rPr>
        <w:t xml:space="preserve"> </w:t>
      </w:r>
      <w:r w:rsidRPr="0077639F">
        <w:rPr>
          <w:rFonts w:ascii="Tahoma" w:eastAsia="Tahoma" w:hAnsi="Tahoma" w:cs="Tahoma"/>
          <w:spacing w:val="2"/>
          <w:lang w:val="fr-FR"/>
        </w:rPr>
        <w:t>f</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spacing w:val="2"/>
          <w:lang w:val="fr-FR"/>
        </w:rPr>
        <w:t>j</w:t>
      </w:r>
      <w:r w:rsidRPr="0077639F">
        <w:rPr>
          <w:rFonts w:ascii="Tahoma" w:eastAsia="Tahoma" w:hAnsi="Tahoma" w:cs="Tahoma"/>
          <w:spacing w:val="-1"/>
          <w:lang w:val="fr-FR"/>
        </w:rPr>
        <w:t>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ou</w:t>
      </w:r>
      <w:r w:rsidRPr="0077639F">
        <w:rPr>
          <w:rFonts w:ascii="Tahoma" w:eastAsia="Tahoma" w:hAnsi="Tahoma" w:cs="Tahoma"/>
          <w:spacing w:val="1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w:t>
      </w:r>
      <w:r w:rsidRPr="0077639F">
        <w:rPr>
          <w:rFonts w:ascii="Tahoma" w:eastAsia="Tahoma" w:hAnsi="Tahoma" w:cs="Tahoma"/>
          <w:spacing w:val="-1"/>
          <w:lang w:val="fr-FR"/>
        </w:rPr>
        <w:t>ju</w:t>
      </w:r>
      <w:r w:rsidRPr="0077639F">
        <w:rPr>
          <w:rFonts w:ascii="Tahoma" w:eastAsia="Tahoma" w:hAnsi="Tahoma" w:cs="Tahoma"/>
          <w:lang w:val="fr-FR"/>
        </w:rPr>
        <w:t>d</w:t>
      </w:r>
      <w:r w:rsidRPr="0077639F">
        <w:rPr>
          <w:rFonts w:ascii="Tahoma" w:eastAsia="Tahoma" w:hAnsi="Tahoma" w:cs="Tahoma"/>
          <w:spacing w:val="3"/>
          <w:lang w:val="fr-FR"/>
        </w:rPr>
        <w:t>i</w:t>
      </w:r>
      <w:r w:rsidRPr="0077639F">
        <w:rPr>
          <w:rFonts w:ascii="Tahoma" w:eastAsia="Tahoma" w:hAnsi="Tahoma" w:cs="Tahoma"/>
          <w:spacing w:val="-1"/>
          <w:lang w:val="fr-FR"/>
        </w:rPr>
        <w:t>c</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 o</w:t>
      </w:r>
      <w:r w:rsidRPr="0077639F">
        <w:rPr>
          <w:rFonts w:ascii="Tahoma" w:eastAsia="Tahoma" w:hAnsi="Tahoma" w:cs="Tahoma"/>
          <w:spacing w:val="-1"/>
          <w:lang w:val="fr-FR"/>
        </w:rPr>
        <w:t>cc</w:t>
      </w:r>
      <w:r w:rsidRPr="0077639F">
        <w:rPr>
          <w:rFonts w:ascii="Tahoma" w:eastAsia="Tahoma" w:hAnsi="Tahoma" w:cs="Tahoma"/>
          <w:spacing w:val="1"/>
          <w:lang w:val="fr-FR"/>
        </w:rPr>
        <w:t>a</w:t>
      </w:r>
      <w:r w:rsidRPr="0077639F">
        <w:rPr>
          <w:rFonts w:ascii="Tahoma" w:eastAsia="Tahoma" w:hAnsi="Tahoma" w:cs="Tahoma"/>
          <w:lang w:val="fr-FR"/>
        </w:rPr>
        <w:t>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spacing w:line="220" w:lineRule="exact"/>
        <w:ind w:left="113"/>
        <w:rPr>
          <w:rFonts w:ascii="Tahoma" w:eastAsia="Tahoma" w:hAnsi="Tahoma" w:cs="Tahoma"/>
          <w:lang w:val="fr-FR"/>
        </w:rPr>
      </w:pPr>
      <w:r w:rsidRPr="0077639F">
        <w:rPr>
          <w:rFonts w:ascii="Tahoma" w:eastAsia="Tahoma" w:hAnsi="Tahoma" w:cs="Tahoma"/>
          <w:position w:val="-1"/>
          <w:lang w:val="fr-FR"/>
        </w:rPr>
        <w:t>21.5</w:t>
      </w:r>
      <w:r w:rsidRPr="0077639F">
        <w:rPr>
          <w:rFonts w:ascii="Tahoma" w:eastAsia="Tahoma" w:hAnsi="Tahoma" w:cs="Tahoma"/>
          <w:spacing w:val="50"/>
          <w:position w:val="-1"/>
          <w:lang w:val="fr-FR"/>
        </w:rPr>
        <w:t xml:space="preserve"> </w:t>
      </w:r>
      <w:r w:rsidRPr="0077639F">
        <w:rPr>
          <w:rFonts w:ascii="Tahoma" w:eastAsia="Tahoma" w:hAnsi="Tahoma" w:cs="Tahoma"/>
          <w:spacing w:val="-1"/>
          <w:w w:val="113"/>
          <w:position w:val="-1"/>
          <w:u w:val="thick" w:color="000000"/>
          <w:lang w:val="fr-FR"/>
        </w:rPr>
        <w:t>R</w:t>
      </w:r>
      <w:r w:rsidRPr="0077639F">
        <w:rPr>
          <w:rFonts w:ascii="Tahoma" w:eastAsia="Tahoma" w:hAnsi="Tahoma" w:cs="Tahoma"/>
          <w:spacing w:val="1"/>
          <w:w w:val="113"/>
          <w:position w:val="-1"/>
          <w:u w:val="thick" w:color="000000"/>
          <w:lang w:val="fr-FR"/>
        </w:rPr>
        <w:t>APP</w:t>
      </w:r>
      <w:r w:rsidRPr="0077639F">
        <w:rPr>
          <w:rFonts w:ascii="Tahoma" w:eastAsia="Tahoma" w:hAnsi="Tahoma" w:cs="Tahoma"/>
          <w:w w:val="113"/>
          <w:position w:val="-1"/>
          <w:u w:val="thick" w:color="000000"/>
          <w:lang w:val="fr-FR"/>
        </w:rPr>
        <w:t>O</w:t>
      </w:r>
      <w:r w:rsidRPr="0077639F">
        <w:rPr>
          <w:rFonts w:ascii="Tahoma" w:eastAsia="Tahoma" w:hAnsi="Tahoma" w:cs="Tahoma"/>
          <w:spacing w:val="-1"/>
          <w:w w:val="113"/>
          <w:position w:val="-1"/>
          <w:u w:val="thick" w:color="000000"/>
          <w:lang w:val="fr-FR"/>
        </w:rPr>
        <w:t>R</w:t>
      </w:r>
      <w:r w:rsidRPr="0077639F">
        <w:rPr>
          <w:rFonts w:ascii="Tahoma" w:eastAsia="Tahoma" w:hAnsi="Tahoma" w:cs="Tahoma"/>
          <w:w w:val="113"/>
          <w:position w:val="-1"/>
          <w:u w:val="thick" w:color="000000"/>
          <w:lang w:val="fr-FR"/>
        </w:rPr>
        <w:t>TS</w:t>
      </w:r>
      <w:r w:rsidRPr="0077639F">
        <w:rPr>
          <w:rFonts w:ascii="Tahoma" w:eastAsia="Tahoma" w:hAnsi="Tahoma" w:cs="Tahoma"/>
          <w:spacing w:val="-25"/>
          <w:w w:val="113"/>
          <w:position w:val="-1"/>
          <w:u w:val="thick" w:color="000000"/>
          <w:lang w:val="fr-FR"/>
        </w:rPr>
        <w:t xml:space="preserve"> </w:t>
      </w:r>
      <w:r w:rsidRPr="0077639F">
        <w:rPr>
          <w:rFonts w:ascii="Tahoma" w:eastAsia="Tahoma" w:hAnsi="Tahoma" w:cs="Tahoma"/>
          <w:position w:val="-1"/>
          <w:u w:val="thick" w:color="000000"/>
          <w:lang w:val="fr-FR"/>
        </w:rPr>
        <w:t>EN</w:t>
      </w:r>
      <w:r w:rsidRPr="0077639F">
        <w:rPr>
          <w:rFonts w:ascii="Tahoma" w:eastAsia="Tahoma" w:hAnsi="Tahoma" w:cs="Tahoma"/>
          <w:spacing w:val="3"/>
          <w:position w:val="-1"/>
          <w:u w:val="thick" w:color="000000"/>
          <w:lang w:val="fr-FR"/>
        </w:rPr>
        <w:t>T</w:t>
      </w:r>
      <w:r w:rsidRPr="0077639F">
        <w:rPr>
          <w:rFonts w:ascii="Tahoma" w:eastAsia="Tahoma" w:hAnsi="Tahoma" w:cs="Tahoma"/>
          <w:spacing w:val="-1"/>
          <w:position w:val="-1"/>
          <w:u w:val="thick" w:color="000000"/>
          <w:lang w:val="fr-FR"/>
        </w:rPr>
        <w:t>R</w:t>
      </w:r>
      <w:r w:rsidRPr="0077639F">
        <w:rPr>
          <w:rFonts w:ascii="Tahoma" w:eastAsia="Tahoma" w:hAnsi="Tahoma" w:cs="Tahoma"/>
          <w:position w:val="-1"/>
          <w:u w:val="thick" w:color="000000"/>
          <w:lang w:val="fr-FR"/>
        </w:rPr>
        <w:t>E</w:t>
      </w:r>
      <w:r w:rsidRPr="0077639F">
        <w:rPr>
          <w:rFonts w:ascii="Tahoma" w:eastAsia="Tahoma" w:hAnsi="Tahoma" w:cs="Tahoma"/>
          <w:spacing w:val="44"/>
          <w:position w:val="-1"/>
          <w:u w:val="thick" w:color="000000"/>
          <w:lang w:val="fr-FR"/>
        </w:rPr>
        <w:t xml:space="preserve"> </w:t>
      </w:r>
      <w:r w:rsidRPr="0077639F">
        <w:rPr>
          <w:rFonts w:ascii="Tahoma" w:eastAsia="Tahoma" w:hAnsi="Tahoma" w:cs="Tahoma"/>
          <w:spacing w:val="1"/>
          <w:w w:val="113"/>
          <w:position w:val="-1"/>
          <w:u w:val="thick" w:color="000000"/>
          <w:lang w:val="fr-FR"/>
        </w:rPr>
        <w:t>A</w:t>
      </w:r>
      <w:r w:rsidRPr="0077639F">
        <w:rPr>
          <w:rFonts w:ascii="Tahoma" w:eastAsia="Tahoma" w:hAnsi="Tahoma" w:cs="Tahoma"/>
          <w:w w:val="112"/>
          <w:position w:val="-1"/>
          <w:u w:val="thick" w:color="000000"/>
          <w:lang w:val="fr-FR"/>
        </w:rPr>
        <w:t>V</w:t>
      </w:r>
      <w:r w:rsidRPr="0077639F">
        <w:rPr>
          <w:rFonts w:ascii="Tahoma" w:eastAsia="Tahoma" w:hAnsi="Tahoma" w:cs="Tahoma"/>
          <w:w w:val="108"/>
          <w:position w:val="-1"/>
          <w:u w:val="thick" w:color="000000"/>
          <w:lang w:val="fr-FR"/>
        </w:rPr>
        <w:t>O</w:t>
      </w:r>
      <w:r w:rsidRPr="0077639F">
        <w:rPr>
          <w:rFonts w:ascii="Tahoma" w:eastAsia="Tahoma" w:hAnsi="Tahoma" w:cs="Tahoma"/>
          <w:spacing w:val="-1"/>
          <w:w w:val="110"/>
          <w:position w:val="-1"/>
          <w:u w:val="thick" w:color="000000"/>
          <w:lang w:val="fr-FR"/>
        </w:rPr>
        <w:t>C</w:t>
      </w:r>
      <w:r w:rsidRPr="0077639F">
        <w:rPr>
          <w:rFonts w:ascii="Tahoma" w:eastAsia="Tahoma" w:hAnsi="Tahoma" w:cs="Tahoma"/>
          <w:spacing w:val="1"/>
          <w:w w:val="113"/>
          <w:position w:val="-1"/>
          <w:u w:val="thick" w:color="000000"/>
          <w:lang w:val="fr-FR"/>
        </w:rPr>
        <w:t>A</w:t>
      </w:r>
      <w:r w:rsidRPr="0077639F">
        <w:rPr>
          <w:rFonts w:ascii="Tahoma" w:eastAsia="Tahoma" w:hAnsi="Tahoma" w:cs="Tahoma"/>
          <w:w w:val="104"/>
          <w:position w:val="-1"/>
          <w:u w:val="thick" w:color="000000"/>
          <w:lang w:val="fr-FR"/>
        </w:rPr>
        <w:t>T</w:t>
      </w:r>
      <w:r w:rsidRPr="0077639F">
        <w:rPr>
          <w:rFonts w:ascii="Tahoma" w:eastAsia="Tahoma" w:hAnsi="Tahoma" w:cs="Tahoma"/>
          <w:w w:val="113"/>
          <w:position w:val="-1"/>
          <w:u w:val="thick" w:color="000000"/>
          <w:lang w:val="fr-FR"/>
        </w:rPr>
        <w:t>S</w:t>
      </w:r>
    </w:p>
    <w:p w:rsidR="001E1391" w:rsidRPr="0077639F" w:rsidRDefault="001E1391">
      <w:pPr>
        <w:spacing w:line="200" w:lineRule="exact"/>
        <w:rPr>
          <w:lang w:val="fr-FR"/>
        </w:rPr>
      </w:pPr>
    </w:p>
    <w:p w:rsidR="001E1391" w:rsidRPr="0077639F" w:rsidRDefault="001E1391">
      <w:pPr>
        <w:spacing w:before="6" w:line="260" w:lineRule="exact"/>
        <w:rPr>
          <w:sz w:val="26"/>
          <w:szCs w:val="26"/>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21.5.1   </w:t>
      </w:r>
      <w:r w:rsidRPr="0077639F">
        <w:rPr>
          <w:rFonts w:ascii="Tahoma" w:eastAsia="Tahoma" w:hAnsi="Tahoma" w:cs="Tahoma"/>
          <w:spacing w:val="41"/>
          <w:lang w:val="fr-FR"/>
        </w:rPr>
        <w:t xml:space="preserve"> </w:t>
      </w:r>
      <w:r w:rsidRPr="0077639F">
        <w:rPr>
          <w:rFonts w:ascii="Tahoma" w:eastAsia="Tahoma" w:hAnsi="Tahoma" w:cs="Tahoma"/>
          <w:spacing w:val="-1"/>
          <w:w w:val="110"/>
          <w:lang w:val="fr-FR"/>
        </w:rPr>
        <w:t>C</w:t>
      </w:r>
      <w:r w:rsidRPr="0077639F">
        <w:rPr>
          <w:rFonts w:ascii="Tahoma" w:eastAsia="Tahoma" w:hAnsi="Tahoma" w:cs="Tahoma"/>
          <w:spacing w:val="-1"/>
          <w:w w:val="113"/>
          <w:lang w:val="fr-FR"/>
        </w:rPr>
        <w:t>o</w:t>
      </w:r>
      <w:r w:rsidRPr="0077639F">
        <w:rPr>
          <w:rFonts w:ascii="Tahoma" w:eastAsia="Tahoma" w:hAnsi="Tahoma" w:cs="Tahoma"/>
          <w:w w:val="114"/>
          <w:lang w:val="fr-FR"/>
        </w:rPr>
        <w:t>n</w:t>
      </w:r>
      <w:r w:rsidRPr="0077639F">
        <w:rPr>
          <w:rFonts w:ascii="Tahoma" w:eastAsia="Tahoma" w:hAnsi="Tahoma" w:cs="Tahoma"/>
          <w:spacing w:val="1"/>
          <w:w w:val="119"/>
          <w:lang w:val="fr-FR"/>
        </w:rPr>
        <w:t>f</w:t>
      </w:r>
      <w:r w:rsidRPr="0077639F">
        <w:rPr>
          <w:rFonts w:ascii="Tahoma" w:eastAsia="Tahoma" w:hAnsi="Tahoma" w:cs="Tahoma"/>
          <w:w w:val="119"/>
          <w:lang w:val="fr-FR"/>
        </w:rPr>
        <w:t>r</w:t>
      </w:r>
      <w:r w:rsidRPr="0077639F">
        <w:rPr>
          <w:rFonts w:ascii="Tahoma" w:eastAsia="Tahoma" w:hAnsi="Tahoma" w:cs="Tahoma"/>
          <w:spacing w:val="3"/>
          <w:w w:val="113"/>
          <w:lang w:val="fr-FR"/>
        </w:rPr>
        <w:t>a</w:t>
      </w:r>
      <w:r w:rsidRPr="0077639F">
        <w:rPr>
          <w:rFonts w:ascii="Tahoma" w:eastAsia="Tahoma" w:hAnsi="Tahoma" w:cs="Tahoma"/>
          <w:spacing w:val="-1"/>
          <w:w w:val="123"/>
          <w:lang w:val="fr-FR"/>
        </w:rPr>
        <w:t>t</w:t>
      </w:r>
      <w:r w:rsidRPr="0077639F">
        <w:rPr>
          <w:rFonts w:ascii="Tahoma" w:eastAsia="Tahoma" w:hAnsi="Tahoma" w:cs="Tahoma"/>
          <w:spacing w:val="2"/>
          <w:w w:val="112"/>
          <w:lang w:val="fr-FR"/>
        </w:rPr>
        <w:t>e</w:t>
      </w:r>
      <w:r w:rsidRPr="0077639F">
        <w:rPr>
          <w:rFonts w:ascii="Tahoma" w:eastAsia="Tahoma" w:hAnsi="Tahoma" w:cs="Tahoma"/>
          <w:w w:val="119"/>
          <w:lang w:val="fr-FR"/>
        </w:rPr>
        <w:t>r</w:t>
      </w:r>
      <w:r w:rsidRPr="0077639F">
        <w:rPr>
          <w:rFonts w:ascii="Tahoma" w:eastAsia="Tahoma" w:hAnsi="Tahoma" w:cs="Tahoma"/>
          <w:w w:val="114"/>
          <w:lang w:val="fr-FR"/>
        </w:rPr>
        <w:t>n</w:t>
      </w:r>
      <w:r w:rsidRPr="0077639F">
        <w:rPr>
          <w:rFonts w:ascii="Tahoma" w:eastAsia="Tahoma" w:hAnsi="Tahoma" w:cs="Tahoma"/>
          <w:spacing w:val="2"/>
          <w:w w:val="131"/>
          <w:lang w:val="fr-FR"/>
        </w:rPr>
        <w:t>i</w:t>
      </w:r>
      <w:r w:rsidRPr="0077639F">
        <w:rPr>
          <w:rFonts w:ascii="Tahoma" w:eastAsia="Tahoma" w:hAnsi="Tahoma" w:cs="Tahoma"/>
          <w:spacing w:val="-1"/>
          <w:w w:val="123"/>
          <w:lang w:val="fr-FR"/>
        </w:rPr>
        <w:t>t</w:t>
      </w:r>
      <w:r w:rsidRPr="0077639F">
        <w:rPr>
          <w:rFonts w:ascii="Tahoma" w:eastAsia="Tahoma" w:hAnsi="Tahoma" w:cs="Tahoma"/>
          <w:w w:val="112"/>
          <w:lang w:val="fr-FR"/>
        </w:rPr>
        <w:t>é</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a</w:t>
      </w:r>
      <w:r w:rsidRPr="0077639F">
        <w:rPr>
          <w:rFonts w:ascii="Tahoma" w:eastAsia="Tahoma" w:hAnsi="Tahoma" w:cs="Tahoma"/>
          <w:spacing w:val="2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1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xige</w:t>
      </w:r>
      <w:r w:rsidRPr="0077639F">
        <w:rPr>
          <w:rFonts w:ascii="Tahoma" w:eastAsia="Tahoma" w:hAnsi="Tahoma" w:cs="Tahoma"/>
          <w:spacing w:val="2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1"/>
          <w:lang w:val="fr-FR"/>
        </w:rPr>
        <w:t xml:space="preserve"> </w:t>
      </w:r>
      <w:r w:rsidRPr="0077639F">
        <w:rPr>
          <w:rFonts w:ascii="Tahoma" w:eastAsia="Tahoma" w:hAnsi="Tahoma" w:cs="Tahoma"/>
          <w:lang w:val="fr-FR"/>
        </w:rPr>
        <w:t>de</w:t>
      </w:r>
      <w:r w:rsidRPr="0077639F">
        <w:rPr>
          <w:rFonts w:ascii="Tahoma" w:eastAsia="Tahoma" w:hAnsi="Tahoma" w:cs="Tahoma"/>
          <w:spacing w:val="28"/>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22"/>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re</w:t>
      </w:r>
      <w:r w:rsidRPr="0077639F">
        <w:rPr>
          <w:rFonts w:ascii="Tahoma" w:eastAsia="Tahoma" w:hAnsi="Tahoma" w:cs="Tahoma"/>
          <w:spacing w:val="2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2"/>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w:t>
      </w:r>
      <w:r w:rsidRPr="0077639F">
        <w:rPr>
          <w:rFonts w:ascii="Tahoma" w:eastAsia="Tahoma" w:hAnsi="Tahoma" w:cs="Tahoma"/>
          <w:lang w:val="fr-FR"/>
        </w:rPr>
        <w:t>t</w:t>
      </w:r>
      <w:r w:rsidRPr="0077639F">
        <w:rPr>
          <w:rFonts w:ascii="Tahoma" w:eastAsia="Tahoma" w:hAnsi="Tahoma" w:cs="Tahoma"/>
          <w:spacing w:val="25"/>
          <w:lang w:val="fr-FR"/>
        </w:rPr>
        <w:t xml:space="preserve"> </w:t>
      </w:r>
      <w:r w:rsidRPr="0077639F">
        <w:rPr>
          <w:rFonts w:ascii="Tahoma" w:eastAsia="Tahoma" w:hAnsi="Tahoma" w:cs="Tahoma"/>
          <w:lang w:val="fr-FR"/>
        </w:rPr>
        <w:t>du</w:t>
      </w:r>
      <w:r w:rsidRPr="0077639F">
        <w:rPr>
          <w:rFonts w:ascii="Tahoma" w:eastAsia="Tahoma" w:hAnsi="Tahoma" w:cs="Tahoma"/>
          <w:spacing w:val="2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 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i</w:t>
      </w:r>
      <w:r w:rsidRPr="0077639F">
        <w:rPr>
          <w:rFonts w:ascii="Tahoma" w:eastAsia="Tahoma" w:hAnsi="Tahoma" w:cs="Tahoma"/>
          <w:spacing w:val="2"/>
          <w:lang w:val="fr-FR"/>
        </w:rPr>
        <w:t>n</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il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lang w:val="fr-FR"/>
        </w:rPr>
        <w:t>si</w:t>
      </w:r>
      <w:r w:rsidRPr="0077639F">
        <w:rPr>
          <w:rFonts w:ascii="Tahoma" w:eastAsia="Tahoma" w:hAnsi="Tahoma" w:cs="Tahoma"/>
          <w:spacing w:val="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 s</w:t>
      </w:r>
      <w:r w:rsidRPr="0077639F">
        <w:rPr>
          <w:rFonts w:ascii="Tahoma" w:eastAsia="Tahoma" w:hAnsi="Tahoma" w:cs="Tahoma"/>
          <w:spacing w:val="-1"/>
          <w:lang w:val="fr-FR"/>
        </w:rPr>
        <w:t>u</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ible</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2"/>
          <w:lang w:val="fr-FR"/>
        </w:rPr>
        <w:t xml:space="preserve"> </w:t>
      </w:r>
      <w:r w:rsidRPr="0077639F">
        <w:rPr>
          <w:rFonts w:ascii="Tahoma" w:eastAsia="Tahoma" w:hAnsi="Tahoma" w:cs="Tahoma"/>
          <w:spacing w:val="-1"/>
          <w:lang w:val="fr-FR"/>
        </w:rPr>
        <w:t>nu</w:t>
      </w:r>
      <w:r w:rsidRPr="0077639F">
        <w:rPr>
          <w:rFonts w:ascii="Tahoma" w:eastAsia="Tahoma" w:hAnsi="Tahoma" w:cs="Tahoma"/>
          <w:lang w:val="fr-FR"/>
        </w:rPr>
        <w:t>ire</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3"/>
          <w:lang w:val="fr-FR"/>
        </w:rPr>
        <w:t xml:space="preserve"> </w:t>
      </w:r>
      <w:r w:rsidRPr="0077639F">
        <w:rPr>
          <w:rFonts w:ascii="Tahoma" w:eastAsia="Tahoma" w:hAnsi="Tahoma" w:cs="Tahoma"/>
          <w:lang w:val="fr-FR"/>
        </w:rPr>
        <w:t>la r</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u</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6"/>
          <w:lang w:val="fr-FR"/>
        </w:rPr>
        <w:t xml:space="preserve"> </w:t>
      </w:r>
      <w:r w:rsidRPr="0077639F">
        <w:rPr>
          <w:rFonts w:ascii="Tahoma" w:eastAsia="Tahoma" w:hAnsi="Tahoma" w:cs="Tahoma"/>
          <w:lang w:val="fr-FR"/>
        </w:rPr>
        <w:t>la</w:t>
      </w:r>
      <w:r w:rsidRPr="0077639F">
        <w:rPr>
          <w:rFonts w:ascii="Tahoma" w:eastAsia="Tahoma" w:hAnsi="Tahoma" w:cs="Tahoma"/>
          <w:spacing w:val="16"/>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5"/>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6"/>
          <w:lang w:val="fr-FR"/>
        </w:rPr>
        <w:t xml:space="preserve"> </w:t>
      </w:r>
      <w:r w:rsidRPr="0077639F">
        <w:rPr>
          <w:rFonts w:ascii="Tahoma" w:eastAsia="Tahoma" w:hAnsi="Tahoma" w:cs="Tahoma"/>
          <w:lang w:val="fr-FR"/>
        </w:rPr>
        <w:t>doit</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j</w:t>
      </w:r>
      <w:r w:rsidRPr="0077639F">
        <w:rPr>
          <w:rFonts w:ascii="Tahoma" w:eastAsia="Tahoma" w:hAnsi="Tahoma" w:cs="Tahoma"/>
          <w:spacing w:val="4"/>
          <w:lang w:val="fr-FR"/>
        </w:rPr>
        <w:t>a</w:t>
      </w:r>
      <w:r w:rsidRPr="0077639F">
        <w:rPr>
          <w:rFonts w:ascii="Tahoma" w:eastAsia="Tahoma" w:hAnsi="Tahoma" w:cs="Tahoma"/>
          <w:spacing w:val="1"/>
          <w:lang w:val="fr-FR"/>
        </w:rPr>
        <w:t>ma</w:t>
      </w:r>
      <w:r w:rsidRPr="0077639F">
        <w:rPr>
          <w:rFonts w:ascii="Tahoma" w:eastAsia="Tahoma" w:hAnsi="Tahoma" w:cs="Tahoma"/>
          <w:lang w:val="fr-FR"/>
        </w:rPr>
        <w:t>is</w:t>
      </w:r>
      <w:r w:rsidRPr="0077639F">
        <w:rPr>
          <w:rFonts w:ascii="Tahoma" w:eastAsia="Tahoma" w:hAnsi="Tahoma" w:cs="Tahoma"/>
          <w:spacing w:val="11"/>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lang w:val="fr-FR"/>
        </w:rPr>
        <w:t>opposi</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r</w:t>
      </w:r>
      <w:r w:rsidRPr="0077639F">
        <w:rPr>
          <w:rFonts w:ascii="Tahoma" w:eastAsia="Tahoma" w:hAnsi="Tahoma" w:cs="Tahoma"/>
          <w:spacing w:val="1"/>
          <w:lang w:val="fr-FR"/>
        </w:rPr>
        <w:t>êt</w:t>
      </w:r>
      <w:r w:rsidRPr="0077639F">
        <w:rPr>
          <w:rFonts w:ascii="Tahoma" w:eastAsia="Tahoma" w:hAnsi="Tahoma" w:cs="Tahoma"/>
          <w:lang w:val="fr-FR"/>
        </w:rPr>
        <w:t>s 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9" w:line="240" w:lineRule="exact"/>
        <w:rPr>
          <w:sz w:val="24"/>
          <w:szCs w:val="24"/>
          <w:lang w:val="fr-FR"/>
        </w:rPr>
      </w:pPr>
    </w:p>
    <w:p w:rsidR="001E1391" w:rsidRDefault="004410A4">
      <w:pPr>
        <w:spacing w:line="240" w:lineRule="exact"/>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1</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ît</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e</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t</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4"/>
          <w:lang w:val="fr-FR"/>
        </w:rPr>
        <w:t xml:space="preserve"> 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6"/>
          <w:lang w:val="fr-FR"/>
        </w:rPr>
        <w:t xml:space="preserve"> </w:t>
      </w:r>
      <w:r w:rsidRPr="0077639F">
        <w:rPr>
          <w:rFonts w:ascii="Tahoma" w:eastAsia="Tahoma" w:hAnsi="Tahoma" w:cs="Tahoma"/>
          <w:spacing w:val="1"/>
          <w:u w:val="single" w:color="000000"/>
          <w:lang w:val="fr-FR"/>
        </w:rPr>
        <w:t>e</w:t>
      </w:r>
      <w:r w:rsidRPr="0077639F">
        <w:rPr>
          <w:rFonts w:ascii="Tahoma" w:eastAsia="Tahoma" w:hAnsi="Tahoma" w:cs="Tahoma"/>
          <w:u w:val="single" w:color="000000"/>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a</w:t>
      </w:r>
      <w:r w:rsidRPr="0077639F">
        <w:rPr>
          <w:rFonts w:ascii="Tahoma" w:eastAsia="Tahoma" w:hAnsi="Tahoma" w:cs="Tahoma"/>
          <w:spacing w:val="7"/>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lang w:val="fr-FR"/>
        </w:rPr>
        <w:t>son</w:t>
      </w:r>
      <w:r w:rsidRPr="0077639F">
        <w:rPr>
          <w:rFonts w:ascii="Tahoma" w:eastAsia="Tahoma" w:hAnsi="Tahoma" w:cs="Tahoma"/>
          <w:spacing w:val="4"/>
          <w:lang w:val="fr-FR"/>
        </w:rPr>
        <w:t xml:space="preserve"> </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rd</w:t>
      </w:r>
      <w:r w:rsidRPr="0077639F">
        <w:rPr>
          <w:rFonts w:ascii="Tahoma" w:eastAsia="Tahoma" w:hAnsi="Tahoma" w:cs="Tahoma"/>
          <w:spacing w:val="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por</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lo</w:t>
      </w:r>
      <w:r w:rsidRPr="0077639F">
        <w:rPr>
          <w:rFonts w:ascii="Tahoma" w:eastAsia="Tahoma" w:hAnsi="Tahoma" w:cs="Tahoma"/>
          <w:spacing w:val="-1"/>
          <w:lang w:val="fr-FR"/>
        </w:rPr>
        <w:t>y</w:t>
      </w:r>
      <w:r w:rsidRPr="0077639F">
        <w:rPr>
          <w:rFonts w:ascii="Tahoma" w:eastAsia="Tahoma" w:hAnsi="Tahoma" w:cs="Tahoma"/>
          <w:spacing w:val="1"/>
          <w:lang w:val="fr-FR"/>
        </w:rPr>
        <w:t>a</w:t>
      </w:r>
      <w:r w:rsidRPr="0077639F">
        <w:rPr>
          <w:rFonts w:ascii="Tahoma" w:eastAsia="Tahoma" w:hAnsi="Tahoma" w:cs="Tahoma"/>
          <w:lang w:val="fr-FR"/>
        </w:rPr>
        <w:t>l.</w:t>
      </w:r>
    </w:p>
    <w:p w:rsidR="00477EF5" w:rsidRPr="0077639F" w:rsidRDefault="00477EF5">
      <w:pPr>
        <w:spacing w:line="240" w:lineRule="exact"/>
        <w:ind w:left="1390" w:right="73" w:hanging="994"/>
        <w:jc w:val="both"/>
        <w:rPr>
          <w:rFonts w:ascii="Tahoma" w:eastAsia="Tahoma" w:hAnsi="Tahoma" w:cs="Tahoma"/>
          <w:lang w:val="fr-FR"/>
        </w:rPr>
        <w:sectPr w:rsidR="00477EF5" w:rsidRPr="0077639F">
          <w:footerReference w:type="default" r:id="rId15"/>
          <w:pgSz w:w="11900" w:h="16840"/>
          <w:pgMar w:top="1580" w:right="1160" w:bottom="280" w:left="1020" w:header="0" w:footer="495" w:gutter="0"/>
          <w:pgNumType w:start="50"/>
          <w:cols w:space="720"/>
        </w:sectPr>
      </w:pPr>
      <w:bookmarkStart w:id="0" w:name="_GoBack"/>
      <w:bookmarkEnd w:id="0"/>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91" behindDoc="1" locked="0" layoutInCell="1" allowOverlap="1" wp14:anchorId="4343ED82" wp14:editId="1FFB5B69">
                <wp:simplePos x="0" y="0"/>
                <wp:positionH relativeFrom="page">
                  <wp:posOffset>671195</wp:posOffset>
                </wp:positionH>
                <wp:positionV relativeFrom="page">
                  <wp:posOffset>1076960</wp:posOffset>
                </wp:positionV>
                <wp:extent cx="6172200" cy="8604250"/>
                <wp:effectExtent l="4445" t="10160" r="5080" b="571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604250"/>
                          <a:chOff x="1057" y="1696"/>
                          <a:chExt cx="9720" cy="13550"/>
                        </a:xfrm>
                      </wpg:grpSpPr>
                      <wpg:grpSp>
                        <wpg:cNvPr id="19" name="Group 12"/>
                        <wpg:cNvGrpSpPr>
                          <a:grpSpLocks/>
                        </wpg:cNvGrpSpPr>
                        <wpg:grpSpPr bwMode="auto">
                          <a:xfrm>
                            <a:off x="1068" y="1706"/>
                            <a:ext cx="9698" cy="0"/>
                            <a:chOff x="1068" y="1706"/>
                            <a:chExt cx="9698" cy="0"/>
                          </a:xfrm>
                        </wpg:grpSpPr>
                        <wps:wsp>
                          <wps:cNvPr id="20" name="Freeform 19"/>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3"/>
                          <wpg:cNvGrpSpPr>
                            <a:grpSpLocks/>
                          </wpg:cNvGrpSpPr>
                          <wpg:grpSpPr bwMode="auto">
                            <a:xfrm>
                              <a:off x="1063" y="1702"/>
                              <a:ext cx="0" cy="13538"/>
                              <a:chOff x="1063" y="1702"/>
                              <a:chExt cx="0" cy="13538"/>
                            </a:xfrm>
                          </wpg:grpSpPr>
                          <wps:wsp>
                            <wps:cNvPr id="22" name="Freeform 18"/>
                            <wps:cNvSpPr>
                              <a:spLocks/>
                            </wps:cNvSpPr>
                            <wps:spPr bwMode="auto">
                              <a:xfrm>
                                <a:off x="1063"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4"/>
                            <wpg:cNvGrpSpPr>
                              <a:grpSpLocks/>
                            </wpg:cNvGrpSpPr>
                            <wpg:grpSpPr bwMode="auto">
                              <a:xfrm>
                                <a:off x="1068" y="15235"/>
                                <a:ext cx="9698" cy="0"/>
                                <a:chOff x="1068" y="15235"/>
                                <a:chExt cx="9698" cy="0"/>
                              </a:xfrm>
                            </wpg:grpSpPr>
                            <wps:wsp>
                              <wps:cNvPr id="24" name="Freeform 17"/>
                              <wps:cNvSpPr>
                                <a:spLocks/>
                              </wps:cNvSpPr>
                              <wps:spPr bwMode="auto">
                                <a:xfrm>
                                  <a:off x="1068" y="1523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5"/>
                              <wpg:cNvGrpSpPr>
                                <a:grpSpLocks/>
                              </wpg:cNvGrpSpPr>
                              <wpg:grpSpPr bwMode="auto">
                                <a:xfrm>
                                  <a:off x="10771" y="1702"/>
                                  <a:ext cx="0" cy="13538"/>
                                  <a:chOff x="10771" y="1702"/>
                                  <a:chExt cx="0" cy="13538"/>
                                </a:xfrm>
                              </wpg:grpSpPr>
                              <wps:wsp>
                                <wps:cNvPr id="26" name="Freeform 16"/>
                                <wps:cNvSpPr>
                                  <a:spLocks/>
                                </wps:cNvSpPr>
                                <wps:spPr bwMode="auto">
                                  <a:xfrm>
                                    <a:off x="10771" y="1702"/>
                                    <a:ext cx="0" cy="13538"/>
                                  </a:xfrm>
                                  <a:custGeom>
                                    <a:avLst/>
                                    <a:gdLst>
                                      <a:gd name="T0" fmla="+- 0 1702 1702"/>
                                      <a:gd name="T1" fmla="*/ 1702 h 13538"/>
                                      <a:gd name="T2" fmla="+- 0 15240 1702"/>
                                      <a:gd name="T3" fmla="*/ 15240 h 13538"/>
                                    </a:gdLst>
                                    <a:ahLst/>
                                    <a:cxnLst>
                                      <a:cxn ang="0">
                                        <a:pos x="0" y="T1"/>
                                      </a:cxn>
                                      <a:cxn ang="0">
                                        <a:pos x="0" y="T3"/>
                                      </a:cxn>
                                    </a:cxnLst>
                                    <a:rect l="0" t="0" r="r" b="b"/>
                                    <a:pathLst>
                                      <a:path h="13538">
                                        <a:moveTo>
                                          <a:pt x="0" y="0"/>
                                        </a:moveTo>
                                        <a:lnTo>
                                          <a:pt x="0" y="13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36DBEC0" id="Group 11" o:spid="_x0000_s1026" style="position:absolute;margin-left:52.85pt;margin-top:84.8pt;width:486pt;height:677.5pt;z-index:-2289;mso-position-horizontal-relative:page;mso-position-vertical-relative:page" coordorigin="1057,1696" coordsize="9720,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">
                <v:group id="Group 12"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oC78A&#10;AADbAAAADwAAAGRycy9kb3ducmV2LnhtbERPy2qDQBTdF/oPwy1kU+qohRJsRpFAaLtsDGR7cW5U&#10;4twxzsTH32cWhS4P570rFtOLiUbXWVaQRDEI4trqjhsFp+rwtgXhPLLG3jIpWMlBkT8/7TDTduZf&#10;mo6+ESGEXYYKWu+HTEpXt2TQRXYgDtzFjgZ9gGMj9YhzCDe9TOP4QxrsODS0ONC+pfp6vBsF782X&#10;vP28rueq4tSsqSm7pCqV2rws5ScIT4v/F/+5v7WCNKwPX8IP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rKgLvwAAANsAAAAPAAAAAAAAAAAAAAAAAJgCAABkcnMvZG93bnJl&#10;di54bWxQSwUGAAAAAAQABAD1AAAAhAMAAAAA&#10;" path="m,l9698,e" filled="f" strokeweight=".58pt">
                    <v:path arrowok="t" o:connecttype="custom" o:connectlocs="0,0;9698,0" o:connectangles="0,0"/>
                  </v:shape>
                  <v:group id="Group 13" o:spid="_x0000_s1029" style="position:absolute;left:1063;top:1702;width:0;height:13538" coordorigin="1063,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0" style="position:absolute;left:1063;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dncQA&#10;AADbAAAADwAAAGRycy9kb3ducmV2LnhtbESPS2vDMBCE74X8B7GFXEojx01K6loJxqGQSw5NS8+L&#10;tX5Qa2UsxY9/HwUKPQ4z8w2THibTioF611hWsF5FIIgLqxuuFHx/fTzvQDiPrLG1TApmcnDYLx5S&#10;TLQd+ZOGi69EgLBLUEHtfZdI6YqaDLqV7YiDV9reoA+yr6TucQxw08o4il6lwYbDQo0d5TUVv5er&#10;UfAyr5uMtlhuMz5u3qr86bz7uSq1fJyydxCeJv8f/muftII4hv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nZ3EAAAA2wAAAA8AAAAAAAAAAAAAAAAAmAIAAGRycy9k&#10;b3ducmV2LnhtbFBLBQYAAAAABAAEAPUAAACJAwAAAAA=&#10;" path="m,l,13538e" filled="f" strokeweight=".58pt">
                      <v:path arrowok="t" o:connecttype="custom" o:connectlocs="0,1702;0,15240" o:connectangles="0,0"/>
                    </v:shape>
                    <v:group id="Group 14" o:spid="_x0000_s1031" style="position:absolute;left:1068;top:15235;width:9698;height:0" coordorigin="1068,1523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32" style="position:absolute;left:1068;top:1523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CMIA&#10;AADbAAAADwAAAGRycy9kb3ducmV2LnhtbESPQYvCMBSE7wv+h/AWvCw2tS4iXaMUQdSjVvD6aN62&#10;ZZuX2kRt/70RhD0OM/MNs1z3phF36lxtWcE0ikEQF1bXXCo459vJAoTzyBoby6RgIAfr1ehjiam2&#10;Dz7S/eRLESDsUlRQed+mUrqiIoMusi1x8H5tZ9AH2ZVSd/gIcNPIJI7n0mDNYaHCljYVFX+nm1Ew&#10;K3fyevgaLnnOiRkSk9XTPFNq/NlnPyA89f4//G7vtYLkG15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64IwgAAANsAAAAPAAAAAAAAAAAAAAAAAJgCAABkcnMvZG93&#10;bnJldi54bWxQSwUGAAAAAAQABAD1AAAAhwMAAAAA&#10;" path="m,l9698,e" filled="f" strokeweight=".58pt">
                        <v:path arrowok="t" o:connecttype="custom" o:connectlocs="0,0;9698,0" o:connectangles="0,0"/>
                      </v:shape>
                      <v:group id="Group 15" o:spid="_x0000_s1033" style="position:absolute;left:10771;top:1702;width:0;height:13538" coordorigin="10771,1702" coordsize="0,13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34" style="position:absolute;left:10771;top:1702;width:0;height:13538;visibility:visible;mso-wrap-style:square;v-text-anchor:top" coordsize="0,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nsIA&#10;AADbAAAADwAAAGRycy9kb3ducmV2LnhtbESPS4vCQBCE7wv7H4Ze2MtiJj7R6ChBEbx48IHnJtN5&#10;sJmekBk1/ntHEDwWVfUVtVh1phY3al1lWUE/ikEQZ1ZXXCg4n7a9KQjnkTXWlknBgxyslt9fC0y0&#10;vfOBbkdfiABhl6CC0vsmkdJlJRl0kW2Ig5fb1qAPsi2kbvEe4KaWgzieSIMVh4USG1qXlP0fr0bB&#10;8NGvUhpjPk55M5oV67/99HJV6venS+cgPHX+E363d1rBYAK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5uewgAAANsAAAAPAAAAAAAAAAAAAAAAAJgCAABkcnMvZG93&#10;bnJldi54bWxQSwUGAAAAAAQABAD1AAAAhwMAAAAA&#10;" path="m,l,13538e" filled="f" strokeweight=".58pt">
                          <v:path arrowok="t" o:connecttype="custom" o:connectlocs="0,1702;0,1524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21.5.2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2"/>
          <w:w w:val="114"/>
          <w:lang w:val="fr-FR"/>
        </w:rPr>
        <w:t>o</w:t>
      </w:r>
      <w:r w:rsidRPr="0077639F">
        <w:rPr>
          <w:rFonts w:ascii="Tahoma" w:eastAsia="Tahoma" w:hAnsi="Tahoma" w:cs="Tahoma"/>
          <w:spacing w:val="-1"/>
          <w:w w:val="114"/>
          <w:lang w:val="fr-FR"/>
        </w:rPr>
        <w:t>op</w:t>
      </w:r>
      <w:r w:rsidRPr="0077639F">
        <w:rPr>
          <w:rFonts w:ascii="Tahoma" w:eastAsia="Tahoma" w:hAnsi="Tahoma" w:cs="Tahoma"/>
          <w:spacing w:val="2"/>
          <w:w w:val="114"/>
          <w:lang w:val="fr-FR"/>
        </w:rPr>
        <w:t>é</w:t>
      </w:r>
      <w:r w:rsidRPr="0077639F">
        <w:rPr>
          <w:rFonts w:ascii="Tahoma" w:eastAsia="Tahoma" w:hAnsi="Tahoma" w:cs="Tahoma"/>
          <w:w w:val="114"/>
          <w:lang w:val="fr-FR"/>
        </w:rPr>
        <w:t>r</w:t>
      </w:r>
      <w:r w:rsidRPr="0077639F">
        <w:rPr>
          <w:rFonts w:ascii="Tahoma" w:eastAsia="Tahoma" w:hAnsi="Tahoma" w:cs="Tahoma"/>
          <w:spacing w:val="1"/>
          <w:w w:val="114"/>
          <w:lang w:val="fr-FR"/>
        </w:rPr>
        <w:t>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7"/>
          <w:w w:val="114"/>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spacing w:val="1"/>
          <w:w w:val="114"/>
          <w:lang w:val="fr-FR"/>
        </w:rPr>
        <w:t>a</w:t>
      </w:r>
      <w:r w:rsidRPr="0077639F">
        <w:rPr>
          <w:rFonts w:ascii="Tahoma" w:eastAsia="Tahoma" w:hAnsi="Tahoma" w:cs="Tahoma"/>
          <w:w w:val="114"/>
          <w:lang w:val="fr-FR"/>
        </w:rPr>
        <w:t>v</w:t>
      </w:r>
      <w:r w:rsidRPr="0077639F">
        <w:rPr>
          <w:rFonts w:ascii="Tahoma" w:eastAsia="Tahoma" w:hAnsi="Tahoma" w:cs="Tahoma"/>
          <w:spacing w:val="-1"/>
          <w:w w:val="114"/>
          <w:lang w:val="fr-FR"/>
        </w:rPr>
        <w:t>o</w:t>
      </w:r>
      <w:r w:rsidRPr="0077639F">
        <w:rPr>
          <w:rFonts w:ascii="Tahoma" w:eastAsia="Tahoma" w:hAnsi="Tahoma" w:cs="Tahoma"/>
          <w:spacing w:val="3"/>
          <w:w w:val="114"/>
          <w:lang w:val="fr-FR"/>
        </w:rPr>
        <w:t>c</w:t>
      </w:r>
      <w:r w:rsidRPr="0077639F">
        <w:rPr>
          <w:rFonts w:ascii="Tahoma" w:eastAsia="Tahoma" w:hAnsi="Tahoma" w:cs="Tahoma"/>
          <w:spacing w:val="1"/>
          <w:w w:val="114"/>
          <w:lang w:val="fr-FR"/>
        </w:rPr>
        <w:t>a</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10"/>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6"/>
          <w:lang w:val="fr-FR"/>
        </w:rPr>
        <w:t>d</w:t>
      </w:r>
      <w:r w:rsidRPr="0077639F">
        <w:rPr>
          <w:rFonts w:ascii="Tahoma" w:eastAsia="Tahoma" w:hAnsi="Tahoma" w:cs="Tahoma"/>
          <w:w w:val="116"/>
          <w:lang w:val="fr-FR"/>
        </w:rPr>
        <w:t>i</w:t>
      </w:r>
      <w:r w:rsidRPr="0077639F">
        <w:rPr>
          <w:rFonts w:ascii="Tahoma" w:eastAsia="Tahoma" w:hAnsi="Tahoma" w:cs="Tahoma"/>
          <w:spacing w:val="1"/>
          <w:w w:val="116"/>
          <w:lang w:val="fr-FR"/>
        </w:rPr>
        <w:t>ff</w:t>
      </w:r>
      <w:r w:rsidRPr="0077639F">
        <w:rPr>
          <w:rFonts w:ascii="Tahoma" w:eastAsia="Tahoma" w:hAnsi="Tahoma" w:cs="Tahoma"/>
          <w:spacing w:val="-1"/>
          <w:w w:val="116"/>
          <w:lang w:val="fr-FR"/>
        </w:rPr>
        <w:t>é</w:t>
      </w:r>
      <w:r w:rsidRPr="0077639F">
        <w:rPr>
          <w:rFonts w:ascii="Tahoma" w:eastAsia="Tahoma" w:hAnsi="Tahoma" w:cs="Tahoma"/>
          <w:spacing w:val="3"/>
          <w:w w:val="116"/>
          <w:lang w:val="fr-FR"/>
        </w:rPr>
        <w:t>r</w:t>
      </w:r>
      <w:r w:rsidRPr="0077639F">
        <w:rPr>
          <w:rFonts w:ascii="Tahoma" w:eastAsia="Tahoma" w:hAnsi="Tahoma" w:cs="Tahoma"/>
          <w:spacing w:val="-1"/>
          <w:w w:val="116"/>
          <w:lang w:val="fr-FR"/>
        </w:rPr>
        <w:t>e</w:t>
      </w:r>
      <w:r w:rsidRPr="0077639F">
        <w:rPr>
          <w:rFonts w:ascii="Tahoma" w:eastAsia="Tahoma" w:hAnsi="Tahoma" w:cs="Tahoma"/>
          <w:spacing w:val="2"/>
          <w:w w:val="116"/>
          <w:lang w:val="fr-FR"/>
        </w:rPr>
        <w:t>n</w:t>
      </w:r>
      <w:r w:rsidRPr="0077639F">
        <w:rPr>
          <w:rFonts w:ascii="Tahoma" w:eastAsia="Tahoma" w:hAnsi="Tahoma" w:cs="Tahoma"/>
          <w:spacing w:val="-1"/>
          <w:w w:val="116"/>
          <w:lang w:val="fr-FR"/>
        </w:rPr>
        <w:t>t</w:t>
      </w:r>
      <w:r w:rsidRPr="0077639F">
        <w:rPr>
          <w:rFonts w:ascii="Tahoma" w:eastAsia="Tahoma" w:hAnsi="Tahoma" w:cs="Tahoma"/>
          <w:w w:val="116"/>
          <w:lang w:val="fr-FR"/>
        </w:rPr>
        <w:t>s</w:t>
      </w:r>
      <w:r w:rsidRPr="0077639F">
        <w:rPr>
          <w:rFonts w:ascii="Tahoma" w:eastAsia="Tahoma" w:hAnsi="Tahoma" w:cs="Tahoma"/>
          <w:spacing w:val="-13"/>
          <w:w w:val="116"/>
          <w:lang w:val="fr-FR"/>
        </w:rPr>
        <w:t xml:space="preserve"> </w:t>
      </w:r>
      <w:r w:rsidRPr="0077639F">
        <w:rPr>
          <w:rFonts w:ascii="Tahoma" w:eastAsia="Tahoma" w:hAnsi="Tahoma" w:cs="Tahoma"/>
          <w:spacing w:val="2"/>
          <w:lang w:val="fr-FR"/>
        </w:rPr>
        <w:t>E</w:t>
      </w:r>
      <w:r w:rsidRPr="0077639F">
        <w:rPr>
          <w:rFonts w:ascii="Tahoma" w:eastAsia="Tahoma" w:hAnsi="Tahoma" w:cs="Tahoma"/>
          <w:spacing w:val="-1"/>
          <w:lang w:val="fr-FR"/>
        </w:rPr>
        <w:t>t</w:t>
      </w:r>
      <w:r w:rsidRPr="0077639F">
        <w:rPr>
          <w:rFonts w:ascii="Tahoma" w:eastAsia="Tahoma" w:hAnsi="Tahoma" w:cs="Tahoma"/>
          <w:spacing w:val="1"/>
          <w:lang w:val="fr-FR"/>
        </w:rPr>
        <w:t>a</w:t>
      </w:r>
      <w:r w:rsidRPr="0077639F">
        <w:rPr>
          <w:rFonts w:ascii="Tahoma" w:eastAsia="Tahoma" w:hAnsi="Tahoma" w:cs="Tahoma"/>
          <w:spacing w:val="-2"/>
          <w:lang w:val="fr-FR"/>
        </w:rPr>
        <w:t>t</w:t>
      </w:r>
      <w:r w:rsidRPr="0077639F">
        <w:rPr>
          <w:rFonts w:ascii="Tahoma" w:eastAsia="Tahoma" w:hAnsi="Tahoma" w:cs="Tahoma"/>
          <w:lang w:val="fr-FR"/>
        </w:rPr>
        <w:t xml:space="preserve">s </w:t>
      </w:r>
      <w:r w:rsidRPr="0077639F">
        <w:rPr>
          <w:rFonts w:ascii="Tahoma" w:eastAsia="Tahoma" w:hAnsi="Tahoma" w:cs="Tahoma"/>
          <w:spacing w:val="6"/>
          <w:lang w:val="fr-FR"/>
        </w:rPr>
        <w:t xml:space="preserve"> </w:t>
      </w:r>
      <w:r w:rsidRPr="0077639F">
        <w:rPr>
          <w:rFonts w:ascii="Tahoma" w:eastAsia="Tahoma" w:hAnsi="Tahoma" w:cs="Tahoma"/>
          <w:w w:val="113"/>
          <w:lang w:val="fr-FR"/>
        </w:rPr>
        <w:t>m</w:t>
      </w:r>
      <w:r w:rsidRPr="0077639F">
        <w:rPr>
          <w:rFonts w:ascii="Tahoma" w:eastAsia="Tahoma" w:hAnsi="Tahoma" w:cs="Tahoma"/>
          <w:spacing w:val="-1"/>
          <w:w w:val="112"/>
          <w:lang w:val="fr-FR"/>
        </w:rPr>
        <w:t>e</w:t>
      </w:r>
      <w:r w:rsidRPr="0077639F">
        <w:rPr>
          <w:rFonts w:ascii="Tahoma" w:eastAsia="Tahoma" w:hAnsi="Tahoma" w:cs="Tahoma"/>
          <w:spacing w:val="2"/>
          <w:w w:val="113"/>
          <w:lang w:val="fr-FR"/>
        </w:rPr>
        <w:t>m</w:t>
      </w:r>
      <w:r w:rsidRPr="0077639F">
        <w:rPr>
          <w:rFonts w:ascii="Tahoma" w:eastAsia="Tahoma" w:hAnsi="Tahoma" w:cs="Tahoma"/>
          <w:spacing w:val="-1"/>
          <w:w w:val="113"/>
          <w:lang w:val="fr-FR"/>
        </w:rPr>
        <w:t>b</w:t>
      </w:r>
      <w:r w:rsidRPr="0077639F">
        <w:rPr>
          <w:rFonts w:ascii="Tahoma" w:eastAsia="Tahoma" w:hAnsi="Tahoma" w:cs="Tahoma"/>
          <w:spacing w:val="3"/>
          <w:w w:val="119"/>
          <w:lang w:val="fr-FR"/>
        </w:rPr>
        <w:t>r</w:t>
      </w:r>
      <w:r w:rsidRPr="0077639F">
        <w:rPr>
          <w:rFonts w:ascii="Tahoma" w:eastAsia="Tahoma" w:hAnsi="Tahoma" w:cs="Tahoma"/>
          <w:spacing w:val="-1"/>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90" w:right="71"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.1    Il</w:t>
      </w:r>
      <w:r w:rsidRPr="0077639F">
        <w:rPr>
          <w:rFonts w:ascii="Tahoma" w:eastAsia="Tahoma" w:hAnsi="Tahoma" w:cs="Tahoma"/>
          <w:spacing w:val="21"/>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0"/>
          <w:lang w:val="fr-FR"/>
        </w:rPr>
        <w:t xml:space="preserve"> </w:t>
      </w:r>
      <w:r w:rsidRPr="0077639F">
        <w:rPr>
          <w:rFonts w:ascii="Tahoma" w:eastAsia="Tahoma" w:hAnsi="Tahoma" w:cs="Tahoma"/>
          <w:lang w:val="fr-FR"/>
        </w:rPr>
        <w:t>du</w:t>
      </w:r>
      <w:r w:rsidRPr="0077639F">
        <w:rPr>
          <w:rFonts w:ascii="Tahoma" w:eastAsia="Tahoma" w:hAnsi="Tahoma" w:cs="Tahoma"/>
          <w:spacing w:val="19"/>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16"/>
          <w:lang w:val="fr-FR"/>
        </w:rPr>
        <w:t xml:space="preserve"> </w:t>
      </w:r>
      <w:r w:rsidRPr="0077639F">
        <w:rPr>
          <w:rFonts w:ascii="Tahoma" w:eastAsia="Tahoma" w:hAnsi="Tahoma" w:cs="Tahoma"/>
          <w:lang w:val="fr-FR"/>
        </w:rPr>
        <w:t>de</w:t>
      </w:r>
      <w:r w:rsidRPr="0077639F">
        <w:rPr>
          <w:rFonts w:ascii="Tahoma" w:eastAsia="Tahoma" w:hAnsi="Tahoma" w:cs="Tahoma"/>
          <w:spacing w:val="2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w:t>
      </w:r>
      <w:r w:rsidRPr="0077639F">
        <w:rPr>
          <w:rFonts w:ascii="Tahoma" w:eastAsia="Tahoma" w:hAnsi="Tahoma" w:cs="Tahoma"/>
          <w:lang w:val="fr-FR"/>
        </w:rPr>
        <w:t>adr</w:t>
      </w:r>
      <w:r w:rsidRPr="0077639F">
        <w:rPr>
          <w:rFonts w:ascii="Tahoma" w:eastAsia="Tahoma" w:hAnsi="Tahoma" w:cs="Tahoma"/>
          <w:spacing w:val="1"/>
          <w:lang w:val="fr-FR"/>
        </w:rPr>
        <w:t>e</w:t>
      </w:r>
      <w:r w:rsidRPr="0077639F">
        <w:rPr>
          <w:rFonts w:ascii="Tahoma" w:eastAsia="Tahoma" w:hAnsi="Tahoma" w:cs="Tahoma"/>
          <w:lang w:val="fr-FR"/>
        </w:rPr>
        <w:t>sse</w:t>
      </w:r>
      <w:r w:rsidRPr="0077639F">
        <w:rPr>
          <w:rFonts w:ascii="Tahoma" w:eastAsia="Tahoma" w:hAnsi="Tahoma" w:cs="Tahoma"/>
          <w:spacing w:val="15"/>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8"/>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9"/>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15"/>
          <w:lang w:val="fr-FR"/>
        </w:rPr>
        <w:t xml:space="preserve"> </w:t>
      </w:r>
      <w:r w:rsidRPr="0077639F">
        <w:rPr>
          <w:rFonts w:ascii="Tahoma" w:eastAsia="Tahoma" w:hAnsi="Tahoma" w:cs="Tahoma"/>
          <w:lang w:val="fr-FR"/>
        </w:rPr>
        <w:t>de s</w:t>
      </w:r>
      <w:r w:rsidRPr="0077639F">
        <w:rPr>
          <w:rFonts w:ascii="Tahoma" w:eastAsia="Tahoma" w:hAnsi="Tahoma" w:cs="Tahoma"/>
          <w:spacing w:val="1"/>
          <w:lang w:val="fr-FR"/>
        </w:rPr>
        <w:t>’a</w:t>
      </w:r>
      <w:r w:rsidRPr="0077639F">
        <w:rPr>
          <w:rFonts w:ascii="Tahoma" w:eastAsia="Tahoma" w:hAnsi="Tahoma" w:cs="Tahoma"/>
          <w:lang w:val="fr-FR"/>
        </w:rPr>
        <w:t>bs</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12"/>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1"/>
          <w:lang w:val="fr-FR"/>
        </w:rPr>
        <w:t xml:space="preserve"> </w:t>
      </w:r>
      <w:r w:rsidRPr="0077639F">
        <w:rPr>
          <w:rFonts w:ascii="Tahoma" w:eastAsia="Tahoma" w:hAnsi="Tahoma" w:cs="Tahoma"/>
          <w:lang w:val="fr-FR"/>
        </w:rPr>
        <w:t>il</w:t>
      </w:r>
      <w:r w:rsidRPr="0077639F">
        <w:rPr>
          <w:rFonts w:ascii="Tahoma" w:eastAsia="Tahoma" w:hAnsi="Tahoma" w:cs="Tahoma"/>
          <w:spacing w:val="15"/>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0"/>
          <w:lang w:val="fr-FR"/>
        </w:rPr>
        <w:t xml:space="preserve"> </w:t>
      </w:r>
      <w:r w:rsidRPr="0077639F">
        <w:rPr>
          <w:rFonts w:ascii="Tahoma" w:eastAsia="Tahoma" w:hAnsi="Tahoma" w:cs="Tahoma"/>
          <w:spacing w:val="3"/>
          <w:lang w:val="fr-FR"/>
        </w:rPr>
        <w:t>d</w:t>
      </w:r>
      <w:r w:rsidRPr="0077639F">
        <w:rPr>
          <w:rFonts w:ascii="Tahoma" w:eastAsia="Tahoma" w:hAnsi="Tahoma" w:cs="Tahoma"/>
          <w:lang w:val="fr-FR"/>
        </w:rPr>
        <w:t>oit</w:t>
      </w:r>
      <w:r w:rsidRPr="0077639F">
        <w:rPr>
          <w:rFonts w:ascii="Tahoma" w:eastAsia="Tahoma" w:hAnsi="Tahoma" w:cs="Tahoma"/>
          <w:spacing w:val="1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3"/>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te</w:t>
      </w:r>
      <w:r w:rsidRPr="0077639F">
        <w:rPr>
          <w:rFonts w:ascii="Tahoma" w:eastAsia="Tahoma" w:hAnsi="Tahoma" w:cs="Tahoma"/>
          <w:lang w:val="fr-FR"/>
        </w:rPr>
        <w:t>l</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c</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 xml:space="preserve">c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dre le 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v</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té</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’Eta</w:t>
      </w:r>
      <w:r w:rsidRPr="0077639F">
        <w:rPr>
          <w:rFonts w:ascii="Tahoma" w:eastAsia="Tahoma" w:hAnsi="Tahoma" w:cs="Tahoma"/>
          <w:spacing w:val="-2"/>
          <w:lang w:val="fr-FR"/>
        </w:rPr>
        <w:t>t</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w:t>
      </w:r>
      <w:r w:rsidRPr="0077639F">
        <w:rPr>
          <w:rFonts w:ascii="Tahoma" w:eastAsia="Tahoma" w:hAnsi="Tahoma" w:cs="Tahoma"/>
          <w:spacing w:val="-1"/>
          <w:lang w:val="fr-FR"/>
        </w:rPr>
        <w:t>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3"/>
          <w:lang w:val="fr-FR"/>
        </w:rPr>
        <w:t>i</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em</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lang w:val="fr-FR"/>
        </w:rPr>
        <w:t>ils</w:t>
      </w:r>
      <w:r w:rsidRPr="0077639F">
        <w:rPr>
          <w:rFonts w:ascii="Tahoma" w:eastAsia="Tahoma" w:hAnsi="Tahoma" w:cs="Tahoma"/>
          <w:spacing w:val="5"/>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1"/>
          <w:lang w:val="fr-FR"/>
        </w:rPr>
        <w:t xml:space="preserve"> </w:t>
      </w:r>
      <w:r w:rsidRPr="0077639F">
        <w:rPr>
          <w:rFonts w:ascii="Tahoma" w:eastAsia="Tahoma" w:hAnsi="Tahoma" w:cs="Tahoma"/>
          <w:lang w:val="fr-FR"/>
        </w:rPr>
        <w:t>le d</w:t>
      </w:r>
      <w:r w:rsidRPr="0077639F">
        <w:rPr>
          <w:rFonts w:ascii="Tahoma" w:eastAsia="Tahoma" w:hAnsi="Tahoma" w:cs="Tahoma"/>
          <w:spacing w:val="1"/>
          <w:lang w:val="fr-FR"/>
        </w:rPr>
        <w:t>e</w:t>
      </w:r>
      <w:r w:rsidRPr="0077639F">
        <w:rPr>
          <w:rFonts w:ascii="Tahoma" w:eastAsia="Tahoma" w:hAnsi="Tahoma" w:cs="Tahoma"/>
          <w:spacing w:val="-1"/>
          <w:lang w:val="fr-FR"/>
        </w:rPr>
        <w:t>v</w:t>
      </w:r>
      <w:r w:rsidRPr="0077639F">
        <w:rPr>
          <w:rFonts w:ascii="Tahoma" w:eastAsia="Tahoma" w:hAnsi="Tahoma" w:cs="Tahoma"/>
          <w:lang w:val="fr-FR"/>
        </w:rPr>
        <w:t>oir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7"/>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2"/>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 s</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ibl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xis</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y</w:t>
      </w:r>
      <w:r w:rsidRPr="0077639F">
        <w:rPr>
          <w:rFonts w:ascii="Tahoma" w:eastAsia="Tahoma" w:hAnsi="Tahoma" w:cs="Tahoma"/>
          <w:lang w:val="fr-FR"/>
        </w:rPr>
        <w:t>s</w:t>
      </w:r>
      <w:r w:rsidRPr="0077639F">
        <w:rPr>
          <w:rFonts w:ascii="Tahoma" w:eastAsia="Tahoma" w:hAnsi="Tahoma" w:cs="Tahoma"/>
          <w:spacing w:val="1"/>
          <w:lang w:val="fr-FR"/>
        </w:rPr>
        <w:t>tème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é</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x 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lang w:val="fr-FR"/>
        </w:rPr>
        <w:t>org</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lang w:val="fr-FR"/>
        </w:rPr>
        <w:t>i</w:t>
      </w:r>
      <w:r w:rsidRPr="0077639F">
        <w:rPr>
          <w:rFonts w:ascii="Tahoma" w:eastAsia="Tahoma" w:hAnsi="Tahoma" w:cs="Tahoma"/>
          <w:spacing w:val="2"/>
          <w:lang w:val="fr-FR"/>
        </w:rPr>
        <w:t>s</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sio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lang w:val="fr-FR"/>
        </w:rPr>
        <w:t>oblig</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4"/>
          <w:lang w:val="fr-FR"/>
        </w:rPr>
        <w:t xml:space="preserve"> </w:t>
      </w:r>
      <w:r w:rsidRPr="0077639F">
        <w:rPr>
          <w:rFonts w:ascii="Tahoma" w:eastAsia="Tahoma" w:hAnsi="Tahoma" w:cs="Tahoma"/>
          <w:spacing w:val="3"/>
          <w:lang w:val="fr-FR"/>
        </w:rPr>
        <w:t>e</w:t>
      </w:r>
      <w:r w:rsidRPr="0077639F">
        <w:rPr>
          <w:rFonts w:ascii="Tahoma" w:eastAsia="Tahoma" w:hAnsi="Tahoma" w:cs="Tahoma"/>
          <w:lang w:val="fr-FR"/>
        </w:rPr>
        <w:t>xis</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4"/>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21.5.3   </w:t>
      </w:r>
      <w:r w:rsidRPr="0077639F">
        <w:rPr>
          <w:rFonts w:ascii="Tahoma" w:eastAsia="Tahoma" w:hAnsi="Tahoma" w:cs="Tahoma"/>
          <w:spacing w:val="41"/>
          <w:lang w:val="fr-FR"/>
        </w:rPr>
        <w:t xml:space="preserve"> </w:t>
      </w:r>
      <w:r w:rsidRPr="0077639F">
        <w:rPr>
          <w:rFonts w:ascii="Tahoma" w:eastAsia="Tahoma" w:hAnsi="Tahoma" w:cs="Tahoma"/>
          <w:spacing w:val="-1"/>
          <w:w w:val="113"/>
          <w:lang w:val="fr-FR"/>
        </w:rPr>
        <w:t>Co</w:t>
      </w:r>
      <w:r w:rsidRPr="0077639F">
        <w:rPr>
          <w:rFonts w:ascii="Tahoma" w:eastAsia="Tahoma" w:hAnsi="Tahoma" w:cs="Tahoma"/>
          <w:w w:val="113"/>
          <w:lang w:val="fr-FR"/>
        </w:rPr>
        <w:t>r</w:t>
      </w:r>
      <w:r w:rsidRPr="0077639F">
        <w:rPr>
          <w:rFonts w:ascii="Tahoma" w:eastAsia="Tahoma" w:hAnsi="Tahoma" w:cs="Tahoma"/>
          <w:spacing w:val="3"/>
          <w:w w:val="113"/>
          <w:lang w:val="fr-FR"/>
        </w:rPr>
        <w:t>r</w:t>
      </w:r>
      <w:r w:rsidRPr="0077639F">
        <w:rPr>
          <w:rFonts w:ascii="Tahoma" w:eastAsia="Tahoma" w:hAnsi="Tahoma" w:cs="Tahoma"/>
          <w:spacing w:val="-1"/>
          <w:w w:val="113"/>
          <w:lang w:val="fr-FR"/>
        </w:rPr>
        <w:t>e</w:t>
      </w:r>
      <w:r w:rsidRPr="0077639F">
        <w:rPr>
          <w:rFonts w:ascii="Tahoma" w:eastAsia="Tahoma" w:hAnsi="Tahoma" w:cs="Tahoma"/>
          <w:spacing w:val="1"/>
          <w:w w:val="113"/>
          <w:lang w:val="fr-FR"/>
        </w:rPr>
        <w:t>s</w:t>
      </w:r>
      <w:r w:rsidRPr="0077639F">
        <w:rPr>
          <w:rFonts w:ascii="Tahoma" w:eastAsia="Tahoma" w:hAnsi="Tahoma" w:cs="Tahoma"/>
          <w:spacing w:val="2"/>
          <w:w w:val="113"/>
          <w:lang w:val="fr-FR"/>
        </w:rPr>
        <w:t>p</w:t>
      </w:r>
      <w:r w:rsidRPr="0077639F">
        <w:rPr>
          <w:rFonts w:ascii="Tahoma" w:eastAsia="Tahoma" w:hAnsi="Tahoma" w:cs="Tahoma"/>
          <w:spacing w:val="-1"/>
          <w:w w:val="113"/>
          <w:lang w:val="fr-FR"/>
        </w:rPr>
        <w:t>o</w:t>
      </w:r>
      <w:r w:rsidRPr="0077639F">
        <w:rPr>
          <w:rFonts w:ascii="Tahoma" w:eastAsia="Tahoma" w:hAnsi="Tahoma" w:cs="Tahoma"/>
          <w:w w:val="113"/>
          <w:lang w:val="fr-FR"/>
        </w:rPr>
        <w:t>n</w:t>
      </w:r>
      <w:r w:rsidRPr="0077639F">
        <w:rPr>
          <w:rFonts w:ascii="Tahoma" w:eastAsia="Tahoma" w:hAnsi="Tahoma" w:cs="Tahoma"/>
          <w:spacing w:val="-1"/>
          <w:w w:val="113"/>
          <w:lang w:val="fr-FR"/>
        </w:rPr>
        <w:t>d</w:t>
      </w:r>
      <w:r w:rsidRPr="0077639F">
        <w:rPr>
          <w:rFonts w:ascii="Tahoma" w:eastAsia="Tahoma" w:hAnsi="Tahoma" w:cs="Tahoma"/>
          <w:spacing w:val="3"/>
          <w:w w:val="113"/>
          <w:lang w:val="fr-FR"/>
        </w:rPr>
        <w:t>a</w:t>
      </w:r>
      <w:r w:rsidRPr="0077639F">
        <w:rPr>
          <w:rFonts w:ascii="Tahoma" w:eastAsia="Tahoma" w:hAnsi="Tahoma" w:cs="Tahoma"/>
          <w:w w:val="113"/>
          <w:lang w:val="fr-FR"/>
        </w:rPr>
        <w:t>n</w:t>
      </w:r>
      <w:r w:rsidRPr="0077639F">
        <w:rPr>
          <w:rFonts w:ascii="Tahoma" w:eastAsia="Tahoma" w:hAnsi="Tahoma" w:cs="Tahoma"/>
          <w:spacing w:val="1"/>
          <w:w w:val="113"/>
          <w:lang w:val="fr-FR"/>
        </w:rPr>
        <w:t>c</w:t>
      </w:r>
      <w:r w:rsidRPr="0077639F">
        <w:rPr>
          <w:rFonts w:ascii="Tahoma" w:eastAsia="Tahoma" w:hAnsi="Tahoma" w:cs="Tahoma"/>
          <w:w w:val="113"/>
          <w:lang w:val="fr-FR"/>
        </w:rPr>
        <w:t>e</w:t>
      </w:r>
      <w:r w:rsidRPr="0077639F">
        <w:rPr>
          <w:rFonts w:ascii="Tahoma" w:eastAsia="Tahoma" w:hAnsi="Tahoma" w:cs="Tahoma"/>
          <w:spacing w:val="-6"/>
          <w:w w:val="113"/>
          <w:lang w:val="fr-FR"/>
        </w:rPr>
        <w:t xml:space="preserve"> </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spacing w:val="3"/>
          <w:w w:val="113"/>
          <w:lang w:val="fr-FR"/>
        </w:rPr>
        <w:t>a</w:t>
      </w:r>
      <w:r w:rsidRPr="0077639F">
        <w:rPr>
          <w:rFonts w:ascii="Tahoma" w:eastAsia="Tahoma" w:hAnsi="Tahoma" w:cs="Tahoma"/>
          <w:w w:val="115"/>
          <w:lang w:val="fr-FR"/>
        </w:rPr>
        <w:t>v</w:t>
      </w:r>
      <w:r w:rsidRPr="0077639F">
        <w:rPr>
          <w:rFonts w:ascii="Tahoma" w:eastAsia="Tahoma" w:hAnsi="Tahoma" w:cs="Tahoma"/>
          <w:spacing w:val="-1"/>
          <w:w w:val="113"/>
          <w:lang w:val="fr-FR"/>
        </w:rPr>
        <w:t>o</w:t>
      </w:r>
      <w:r w:rsidRPr="0077639F">
        <w:rPr>
          <w:rFonts w:ascii="Tahoma" w:eastAsia="Tahoma" w:hAnsi="Tahoma" w:cs="Tahoma"/>
          <w:spacing w:val="1"/>
          <w:w w:val="113"/>
          <w:lang w:val="fr-FR"/>
        </w:rPr>
        <w:t>ca</w:t>
      </w:r>
      <w:r w:rsidRPr="0077639F">
        <w:rPr>
          <w:rFonts w:ascii="Tahoma" w:eastAsia="Tahoma" w:hAnsi="Tahoma" w:cs="Tahoma"/>
          <w:spacing w:val="-1"/>
          <w:w w:val="123"/>
          <w:lang w:val="fr-FR"/>
        </w:rPr>
        <w:t>t</w:t>
      </w:r>
      <w:r w:rsidRPr="0077639F">
        <w:rPr>
          <w:rFonts w:ascii="Tahoma" w:eastAsia="Tahoma" w:hAnsi="Tahoma" w:cs="Tahoma"/>
          <w:w w:val="114"/>
          <w:lang w:val="fr-FR"/>
        </w:rPr>
        <w:t>s</w:t>
      </w:r>
    </w:p>
    <w:p w:rsidR="001E1391" w:rsidRPr="0077639F" w:rsidRDefault="001E1391">
      <w:pPr>
        <w:spacing w:before="6" w:line="240" w:lineRule="exact"/>
        <w:rPr>
          <w:sz w:val="24"/>
          <w:szCs w:val="24"/>
          <w:lang w:val="fr-FR"/>
        </w:rPr>
      </w:pPr>
    </w:p>
    <w:p w:rsidR="001E1391" w:rsidRPr="0077639F" w:rsidRDefault="004410A4">
      <w:pPr>
        <w:spacing w:line="233" w:lineRule="auto"/>
        <w:ind w:left="1390" w:right="70"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.1   </w:t>
      </w:r>
      <w:r w:rsidRPr="0077639F">
        <w:rPr>
          <w:rFonts w:ascii="Tahoma" w:eastAsia="Tahoma" w:hAnsi="Tahoma" w:cs="Tahoma"/>
          <w:spacing w:val="12"/>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29"/>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4"/>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30"/>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dr</w:t>
      </w:r>
      <w:r w:rsidRPr="0077639F">
        <w:rPr>
          <w:rFonts w:ascii="Tahoma" w:eastAsia="Tahoma" w:hAnsi="Tahoma" w:cs="Tahoma"/>
          <w:spacing w:val="1"/>
          <w:lang w:val="fr-FR"/>
        </w:rPr>
        <w:t>e</w:t>
      </w:r>
      <w:r w:rsidRPr="0077639F">
        <w:rPr>
          <w:rFonts w:ascii="Tahoma" w:eastAsia="Tahoma" w:hAnsi="Tahoma" w:cs="Tahoma"/>
          <w:spacing w:val="2"/>
          <w:lang w:val="fr-FR"/>
        </w:rPr>
        <w:t>s</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9"/>
          <w:lang w:val="fr-FR"/>
        </w:rPr>
        <w:t xml:space="preserve"> </w:t>
      </w:r>
      <w:r w:rsidRPr="0077639F">
        <w:rPr>
          <w:rFonts w:ascii="Tahoma" w:eastAsia="Tahoma" w:hAnsi="Tahoma" w:cs="Tahoma"/>
          <w:lang w:val="fr-FR"/>
        </w:rPr>
        <w:t>à</w:t>
      </w:r>
      <w:r w:rsidRPr="0077639F">
        <w:rPr>
          <w:rFonts w:ascii="Tahoma" w:eastAsia="Tahoma" w:hAnsi="Tahoma" w:cs="Tahoma"/>
          <w:spacing w:val="3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3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2"/>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31"/>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2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0"/>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1"/>
          <w:lang w:val="fr-FR"/>
        </w:rPr>
        <w:t>un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 do</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6"/>
          <w:lang w:val="fr-FR"/>
        </w:rPr>
        <w:t xml:space="preserve"> </w:t>
      </w:r>
      <w:r w:rsidRPr="0077639F">
        <w:rPr>
          <w:rFonts w:ascii="Tahoma" w:eastAsia="Tahoma" w:hAnsi="Tahoma" w:cs="Tahoma"/>
          <w:lang w:val="fr-FR"/>
        </w:rPr>
        <w:t xml:space="preserve">il </w:t>
      </w:r>
      <w:r w:rsidRPr="0077639F">
        <w:rPr>
          <w:rFonts w:ascii="Tahoma" w:eastAsia="Tahoma" w:hAnsi="Tahoma" w:cs="Tahoma"/>
          <w:spacing w:val="9"/>
          <w:lang w:val="fr-FR"/>
        </w:rPr>
        <w:t xml:space="preserve"> </w:t>
      </w:r>
      <w:r w:rsidRPr="0077639F">
        <w:rPr>
          <w:rFonts w:ascii="Tahoma" w:eastAsia="Tahoma" w:hAnsi="Tahoma" w:cs="Tahoma"/>
          <w:lang w:val="fr-FR"/>
        </w:rPr>
        <w:t>so</w:t>
      </w:r>
      <w:r w:rsidRPr="0077639F">
        <w:rPr>
          <w:rFonts w:ascii="Tahoma" w:eastAsia="Tahoma" w:hAnsi="Tahoma" w:cs="Tahoma"/>
          <w:spacing w:val="2"/>
          <w:lang w:val="fr-FR"/>
        </w:rPr>
        <w:t>u</w:t>
      </w:r>
      <w:r w:rsidRPr="0077639F">
        <w:rPr>
          <w:rFonts w:ascii="Tahoma" w:eastAsia="Tahoma" w:hAnsi="Tahoma" w:cs="Tahoma"/>
          <w:spacing w:val="-1"/>
          <w:lang w:val="fr-FR"/>
        </w:rPr>
        <w:t>h</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6"/>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7"/>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 xml:space="preserve">re </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i</w:t>
      </w:r>
      <w:r w:rsidRPr="0077639F">
        <w:rPr>
          <w:rFonts w:ascii="Tahoma" w:eastAsia="Tahoma" w:hAnsi="Tahoma" w:cs="Tahoma"/>
          <w:spacing w:val="2"/>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62"/>
          <w:lang w:val="fr-FR"/>
        </w:rPr>
        <w:t xml:space="preserve"> </w:t>
      </w:r>
      <w:r w:rsidRPr="0077639F">
        <w:rPr>
          <w:rFonts w:ascii="Tahoma" w:eastAsia="Tahoma" w:hAnsi="Tahoma" w:cs="Tahoma"/>
          <w:lang w:val="fr-FR"/>
        </w:rPr>
        <w:t xml:space="preserve">ou </w:t>
      </w:r>
      <w:r w:rsidRPr="0077639F">
        <w:rPr>
          <w:rFonts w:ascii="Tahoma" w:eastAsia="Tahoma" w:hAnsi="Tahoma" w:cs="Tahoma"/>
          <w:spacing w:val="7"/>
          <w:lang w:val="fr-FR"/>
        </w:rPr>
        <w:t xml:space="preserve"> </w:t>
      </w:r>
      <w:r w:rsidRPr="0077639F">
        <w:rPr>
          <w:rFonts w:ascii="Tahoma" w:eastAsia="Tahoma" w:hAnsi="Tahoma" w:cs="Tahoma"/>
          <w:sz w:val="21"/>
          <w:szCs w:val="21"/>
          <w:lang w:val="fr-FR"/>
        </w:rPr>
        <w:t>«</w:t>
      </w:r>
      <w:r w:rsidRPr="0077639F">
        <w:rPr>
          <w:rFonts w:ascii="Tahoma" w:eastAsia="Tahoma" w:hAnsi="Tahoma" w:cs="Tahoma"/>
          <w:spacing w:val="-9"/>
          <w:sz w:val="21"/>
          <w:szCs w:val="21"/>
          <w:lang w:val="fr-FR"/>
        </w:rPr>
        <w:t xml:space="preserve"> </w:t>
      </w:r>
      <w:r w:rsidRPr="0077639F">
        <w:rPr>
          <w:rFonts w:ascii="Tahoma" w:eastAsia="Tahoma" w:hAnsi="Tahoma" w:cs="Tahoma"/>
          <w:spacing w:val="1"/>
          <w:sz w:val="21"/>
          <w:szCs w:val="21"/>
          <w:lang w:val="fr-FR"/>
        </w:rPr>
        <w:t>w</w:t>
      </w:r>
      <w:r w:rsidRPr="0077639F">
        <w:rPr>
          <w:rFonts w:ascii="Tahoma" w:eastAsia="Tahoma" w:hAnsi="Tahoma" w:cs="Tahoma"/>
          <w:sz w:val="21"/>
          <w:szCs w:val="21"/>
          <w:lang w:val="fr-FR"/>
        </w:rPr>
        <w:t>i</w:t>
      </w:r>
      <w:r w:rsidRPr="0077639F">
        <w:rPr>
          <w:rFonts w:ascii="Tahoma" w:eastAsia="Tahoma" w:hAnsi="Tahoma" w:cs="Tahoma"/>
          <w:spacing w:val="1"/>
          <w:sz w:val="21"/>
          <w:szCs w:val="21"/>
          <w:lang w:val="fr-FR"/>
        </w:rPr>
        <w:t>t</w:t>
      </w:r>
      <w:r w:rsidRPr="0077639F">
        <w:rPr>
          <w:rFonts w:ascii="Tahoma" w:eastAsia="Tahoma" w:hAnsi="Tahoma" w:cs="Tahoma"/>
          <w:spacing w:val="-1"/>
          <w:sz w:val="21"/>
          <w:szCs w:val="21"/>
          <w:lang w:val="fr-FR"/>
        </w:rPr>
        <w:t>h</w:t>
      </w:r>
      <w:r w:rsidRPr="0077639F">
        <w:rPr>
          <w:rFonts w:ascii="Tahoma" w:eastAsia="Tahoma" w:hAnsi="Tahoma" w:cs="Tahoma"/>
          <w:sz w:val="21"/>
          <w:szCs w:val="21"/>
          <w:lang w:val="fr-FR"/>
        </w:rPr>
        <w:t>o</w:t>
      </w:r>
      <w:r w:rsidRPr="0077639F">
        <w:rPr>
          <w:rFonts w:ascii="Tahoma" w:eastAsia="Tahoma" w:hAnsi="Tahoma" w:cs="Tahoma"/>
          <w:spacing w:val="-1"/>
          <w:sz w:val="21"/>
          <w:szCs w:val="21"/>
          <w:lang w:val="fr-FR"/>
        </w:rPr>
        <w:t>u</w:t>
      </w:r>
      <w:r w:rsidRPr="0077639F">
        <w:rPr>
          <w:rFonts w:ascii="Tahoma" w:eastAsia="Tahoma" w:hAnsi="Tahoma" w:cs="Tahoma"/>
          <w:sz w:val="21"/>
          <w:szCs w:val="21"/>
          <w:lang w:val="fr-FR"/>
        </w:rPr>
        <w:t>t</w:t>
      </w:r>
      <w:r w:rsidRPr="0077639F">
        <w:rPr>
          <w:rFonts w:ascii="Tahoma" w:eastAsia="Tahoma" w:hAnsi="Tahoma" w:cs="Tahoma"/>
          <w:spacing w:val="28"/>
          <w:sz w:val="21"/>
          <w:szCs w:val="21"/>
          <w:lang w:val="fr-FR"/>
        </w:rPr>
        <w:t xml:space="preserve"> </w:t>
      </w:r>
      <w:r w:rsidRPr="0077639F">
        <w:rPr>
          <w:rFonts w:ascii="Tahoma" w:eastAsia="Tahoma" w:hAnsi="Tahoma" w:cs="Tahoma"/>
          <w:w w:val="94"/>
          <w:sz w:val="21"/>
          <w:szCs w:val="21"/>
          <w:lang w:val="fr-FR"/>
        </w:rPr>
        <w:t>pr</w:t>
      </w:r>
      <w:r w:rsidRPr="0077639F">
        <w:rPr>
          <w:rFonts w:ascii="Tahoma" w:eastAsia="Tahoma" w:hAnsi="Tahoma" w:cs="Tahoma"/>
          <w:spacing w:val="1"/>
          <w:w w:val="94"/>
          <w:sz w:val="21"/>
          <w:szCs w:val="21"/>
          <w:lang w:val="fr-FR"/>
        </w:rPr>
        <w:t>e</w:t>
      </w:r>
      <w:r w:rsidRPr="0077639F">
        <w:rPr>
          <w:rFonts w:ascii="Tahoma" w:eastAsia="Tahoma" w:hAnsi="Tahoma" w:cs="Tahoma"/>
          <w:spacing w:val="2"/>
          <w:w w:val="94"/>
          <w:sz w:val="21"/>
          <w:szCs w:val="21"/>
          <w:lang w:val="fr-FR"/>
        </w:rPr>
        <w:t>ju</w:t>
      </w:r>
      <w:r w:rsidRPr="0077639F">
        <w:rPr>
          <w:rFonts w:ascii="Tahoma" w:eastAsia="Tahoma" w:hAnsi="Tahoma" w:cs="Tahoma"/>
          <w:w w:val="94"/>
          <w:sz w:val="21"/>
          <w:szCs w:val="21"/>
          <w:lang w:val="fr-FR"/>
        </w:rPr>
        <w:t>di</w:t>
      </w:r>
      <w:r w:rsidRPr="0077639F">
        <w:rPr>
          <w:rFonts w:ascii="Tahoma" w:eastAsia="Tahoma" w:hAnsi="Tahoma" w:cs="Tahoma"/>
          <w:spacing w:val="-1"/>
          <w:w w:val="94"/>
          <w:sz w:val="21"/>
          <w:szCs w:val="21"/>
          <w:lang w:val="fr-FR"/>
        </w:rPr>
        <w:t>c</w:t>
      </w:r>
      <w:r w:rsidRPr="0077639F">
        <w:rPr>
          <w:rFonts w:ascii="Tahoma" w:eastAsia="Tahoma" w:hAnsi="Tahoma" w:cs="Tahoma"/>
          <w:w w:val="94"/>
          <w:sz w:val="21"/>
          <w:szCs w:val="21"/>
          <w:lang w:val="fr-FR"/>
        </w:rPr>
        <w:t>e</w:t>
      </w:r>
      <w:r w:rsidRPr="0077639F">
        <w:rPr>
          <w:rFonts w:ascii="Tahoma" w:eastAsia="Tahoma" w:hAnsi="Tahoma" w:cs="Tahoma"/>
          <w:spacing w:val="3"/>
          <w:w w:val="94"/>
          <w:sz w:val="21"/>
          <w:szCs w:val="21"/>
          <w:lang w:val="fr-FR"/>
        </w:rPr>
        <w:t xml:space="preserve"> </w:t>
      </w:r>
      <w:r w:rsidRPr="0077639F">
        <w:rPr>
          <w:rFonts w:ascii="Tahoma" w:eastAsia="Tahoma" w:hAnsi="Tahoma" w:cs="Tahoma"/>
          <w:sz w:val="21"/>
          <w:szCs w:val="21"/>
          <w:lang w:val="fr-FR"/>
        </w:rPr>
        <w:t>»</w:t>
      </w:r>
      <w:r w:rsidRPr="0077639F">
        <w:rPr>
          <w:rFonts w:ascii="Tahoma" w:eastAsia="Tahoma" w:hAnsi="Tahoma" w:cs="Tahoma"/>
          <w:spacing w:val="62"/>
          <w:sz w:val="21"/>
          <w:szCs w:val="21"/>
          <w:lang w:val="fr-FR"/>
        </w:rPr>
        <w:t xml:space="preserve"> </w:t>
      </w:r>
      <w:r w:rsidRPr="0077639F">
        <w:rPr>
          <w:rFonts w:ascii="Tahoma" w:eastAsia="Tahoma" w:hAnsi="Tahoma" w:cs="Tahoma"/>
          <w:lang w:val="fr-FR"/>
        </w:rPr>
        <w:t xml:space="preserve">doit </w:t>
      </w:r>
      <w:r w:rsidRPr="0077639F">
        <w:rPr>
          <w:rFonts w:ascii="Tahoma" w:eastAsia="Tahoma" w:hAnsi="Tahoma" w:cs="Tahoma"/>
          <w:spacing w:val="-1"/>
          <w:lang w:val="fr-FR"/>
        </w:rPr>
        <w:t>c</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xpri</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ett</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spacing w:val="2"/>
          <w:lang w:val="fr-FR"/>
        </w:rPr>
        <w:t>v</w:t>
      </w:r>
      <w:r w:rsidRPr="0077639F">
        <w:rPr>
          <w:rFonts w:ascii="Tahoma" w:eastAsia="Tahoma" w:hAnsi="Tahoma" w:cs="Tahoma"/>
          <w:lang w:val="fr-FR"/>
        </w:rPr>
        <w:t>olo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lang w:val="fr-FR"/>
        </w:rPr>
        <w:t>oi</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2"/>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spacing w:val="1"/>
          <w:lang w:val="fr-FR"/>
        </w:rPr>
        <w:t>em</w:t>
      </w:r>
      <w:r w:rsidRPr="0077639F">
        <w:rPr>
          <w:rFonts w:ascii="Tahoma" w:eastAsia="Tahoma" w:hAnsi="Tahoma" w:cs="Tahoma"/>
          <w:lang w:val="fr-FR"/>
        </w:rPr>
        <w:t>i</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spacing w:val="3"/>
          <w:lang w:val="fr-FR"/>
        </w:rPr>
        <w:t>i</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lang w:val="fr-FR"/>
        </w:rPr>
        <w:t>s.</w:t>
      </w:r>
    </w:p>
    <w:p w:rsidR="001E1391" w:rsidRPr="0077639F" w:rsidRDefault="001E1391">
      <w:pPr>
        <w:spacing w:before="2"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3</w:t>
      </w:r>
      <w:r w:rsidRPr="0077639F">
        <w:rPr>
          <w:rFonts w:ascii="Tahoma" w:eastAsia="Tahoma" w:hAnsi="Tahoma" w:cs="Tahoma"/>
          <w:lang w:val="fr-FR"/>
        </w:rPr>
        <w:t xml:space="preserve">.2   </w:t>
      </w:r>
      <w:r w:rsidRPr="0077639F">
        <w:rPr>
          <w:rFonts w:ascii="Tahoma" w:eastAsia="Tahoma" w:hAnsi="Tahoma" w:cs="Tahoma"/>
          <w:spacing w:val="12"/>
          <w:lang w:val="fr-FR"/>
        </w:rPr>
        <w:t xml:space="preserve"> </w:t>
      </w:r>
      <w:r w:rsidRPr="0077639F">
        <w:rPr>
          <w:rFonts w:ascii="Tahoma" w:eastAsia="Tahoma" w:hAnsi="Tahoma" w:cs="Tahoma"/>
          <w:spacing w:val="-1"/>
          <w:lang w:val="fr-FR"/>
        </w:rPr>
        <w:t>S</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lang w:val="fr-FR"/>
        </w:rPr>
        <w:t>le</w:t>
      </w:r>
      <w:r w:rsidRPr="0077639F">
        <w:rPr>
          <w:rFonts w:ascii="Tahoma" w:eastAsia="Tahoma" w:hAnsi="Tahoma" w:cs="Tahoma"/>
          <w:spacing w:val="4"/>
          <w:lang w:val="fr-FR"/>
        </w:rPr>
        <w:t xml:space="preserve"> </w:t>
      </w:r>
      <w:r w:rsidRPr="0077639F">
        <w:rPr>
          <w:rFonts w:ascii="Tahoma" w:eastAsia="Tahoma" w:hAnsi="Tahoma" w:cs="Tahoma"/>
          <w:spacing w:val="-1"/>
          <w:lang w:val="fr-FR"/>
        </w:rPr>
        <w:t>fu</w:t>
      </w:r>
      <w:r w:rsidRPr="0077639F">
        <w:rPr>
          <w:rFonts w:ascii="Tahoma" w:eastAsia="Tahoma" w:hAnsi="Tahoma" w:cs="Tahoma"/>
          <w:spacing w:val="1"/>
          <w:lang w:val="fr-FR"/>
        </w:rPr>
        <w:t>t</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ata</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
          <w:lang w:val="fr-FR"/>
        </w:rPr>
        <w:t xml:space="preserve"> 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me</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lang w:val="fr-FR"/>
        </w:rPr>
        <w:t>de</w:t>
      </w:r>
      <w:r w:rsidRPr="0077639F">
        <w:rPr>
          <w:rFonts w:ascii="Tahoma" w:eastAsia="Tahoma" w:hAnsi="Tahoma" w:cs="Tahoma"/>
          <w:spacing w:val="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do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c</w:t>
      </w:r>
      <w:r w:rsidRPr="0077639F">
        <w:rPr>
          <w:rFonts w:ascii="Tahoma" w:eastAsia="Tahoma" w:hAnsi="Tahoma" w:cs="Tahoma"/>
          <w:spacing w:val="1"/>
          <w:lang w:val="fr-FR"/>
        </w:rPr>
        <w:t>tè</w:t>
      </w:r>
      <w:r w:rsidRPr="0077639F">
        <w:rPr>
          <w:rFonts w:ascii="Tahoma" w:eastAsia="Tahoma" w:hAnsi="Tahoma" w:cs="Tahoma"/>
          <w:lang w:val="fr-FR"/>
        </w:rPr>
        <w:t xml:space="preserve">re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0"/>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 xml:space="preserve">« </w:t>
      </w:r>
      <w:r w:rsidRPr="0077639F">
        <w:rPr>
          <w:rFonts w:ascii="Tahoma" w:eastAsia="Tahoma" w:hAnsi="Tahoma" w:cs="Tahoma"/>
          <w:spacing w:val="1"/>
          <w:lang w:val="fr-FR"/>
        </w:rPr>
        <w:t>w</w:t>
      </w:r>
      <w:r w:rsidRPr="0077639F">
        <w:rPr>
          <w:rFonts w:ascii="Tahoma" w:eastAsia="Tahoma" w:hAnsi="Tahoma" w:cs="Tahoma"/>
          <w:lang w:val="fr-FR"/>
        </w:rPr>
        <w:t>i</w:t>
      </w:r>
      <w:r w:rsidRPr="0077639F">
        <w:rPr>
          <w:rFonts w:ascii="Tahoma" w:eastAsia="Tahoma" w:hAnsi="Tahoma" w:cs="Tahoma"/>
          <w:spacing w:val="1"/>
          <w:lang w:val="fr-FR"/>
        </w:rPr>
        <w:t>t</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ju</w:t>
      </w:r>
      <w:r w:rsidRPr="0077639F">
        <w:rPr>
          <w:rFonts w:ascii="Tahoma" w:eastAsia="Tahoma" w:hAnsi="Tahoma" w:cs="Tahoma"/>
          <w:lang w:val="fr-FR"/>
        </w:rPr>
        <w:t>di</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w:t>
      </w:r>
      <w:r w:rsidRPr="0077639F">
        <w:rPr>
          <w:rFonts w:ascii="Tahoma" w:eastAsia="Tahoma" w:hAnsi="Tahoma" w:cs="Tahoma"/>
          <w:lang w:val="fr-FR"/>
        </w:rPr>
        <w:t>,</w:t>
      </w:r>
      <w:r w:rsidRPr="0077639F">
        <w:rPr>
          <w:rFonts w:ascii="Tahoma" w:eastAsia="Tahoma" w:hAnsi="Tahoma" w:cs="Tahoma"/>
          <w:spacing w:val="-2"/>
          <w:lang w:val="fr-FR"/>
        </w:rPr>
        <w:t xml:space="preserve"> </w:t>
      </w:r>
      <w:r w:rsidRPr="0077639F">
        <w:rPr>
          <w:rFonts w:ascii="Tahoma" w:eastAsia="Tahoma" w:hAnsi="Tahoma" w:cs="Tahoma"/>
          <w:lang w:val="fr-FR"/>
        </w:rPr>
        <w:t>il</w:t>
      </w:r>
      <w:r w:rsidRPr="0077639F">
        <w:rPr>
          <w:rFonts w:ascii="Tahoma" w:eastAsia="Tahoma" w:hAnsi="Tahoma" w:cs="Tahoma"/>
          <w:spacing w:val="2"/>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w:t>
      </w:r>
      <w:r w:rsidRPr="0077639F">
        <w:rPr>
          <w:rFonts w:ascii="Tahoma" w:eastAsia="Tahoma" w:hAnsi="Tahoma" w:cs="Tahoma"/>
          <w:spacing w:val="3"/>
          <w:lang w:val="fr-FR"/>
        </w:rPr>
        <w:t>e</w:t>
      </w:r>
      <w:r w:rsidRPr="0077639F">
        <w:rPr>
          <w:rFonts w:ascii="Tahoma" w:eastAsia="Tahoma" w:hAnsi="Tahoma" w:cs="Tahoma"/>
          <w:lang w:val="fr-FR"/>
        </w:rPr>
        <w:t>r</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xp</w:t>
      </w:r>
      <w:r w:rsidRPr="0077639F">
        <w:rPr>
          <w:rFonts w:ascii="Tahoma" w:eastAsia="Tahoma" w:hAnsi="Tahoma" w:cs="Tahoma"/>
          <w:spacing w:val="1"/>
          <w:lang w:val="fr-FR"/>
        </w:rPr>
        <w:t>é</w:t>
      </w:r>
      <w:r w:rsidRPr="0077639F">
        <w:rPr>
          <w:rFonts w:ascii="Tahoma" w:eastAsia="Tahoma" w:hAnsi="Tahoma" w:cs="Tahoma"/>
          <w:lang w:val="fr-FR"/>
        </w:rPr>
        <w:t>di</w:t>
      </w:r>
      <w:r w:rsidRPr="0077639F">
        <w:rPr>
          <w:rFonts w:ascii="Tahoma" w:eastAsia="Tahoma" w:hAnsi="Tahoma" w:cs="Tahoma"/>
          <w:spacing w:val="1"/>
          <w:lang w:val="fr-FR"/>
        </w:rPr>
        <w:t>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0"/>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lang w:val="fr-FR"/>
        </w:rPr>
        <w:t>i.</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21.5.4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Ho</w:t>
      </w:r>
      <w:r w:rsidRPr="0077639F">
        <w:rPr>
          <w:rFonts w:ascii="Tahoma" w:eastAsia="Tahoma" w:hAnsi="Tahoma" w:cs="Tahoma"/>
          <w:spacing w:val="2"/>
          <w:w w:val="114"/>
          <w:lang w:val="fr-FR"/>
        </w:rPr>
        <w:t>n</w:t>
      </w:r>
      <w:r w:rsidRPr="0077639F">
        <w:rPr>
          <w:rFonts w:ascii="Tahoma" w:eastAsia="Tahoma" w:hAnsi="Tahoma" w:cs="Tahoma"/>
          <w:spacing w:val="-1"/>
          <w:w w:val="114"/>
          <w:lang w:val="fr-FR"/>
        </w:rPr>
        <w:t>o</w:t>
      </w:r>
      <w:r w:rsidRPr="0077639F">
        <w:rPr>
          <w:rFonts w:ascii="Tahoma" w:eastAsia="Tahoma" w:hAnsi="Tahoma" w:cs="Tahoma"/>
          <w:w w:val="114"/>
          <w:lang w:val="fr-FR"/>
        </w:rPr>
        <w:t>r</w:t>
      </w:r>
      <w:r w:rsidRPr="0077639F">
        <w:rPr>
          <w:rFonts w:ascii="Tahoma" w:eastAsia="Tahoma" w:hAnsi="Tahoma" w:cs="Tahoma"/>
          <w:spacing w:val="1"/>
          <w:w w:val="114"/>
          <w:lang w:val="fr-FR"/>
        </w:rPr>
        <w:t>a</w:t>
      </w:r>
      <w:r w:rsidRPr="0077639F">
        <w:rPr>
          <w:rFonts w:ascii="Tahoma" w:eastAsia="Tahoma" w:hAnsi="Tahoma" w:cs="Tahoma"/>
          <w:w w:val="114"/>
          <w:lang w:val="fr-FR"/>
        </w:rPr>
        <w:t>i</w:t>
      </w:r>
      <w:r w:rsidRPr="0077639F">
        <w:rPr>
          <w:rFonts w:ascii="Tahoma" w:eastAsia="Tahoma" w:hAnsi="Tahoma" w:cs="Tahoma"/>
          <w:spacing w:val="3"/>
          <w:w w:val="114"/>
          <w:lang w:val="fr-FR"/>
        </w:rPr>
        <w:t>r</w:t>
      </w:r>
      <w:r w:rsidRPr="0077639F">
        <w:rPr>
          <w:rFonts w:ascii="Tahoma" w:eastAsia="Tahoma" w:hAnsi="Tahoma" w:cs="Tahoma"/>
          <w:spacing w:val="-1"/>
          <w:w w:val="114"/>
          <w:lang w:val="fr-FR"/>
        </w:rPr>
        <w:t>e</w:t>
      </w:r>
      <w:r w:rsidRPr="0077639F">
        <w:rPr>
          <w:rFonts w:ascii="Tahoma" w:eastAsia="Tahoma" w:hAnsi="Tahoma" w:cs="Tahoma"/>
          <w:w w:val="114"/>
          <w:lang w:val="fr-FR"/>
        </w:rPr>
        <w:t>s</w:t>
      </w:r>
      <w:r w:rsidRPr="0077639F">
        <w:rPr>
          <w:rFonts w:ascii="Tahoma" w:eastAsia="Tahoma" w:hAnsi="Tahoma" w:cs="Tahoma"/>
          <w:spacing w:val="-6"/>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3"/>
          <w:lang w:val="fr-FR"/>
        </w:rPr>
        <w:t>p</w:t>
      </w:r>
      <w:r w:rsidRPr="0077639F">
        <w:rPr>
          <w:rFonts w:ascii="Tahoma" w:eastAsia="Tahoma" w:hAnsi="Tahoma" w:cs="Tahoma"/>
          <w:w w:val="119"/>
          <w:lang w:val="fr-FR"/>
        </w:rPr>
        <w:t>r</w:t>
      </w:r>
      <w:r w:rsidRPr="0077639F">
        <w:rPr>
          <w:rFonts w:ascii="Tahoma" w:eastAsia="Tahoma" w:hAnsi="Tahoma" w:cs="Tahoma"/>
          <w:spacing w:val="-1"/>
          <w:w w:val="112"/>
          <w:lang w:val="fr-FR"/>
        </w:rPr>
        <w:t>é</w:t>
      </w:r>
      <w:r w:rsidRPr="0077639F">
        <w:rPr>
          <w:rFonts w:ascii="Tahoma" w:eastAsia="Tahoma" w:hAnsi="Tahoma" w:cs="Tahoma"/>
          <w:spacing w:val="3"/>
          <w:w w:val="114"/>
          <w:lang w:val="fr-FR"/>
        </w:rPr>
        <w:t>s</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spacing w:val="1"/>
          <w:w w:val="113"/>
          <w:lang w:val="fr-FR"/>
        </w:rPr>
        <w:t>a</w:t>
      </w:r>
      <w:r w:rsidRPr="0077639F">
        <w:rPr>
          <w:rFonts w:ascii="Tahoma" w:eastAsia="Tahoma" w:hAnsi="Tahoma" w:cs="Tahoma"/>
          <w:spacing w:val="1"/>
          <w:w w:val="123"/>
          <w:lang w:val="fr-FR"/>
        </w:rPr>
        <w:t>t</w:t>
      </w:r>
      <w:r w:rsidRPr="0077639F">
        <w:rPr>
          <w:rFonts w:ascii="Tahoma" w:eastAsia="Tahoma" w:hAnsi="Tahoma" w:cs="Tahoma"/>
          <w:w w:val="131"/>
          <w:lang w:val="fr-FR"/>
        </w:rPr>
        <w:t>i</w:t>
      </w:r>
      <w:r w:rsidRPr="0077639F">
        <w:rPr>
          <w:rFonts w:ascii="Tahoma" w:eastAsia="Tahoma" w:hAnsi="Tahoma" w:cs="Tahoma"/>
          <w:spacing w:val="-1"/>
          <w:w w:val="113"/>
          <w:lang w:val="fr-FR"/>
        </w:rPr>
        <w:t>o</w:t>
      </w:r>
      <w:r w:rsidRPr="0077639F">
        <w:rPr>
          <w:rFonts w:ascii="Tahoma" w:eastAsia="Tahoma" w:hAnsi="Tahoma" w:cs="Tahoma"/>
          <w:w w:val="114"/>
          <w:lang w:val="fr-FR"/>
        </w:rPr>
        <w:t>n</w:t>
      </w:r>
    </w:p>
    <w:p w:rsidR="001E1391" w:rsidRPr="0077639F" w:rsidRDefault="001E1391">
      <w:pPr>
        <w:spacing w:before="1" w:line="240" w:lineRule="exact"/>
        <w:rPr>
          <w:sz w:val="24"/>
          <w:szCs w:val="24"/>
          <w:lang w:val="fr-FR"/>
        </w:rPr>
      </w:pPr>
    </w:p>
    <w:p w:rsidR="001E1391" w:rsidRPr="0077639F" w:rsidRDefault="004410A4">
      <w:pPr>
        <w:ind w:left="1390" w:right="71"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4</w:t>
      </w:r>
      <w:r w:rsidRPr="0077639F">
        <w:rPr>
          <w:rFonts w:ascii="Tahoma" w:eastAsia="Tahoma" w:hAnsi="Tahoma" w:cs="Tahoma"/>
          <w:lang w:val="fr-FR"/>
        </w:rPr>
        <w:t xml:space="preserve">.1   </w:t>
      </w:r>
      <w:r w:rsidRPr="0077639F">
        <w:rPr>
          <w:rFonts w:ascii="Tahoma" w:eastAsia="Tahoma" w:hAnsi="Tahoma" w:cs="Tahoma"/>
          <w:spacing w:val="9"/>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n</w:t>
      </w:r>
      <w:r w:rsidRPr="0077639F">
        <w:rPr>
          <w:rFonts w:ascii="Tahoma" w:eastAsia="Tahoma" w:hAnsi="Tahoma" w:cs="Tahoma"/>
          <w:lang w:val="fr-FR"/>
        </w:rPr>
        <w:t>i</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cc</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ou</w:t>
      </w:r>
      <w:r w:rsidRPr="0077639F">
        <w:rPr>
          <w:rFonts w:ascii="Tahoma" w:eastAsia="Tahoma" w:hAnsi="Tahoma" w:cs="Tahoma"/>
          <w:spacing w:val="7"/>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3"/>
          <w:lang w:val="fr-FR"/>
        </w:rPr>
        <w: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spacing w:val="-1"/>
          <w:lang w:val="fr-FR"/>
        </w:rPr>
        <w:t>o</w:t>
      </w:r>
      <w:r w:rsidRPr="0077639F">
        <w:rPr>
          <w:rFonts w:ascii="Tahoma" w:eastAsia="Tahoma" w:hAnsi="Tahoma" w:cs="Tahoma"/>
          <w:spacing w:val="3"/>
          <w:lang w:val="fr-FR"/>
        </w:rPr>
        <w:t>i</w:t>
      </w:r>
      <w:r w:rsidRPr="0077639F">
        <w:rPr>
          <w:rFonts w:ascii="Tahoma" w:eastAsia="Tahoma" w:hAnsi="Tahoma" w:cs="Tahoma"/>
          <w:lang w:val="fr-FR"/>
        </w:rPr>
        <w:t>r 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dé</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ou</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 xml:space="preserve">oir </w:t>
      </w:r>
      <w:r w:rsidRPr="0077639F">
        <w:rPr>
          <w:rFonts w:ascii="Tahoma" w:eastAsia="Tahoma" w:hAnsi="Tahoma" w:cs="Tahoma"/>
          <w:spacing w:val="1"/>
          <w:lang w:val="fr-FR"/>
        </w:rPr>
        <w:t>e</w:t>
      </w:r>
      <w:r w:rsidRPr="0077639F">
        <w:rPr>
          <w:rFonts w:ascii="Tahoma" w:eastAsia="Tahoma" w:hAnsi="Tahoma" w:cs="Tahoma"/>
          <w:spacing w:val="-1"/>
          <w:lang w:val="fr-FR"/>
        </w:rPr>
        <w:t>nv</w:t>
      </w:r>
      <w:r w:rsidRPr="0077639F">
        <w:rPr>
          <w:rFonts w:ascii="Tahoma" w:eastAsia="Tahoma" w:hAnsi="Tahoma" w:cs="Tahoma"/>
          <w:spacing w:val="2"/>
          <w:lang w:val="fr-FR"/>
        </w:rPr>
        <w:t>o</w:t>
      </w:r>
      <w:r w:rsidRPr="0077639F">
        <w:rPr>
          <w:rFonts w:ascii="Tahoma" w:eastAsia="Tahoma" w:hAnsi="Tahoma" w:cs="Tahoma"/>
          <w:spacing w:val="-1"/>
          <w:lang w:val="fr-FR"/>
        </w:rPr>
        <w:t>y</w:t>
      </w:r>
      <w:r w:rsidRPr="0077639F">
        <w:rPr>
          <w:rFonts w:ascii="Tahoma" w:eastAsia="Tahoma" w:hAnsi="Tahoma" w:cs="Tahoma"/>
          <w:lang w:val="fr-FR"/>
        </w:rPr>
        <w:t>é</w:t>
      </w:r>
      <w:r w:rsidRPr="0077639F">
        <w:rPr>
          <w:rFonts w:ascii="Tahoma" w:eastAsia="Tahoma" w:hAnsi="Tahoma" w:cs="Tahoma"/>
          <w:spacing w:val="-5"/>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1" w:line="240" w:lineRule="exact"/>
        <w:rPr>
          <w:sz w:val="24"/>
          <w:szCs w:val="24"/>
          <w:lang w:val="fr-FR"/>
        </w:rPr>
      </w:pPr>
    </w:p>
    <w:p w:rsidR="001E1391" w:rsidRPr="0077639F" w:rsidRDefault="004410A4">
      <w:pPr>
        <w:ind w:left="1390" w:right="72"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4</w:t>
      </w:r>
      <w:r w:rsidRPr="0077639F">
        <w:rPr>
          <w:rFonts w:ascii="Tahoma" w:eastAsia="Tahoma" w:hAnsi="Tahoma" w:cs="Tahoma"/>
          <w:lang w:val="fr-FR"/>
        </w:rPr>
        <w:t xml:space="preserve">.2   </w:t>
      </w:r>
      <w:r w:rsidRPr="0077639F">
        <w:rPr>
          <w:rFonts w:ascii="Tahoma" w:eastAsia="Tahoma" w:hAnsi="Tahoma" w:cs="Tahoma"/>
          <w:spacing w:val="11"/>
          <w:lang w:val="fr-FR"/>
        </w:rPr>
        <w:t xml:space="preserve"> </w:t>
      </w: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 xml:space="preserve">t  </w:t>
      </w:r>
      <w:r w:rsidRPr="0077639F">
        <w:rPr>
          <w:rFonts w:ascii="Tahoma" w:eastAsia="Tahoma" w:hAnsi="Tahoma" w:cs="Tahoma"/>
          <w:spacing w:val="-1"/>
          <w:lang w:val="fr-FR"/>
        </w:rPr>
        <w:t>n</w:t>
      </w:r>
      <w:r w:rsidRPr="0077639F">
        <w:rPr>
          <w:rFonts w:ascii="Tahoma" w:eastAsia="Tahoma" w:hAnsi="Tahoma" w:cs="Tahoma"/>
          <w:lang w:val="fr-FR"/>
        </w:rPr>
        <w:t xml:space="preserve">e </w:t>
      </w:r>
      <w:r w:rsidRPr="0077639F">
        <w:rPr>
          <w:rFonts w:ascii="Tahoma" w:eastAsia="Tahoma" w:hAnsi="Tahoma" w:cs="Tahoma"/>
          <w:spacing w:val="3"/>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t </w:t>
      </w:r>
      <w:r w:rsidRPr="0077639F">
        <w:rPr>
          <w:rFonts w:ascii="Tahoma" w:eastAsia="Tahoma" w:hAnsi="Tahoma" w:cs="Tahoma"/>
          <w:spacing w:val="3"/>
          <w:lang w:val="fr-FR"/>
        </w:rPr>
        <w:t xml:space="preserve"> </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4"/>
          <w:lang w:val="fr-FR"/>
        </w:rPr>
        <w:t xml:space="preserve"> </w:t>
      </w:r>
      <w:r w:rsidRPr="0077639F">
        <w:rPr>
          <w:rFonts w:ascii="Tahoma" w:eastAsia="Tahoma" w:hAnsi="Tahoma" w:cs="Tahoma"/>
          <w:lang w:val="fr-FR"/>
        </w:rPr>
        <w:t xml:space="preserve">à </w:t>
      </w:r>
      <w:r w:rsidRPr="0077639F">
        <w:rPr>
          <w:rFonts w:ascii="Tahoma" w:eastAsia="Tahoma" w:hAnsi="Tahoma" w:cs="Tahoma"/>
          <w:spacing w:val="4"/>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59"/>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4"/>
          <w:lang w:val="fr-FR"/>
        </w:rPr>
        <w:t xml:space="preserve"> </w:t>
      </w:r>
      <w:r w:rsidRPr="0077639F">
        <w:rPr>
          <w:rFonts w:ascii="Tahoma" w:eastAsia="Tahoma" w:hAnsi="Tahoma" w:cs="Tahoma"/>
          <w:spacing w:val="-1"/>
          <w:lang w:val="fr-FR"/>
        </w:rPr>
        <w:t>h</w:t>
      </w:r>
      <w:r w:rsidRPr="0077639F">
        <w:rPr>
          <w:rFonts w:ascii="Tahoma" w:eastAsia="Tahoma" w:hAnsi="Tahoma" w:cs="Tahoma"/>
          <w:spacing w:val="2"/>
          <w:lang w:val="fr-FR"/>
        </w:rPr>
        <w:t>o</w:t>
      </w:r>
      <w:r w:rsidRPr="0077639F">
        <w:rPr>
          <w:rFonts w:ascii="Tahoma" w:eastAsia="Tahoma" w:hAnsi="Tahoma" w:cs="Tahoma"/>
          <w:spacing w:val="-1"/>
          <w:lang w:val="fr-FR"/>
        </w:rPr>
        <w:t>no</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60"/>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 xml:space="preserve">e </w:t>
      </w:r>
      <w:r w:rsidRPr="0077639F">
        <w:rPr>
          <w:rFonts w:ascii="Tahoma" w:eastAsia="Tahoma" w:hAnsi="Tahoma" w:cs="Tahoma"/>
          <w:spacing w:val="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m</w:t>
      </w:r>
      <w:r w:rsidRPr="0077639F">
        <w:rPr>
          <w:rFonts w:ascii="Tahoma" w:eastAsia="Tahoma" w:hAnsi="Tahoma" w:cs="Tahoma"/>
          <w:lang w:val="fr-FR"/>
        </w:rPr>
        <w:t>issi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55"/>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 xml:space="preserve">u </w:t>
      </w:r>
      <w:r w:rsidRPr="0077639F">
        <w:rPr>
          <w:rFonts w:ascii="Tahoma" w:eastAsia="Tahoma" w:hAnsi="Tahoma" w:cs="Tahoma"/>
          <w:spacing w:val="1"/>
          <w:lang w:val="fr-FR"/>
        </w:rPr>
        <w:t xml:space="preserve"> </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3"/>
          <w:lang w:val="fr-FR"/>
        </w:rPr>
        <w:t>e</w:t>
      </w:r>
      <w:r w:rsidRPr="0077639F">
        <w:rPr>
          <w:rFonts w:ascii="Tahoma" w:eastAsia="Tahoma" w:hAnsi="Tahoma" w:cs="Tahoma"/>
          <w:lang w:val="fr-FR"/>
        </w:rPr>
        <w:t>lq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61"/>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 xml:space="preserve">re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at</w:t>
      </w:r>
      <w:r w:rsidRPr="0077639F">
        <w:rPr>
          <w:rFonts w:ascii="Tahoma" w:eastAsia="Tahoma" w:hAnsi="Tahoma" w:cs="Tahoma"/>
          <w:lang w:val="fr-FR"/>
        </w:rPr>
        <w:t>i</w:t>
      </w:r>
      <w:r w:rsidRPr="0077639F">
        <w:rPr>
          <w:rFonts w:ascii="Tahoma" w:eastAsia="Tahoma" w:hAnsi="Tahoma" w:cs="Tahoma"/>
          <w:spacing w:val="2"/>
          <w:lang w:val="fr-FR"/>
        </w:rPr>
        <w:t>o</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spacing w:val="3"/>
          <w:lang w:val="fr-FR"/>
        </w:rPr>
        <w:t>r</w:t>
      </w:r>
      <w:r w:rsidRPr="0077639F">
        <w:rPr>
          <w:rFonts w:ascii="Tahoma" w:eastAsia="Tahoma" w:hAnsi="Tahoma" w:cs="Tahoma"/>
          <w:spacing w:val="1"/>
          <w:lang w:val="fr-FR"/>
        </w:rPr>
        <w:t>t</w:t>
      </w:r>
      <w:r w:rsidRPr="0077639F">
        <w:rPr>
          <w:rFonts w:ascii="Tahoma" w:eastAsia="Tahoma" w:hAnsi="Tahoma" w:cs="Tahoma"/>
          <w:lang w:val="fr-FR"/>
        </w:rPr>
        <w:t>ie</w:t>
      </w:r>
      <w:r w:rsidRPr="0077639F">
        <w:rPr>
          <w:rFonts w:ascii="Tahoma" w:eastAsia="Tahoma" w:hAnsi="Tahoma" w:cs="Tahoma"/>
          <w:spacing w:val="-10"/>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tat</w:t>
      </w:r>
      <w:r w:rsidRPr="0077639F">
        <w:rPr>
          <w:rFonts w:ascii="Tahoma" w:eastAsia="Tahoma" w:hAnsi="Tahoma" w:cs="Tahoma"/>
          <w:lang w:val="fr-FR"/>
        </w:rPr>
        <w:t>ion</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21.5.5   </w:t>
      </w:r>
      <w:r w:rsidRPr="0077639F">
        <w:rPr>
          <w:rFonts w:ascii="Tahoma" w:eastAsia="Tahoma" w:hAnsi="Tahoma" w:cs="Tahoma"/>
          <w:spacing w:val="41"/>
          <w:lang w:val="fr-FR"/>
        </w:rPr>
        <w:t xml:space="preserve"> </w:t>
      </w:r>
      <w:r w:rsidRPr="0077639F">
        <w:rPr>
          <w:rFonts w:ascii="Tahoma" w:eastAsia="Tahoma" w:hAnsi="Tahoma" w:cs="Tahoma"/>
          <w:spacing w:val="-1"/>
          <w:w w:val="114"/>
          <w:lang w:val="fr-FR"/>
        </w:rPr>
        <w:t>C</w:t>
      </w:r>
      <w:r w:rsidRPr="0077639F">
        <w:rPr>
          <w:rFonts w:ascii="Tahoma" w:eastAsia="Tahoma" w:hAnsi="Tahoma" w:cs="Tahoma"/>
          <w:spacing w:val="2"/>
          <w:w w:val="114"/>
          <w:lang w:val="fr-FR"/>
        </w:rPr>
        <w:t>o</w:t>
      </w:r>
      <w:r w:rsidRPr="0077639F">
        <w:rPr>
          <w:rFonts w:ascii="Tahoma" w:eastAsia="Tahoma" w:hAnsi="Tahoma" w:cs="Tahoma"/>
          <w:w w:val="114"/>
          <w:lang w:val="fr-FR"/>
        </w:rPr>
        <w:t>mm</w:t>
      </w:r>
      <w:r w:rsidRPr="0077639F">
        <w:rPr>
          <w:rFonts w:ascii="Tahoma" w:eastAsia="Tahoma" w:hAnsi="Tahoma" w:cs="Tahoma"/>
          <w:spacing w:val="2"/>
          <w:w w:val="114"/>
          <w:lang w:val="fr-FR"/>
        </w:rPr>
        <w:t>u</w:t>
      </w:r>
      <w:r w:rsidRPr="0077639F">
        <w:rPr>
          <w:rFonts w:ascii="Tahoma" w:eastAsia="Tahoma" w:hAnsi="Tahoma" w:cs="Tahoma"/>
          <w:w w:val="114"/>
          <w:lang w:val="fr-FR"/>
        </w:rPr>
        <w:t>ni</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spacing w:val="2"/>
          <w:w w:val="114"/>
          <w:lang w:val="fr-FR"/>
        </w:rPr>
        <w:t>i</w:t>
      </w:r>
      <w:r w:rsidRPr="0077639F">
        <w:rPr>
          <w:rFonts w:ascii="Tahoma" w:eastAsia="Tahoma" w:hAnsi="Tahoma" w:cs="Tahoma"/>
          <w:spacing w:val="-1"/>
          <w:w w:val="114"/>
          <w:lang w:val="fr-FR"/>
        </w:rPr>
        <w:t>o</w:t>
      </w:r>
      <w:r w:rsidRPr="0077639F">
        <w:rPr>
          <w:rFonts w:ascii="Tahoma" w:eastAsia="Tahoma" w:hAnsi="Tahoma" w:cs="Tahoma"/>
          <w:w w:val="114"/>
          <w:lang w:val="fr-FR"/>
        </w:rPr>
        <w:t>n</w:t>
      </w:r>
      <w:r w:rsidRPr="0077639F">
        <w:rPr>
          <w:rFonts w:ascii="Tahoma" w:eastAsia="Tahoma" w:hAnsi="Tahoma" w:cs="Tahoma"/>
          <w:spacing w:val="-3"/>
          <w:w w:val="11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v</w:t>
      </w:r>
      <w:r w:rsidRPr="0077639F">
        <w:rPr>
          <w:rFonts w:ascii="Tahoma" w:eastAsia="Tahoma" w:hAnsi="Tahoma" w:cs="Tahoma"/>
          <w:spacing w:val="-1"/>
          <w:lang w:val="fr-FR"/>
        </w:rPr>
        <w:t>e</w:t>
      </w:r>
      <w:r w:rsidRPr="0077639F">
        <w:rPr>
          <w:rFonts w:ascii="Tahoma" w:eastAsia="Tahoma" w:hAnsi="Tahoma" w:cs="Tahoma"/>
          <w:lang w:val="fr-FR"/>
        </w:rPr>
        <w:t>c</w:t>
      </w:r>
      <w:r w:rsidRPr="0077639F">
        <w:rPr>
          <w:rFonts w:ascii="Tahoma" w:eastAsia="Tahoma" w:hAnsi="Tahoma" w:cs="Tahoma"/>
          <w:spacing w:val="51"/>
          <w:lang w:val="fr-FR"/>
        </w:rPr>
        <w:t xml:space="preserve"> </w:t>
      </w:r>
      <w:r w:rsidRPr="0077639F">
        <w:rPr>
          <w:rFonts w:ascii="Tahoma" w:eastAsia="Tahoma" w:hAnsi="Tahoma" w:cs="Tahoma"/>
          <w:w w:val="117"/>
          <w:lang w:val="fr-FR"/>
        </w:rPr>
        <w:t>la</w:t>
      </w:r>
      <w:r w:rsidRPr="0077639F">
        <w:rPr>
          <w:rFonts w:ascii="Tahoma" w:eastAsia="Tahoma" w:hAnsi="Tahoma" w:cs="Tahoma"/>
          <w:spacing w:val="-9"/>
          <w:w w:val="117"/>
          <w:lang w:val="fr-FR"/>
        </w:rPr>
        <w:t xml:space="preserve"> </w:t>
      </w:r>
      <w:r w:rsidRPr="0077639F">
        <w:rPr>
          <w:rFonts w:ascii="Tahoma" w:eastAsia="Tahoma" w:hAnsi="Tahoma" w:cs="Tahoma"/>
          <w:spacing w:val="-1"/>
          <w:w w:val="117"/>
          <w:lang w:val="fr-FR"/>
        </w:rPr>
        <w:t>p</w:t>
      </w:r>
      <w:r w:rsidRPr="0077639F">
        <w:rPr>
          <w:rFonts w:ascii="Tahoma" w:eastAsia="Tahoma" w:hAnsi="Tahoma" w:cs="Tahoma"/>
          <w:spacing w:val="1"/>
          <w:w w:val="117"/>
          <w:lang w:val="fr-FR"/>
        </w:rPr>
        <w:t>a</w:t>
      </w:r>
      <w:r w:rsidRPr="0077639F">
        <w:rPr>
          <w:rFonts w:ascii="Tahoma" w:eastAsia="Tahoma" w:hAnsi="Tahoma" w:cs="Tahoma"/>
          <w:w w:val="117"/>
          <w:lang w:val="fr-FR"/>
        </w:rPr>
        <w:t>r</w:t>
      </w:r>
      <w:r w:rsidRPr="0077639F">
        <w:rPr>
          <w:rFonts w:ascii="Tahoma" w:eastAsia="Tahoma" w:hAnsi="Tahoma" w:cs="Tahoma"/>
          <w:spacing w:val="-1"/>
          <w:w w:val="117"/>
          <w:lang w:val="fr-FR"/>
        </w:rPr>
        <w:t>t</w:t>
      </w:r>
      <w:r w:rsidRPr="0077639F">
        <w:rPr>
          <w:rFonts w:ascii="Tahoma" w:eastAsia="Tahoma" w:hAnsi="Tahoma" w:cs="Tahoma"/>
          <w:spacing w:val="2"/>
          <w:w w:val="117"/>
          <w:lang w:val="fr-FR"/>
        </w:rPr>
        <w:t>i</w:t>
      </w:r>
      <w:r w:rsidRPr="0077639F">
        <w:rPr>
          <w:rFonts w:ascii="Tahoma" w:eastAsia="Tahoma" w:hAnsi="Tahoma" w:cs="Tahoma"/>
          <w:w w:val="117"/>
          <w:lang w:val="fr-FR"/>
        </w:rPr>
        <w:t>e</w:t>
      </w:r>
      <w:r w:rsidRPr="0077639F">
        <w:rPr>
          <w:rFonts w:ascii="Tahoma" w:eastAsia="Tahoma" w:hAnsi="Tahoma" w:cs="Tahoma"/>
          <w:spacing w:val="-18"/>
          <w:w w:val="117"/>
          <w:lang w:val="fr-FR"/>
        </w:rPr>
        <w:t xml:space="preserve"> </w:t>
      </w:r>
      <w:r w:rsidRPr="0077639F">
        <w:rPr>
          <w:rFonts w:ascii="Tahoma" w:eastAsia="Tahoma" w:hAnsi="Tahoma" w:cs="Tahoma"/>
          <w:spacing w:val="3"/>
          <w:w w:val="113"/>
          <w:lang w:val="fr-FR"/>
        </w:rPr>
        <w:t>a</w:t>
      </w:r>
      <w:r w:rsidRPr="0077639F">
        <w:rPr>
          <w:rFonts w:ascii="Tahoma" w:eastAsia="Tahoma" w:hAnsi="Tahoma" w:cs="Tahoma"/>
          <w:spacing w:val="-1"/>
          <w:w w:val="113"/>
          <w:lang w:val="fr-FR"/>
        </w:rPr>
        <w:t>d</w:t>
      </w:r>
      <w:r w:rsidRPr="0077639F">
        <w:rPr>
          <w:rFonts w:ascii="Tahoma" w:eastAsia="Tahoma" w:hAnsi="Tahoma" w:cs="Tahoma"/>
          <w:w w:val="115"/>
          <w:lang w:val="fr-FR"/>
        </w:rPr>
        <w:t>v</w:t>
      </w:r>
      <w:r w:rsidRPr="0077639F">
        <w:rPr>
          <w:rFonts w:ascii="Tahoma" w:eastAsia="Tahoma" w:hAnsi="Tahoma" w:cs="Tahoma"/>
          <w:spacing w:val="-1"/>
          <w:w w:val="112"/>
          <w:lang w:val="fr-FR"/>
        </w:rPr>
        <w:t>e</w:t>
      </w:r>
      <w:r w:rsidRPr="0077639F">
        <w:rPr>
          <w:rFonts w:ascii="Tahoma" w:eastAsia="Tahoma" w:hAnsi="Tahoma" w:cs="Tahoma"/>
          <w:w w:val="119"/>
          <w:lang w:val="fr-FR"/>
        </w:rPr>
        <w:t>r</w:t>
      </w:r>
      <w:r w:rsidRPr="0077639F">
        <w:rPr>
          <w:rFonts w:ascii="Tahoma" w:eastAsia="Tahoma" w:hAnsi="Tahoma" w:cs="Tahoma"/>
          <w:spacing w:val="3"/>
          <w:w w:val="114"/>
          <w:lang w:val="fr-FR"/>
        </w:rPr>
        <w:t>s</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5"/>
        <w:jc w:val="both"/>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se</w:t>
      </w:r>
      <w:r w:rsidRPr="0077639F">
        <w:rPr>
          <w:rFonts w:ascii="Tahoma" w:eastAsia="Tahoma" w:hAnsi="Tahoma" w:cs="Tahoma"/>
          <w:spacing w:val="11"/>
          <w:lang w:val="fr-FR"/>
        </w:rPr>
        <w:t xml:space="preserve"> </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7"/>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pport</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s</w:t>
      </w:r>
      <w:r w:rsidRPr="0077639F">
        <w:rPr>
          <w:rFonts w:ascii="Tahoma" w:eastAsia="Tahoma" w:hAnsi="Tahoma" w:cs="Tahoma"/>
          <w:spacing w:val="2"/>
          <w:lang w:val="fr-FR"/>
        </w:rPr>
        <w:t>uj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5"/>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spacing w:val="1"/>
          <w:lang w:val="fr-FR"/>
        </w:rPr>
        <w:t>af</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2"/>
          <w:lang w:val="fr-FR"/>
        </w:rPr>
        <w:t>c</w:t>
      </w:r>
      <w:r w:rsidRPr="0077639F">
        <w:rPr>
          <w:rFonts w:ascii="Tahoma" w:eastAsia="Tahoma" w:hAnsi="Tahoma" w:cs="Tahoma"/>
          <w:spacing w:val="-1"/>
          <w:lang w:val="fr-FR"/>
        </w:rPr>
        <w:t>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spacing w:val="3"/>
          <w:lang w:val="fr-FR"/>
        </w:rPr>
        <w:t>r</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dir</w:t>
      </w:r>
      <w:r w:rsidRPr="0077639F">
        <w:rPr>
          <w:rFonts w:ascii="Tahoma" w:eastAsia="Tahoma" w:hAnsi="Tahoma" w:cs="Tahoma"/>
          <w:spacing w:val="1"/>
          <w:lang w:val="fr-FR"/>
        </w:rPr>
        <w:t>e</w:t>
      </w:r>
      <w:r w:rsidRPr="0077639F">
        <w:rPr>
          <w:rFonts w:ascii="Tahoma" w:eastAsia="Tahoma" w:hAnsi="Tahoma" w:cs="Tahoma"/>
          <w:spacing w:val="-1"/>
          <w:lang w:val="fr-FR"/>
        </w:rPr>
        <w:t>c</w:t>
      </w:r>
      <w:r w:rsidRPr="0077639F">
        <w:rPr>
          <w:rFonts w:ascii="Tahoma" w:eastAsia="Tahoma" w:hAnsi="Tahoma" w:cs="Tahoma"/>
          <w:spacing w:val="1"/>
          <w:lang w:val="fr-FR"/>
        </w:rPr>
        <w:t>teme</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3"/>
          <w:lang w:val="fr-FR"/>
        </w:rPr>
        <w:t>e</w:t>
      </w:r>
      <w:r w:rsidRPr="0077639F">
        <w:rPr>
          <w:rFonts w:ascii="Tahoma" w:eastAsia="Tahoma" w:hAnsi="Tahoma" w:cs="Tahoma"/>
          <w:lang w:val="fr-FR"/>
        </w:rPr>
        <w:t>c</w:t>
      </w:r>
      <w:r w:rsidRPr="0077639F">
        <w:rPr>
          <w:rFonts w:ascii="Tahoma" w:eastAsia="Tahoma" w:hAnsi="Tahoma" w:cs="Tahoma"/>
          <w:spacing w:val="7"/>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 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lang w:val="fr-FR"/>
        </w:rPr>
        <w:t>e d</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il</w:t>
      </w:r>
      <w:r w:rsidRPr="0077639F">
        <w:rPr>
          <w:rFonts w:ascii="Tahoma" w:eastAsia="Tahoma" w:hAnsi="Tahoma" w:cs="Tahoma"/>
          <w:spacing w:val="7"/>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5"/>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2"/>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5"/>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pr</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ou</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s</w:t>
      </w:r>
      <w:r w:rsidRPr="0077639F">
        <w:rPr>
          <w:rFonts w:ascii="Tahoma" w:eastAsia="Tahoma" w:hAnsi="Tahoma" w:cs="Tahoma"/>
          <w:lang w:val="fr-FR"/>
        </w:rPr>
        <w:t>sis</w:t>
      </w:r>
      <w:r w:rsidRPr="0077639F">
        <w:rPr>
          <w:rFonts w:ascii="Tahoma" w:eastAsia="Tahoma" w:hAnsi="Tahoma" w:cs="Tahoma"/>
          <w:spacing w:val="1"/>
          <w:lang w:val="fr-FR"/>
        </w:rPr>
        <w:t>té</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7"/>
          <w:lang w:val="fr-FR"/>
        </w:rPr>
        <w:t xml:space="preserve"> </w:t>
      </w:r>
      <w:r w:rsidRPr="0077639F">
        <w:rPr>
          <w:rFonts w:ascii="Tahoma" w:eastAsia="Tahoma" w:hAnsi="Tahoma" w:cs="Tahoma"/>
          <w:spacing w:val="1"/>
          <w:lang w:val="fr-FR"/>
        </w:rPr>
        <w:t>m</w:t>
      </w:r>
      <w:r w:rsidRPr="0077639F">
        <w:rPr>
          <w:rFonts w:ascii="Tahoma" w:eastAsia="Tahoma" w:hAnsi="Tahoma" w:cs="Tahoma"/>
          <w:lang w:val="fr-FR"/>
        </w:rPr>
        <w:t>oi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5"/>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e 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it</w:t>
      </w:r>
      <w:r w:rsidRPr="0077639F">
        <w:rPr>
          <w:rFonts w:ascii="Tahoma" w:eastAsia="Tahoma" w:hAnsi="Tahoma" w:cs="Tahoma"/>
          <w:spacing w:val="-2"/>
          <w:lang w:val="fr-FR"/>
        </w:rPr>
        <w:t xml:space="preserve"> </w:t>
      </w:r>
      <w:r w:rsidRPr="0077639F">
        <w:rPr>
          <w:rFonts w:ascii="Tahoma" w:eastAsia="Tahoma" w:hAnsi="Tahoma" w:cs="Tahoma"/>
          <w:lang w:val="fr-FR"/>
        </w:rPr>
        <w:t>do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é</w:t>
      </w:r>
      <w:r w:rsidRPr="0077639F">
        <w:rPr>
          <w:rFonts w:ascii="Tahoma" w:eastAsia="Tahoma" w:hAnsi="Tahoma" w:cs="Tahoma"/>
          <w:spacing w:val="-4"/>
          <w:lang w:val="fr-FR"/>
        </w:rPr>
        <w:t xml:space="preserve"> </w:t>
      </w:r>
      <w:r w:rsidRPr="0077639F">
        <w:rPr>
          <w:rFonts w:ascii="Tahoma" w:eastAsia="Tahoma" w:hAnsi="Tahoma" w:cs="Tahoma"/>
          <w:lang w:val="fr-FR"/>
        </w:rPr>
        <w:t>son</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cc</w:t>
      </w:r>
      <w:r w:rsidRPr="0077639F">
        <w:rPr>
          <w:rFonts w:ascii="Tahoma" w:eastAsia="Tahoma" w:hAnsi="Tahoma" w:cs="Tahoma"/>
          <w:lang w:val="fr-FR"/>
        </w:rPr>
        <w:t>ord</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t à </w:t>
      </w:r>
      <w:r w:rsidRPr="0077639F">
        <w:rPr>
          <w:rFonts w:ascii="Tahoma" w:eastAsia="Tahoma" w:hAnsi="Tahoma" w:cs="Tahoma"/>
          <w:spacing w:val="-1"/>
          <w:lang w:val="fr-FR"/>
        </w:rPr>
        <w:t>ch</w:t>
      </w:r>
      <w:r w:rsidRPr="0077639F">
        <w:rPr>
          <w:rFonts w:ascii="Tahoma" w:eastAsia="Tahoma" w:hAnsi="Tahoma" w:cs="Tahoma"/>
          <w:spacing w:val="1"/>
          <w:lang w:val="fr-FR"/>
        </w:rPr>
        <w:t>a</w:t>
      </w:r>
      <w:r w:rsidRPr="0077639F">
        <w:rPr>
          <w:rFonts w:ascii="Tahoma" w:eastAsia="Tahoma" w:hAnsi="Tahoma" w:cs="Tahoma"/>
          <w:lang w:val="fr-FR"/>
        </w:rPr>
        <w:t>rge</w:t>
      </w:r>
      <w:r w:rsidRPr="0077639F">
        <w:rPr>
          <w:rFonts w:ascii="Tahoma" w:eastAsia="Tahoma" w:hAnsi="Tahoma" w:cs="Tahoma"/>
          <w:spacing w:val="-5"/>
          <w:lang w:val="fr-FR"/>
        </w:rPr>
        <w:t xml:space="preserve"> </w:t>
      </w:r>
      <w:r w:rsidRPr="0077639F">
        <w:rPr>
          <w:rFonts w:ascii="Tahoma" w:eastAsia="Tahoma" w:hAnsi="Tahoma" w:cs="Tahoma"/>
          <w:lang w:val="fr-FR"/>
        </w:rPr>
        <w:t>po</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spacing w:val="3"/>
          <w:lang w:val="fr-FR"/>
        </w:rPr>
        <w:t>l</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2"/>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l</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3"/>
          <w:lang w:val="fr-FR"/>
        </w:rPr>
        <w:t>i</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i</w:t>
      </w:r>
      <w:r w:rsidRPr="0077639F">
        <w:rPr>
          <w:rFonts w:ascii="Tahoma" w:eastAsia="Tahoma" w:hAnsi="Tahoma" w:cs="Tahoma"/>
          <w:spacing w:val="-1"/>
          <w:lang w:val="fr-FR"/>
        </w:rPr>
        <w:t>nf</w:t>
      </w:r>
      <w:r w:rsidRPr="0077639F">
        <w:rPr>
          <w:rFonts w:ascii="Tahoma" w:eastAsia="Tahoma" w:hAnsi="Tahoma" w:cs="Tahoma"/>
          <w:lang w:val="fr-FR"/>
        </w:rPr>
        <w:t>or</w:t>
      </w:r>
      <w:r w:rsidRPr="0077639F">
        <w:rPr>
          <w:rFonts w:ascii="Tahoma" w:eastAsia="Tahoma" w:hAnsi="Tahoma" w:cs="Tahoma"/>
          <w:spacing w:val="1"/>
          <w:lang w:val="fr-FR"/>
        </w:rPr>
        <w:t>mé)</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21.5.6   </w:t>
      </w:r>
      <w:r w:rsidRPr="0077639F">
        <w:rPr>
          <w:rFonts w:ascii="Tahoma" w:eastAsia="Tahoma" w:hAnsi="Tahoma" w:cs="Tahoma"/>
          <w:spacing w:val="41"/>
          <w:lang w:val="fr-FR"/>
        </w:rPr>
        <w:t xml:space="preserve"> </w:t>
      </w:r>
      <w:r w:rsidRPr="0077639F">
        <w:rPr>
          <w:rFonts w:ascii="Tahoma" w:eastAsia="Tahoma" w:hAnsi="Tahoma" w:cs="Tahoma"/>
          <w:spacing w:val="1"/>
          <w:w w:val="113"/>
          <w:lang w:val="fr-FR"/>
        </w:rPr>
        <w:t>(A</w:t>
      </w:r>
      <w:r w:rsidRPr="0077639F">
        <w:rPr>
          <w:rFonts w:ascii="Tahoma" w:eastAsia="Tahoma" w:hAnsi="Tahoma" w:cs="Tahoma"/>
          <w:spacing w:val="-1"/>
          <w:w w:val="113"/>
          <w:lang w:val="fr-FR"/>
        </w:rPr>
        <w:t>b</w:t>
      </w:r>
      <w:r w:rsidRPr="0077639F">
        <w:rPr>
          <w:rFonts w:ascii="Tahoma" w:eastAsia="Tahoma" w:hAnsi="Tahoma" w:cs="Tahoma"/>
          <w:w w:val="113"/>
          <w:lang w:val="fr-FR"/>
        </w:rPr>
        <w:t>r</w:t>
      </w:r>
      <w:r w:rsidRPr="0077639F">
        <w:rPr>
          <w:rFonts w:ascii="Tahoma" w:eastAsia="Tahoma" w:hAnsi="Tahoma" w:cs="Tahoma"/>
          <w:spacing w:val="2"/>
          <w:w w:val="113"/>
          <w:lang w:val="fr-FR"/>
        </w:rPr>
        <w:t>o</w:t>
      </w:r>
      <w:r w:rsidRPr="0077639F">
        <w:rPr>
          <w:rFonts w:ascii="Tahoma" w:eastAsia="Tahoma" w:hAnsi="Tahoma" w:cs="Tahoma"/>
          <w:spacing w:val="-1"/>
          <w:w w:val="113"/>
          <w:lang w:val="fr-FR"/>
        </w:rPr>
        <w:t>g</w:t>
      </w:r>
      <w:r w:rsidRPr="0077639F">
        <w:rPr>
          <w:rFonts w:ascii="Tahoma" w:eastAsia="Tahoma" w:hAnsi="Tahoma" w:cs="Tahoma"/>
          <w:w w:val="113"/>
          <w:lang w:val="fr-FR"/>
        </w:rPr>
        <w:t>é</w:t>
      </w:r>
      <w:r w:rsidRPr="0077639F">
        <w:rPr>
          <w:rFonts w:ascii="Tahoma" w:eastAsia="Tahoma" w:hAnsi="Tahoma" w:cs="Tahoma"/>
          <w:spacing w:val="-4"/>
          <w:w w:val="113"/>
          <w:lang w:val="fr-FR"/>
        </w:rPr>
        <w:t xml:space="preserve"> </w:t>
      </w:r>
      <w:r w:rsidRPr="0077639F">
        <w:rPr>
          <w:rFonts w:ascii="Tahoma" w:eastAsia="Tahoma" w:hAnsi="Tahoma" w:cs="Tahoma"/>
          <w:spacing w:val="-1"/>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40"/>
          <w:lang w:val="fr-FR"/>
        </w:rPr>
        <w:t xml:space="preserve"> </w:t>
      </w:r>
      <w:r w:rsidRPr="0077639F">
        <w:rPr>
          <w:rFonts w:ascii="Tahoma" w:eastAsia="Tahoma" w:hAnsi="Tahoma" w:cs="Tahoma"/>
          <w:spacing w:val="-1"/>
          <w:w w:val="115"/>
          <w:lang w:val="fr-FR"/>
        </w:rPr>
        <w:t>dé</w:t>
      </w:r>
      <w:r w:rsidRPr="0077639F">
        <w:rPr>
          <w:rFonts w:ascii="Tahoma" w:eastAsia="Tahoma" w:hAnsi="Tahoma" w:cs="Tahoma"/>
          <w:spacing w:val="1"/>
          <w:w w:val="115"/>
          <w:lang w:val="fr-FR"/>
        </w:rPr>
        <w:t>c</w:t>
      </w:r>
      <w:r w:rsidRPr="0077639F">
        <w:rPr>
          <w:rFonts w:ascii="Tahoma" w:eastAsia="Tahoma" w:hAnsi="Tahoma" w:cs="Tahoma"/>
          <w:w w:val="115"/>
          <w:lang w:val="fr-FR"/>
        </w:rPr>
        <w:t>i</w:t>
      </w:r>
      <w:r w:rsidRPr="0077639F">
        <w:rPr>
          <w:rFonts w:ascii="Tahoma" w:eastAsia="Tahoma" w:hAnsi="Tahoma" w:cs="Tahoma"/>
          <w:spacing w:val="1"/>
          <w:w w:val="115"/>
          <w:lang w:val="fr-FR"/>
        </w:rPr>
        <w:t>s</w:t>
      </w:r>
      <w:r w:rsidRPr="0077639F">
        <w:rPr>
          <w:rFonts w:ascii="Tahoma" w:eastAsia="Tahoma" w:hAnsi="Tahoma" w:cs="Tahoma"/>
          <w:spacing w:val="2"/>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9"/>
          <w:w w:val="115"/>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w w:val="115"/>
          <w:lang w:val="fr-FR"/>
        </w:rPr>
        <w:t>la</w:t>
      </w:r>
      <w:r w:rsidRPr="0077639F">
        <w:rPr>
          <w:rFonts w:ascii="Tahoma" w:eastAsia="Tahoma" w:hAnsi="Tahoma" w:cs="Tahoma"/>
          <w:spacing w:val="-8"/>
          <w:w w:val="115"/>
          <w:lang w:val="fr-FR"/>
        </w:rPr>
        <w:t xml:space="preserve"> </w:t>
      </w:r>
      <w:r w:rsidRPr="0077639F">
        <w:rPr>
          <w:rFonts w:ascii="Tahoma" w:eastAsia="Tahoma" w:hAnsi="Tahoma" w:cs="Tahoma"/>
          <w:w w:val="115"/>
          <w:u w:val="thick" w:color="000000"/>
          <w:lang w:val="fr-FR"/>
        </w:rPr>
        <w:t>s</w:t>
      </w:r>
      <w:r w:rsidRPr="0077639F">
        <w:rPr>
          <w:rFonts w:ascii="Tahoma" w:eastAsia="Tahoma" w:hAnsi="Tahoma" w:cs="Tahoma"/>
          <w:spacing w:val="-1"/>
          <w:w w:val="115"/>
          <w:lang w:val="fr-FR"/>
        </w:rPr>
        <w:t>e</w:t>
      </w:r>
      <w:r w:rsidRPr="0077639F">
        <w:rPr>
          <w:rFonts w:ascii="Tahoma" w:eastAsia="Tahoma" w:hAnsi="Tahoma" w:cs="Tahoma"/>
          <w:spacing w:val="1"/>
          <w:w w:val="115"/>
          <w:lang w:val="fr-FR"/>
        </w:rPr>
        <w:t>ss</w:t>
      </w:r>
      <w:r w:rsidRPr="0077639F">
        <w:rPr>
          <w:rFonts w:ascii="Tahoma" w:eastAsia="Tahoma" w:hAnsi="Tahoma" w:cs="Tahoma"/>
          <w:w w:val="115"/>
          <w:lang w:val="fr-FR"/>
        </w:rPr>
        <w:t>i</w:t>
      </w:r>
      <w:r w:rsidRPr="0077639F">
        <w:rPr>
          <w:rFonts w:ascii="Tahoma" w:eastAsia="Tahoma" w:hAnsi="Tahoma" w:cs="Tahoma"/>
          <w:spacing w:val="2"/>
          <w:w w:val="115"/>
          <w:lang w:val="fr-FR"/>
        </w:rPr>
        <w:t>o</w:t>
      </w:r>
      <w:r w:rsidRPr="0077639F">
        <w:rPr>
          <w:rFonts w:ascii="Tahoma" w:eastAsia="Tahoma" w:hAnsi="Tahoma" w:cs="Tahoma"/>
          <w:w w:val="115"/>
          <w:lang w:val="fr-FR"/>
        </w:rPr>
        <w:t>n</w:t>
      </w:r>
      <w:r w:rsidRPr="0077639F">
        <w:rPr>
          <w:rFonts w:ascii="Tahoma" w:eastAsia="Tahoma" w:hAnsi="Tahoma" w:cs="Tahoma"/>
          <w:spacing w:val="-17"/>
          <w:w w:val="115"/>
          <w:lang w:val="fr-FR"/>
        </w:rPr>
        <w:t xml:space="preserve"> </w:t>
      </w:r>
      <w:r w:rsidRPr="0077639F">
        <w:rPr>
          <w:rFonts w:ascii="Tahoma" w:eastAsia="Tahoma" w:hAnsi="Tahoma" w:cs="Tahoma"/>
          <w:spacing w:val="2"/>
          <w:w w:val="115"/>
          <w:lang w:val="fr-FR"/>
        </w:rPr>
        <w:t>p</w:t>
      </w:r>
      <w:r w:rsidRPr="0077639F">
        <w:rPr>
          <w:rFonts w:ascii="Tahoma" w:eastAsia="Tahoma" w:hAnsi="Tahoma" w:cs="Tahoma"/>
          <w:w w:val="115"/>
          <w:lang w:val="fr-FR"/>
        </w:rPr>
        <w:t>l</w:t>
      </w:r>
      <w:r w:rsidRPr="0077639F">
        <w:rPr>
          <w:rFonts w:ascii="Tahoma" w:eastAsia="Tahoma" w:hAnsi="Tahoma" w:cs="Tahoma"/>
          <w:spacing w:val="-1"/>
          <w:w w:val="115"/>
          <w:lang w:val="fr-FR"/>
        </w:rPr>
        <w:t>é</w:t>
      </w:r>
      <w:r w:rsidRPr="0077639F">
        <w:rPr>
          <w:rFonts w:ascii="Tahoma" w:eastAsia="Tahoma" w:hAnsi="Tahoma" w:cs="Tahoma"/>
          <w:spacing w:val="2"/>
          <w:w w:val="115"/>
          <w:lang w:val="fr-FR"/>
        </w:rPr>
        <w:t>n</w:t>
      </w:r>
      <w:r w:rsidRPr="0077639F">
        <w:rPr>
          <w:rFonts w:ascii="Tahoma" w:eastAsia="Tahoma" w:hAnsi="Tahoma" w:cs="Tahoma"/>
          <w:w w:val="115"/>
          <w:lang w:val="fr-FR"/>
        </w:rPr>
        <w:t>i</w:t>
      </w:r>
      <w:r w:rsidRPr="0077639F">
        <w:rPr>
          <w:rFonts w:ascii="Tahoma" w:eastAsia="Tahoma" w:hAnsi="Tahoma" w:cs="Tahoma"/>
          <w:spacing w:val="-1"/>
          <w:w w:val="115"/>
          <w:lang w:val="fr-FR"/>
        </w:rPr>
        <w:t>è</w:t>
      </w:r>
      <w:r w:rsidRPr="0077639F">
        <w:rPr>
          <w:rFonts w:ascii="Tahoma" w:eastAsia="Tahoma" w:hAnsi="Tahoma" w:cs="Tahoma"/>
          <w:spacing w:val="3"/>
          <w:w w:val="115"/>
          <w:lang w:val="fr-FR"/>
        </w:rPr>
        <w:t>r</w:t>
      </w:r>
      <w:r w:rsidRPr="0077639F">
        <w:rPr>
          <w:rFonts w:ascii="Tahoma" w:eastAsia="Tahoma" w:hAnsi="Tahoma" w:cs="Tahoma"/>
          <w:w w:val="115"/>
          <w:lang w:val="fr-FR"/>
        </w:rPr>
        <w:t>e</w:t>
      </w:r>
      <w:r w:rsidRPr="0077639F">
        <w:rPr>
          <w:rFonts w:ascii="Tahoma" w:eastAsia="Tahoma" w:hAnsi="Tahoma" w:cs="Tahoma"/>
          <w:spacing w:val="-8"/>
          <w:w w:val="11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3"/>
          <w:w w:val="116"/>
          <w:lang w:val="fr-FR"/>
        </w:rPr>
        <w:t>D</w:t>
      </w:r>
      <w:r w:rsidRPr="0077639F">
        <w:rPr>
          <w:rFonts w:ascii="Tahoma" w:eastAsia="Tahoma" w:hAnsi="Tahoma" w:cs="Tahoma"/>
          <w:w w:val="116"/>
          <w:lang w:val="fr-FR"/>
        </w:rPr>
        <w:t>u</w:t>
      </w:r>
      <w:r w:rsidRPr="0077639F">
        <w:rPr>
          <w:rFonts w:ascii="Tahoma" w:eastAsia="Tahoma" w:hAnsi="Tahoma" w:cs="Tahoma"/>
          <w:spacing w:val="-1"/>
          <w:w w:val="116"/>
          <w:lang w:val="fr-FR"/>
        </w:rPr>
        <w:t>b</w:t>
      </w:r>
      <w:r w:rsidRPr="0077639F">
        <w:rPr>
          <w:rFonts w:ascii="Tahoma" w:eastAsia="Tahoma" w:hAnsi="Tahoma" w:cs="Tahoma"/>
          <w:w w:val="116"/>
          <w:lang w:val="fr-FR"/>
        </w:rPr>
        <w:t>l</w:t>
      </w:r>
      <w:r w:rsidRPr="0077639F">
        <w:rPr>
          <w:rFonts w:ascii="Tahoma" w:eastAsia="Tahoma" w:hAnsi="Tahoma" w:cs="Tahoma"/>
          <w:spacing w:val="2"/>
          <w:w w:val="116"/>
          <w:lang w:val="fr-FR"/>
        </w:rPr>
        <w:t>i</w:t>
      </w:r>
      <w:r w:rsidRPr="0077639F">
        <w:rPr>
          <w:rFonts w:ascii="Tahoma" w:eastAsia="Tahoma" w:hAnsi="Tahoma" w:cs="Tahoma"/>
          <w:w w:val="116"/>
          <w:lang w:val="fr-FR"/>
        </w:rPr>
        <w:t>n</w:t>
      </w:r>
      <w:r w:rsidRPr="0077639F">
        <w:rPr>
          <w:rFonts w:ascii="Tahoma" w:eastAsia="Tahoma" w:hAnsi="Tahoma" w:cs="Tahoma"/>
          <w:spacing w:val="-16"/>
          <w:w w:val="116"/>
          <w:lang w:val="fr-FR"/>
        </w:rPr>
        <w:t xml:space="preserve"> </w:t>
      </w:r>
      <w:r w:rsidRPr="0077639F">
        <w:rPr>
          <w:rFonts w:ascii="Tahoma" w:eastAsia="Tahoma" w:hAnsi="Tahoma" w:cs="Tahoma"/>
          <w:spacing w:val="2"/>
          <w:w w:val="116"/>
          <w:lang w:val="fr-FR"/>
        </w:rPr>
        <w:t>l</w:t>
      </w:r>
      <w:r w:rsidRPr="0077639F">
        <w:rPr>
          <w:rFonts w:ascii="Tahoma" w:eastAsia="Tahoma" w:hAnsi="Tahoma" w:cs="Tahoma"/>
          <w:w w:val="116"/>
          <w:lang w:val="fr-FR"/>
        </w:rPr>
        <w:t>e</w:t>
      </w:r>
      <w:r w:rsidRPr="0077639F">
        <w:rPr>
          <w:rFonts w:ascii="Tahoma" w:eastAsia="Tahoma" w:hAnsi="Tahoma" w:cs="Tahoma"/>
          <w:spacing w:val="-13"/>
          <w:w w:val="116"/>
          <w:lang w:val="fr-FR"/>
        </w:rPr>
        <w:t xml:space="preserve"> </w:t>
      </w:r>
      <w:r w:rsidRPr="0077639F">
        <w:rPr>
          <w:rFonts w:ascii="Tahoma" w:eastAsia="Tahoma" w:hAnsi="Tahoma" w:cs="Tahoma"/>
          <w:lang w:val="fr-FR"/>
        </w:rPr>
        <w:t>6</w:t>
      </w:r>
      <w:r w:rsidRPr="0077639F">
        <w:rPr>
          <w:rFonts w:ascii="Tahoma" w:eastAsia="Tahoma" w:hAnsi="Tahoma" w:cs="Tahoma"/>
          <w:spacing w:val="15"/>
          <w:lang w:val="fr-FR"/>
        </w:rPr>
        <w:t xml:space="preserve"> </w:t>
      </w:r>
      <w:r w:rsidRPr="0077639F">
        <w:rPr>
          <w:rFonts w:ascii="Tahoma" w:eastAsia="Tahoma" w:hAnsi="Tahoma" w:cs="Tahoma"/>
          <w:spacing w:val="2"/>
          <w:w w:val="113"/>
          <w:lang w:val="fr-FR"/>
        </w:rPr>
        <w:t>d</w:t>
      </w:r>
      <w:r w:rsidRPr="0077639F">
        <w:rPr>
          <w:rFonts w:ascii="Tahoma" w:eastAsia="Tahoma" w:hAnsi="Tahoma" w:cs="Tahoma"/>
          <w:spacing w:val="-1"/>
          <w:w w:val="113"/>
          <w:lang w:val="fr-FR"/>
        </w:rPr>
        <w:t>é</w:t>
      </w:r>
      <w:r w:rsidRPr="0077639F">
        <w:rPr>
          <w:rFonts w:ascii="Tahoma" w:eastAsia="Tahoma" w:hAnsi="Tahoma" w:cs="Tahoma"/>
          <w:spacing w:val="1"/>
          <w:w w:val="113"/>
          <w:lang w:val="fr-FR"/>
        </w:rPr>
        <w:t>c</w:t>
      </w:r>
      <w:r w:rsidRPr="0077639F">
        <w:rPr>
          <w:rFonts w:ascii="Tahoma" w:eastAsia="Tahoma" w:hAnsi="Tahoma" w:cs="Tahoma"/>
          <w:spacing w:val="-1"/>
          <w:w w:val="113"/>
          <w:lang w:val="fr-FR"/>
        </w:rPr>
        <w:t>e</w:t>
      </w:r>
      <w:r w:rsidRPr="0077639F">
        <w:rPr>
          <w:rFonts w:ascii="Tahoma" w:eastAsia="Tahoma" w:hAnsi="Tahoma" w:cs="Tahoma"/>
          <w:spacing w:val="2"/>
          <w:w w:val="113"/>
          <w:lang w:val="fr-FR"/>
        </w:rPr>
        <w:t>m</w:t>
      </w:r>
      <w:r w:rsidRPr="0077639F">
        <w:rPr>
          <w:rFonts w:ascii="Tahoma" w:eastAsia="Tahoma" w:hAnsi="Tahoma" w:cs="Tahoma"/>
          <w:spacing w:val="-1"/>
          <w:w w:val="113"/>
          <w:lang w:val="fr-FR"/>
        </w:rPr>
        <w:t>b</w:t>
      </w:r>
      <w:r w:rsidRPr="0077639F">
        <w:rPr>
          <w:rFonts w:ascii="Tahoma" w:eastAsia="Tahoma" w:hAnsi="Tahoma" w:cs="Tahoma"/>
          <w:spacing w:val="3"/>
          <w:w w:val="113"/>
          <w:lang w:val="fr-FR"/>
        </w:rPr>
        <w:t>r</w:t>
      </w:r>
      <w:r w:rsidRPr="0077639F">
        <w:rPr>
          <w:rFonts w:ascii="Tahoma" w:eastAsia="Tahoma" w:hAnsi="Tahoma" w:cs="Tahoma"/>
          <w:w w:val="113"/>
          <w:lang w:val="fr-FR"/>
        </w:rPr>
        <w:t>e</w:t>
      </w:r>
      <w:r w:rsidRPr="0077639F">
        <w:rPr>
          <w:rFonts w:ascii="Tahoma" w:eastAsia="Tahoma" w:hAnsi="Tahoma" w:cs="Tahoma"/>
          <w:spacing w:val="-13"/>
          <w:w w:val="113"/>
          <w:lang w:val="fr-FR"/>
        </w:rPr>
        <w:t xml:space="preserve"> </w:t>
      </w:r>
      <w:r w:rsidRPr="0077639F">
        <w:rPr>
          <w:rFonts w:ascii="Tahoma" w:eastAsia="Tahoma" w:hAnsi="Tahoma" w:cs="Tahoma"/>
          <w:w w:val="116"/>
          <w:lang w:val="fr-FR"/>
        </w:rPr>
        <w:t>20</w:t>
      </w:r>
      <w:r w:rsidRPr="0077639F">
        <w:rPr>
          <w:rFonts w:ascii="Tahoma" w:eastAsia="Tahoma" w:hAnsi="Tahoma" w:cs="Tahoma"/>
          <w:spacing w:val="3"/>
          <w:w w:val="116"/>
          <w:lang w:val="fr-FR"/>
        </w:rPr>
        <w:t>0</w:t>
      </w:r>
      <w:r w:rsidRPr="0077639F">
        <w:rPr>
          <w:rFonts w:ascii="Tahoma" w:eastAsia="Tahoma" w:hAnsi="Tahoma" w:cs="Tahoma"/>
          <w:w w:val="116"/>
          <w:lang w:val="fr-FR"/>
        </w:rPr>
        <w:t>2</w:t>
      </w:r>
      <w:r w:rsidRPr="0077639F">
        <w:rPr>
          <w:rFonts w:ascii="Tahoma" w:eastAsia="Tahoma" w:hAnsi="Tahoma" w:cs="Tahoma"/>
          <w:w w:val="118"/>
          <w:lang w:val="fr-FR"/>
        </w:rPr>
        <w:t>)</w:t>
      </w:r>
    </w:p>
    <w:p w:rsidR="001E1391" w:rsidRPr="0077639F" w:rsidRDefault="001E1391">
      <w:pPr>
        <w:spacing w:line="200" w:lineRule="exact"/>
        <w:rPr>
          <w:lang w:val="fr-FR"/>
        </w:rPr>
      </w:pPr>
    </w:p>
    <w:p w:rsidR="001E1391" w:rsidRPr="0077639F" w:rsidRDefault="001E1391">
      <w:pPr>
        <w:spacing w:before="3"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21.5.7   </w:t>
      </w:r>
      <w:r w:rsidRPr="0077639F">
        <w:rPr>
          <w:rFonts w:ascii="Tahoma" w:eastAsia="Tahoma" w:hAnsi="Tahoma" w:cs="Tahoma"/>
          <w:spacing w:val="41"/>
          <w:lang w:val="fr-FR"/>
        </w:rPr>
        <w:t xml:space="preserve"> </w:t>
      </w:r>
      <w:r w:rsidRPr="0077639F">
        <w:rPr>
          <w:rFonts w:ascii="Tahoma" w:eastAsia="Tahoma" w:hAnsi="Tahoma" w:cs="Tahoma"/>
          <w:spacing w:val="-1"/>
          <w:w w:val="115"/>
          <w:lang w:val="fr-FR"/>
        </w:rPr>
        <w:t>Re</w:t>
      </w:r>
      <w:r w:rsidRPr="0077639F">
        <w:rPr>
          <w:rFonts w:ascii="Tahoma" w:eastAsia="Tahoma" w:hAnsi="Tahoma" w:cs="Tahoma"/>
          <w:spacing w:val="1"/>
          <w:w w:val="115"/>
          <w:lang w:val="fr-FR"/>
        </w:rPr>
        <w:t>s</w:t>
      </w:r>
      <w:r w:rsidRPr="0077639F">
        <w:rPr>
          <w:rFonts w:ascii="Tahoma" w:eastAsia="Tahoma" w:hAnsi="Tahoma" w:cs="Tahoma"/>
          <w:spacing w:val="2"/>
          <w:w w:val="115"/>
          <w:lang w:val="fr-FR"/>
        </w:rPr>
        <w:t>p</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1"/>
          <w:w w:val="115"/>
          <w:lang w:val="fr-FR"/>
        </w:rPr>
        <w:t>s</w:t>
      </w:r>
      <w:r w:rsidRPr="0077639F">
        <w:rPr>
          <w:rFonts w:ascii="Tahoma" w:eastAsia="Tahoma" w:hAnsi="Tahoma" w:cs="Tahoma"/>
          <w:spacing w:val="3"/>
          <w:w w:val="115"/>
          <w:lang w:val="fr-FR"/>
        </w:rPr>
        <w:t>a</w:t>
      </w:r>
      <w:r w:rsidRPr="0077639F">
        <w:rPr>
          <w:rFonts w:ascii="Tahoma" w:eastAsia="Tahoma" w:hAnsi="Tahoma" w:cs="Tahoma"/>
          <w:spacing w:val="-1"/>
          <w:w w:val="115"/>
          <w:lang w:val="fr-FR"/>
        </w:rPr>
        <w:t>b</w:t>
      </w:r>
      <w:r w:rsidRPr="0077639F">
        <w:rPr>
          <w:rFonts w:ascii="Tahoma" w:eastAsia="Tahoma" w:hAnsi="Tahoma" w:cs="Tahoma"/>
          <w:w w:val="115"/>
          <w:lang w:val="fr-FR"/>
        </w:rPr>
        <w:t>il</w:t>
      </w:r>
      <w:r w:rsidRPr="0077639F">
        <w:rPr>
          <w:rFonts w:ascii="Tahoma" w:eastAsia="Tahoma" w:hAnsi="Tahoma" w:cs="Tahoma"/>
          <w:spacing w:val="2"/>
          <w:w w:val="115"/>
          <w:lang w:val="fr-FR"/>
        </w:rPr>
        <w:t>i</w:t>
      </w:r>
      <w:r w:rsidRPr="0077639F">
        <w:rPr>
          <w:rFonts w:ascii="Tahoma" w:eastAsia="Tahoma" w:hAnsi="Tahoma" w:cs="Tahoma"/>
          <w:spacing w:val="-1"/>
          <w:w w:val="115"/>
          <w:lang w:val="fr-FR"/>
        </w:rPr>
        <w:t>t</w:t>
      </w:r>
      <w:r w:rsidRPr="0077639F">
        <w:rPr>
          <w:rFonts w:ascii="Tahoma" w:eastAsia="Tahoma" w:hAnsi="Tahoma" w:cs="Tahoma"/>
          <w:w w:val="115"/>
          <w:lang w:val="fr-FR"/>
        </w:rPr>
        <w:t>é</w:t>
      </w:r>
      <w:r w:rsidRPr="0077639F">
        <w:rPr>
          <w:rFonts w:ascii="Tahoma" w:eastAsia="Tahoma" w:hAnsi="Tahoma" w:cs="Tahoma"/>
          <w:spacing w:val="-2"/>
          <w:w w:val="115"/>
          <w:lang w:val="fr-FR"/>
        </w:rPr>
        <w:t xml:space="preserve"> </w:t>
      </w:r>
      <w:r w:rsidRPr="0077639F">
        <w:rPr>
          <w:rFonts w:ascii="Tahoma" w:eastAsia="Tahoma" w:hAnsi="Tahoma" w:cs="Tahoma"/>
          <w:spacing w:val="-1"/>
          <w:w w:val="113"/>
          <w:lang w:val="fr-FR"/>
        </w:rPr>
        <w:t>p</w:t>
      </w:r>
      <w:r w:rsidRPr="0077639F">
        <w:rPr>
          <w:rFonts w:ascii="Tahoma" w:eastAsia="Tahoma" w:hAnsi="Tahoma" w:cs="Tahoma"/>
          <w:spacing w:val="-1"/>
          <w:w w:val="112"/>
          <w:lang w:val="fr-FR"/>
        </w:rPr>
        <w:t>é</w:t>
      </w:r>
      <w:r w:rsidRPr="0077639F">
        <w:rPr>
          <w:rFonts w:ascii="Tahoma" w:eastAsia="Tahoma" w:hAnsi="Tahoma" w:cs="Tahoma"/>
          <w:spacing w:val="3"/>
          <w:w w:val="113"/>
          <w:lang w:val="fr-FR"/>
        </w:rPr>
        <w:t>c</w:t>
      </w:r>
      <w:r w:rsidRPr="0077639F">
        <w:rPr>
          <w:rFonts w:ascii="Tahoma" w:eastAsia="Tahoma" w:hAnsi="Tahoma" w:cs="Tahoma"/>
          <w:w w:val="114"/>
          <w:lang w:val="fr-FR"/>
        </w:rPr>
        <w:t>un</w:t>
      </w:r>
      <w:r w:rsidRPr="0077639F">
        <w:rPr>
          <w:rFonts w:ascii="Tahoma" w:eastAsia="Tahoma" w:hAnsi="Tahoma" w:cs="Tahoma"/>
          <w:w w:val="131"/>
          <w:lang w:val="fr-FR"/>
        </w:rPr>
        <w:t>i</w:t>
      </w:r>
      <w:r w:rsidRPr="0077639F">
        <w:rPr>
          <w:rFonts w:ascii="Tahoma" w:eastAsia="Tahoma" w:hAnsi="Tahoma" w:cs="Tahoma"/>
          <w:spacing w:val="1"/>
          <w:w w:val="113"/>
          <w:lang w:val="fr-FR"/>
        </w:rPr>
        <w:t>a</w:t>
      </w:r>
      <w:r w:rsidRPr="0077639F">
        <w:rPr>
          <w:rFonts w:ascii="Tahoma" w:eastAsia="Tahoma" w:hAnsi="Tahoma" w:cs="Tahoma"/>
          <w:spacing w:val="2"/>
          <w:w w:val="131"/>
          <w:lang w:val="fr-FR"/>
        </w:rPr>
        <w:t>i</w:t>
      </w:r>
      <w:r w:rsidRPr="0077639F">
        <w:rPr>
          <w:rFonts w:ascii="Tahoma" w:eastAsia="Tahoma" w:hAnsi="Tahoma" w:cs="Tahoma"/>
          <w:w w:val="119"/>
          <w:lang w:val="fr-FR"/>
        </w:rPr>
        <w:t>r</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2"/>
        <w:jc w:val="both"/>
        <w:rPr>
          <w:rFonts w:ascii="Tahoma" w:eastAsia="Tahoma" w:hAnsi="Tahoma" w:cs="Tahoma"/>
          <w:lang w:val="fr-FR"/>
        </w:rPr>
        <w:sectPr w:rsidR="001E1391" w:rsidRPr="0077639F">
          <w:pgSz w:w="11900" w:h="16840"/>
          <w:pgMar w:top="1580" w:right="1160" w:bottom="280" w:left="1020" w:header="0" w:footer="495" w:gutter="0"/>
          <w:cols w:space="720"/>
        </w:sectPr>
      </w:pPr>
      <w:r w:rsidRPr="0077639F">
        <w:rPr>
          <w:rFonts w:ascii="Tahoma" w:eastAsia="Tahoma" w:hAnsi="Tahoma" w:cs="Tahoma"/>
          <w:spacing w:val="-1"/>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 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3"/>
          <w:lang w:val="fr-FR"/>
        </w:rPr>
        <w:t>r</w:t>
      </w:r>
      <w:r w:rsidRPr="0077639F">
        <w:rPr>
          <w:rFonts w:ascii="Tahoma" w:eastAsia="Tahoma" w:hAnsi="Tahoma" w:cs="Tahoma"/>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w:t>
      </w:r>
      <w:r w:rsidRPr="0077639F">
        <w:rPr>
          <w:rFonts w:ascii="Tahoma" w:eastAsia="Tahoma" w:hAnsi="Tahoma" w:cs="Tahoma"/>
          <w:spacing w:val="3"/>
          <w:lang w:val="fr-FR"/>
        </w:rPr>
        <w:t>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w:t>
      </w:r>
      <w:r w:rsidRPr="0077639F">
        <w:rPr>
          <w:rFonts w:ascii="Tahoma" w:eastAsia="Tahoma" w:hAnsi="Tahoma" w:cs="Tahoma"/>
          <w:spacing w:val="-10"/>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2"/>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lang w:val="fr-FR"/>
        </w:rPr>
        <w:t>i,</w:t>
      </w:r>
      <w:r w:rsidRPr="0077639F">
        <w:rPr>
          <w:rFonts w:ascii="Tahoma" w:eastAsia="Tahoma" w:hAnsi="Tahoma" w:cs="Tahoma"/>
          <w:spacing w:val="-1"/>
          <w:lang w:val="fr-FR"/>
        </w:rPr>
        <w:t xml:space="preserve"> n</w:t>
      </w:r>
      <w:r w:rsidRPr="0077639F">
        <w:rPr>
          <w:rFonts w:ascii="Tahoma" w:eastAsia="Tahoma" w:hAnsi="Tahoma" w:cs="Tahoma"/>
          <w:lang w:val="fr-FR"/>
        </w:rPr>
        <w:t>e se</w:t>
      </w:r>
      <w:r w:rsidRPr="0077639F">
        <w:rPr>
          <w:rFonts w:ascii="Tahoma" w:eastAsia="Tahoma" w:hAnsi="Tahoma" w:cs="Tahoma"/>
          <w:spacing w:val="11"/>
          <w:lang w:val="fr-FR"/>
        </w:rPr>
        <w:t xml:space="preserve"> </w:t>
      </w:r>
      <w:r w:rsidRPr="0077639F">
        <w:rPr>
          <w:rFonts w:ascii="Tahoma" w:eastAsia="Tahoma" w:hAnsi="Tahoma" w:cs="Tahoma"/>
          <w:lang w:val="fr-FR"/>
        </w:rPr>
        <w:t>bor</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mma</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 xml:space="preserve">r </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2"/>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6"/>
          <w:lang w:val="fr-FR"/>
        </w:rPr>
        <w:t xml:space="preserve">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2"/>
          <w:lang w:val="fr-FR"/>
        </w:rPr>
        <w:t>t</w:t>
      </w:r>
      <w:r w:rsidRPr="0077639F">
        <w:rPr>
          <w:rFonts w:ascii="Tahoma" w:eastAsia="Tahoma" w:hAnsi="Tahoma" w:cs="Tahoma"/>
          <w:lang w:val="fr-FR"/>
        </w:rPr>
        <w:t>rod</w:t>
      </w:r>
      <w:r w:rsidRPr="0077639F">
        <w:rPr>
          <w:rFonts w:ascii="Tahoma" w:eastAsia="Tahoma" w:hAnsi="Tahoma" w:cs="Tahoma"/>
          <w:spacing w:val="-1"/>
          <w:lang w:val="fr-FR"/>
        </w:rPr>
        <w:t>u</w:t>
      </w:r>
      <w:r w:rsidRPr="0077639F">
        <w:rPr>
          <w:rFonts w:ascii="Tahoma" w:eastAsia="Tahoma" w:hAnsi="Tahoma" w:cs="Tahoma"/>
          <w:lang w:val="fr-FR"/>
        </w:rPr>
        <w:t>ire</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lang w:val="fr-FR"/>
        </w:rPr>
        <w:t>pr</w:t>
      </w:r>
      <w:r w:rsidRPr="0077639F">
        <w:rPr>
          <w:rFonts w:ascii="Tahoma" w:eastAsia="Tahoma" w:hAnsi="Tahoma" w:cs="Tahoma"/>
          <w:spacing w:val="1"/>
          <w:lang w:val="fr-FR"/>
        </w:rPr>
        <w:t>è</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3"/>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ie</w:t>
      </w:r>
      <w:r w:rsidRPr="0077639F">
        <w:rPr>
          <w:rFonts w:ascii="Tahoma" w:eastAsia="Tahoma" w:hAnsi="Tahoma" w:cs="Tahoma"/>
          <w:spacing w:val="8"/>
          <w:lang w:val="fr-FR"/>
        </w:rPr>
        <w:t xml:space="preserve"> </w:t>
      </w:r>
      <w:r w:rsidRPr="0077639F">
        <w:rPr>
          <w:rFonts w:ascii="Tahoma" w:eastAsia="Tahoma" w:hAnsi="Tahoma" w:cs="Tahoma"/>
          <w:spacing w:val="2"/>
          <w:lang w:val="fr-FR"/>
        </w:rPr>
        <w:t>u</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ff</w:t>
      </w:r>
      <w:r w:rsidRPr="0077639F">
        <w:rPr>
          <w:rFonts w:ascii="Tahoma" w:eastAsia="Tahoma" w:hAnsi="Tahoma" w:cs="Tahoma"/>
          <w:spacing w:val="1"/>
          <w:lang w:val="fr-FR"/>
        </w:rPr>
        <w:t>a</w:t>
      </w:r>
      <w:r w:rsidRPr="0077639F">
        <w:rPr>
          <w:rFonts w:ascii="Tahoma" w:eastAsia="Tahoma" w:hAnsi="Tahoma" w:cs="Tahoma"/>
          <w:lang w:val="fr-FR"/>
        </w:rPr>
        <w:t>ire</w:t>
      </w:r>
      <w:r w:rsidRPr="0077639F">
        <w:rPr>
          <w:rFonts w:ascii="Tahoma" w:eastAsia="Tahoma" w:hAnsi="Tahoma" w:cs="Tahoma"/>
          <w:spacing w:val="8"/>
          <w:lang w:val="fr-FR"/>
        </w:rPr>
        <w:t xml:space="preserve"> </w:t>
      </w:r>
      <w:r w:rsidRPr="0077639F">
        <w:rPr>
          <w:rFonts w:ascii="Tahoma" w:eastAsia="Tahoma" w:hAnsi="Tahoma" w:cs="Tahoma"/>
          <w:lang w:val="fr-FR"/>
        </w:rPr>
        <w:t>à</w:t>
      </w:r>
      <w:r w:rsidRPr="0077639F">
        <w:rPr>
          <w:rFonts w:ascii="Tahoma" w:eastAsia="Tahoma" w:hAnsi="Tahoma" w:cs="Tahoma"/>
          <w:spacing w:val="12"/>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 xml:space="preserve">n </w:t>
      </w:r>
      <w:r w:rsidRPr="0077639F">
        <w:rPr>
          <w:rFonts w:ascii="Tahoma" w:eastAsia="Tahoma" w:hAnsi="Tahoma" w:cs="Tahoma"/>
          <w:spacing w:val="-1"/>
          <w:lang w:val="fr-FR"/>
        </w:rPr>
        <w:t>c</w:t>
      </w:r>
      <w:r w:rsidRPr="0077639F">
        <w:rPr>
          <w:rFonts w:ascii="Tahoma" w:eastAsia="Tahoma" w:hAnsi="Tahoma" w:cs="Tahoma"/>
          <w:lang w:val="fr-FR"/>
        </w:rPr>
        <w:t>orr</w:t>
      </w:r>
      <w:r w:rsidRPr="0077639F">
        <w:rPr>
          <w:rFonts w:ascii="Tahoma" w:eastAsia="Tahoma" w:hAnsi="Tahoma" w:cs="Tahoma"/>
          <w:spacing w:val="1"/>
          <w:lang w:val="fr-FR"/>
        </w:rPr>
        <w:t>e</w:t>
      </w:r>
      <w:r w:rsidRPr="0077639F">
        <w:rPr>
          <w:rFonts w:ascii="Tahoma" w:eastAsia="Tahoma" w:hAnsi="Tahoma" w:cs="Tahoma"/>
          <w:lang w:val="fr-FR"/>
        </w:rPr>
        <w:t>sp</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 xml:space="preserve">t </w:t>
      </w:r>
      <w:r w:rsidRPr="0077639F">
        <w:rPr>
          <w:rFonts w:ascii="Tahoma" w:eastAsia="Tahoma" w:hAnsi="Tahoma" w:cs="Tahoma"/>
          <w:spacing w:val="2"/>
          <w:lang w:val="fr-FR"/>
        </w:rPr>
        <w:t>o</w:t>
      </w:r>
      <w:r w:rsidRPr="0077639F">
        <w:rPr>
          <w:rFonts w:ascii="Tahoma" w:eastAsia="Tahoma" w:hAnsi="Tahoma" w:cs="Tahoma"/>
          <w:lang w:val="fr-FR"/>
        </w:rPr>
        <w:t>u</w:t>
      </w:r>
      <w:r w:rsidRPr="0077639F">
        <w:rPr>
          <w:rFonts w:ascii="Tahoma" w:eastAsia="Tahoma" w:hAnsi="Tahoma" w:cs="Tahoma"/>
          <w:spacing w:val="9"/>
          <w:lang w:val="fr-FR"/>
        </w:rPr>
        <w:t xml:space="preserve"> </w:t>
      </w:r>
      <w:r w:rsidRPr="0077639F">
        <w:rPr>
          <w:rFonts w:ascii="Tahoma" w:eastAsia="Tahoma" w:hAnsi="Tahoma" w:cs="Tahoma"/>
          <w:lang w:val="fr-FR"/>
        </w:rPr>
        <w:t>le</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2"/>
          <w:lang w:val="fr-FR"/>
        </w:rPr>
        <w:t>s</w:t>
      </w:r>
      <w:r w:rsidRPr="0077639F">
        <w:rPr>
          <w:rFonts w:ascii="Tahoma" w:eastAsia="Tahoma" w:hAnsi="Tahoma" w:cs="Tahoma"/>
          <w:spacing w:val="-1"/>
          <w:lang w:val="fr-FR"/>
        </w:rPr>
        <w:t>u</w:t>
      </w:r>
      <w:r w:rsidRPr="0077639F">
        <w:rPr>
          <w:rFonts w:ascii="Tahoma" w:eastAsia="Tahoma" w:hAnsi="Tahoma" w:cs="Tahoma"/>
          <w:lang w:val="fr-FR"/>
        </w:rPr>
        <w:t>l</w:t>
      </w:r>
      <w:r w:rsidRPr="0077639F">
        <w:rPr>
          <w:rFonts w:ascii="Tahoma" w:eastAsia="Tahoma" w:hAnsi="Tahoma" w:cs="Tahoma"/>
          <w:spacing w:val="1"/>
          <w:lang w:val="fr-FR"/>
        </w:rPr>
        <w:t>te</w:t>
      </w:r>
      <w:r w:rsidRPr="0077639F">
        <w:rPr>
          <w:rFonts w:ascii="Tahoma" w:eastAsia="Tahoma" w:hAnsi="Tahoma" w:cs="Tahoma"/>
          <w:lang w:val="fr-FR"/>
        </w:rPr>
        <w:t>,</w:t>
      </w:r>
      <w:r w:rsidRPr="0077639F">
        <w:rPr>
          <w:rFonts w:ascii="Tahoma" w:eastAsia="Tahoma" w:hAnsi="Tahoma" w:cs="Tahoma"/>
          <w:spacing w:val="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10"/>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 t</w:t>
      </w:r>
      <w:r w:rsidRPr="0077639F">
        <w:rPr>
          <w:rFonts w:ascii="Tahoma" w:eastAsia="Tahoma" w:hAnsi="Tahoma" w:cs="Tahoma"/>
          <w:spacing w:val="1"/>
          <w:lang w:val="fr-FR"/>
        </w:rPr>
        <w:t>e</w:t>
      </w:r>
      <w:r w:rsidRPr="0077639F">
        <w:rPr>
          <w:rFonts w:ascii="Tahoma" w:eastAsia="Tahoma" w:hAnsi="Tahoma" w:cs="Tahoma"/>
          <w:spacing w:val="-1"/>
          <w:lang w:val="fr-FR"/>
        </w:rPr>
        <w:t>nu</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spacing w:val="1"/>
          <w:lang w:val="fr-FR"/>
        </w:rPr>
        <w:t>mêm</w:t>
      </w:r>
      <w:r w:rsidRPr="0077639F">
        <w:rPr>
          <w:rFonts w:ascii="Tahoma" w:eastAsia="Tahoma" w:hAnsi="Tahoma" w:cs="Tahoma"/>
          <w:lang w:val="fr-FR"/>
        </w:rPr>
        <w:t>e</w:t>
      </w:r>
      <w:r w:rsidRPr="0077639F">
        <w:rPr>
          <w:rFonts w:ascii="Tahoma" w:eastAsia="Tahoma" w:hAnsi="Tahoma" w:cs="Tahoma"/>
          <w:spacing w:val="7"/>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3"/>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f</w:t>
      </w:r>
      <w:r w:rsidRPr="0077639F">
        <w:rPr>
          <w:rFonts w:ascii="Tahoma" w:eastAsia="Tahoma" w:hAnsi="Tahoma" w:cs="Tahoma"/>
          <w:spacing w:val="1"/>
          <w:lang w:val="fr-FR"/>
        </w:rPr>
        <w:t>a</w:t>
      </w:r>
      <w:r w:rsidRPr="0077639F">
        <w:rPr>
          <w:rFonts w:ascii="Tahoma" w:eastAsia="Tahoma" w:hAnsi="Tahoma" w:cs="Tahoma"/>
          <w:lang w:val="fr-FR"/>
        </w:rPr>
        <w:t>ill</w:t>
      </w:r>
      <w:r w:rsidRPr="0077639F">
        <w:rPr>
          <w:rFonts w:ascii="Tahoma" w:eastAsia="Tahoma" w:hAnsi="Tahoma" w:cs="Tahoma"/>
          <w:spacing w:val="1"/>
          <w:lang w:val="fr-FR"/>
        </w:rPr>
        <w:t>a</w:t>
      </w:r>
      <w:r w:rsidRPr="0077639F">
        <w:rPr>
          <w:rFonts w:ascii="Tahoma" w:eastAsia="Tahoma" w:hAnsi="Tahoma" w:cs="Tahoma"/>
          <w:spacing w:val="-1"/>
          <w:lang w:val="fr-FR"/>
        </w:rPr>
        <w:t>nc</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du</w:t>
      </w:r>
      <w:r w:rsidRPr="0077639F">
        <w:rPr>
          <w:rFonts w:ascii="Tahoma" w:eastAsia="Tahoma" w:hAnsi="Tahoma" w:cs="Tahoma"/>
          <w:spacing w:val="11"/>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 p</w:t>
      </w:r>
      <w:r w:rsidRPr="0077639F">
        <w:rPr>
          <w:rFonts w:ascii="Tahoma" w:eastAsia="Tahoma" w:hAnsi="Tahoma" w:cs="Tahoma"/>
          <w:spacing w:val="1"/>
          <w:lang w:val="fr-FR"/>
        </w:rPr>
        <w:t>a</w:t>
      </w:r>
      <w:r w:rsidRPr="0077639F">
        <w:rPr>
          <w:rFonts w:ascii="Tahoma" w:eastAsia="Tahoma" w:hAnsi="Tahoma" w:cs="Tahoma"/>
          <w:lang w:val="fr-FR"/>
        </w:rPr>
        <w:t>i</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h</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bo</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3"/>
          <w:lang w:val="fr-FR"/>
        </w:rPr>
        <w:t xml:space="preserve"> d</w:t>
      </w:r>
      <w:r w:rsidRPr="0077639F">
        <w:rPr>
          <w:rFonts w:ascii="Tahoma" w:eastAsia="Tahoma" w:hAnsi="Tahoma" w:cs="Tahoma"/>
          <w:spacing w:val="-1"/>
          <w:lang w:val="fr-FR"/>
        </w:rPr>
        <w:t>u</w:t>
      </w:r>
      <w:r w:rsidRPr="0077639F">
        <w:rPr>
          <w:rFonts w:ascii="Tahoma" w:eastAsia="Tahoma" w:hAnsi="Tahoma" w:cs="Tahoma"/>
          <w:lang w:val="fr-FR"/>
        </w:rPr>
        <w:t>s</w:t>
      </w:r>
      <w:r w:rsidRPr="0077639F">
        <w:rPr>
          <w:rFonts w:ascii="Tahoma" w:eastAsia="Tahoma" w:hAnsi="Tahoma" w:cs="Tahoma"/>
          <w:spacing w:val="7"/>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0"/>
          <w:lang w:val="fr-FR"/>
        </w:rPr>
        <w:t xml:space="preserve"> </w:t>
      </w:r>
      <w:r w:rsidRPr="0077639F">
        <w:rPr>
          <w:rFonts w:ascii="Tahoma" w:eastAsia="Tahoma" w:hAnsi="Tahoma" w:cs="Tahoma"/>
          <w:spacing w:val="2"/>
          <w:lang w:val="fr-FR"/>
        </w:rPr>
        <w:t>c</w:t>
      </w:r>
      <w:r w:rsidRPr="0077639F">
        <w:rPr>
          <w:rFonts w:ascii="Tahoma" w:eastAsia="Tahoma" w:hAnsi="Tahoma" w:cs="Tahoma"/>
          <w:spacing w:val="-1"/>
          <w:lang w:val="fr-FR"/>
        </w:rPr>
        <w:t>on</w:t>
      </w:r>
      <w:r w:rsidRPr="0077639F">
        <w:rPr>
          <w:rFonts w:ascii="Tahoma" w:eastAsia="Tahoma" w:hAnsi="Tahoma" w:cs="Tahoma"/>
          <w:lang w:val="fr-FR"/>
        </w:rPr>
        <w:t>s</w:t>
      </w:r>
      <w:r w:rsidRPr="0077639F">
        <w:rPr>
          <w:rFonts w:ascii="Tahoma" w:eastAsia="Tahoma" w:hAnsi="Tahoma" w:cs="Tahoma"/>
          <w:spacing w:val="1"/>
          <w:lang w:val="fr-FR"/>
        </w:rPr>
        <w:t>e</w:t>
      </w:r>
      <w:r w:rsidRPr="0077639F">
        <w:rPr>
          <w:rFonts w:ascii="Tahoma" w:eastAsia="Tahoma" w:hAnsi="Tahoma" w:cs="Tahoma"/>
          <w:lang w:val="fr-FR"/>
        </w:rPr>
        <w:t>il</w:t>
      </w:r>
      <w:r w:rsidRPr="0077639F">
        <w:rPr>
          <w:rFonts w:ascii="Tahoma" w:eastAsia="Tahoma" w:hAnsi="Tahoma" w:cs="Tahoma"/>
          <w:spacing w:val="5"/>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spacing w:val="1"/>
          <w:lang w:val="fr-FR"/>
        </w:rPr>
        <w:t>Ce</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lang w:val="fr-FR"/>
        </w:rPr>
        <w:t>, 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 p</w:t>
      </w:r>
      <w:r w:rsidRPr="0077639F">
        <w:rPr>
          <w:rFonts w:ascii="Tahoma" w:eastAsia="Tahoma" w:hAnsi="Tahoma" w:cs="Tahoma"/>
          <w:spacing w:val="1"/>
          <w:lang w:val="fr-FR"/>
        </w:rPr>
        <w:t>e</w:t>
      </w:r>
      <w:r w:rsidRPr="0077639F">
        <w:rPr>
          <w:rFonts w:ascii="Tahoma" w:eastAsia="Tahoma" w:hAnsi="Tahoma" w:cs="Tahoma"/>
          <w:spacing w:val="-1"/>
          <w:lang w:val="fr-FR"/>
        </w:rPr>
        <w:t>uv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3"/>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9"/>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1"/>
          <w:lang w:val="fr-FR"/>
        </w:rPr>
        <w:t>at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3"/>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spacing w:val="-1"/>
          <w:lang w:val="fr-FR"/>
        </w:rPr>
        <w:t>d</w:t>
      </w:r>
      <w:r w:rsidRPr="0077639F">
        <w:rPr>
          <w:rFonts w:ascii="Tahoma" w:eastAsia="Tahoma" w:hAnsi="Tahoma" w:cs="Tahoma"/>
          <w:spacing w:val="3"/>
          <w:lang w:val="fr-FR"/>
        </w:rPr>
        <w:t>i</w:t>
      </w:r>
      <w:r w:rsidRPr="0077639F">
        <w:rPr>
          <w:rFonts w:ascii="Tahoma" w:eastAsia="Tahoma" w:hAnsi="Tahoma" w:cs="Tahoma"/>
          <w:lang w:val="fr-FR"/>
        </w:rPr>
        <w:t>s</w:t>
      </w:r>
      <w:r w:rsidRPr="0077639F">
        <w:rPr>
          <w:rFonts w:ascii="Tahoma" w:eastAsia="Tahoma" w:hAnsi="Tahoma" w:cs="Tahoma"/>
          <w:spacing w:val="3"/>
          <w:lang w:val="fr-FR"/>
        </w:rPr>
        <w:t>p</w:t>
      </w:r>
      <w:r w:rsidRPr="0077639F">
        <w:rPr>
          <w:rFonts w:ascii="Tahoma" w:eastAsia="Tahoma" w:hAnsi="Tahoma" w:cs="Tahoma"/>
          <w:lang w:val="fr-FR"/>
        </w:rPr>
        <w:t>osi</w:t>
      </w:r>
      <w:r w:rsidRPr="0077639F">
        <w:rPr>
          <w:rFonts w:ascii="Tahoma" w:eastAsia="Tahoma" w:hAnsi="Tahoma" w:cs="Tahoma"/>
          <w:spacing w:val="1"/>
          <w:lang w:val="fr-FR"/>
        </w:rPr>
        <w:t>t</w:t>
      </w:r>
      <w:r w:rsidRPr="0077639F">
        <w:rPr>
          <w:rFonts w:ascii="Tahoma" w:eastAsia="Tahoma" w:hAnsi="Tahoma" w:cs="Tahoma"/>
          <w:lang w:val="fr-FR"/>
        </w:rPr>
        <w:t>io</w:t>
      </w:r>
      <w:r w:rsidRPr="0077639F">
        <w:rPr>
          <w:rFonts w:ascii="Tahoma" w:eastAsia="Tahoma" w:hAnsi="Tahoma" w:cs="Tahoma"/>
          <w:spacing w:val="-1"/>
          <w:lang w:val="fr-FR"/>
        </w:rPr>
        <w:t>n</w:t>
      </w:r>
      <w:r w:rsidRPr="0077639F">
        <w:rPr>
          <w:rFonts w:ascii="Tahoma" w:eastAsia="Tahoma" w:hAnsi="Tahoma" w:cs="Tahoma"/>
          <w:lang w:val="fr-FR"/>
        </w:rPr>
        <w:t>s 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t</w:t>
      </w:r>
      <w:r w:rsidRPr="0077639F">
        <w:rPr>
          <w:rFonts w:ascii="Tahoma" w:eastAsia="Tahoma" w:hAnsi="Tahoma" w:cs="Tahoma"/>
          <w:spacing w:val="3"/>
          <w:lang w:val="fr-FR"/>
        </w:rPr>
        <w:t>i</w:t>
      </w:r>
      <w:r w:rsidRPr="0077639F">
        <w:rPr>
          <w:rFonts w:ascii="Tahoma" w:eastAsia="Tahoma" w:hAnsi="Tahoma" w:cs="Tahoma"/>
          <w:spacing w:val="-1"/>
          <w:lang w:val="fr-FR"/>
        </w:rPr>
        <w:t>cu</w:t>
      </w:r>
      <w:r w:rsidRPr="0077639F">
        <w:rPr>
          <w:rFonts w:ascii="Tahoma" w:eastAsia="Tahoma" w:hAnsi="Tahoma" w:cs="Tahoma"/>
          <w:lang w:val="fr-FR"/>
        </w:rPr>
        <w:t>li</w:t>
      </w:r>
      <w:r w:rsidRPr="0077639F">
        <w:rPr>
          <w:rFonts w:ascii="Tahoma" w:eastAsia="Tahoma" w:hAnsi="Tahoma" w:cs="Tahoma"/>
          <w:spacing w:val="1"/>
          <w:lang w:val="fr-FR"/>
        </w:rPr>
        <w:t>è</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 à</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0"/>
          <w:lang w:val="fr-FR"/>
        </w:rPr>
        <w:t xml:space="preserve"> </w:t>
      </w:r>
      <w:r w:rsidRPr="0077639F">
        <w:rPr>
          <w:rFonts w:ascii="Tahoma" w:eastAsia="Tahoma" w:hAnsi="Tahoma" w:cs="Tahoma"/>
          <w:spacing w:val="2"/>
          <w:lang w:val="fr-FR"/>
        </w:rPr>
        <w:t>s</w:t>
      </w:r>
      <w:r w:rsidRPr="0077639F">
        <w:rPr>
          <w:rFonts w:ascii="Tahoma" w:eastAsia="Tahoma" w:hAnsi="Tahoma" w:cs="Tahoma"/>
          <w:spacing w:val="-1"/>
          <w:lang w:val="fr-FR"/>
        </w:rPr>
        <w:t>uj</w:t>
      </w:r>
      <w:r w:rsidRPr="0077639F">
        <w:rPr>
          <w:rFonts w:ascii="Tahoma" w:eastAsia="Tahoma" w:hAnsi="Tahoma" w:cs="Tahoma"/>
          <w:spacing w:val="1"/>
          <w:lang w:val="fr-FR"/>
        </w:rPr>
        <w:t>et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10"/>
          <w:lang w:val="fr-FR"/>
        </w:rPr>
        <w:t xml:space="preserve"> </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w:t>
      </w:r>
      <w:r w:rsidRPr="0077639F">
        <w:rPr>
          <w:rFonts w:ascii="Tahoma" w:eastAsia="Tahoma" w:hAnsi="Tahoma" w:cs="Tahoma"/>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 p</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5"/>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spacing w:val="1"/>
          <w:lang w:val="fr-FR"/>
        </w:rPr>
        <w:t>t</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r w:rsidRPr="0077639F">
        <w:rPr>
          <w:rFonts w:ascii="Tahoma" w:eastAsia="Tahoma" w:hAnsi="Tahoma" w:cs="Tahoma"/>
          <w:spacing w:val="6"/>
          <w:lang w:val="fr-FR"/>
        </w:rPr>
        <w:t xml:space="preserve"> </w:t>
      </w:r>
      <w:r w:rsidRPr="0077639F">
        <w:rPr>
          <w:rFonts w:ascii="Tahoma" w:eastAsia="Tahoma" w:hAnsi="Tahoma" w:cs="Tahoma"/>
          <w:lang w:val="fr-FR"/>
        </w:rPr>
        <w:t>li</w:t>
      </w:r>
      <w:r w:rsidRPr="0077639F">
        <w:rPr>
          <w:rFonts w:ascii="Tahoma" w:eastAsia="Tahoma" w:hAnsi="Tahoma" w:cs="Tahoma"/>
          <w:spacing w:val="1"/>
          <w:lang w:val="fr-FR"/>
        </w:rPr>
        <w:t>m</w:t>
      </w:r>
      <w:r w:rsidRPr="0077639F">
        <w:rPr>
          <w:rFonts w:ascii="Tahoma" w:eastAsia="Tahoma" w:hAnsi="Tahoma" w:cs="Tahoma"/>
          <w:lang w:val="fr-FR"/>
        </w:rPr>
        <w:t>i</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son</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2"/>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2"/>
          <w:lang w:val="fr-FR"/>
        </w:rPr>
        <w:t xml:space="preserve"> </w:t>
      </w:r>
      <w:r w:rsidRPr="0077639F">
        <w:rPr>
          <w:rFonts w:ascii="Tahoma" w:eastAsia="Tahoma" w:hAnsi="Tahoma" w:cs="Tahoma"/>
          <w:spacing w:val="4"/>
          <w:lang w:val="fr-FR"/>
        </w:rPr>
        <w:t>a</w:t>
      </w:r>
      <w:r w:rsidRPr="0077639F">
        <w:rPr>
          <w:rFonts w:ascii="Tahoma" w:eastAsia="Tahoma" w:hAnsi="Tahoma" w:cs="Tahoma"/>
          <w:lang w:val="fr-FR"/>
        </w:rPr>
        <w:t>u</w:t>
      </w:r>
      <w:r w:rsidRPr="0077639F">
        <w:rPr>
          <w:rFonts w:ascii="Tahoma" w:eastAsia="Tahoma" w:hAnsi="Tahoma" w:cs="Tahoma"/>
          <w:spacing w:val="8"/>
          <w:lang w:val="fr-FR"/>
        </w:rPr>
        <w:t xml:space="preserve"> </w:t>
      </w:r>
      <w:r w:rsidRPr="0077639F">
        <w:rPr>
          <w:rFonts w:ascii="Tahoma" w:eastAsia="Tahoma" w:hAnsi="Tahoma" w:cs="Tahoma"/>
          <w:spacing w:val="1"/>
          <w:lang w:val="fr-FR"/>
        </w:rPr>
        <w:t>m</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spacing w:val="2"/>
          <w:lang w:val="fr-FR"/>
        </w:rPr>
        <w:t>h</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lang w:val="fr-FR"/>
        </w:rPr>
        <w:t>or</w:t>
      </w:r>
      <w:r w:rsidRPr="0077639F">
        <w:rPr>
          <w:rFonts w:ascii="Tahoma" w:eastAsia="Tahoma" w:hAnsi="Tahoma" w:cs="Tahoma"/>
          <w:spacing w:val="1"/>
          <w:lang w:val="fr-FR"/>
        </w:rPr>
        <w:t>a</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is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b</w:t>
      </w:r>
      <w:r w:rsidRPr="0077639F">
        <w:rPr>
          <w:rFonts w:ascii="Tahoma" w:eastAsia="Tahoma" w:hAnsi="Tahoma" w:cs="Tahoma"/>
          <w:spacing w:val="2"/>
          <w:lang w:val="fr-FR"/>
        </w:rPr>
        <w:t>o</w:t>
      </w:r>
      <w:r w:rsidRPr="0077639F">
        <w:rPr>
          <w:rFonts w:ascii="Tahoma" w:eastAsia="Tahoma" w:hAnsi="Tahoma" w:cs="Tahoma"/>
          <w:spacing w:val="-1"/>
          <w:lang w:val="fr-FR"/>
        </w:rPr>
        <w:t>u</w:t>
      </w:r>
      <w:r w:rsidRPr="0077639F">
        <w:rPr>
          <w:rFonts w:ascii="Tahoma" w:eastAsia="Tahoma" w:hAnsi="Tahoma" w:cs="Tahoma"/>
          <w:lang w:val="fr-FR"/>
        </w:rPr>
        <w:t xml:space="preserve">rs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é</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7"/>
          <w:lang w:val="fr-FR"/>
        </w:rPr>
        <w:t xml:space="preserve"> </w:t>
      </w:r>
      <w:r w:rsidRPr="0077639F">
        <w:rPr>
          <w:rFonts w:ascii="Tahoma" w:eastAsia="Tahoma" w:hAnsi="Tahoma" w:cs="Tahoma"/>
          <w:lang w:val="fr-FR"/>
        </w:rPr>
        <w:t>la</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lang w:val="fr-FR"/>
        </w:rPr>
        <w:t>o</w:t>
      </w:r>
      <w:r w:rsidRPr="0077639F">
        <w:rPr>
          <w:rFonts w:ascii="Tahoma" w:eastAsia="Tahoma" w:hAnsi="Tahoma" w:cs="Tahoma"/>
          <w:spacing w:val="1"/>
          <w:lang w:val="fr-FR"/>
        </w:rPr>
        <w:t>t</w:t>
      </w:r>
      <w:r w:rsidRPr="0077639F">
        <w:rPr>
          <w:rFonts w:ascii="Tahoma" w:eastAsia="Tahoma" w:hAnsi="Tahoma" w:cs="Tahoma"/>
          <w:lang w:val="fr-FR"/>
        </w:rPr>
        <w:t>i</w:t>
      </w:r>
      <w:r w:rsidRPr="0077639F">
        <w:rPr>
          <w:rFonts w:ascii="Tahoma" w:eastAsia="Tahoma" w:hAnsi="Tahoma" w:cs="Tahoma"/>
          <w:spacing w:val="-1"/>
          <w:lang w:val="fr-FR"/>
        </w:rPr>
        <w:t>f</w:t>
      </w:r>
      <w:r w:rsidRPr="0077639F">
        <w:rPr>
          <w:rFonts w:ascii="Tahoma" w:eastAsia="Tahoma" w:hAnsi="Tahoma" w:cs="Tahoma"/>
          <w:lang w:val="fr-FR"/>
        </w:rPr>
        <w:t>i</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spacing w:val="3"/>
          <w:lang w:val="fr-FR"/>
        </w:rPr>
        <w:t>i</w:t>
      </w:r>
      <w:r w:rsidRPr="0077639F">
        <w:rPr>
          <w:rFonts w:ascii="Tahoma" w:eastAsia="Tahoma" w:hAnsi="Tahoma" w:cs="Tahoma"/>
          <w:lang w:val="fr-FR"/>
        </w:rPr>
        <w:t>on</w:t>
      </w:r>
      <w:r w:rsidRPr="0077639F">
        <w:rPr>
          <w:rFonts w:ascii="Tahoma" w:eastAsia="Tahoma" w:hAnsi="Tahoma" w:cs="Tahoma"/>
          <w:spacing w:val="1"/>
          <w:lang w:val="fr-FR"/>
        </w:rPr>
        <w:t xml:space="preserve"> </w:t>
      </w:r>
      <w:r w:rsidRPr="0077639F">
        <w:rPr>
          <w:rFonts w:ascii="Tahoma" w:eastAsia="Tahoma" w:hAnsi="Tahoma" w:cs="Tahoma"/>
          <w:lang w:val="fr-FR"/>
        </w:rPr>
        <w:t>à</w:t>
      </w:r>
      <w:r w:rsidRPr="0077639F">
        <w:rPr>
          <w:rFonts w:ascii="Tahoma" w:eastAsia="Tahoma" w:hAnsi="Tahoma" w:cs="Tahoma"/>
          <w:spacing w:val="11"/>
          <w:lang w:val="fr-FR"/>
        </w:rPr>
        <w:t xml:space="preserve"> </w:t>
      </w:r>
      <w:r w:rsidRPr="0077639F">
        <w:rPr>
          <w:rFonts w:ascii="Tahoma" w:eastAsia="Tahoma" w:hAnsi="Tahoma" w:cs="Tahoma"/>
          <w:lang w:val="fr-FR"/>
        </w:rPr>
        <w:t>son</w:t>
      </w:r>
      <w:r w:rsidRPr="0077639F">
        <w:rPr>
          <w:rFonts w:ascii="Tahoma" w:eastAsia="Tahoma" w:hAnsi="Tahoma" w:cs="Tahoma"/>
          <w:spacing w:val="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5"/>
          <w:lang w:val="fr-FR"/>
        </w:rPr>
        <w:t xml:space="preserve"> </w:t>
      </w:r>
      <w:r w:rsidRPr="0077639F">
        <w:rPr>
          <w:rFonts w:ascii="Tahoma" w:eastAsia="Tahoma" w:hAnsi="Tahoma" w:cs="Tahoma"/>
          <w:spacing w:val="1"/>
          <w:lang w:val="fr-FR"/>
        </w:rPr>
        <w:t>ét</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ision</w:t>
      </w:r>
      <w:r w:rsidRPr="0077639F">
        <w:rPr>
          <w:rFonts w:ascii="Tahoma" w:eastAsia="Tahoma" w:hAnsi="Tahoma" w:cs="Tahoma"/>
          <w:spacing w:val="4"/>
          <w:lang w:val="fr-FR"/>
        </w:rPr>
        <w:t xml:space="preserve"> </w:t>
      </w:r>
      <w:r w:rsidRPr="0077639F">
        <w:rPr>
          <w:rFonts w:ascii="Tahoma" w:eastAsia="Tahoma" w:hAnsi="Tahoma" w:cs="Tahoma"/>
          <w:lang w:val="fr-FR"/>
        </w:rPr>
        <w:t>de</w:t>
      </w:r>
      <w:r w:rsidRPr="0077639F">
        <w:rPr>
          <w:rFonts w:ascii="Tahoma" w:eastAsia="Tahoma" w:hAnsi="Tahoma" w:cs="Tahoma"/>
          <w:spacing w:val="1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c</w:t>
      </w:r>
      <w:r w:rsidRPr="0077639F">
        <w:rPr>
          <w:rFonts w:ascii="Tahoma" w:eastAsia="Tahoma" w:hAnsi="Tahoma" w:cs="Tahoma"/>
          <w:lang w:val="fr-FR"/>
        </w:rPr>
        <w:t>li</w:t>
      </w:r>
      <w:r w:rsidRPr="0077639F">
        <w:rPr>
          <w:rFonts w:ascii="Tahoma" w:eastAsia="Tahoma" w:hAnsi="Tahoma" w:cs="Tahoma"/>
          <w:spacing w:val="-1"/>
          <w:lang w:val="fr-FR"/>
        </w:rPr>
        <w:t>n</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4"/>
          <w:lang w:val="fr-FR"/>
        </w:rPr>
        <w:t xml:space="preserve"> </w:t>
      </w:r>
      <w:r w:rsidRPr="0077639F">
        <w:rPr>
          <w:rFonts w:ascii="Tahoma" w:eastAsia="Tahoma" w:hAnsi="Tahoma" w:cs="Tahoma"/>
          <w:lang w:val="fr-FR"/>
        </w:rPr>
        <w:t>sa</w:t>
      </w:r>
      <w:r w:rsidRPr="0077639F">
        <w:rPr>
          <w:rFonts w:ascii="Tahoma" w:eastAsia="Tahoma" w:hAnsi="Tahoma" w:cs="Tahoma"/>
          <w:spacing w:val="10"/>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lang w:val="fr-FR"/>
        </w:rPr>
        <w:t>spo</w:t>
      </w:r>
      <w:r w:rsidRPr="0077639F">
        <w:rPr>
          <w:rFonts w:ascii="Tahoma" w:eastAsia="Tahoma" w:hAnsi="Tahoma" w:cs="Tahoma"/>
          <w:spacing w:val="-1"/>
          <w:lang w:val="fr-FR"/>
        </w:rPr>
        <w:t>n</w:t>
      </w:r>
      <w:r w:rsidRPr="0077639F">
        <w:rPr>
          <w:rFonts w:ascii="Tahoma" w:eastAsia="Tahoma" w:hAnsi="Tahoma" w:cs="Tahoma"/>
          <w:lang w:val="fr-FR"/>
        </w:rPr>
        <w:t>s</w:t>
      </w:r>
      <w:r w:rsidRPr="0077639F">
        <w:rPr>
          <w:rFonts w:ascii="Tahoma" w:eastAsia="Tahoma" w:hAnsi="Tahoma" w:cs="Tahoma"/>
          <w:spacing w:val="1"/>
          <w:lang w:val="fr-FR"/>
        </w:rPr>
        <w:t>a</w:t>
      </w:r>
      <w:r w:rsidRPr="0077639F">
        <w:rPr>
          <w:rFonts w:ascii="Tahoma" w:eastAsia="Tahoma" w:hAnsi="Tahoma" w:cs="Tahoma"/>
          <w:lang w:val="fr-FR"/>
        </w:rPr>
        <w:t>bili</w:t>
      </w:r>
      <w:r w:rsidRPr="0077639F">
        <w:rPr>
          <w:rFonts w:ascii="Tahoma" w:eastAsia="Tahoma" w:hAnsi="Tahoma" w:cs="Tahoma"/>
          <w:spacing w:val="1"/>
          <w:lang w:val="fr-FR"/>
        </w:rPr>
        <w:t>t</w:t>
      </w:r>
      <w:r w:rsidRPr="0077639F">
        <w:rPr>
          <w:rFonts w:ascii="Tahoma" w:eastAsia="Tahoma" w:hAnsi="Tahoma" w:cs="Tahoma"/>
          <w:lang w:val="fr-FR"/>
        </w:rPr>
        <w:t>é po</w:t>
      </w:r>
      <w:r w:rsidRPr="0077639F">
        <w:rPr>
          <w:rFonts w:ascii="Tahoma" w:eastAsia="Tahoma" w:hAnsi="Tahoma" w:cs="Tahoma"/>
          <w:spacing w:val="-1"/>
          <w:lang w:val="fr-FR"/>
        </w:rPr>
        <w:t>u</w:t>
      </w:r>
      <w:r w:rsidRPr="0077639F">
        <w:rPr>
          <w:rFonts w:ascii="Tahoma" w:eastAsia="Tahoma" w:hAnsi="Tahoma" w:cs="Tahoma"/>
          <w:lang w:val="fr-FR"/>
        </w:rPr>
        <w:t>r 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p>
    <w:p w:rsidR="001E1391" w:rsidRPr="0077639F" w:rsidRDefault="001F0D76">
      <w:pPr>
        <w:spacing w:before="5" w:line="140" w:lineRule="exact"/>
        <w:rPr>
          <w:sz w:val="14"/>
          <w:szCs w:val="14"/>
          <w:lang w:val="fr-FR"/>
        </w:rPr>
      </w:pPr>
      <w:r w:rsidRPr="0077639F">
        <w:rPr>
          <w:noProof/>
        </w:rPr>
        <w:lastRenderedPageBreak/>
        <mc:AlternateContent>
          <mc:Choice Requires="wpg">
            <w:drawing>
              <wp:anchor distT="0" distB="0" distL="114300" distR="114300" simplePos="0" relativeHeight="503314192" behindDoc="1" locked="0" layoutInCell="1" allowOverlap="1" wp14:anchorId="08EE940E" wp14:editId="43B28672">
                <wp:simplePos x="0" y="0"/>
                <wp:positionH relativeFrom="page">
                  <wp:posOffset>671195</wp:posOffset>
                </wp:positionH>
                <wp:positionV relativeFrom="page">
                  <wp:posOffset>1076960</wp:posOffset>
                </wp:positionV>
                <wp:extent cx="6172200" cy="3232150"/>
                <wp:effectExtent l="4445" t="10160" r="5080"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32150"/>
                          <a:chOff x="1057" y="1696"/>
                          <a:chExt cx="9720" cy="5090"/>
                        </a:xfrm>
                      </wpg:grpSpPr>
                      <wpg:grpSp>
                        <wpg:cNvPr id="10" name="Group 3"/>
                        <wpg:cNvGrpSpPr>
                          <a:grpSpLocks/>
                        </wpg:cNvGrpSpPr>
                        <wpg:grpSpPr bwMode="auto">
                          <a:xfrm>
                            <a:off x="1068" y="1706"/>
                            <a:ext cx="9698" cy="0"/>
                            <a:chOff x="1068" y="1706"/>
                            <a:chExt cx="9698" cy="0"/>
                          </a:xfrm>
                        </wpg:grpSpPr>
                        <wps:wsp>
                          <wps:cNvPr id="11" name="Freeform 10"/>
                          <wps:cNvSpPr>
                            <a:spLocks/>
                          </wps:cNvSpPr>
                          <wps:spPr bwMode="auto">
                            <a:xfrm>
                              <a:off x="1068" y="1706"/>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4"/>
                          <wpg:cNvGrpSpPr>
                            <a:grpSpLocks/>
                          </wpg:cNvGrpSpPr>
                          <wpg:grpSpPr bwMode="auto">
                            <a:xfrm>
                              <a:off x="1063" y="1702"/>
                              <a:ext cx="0" cy="5078"/>
                              <a:chOff x="1063" y="1702"/>
                              <a:chExt cx="0" cy="5078"/>
                            </a:xfrm>
                          </wpg:grpSpPr>
                          <wps:wsp>
                            <wps:cNvPr id="13" name="Freeform 9"/>
                            <wps:cNvSpPr>
                              <a:spLocks/>
                            </wps:cNvSpPr>
                            <wps:spPr bwMode="auto">
                              <a:xfrm>
                                <a:off x="1063" y="1702"/>
                                <a:ext cx="0" cy="5078"/>
                              </a:xfrm>
                              <a:custGeom>
                                <a:avLst/>
                                <a:gdLst>
                                  <a:gd name="T0" fmla="+- 0 1702 1702"/>
                                  <a:gd name="T1" fmla="*/ 1702 h 5078"/>
                                  <a:gd name="T2" fmla="+- 0 6780 1702"/>
                                  <a:gd name="T3" fmla="*/ 6780 h 5078"/>
                                </a:gdLst>
                                <a:ahLst/>
                                <a:cxnLst>
                                  <a:cxn ang="0">
                                    <a:pos x="0" y="T1"/>
                                  </a:cxn>
                                  <a:cxn ang="0">
                                    <a:pos x="0" y="T3"/>
                                  </a:cxn>
                                </a:cxnLst>
                                <a:rect l="0" t="0" r="r" b="b"/>
                                <a:pathLst>
                                  <a:path h="5078">
                                    <a:moveTo>
                                      <a:pt x="0" y="0"/>
                                    </a:moveTo>
                                    <a:lnTo>
                                      <a:pt x="0" y="5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5"/>
                            <wpg:cNvGrpSpPr>
                              <a:grpSpLocks/>
                            </wpg:cNvGrpSpPr>
                            <wpg:grpSpPr bwMode="auto">
                              <a:xfrm>
                                <a:off x="1068" y="6775"/>
                                <a:ext cx="9698" cy="0"/>
                                <a:chOff x="1068" y="6775"/>
                                <a:chExt cx="9698" cy="0"/>
                              </a:xfrm>
                            </wpg:grpSpPr>
                            <wps:wsp>
                              <wps:cNvPr id="15" name="Freeform 8"/>
                              <wps:cNvSpPr>
                                <a:spLocks/>
                              </wps:cNvSpPr>
                              <wps:spPr bwMode="auto">
                                <a:xfrm>
                                  <a:off x="1068" y="6775"/>
                                  <a:ext cx="9698" cy="0"/>
                                </a:xfrm>
                                <a:custGeom>
                                  <a:avLst/>
                                  <a:gdLst>
                                    <a:gd name="T0" fmla="+- 0 1068 1068"/>
                                    <a:gd name="T1" fmla="*/ T0 w 9698"/>
                                    <a:gd name="T2" fmla="+- 0 10766 1068"/>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
                              <wpg:cNvGrpSpPr>
                                <a:grpSpLocks/>
                              </wpg:cNvGrpSpPr>
                              <wpg:grpSpPr bwMode="auto">
                                <a:xfrm>
                                  <a:off x="10771" y="1702"/>
                                  <a:ext cx="0" cy="5078"/>
                                  <a:chOff x="10771" y="1702"/>
                                  <a:chExt cx="0" cy="5078"/>
                                </a:xfrm>
                              </wpg:grpSpPr>
                              <wps:wsp>
                                <wps:cNvPr id="17" name="Freeform 7"/>
                                <wps:cNvSpPr>
                                  <a:spLocks/>
                                </wps:cNvSpPr>
                                <wps:spPr bwMode="auto">
                                  <a:xfrm>
                                    <a:off x="10771" y="1702"/>
                                    <a:ext cx="0" cy="5078"/>
                                  </a:xfrm>
                                  <a:custGeom>
                                    <a:avLst/>
                                    <a:gdLst>
                                      <a:gd name="T0" fmla="+- 0 1702 1702"/>
                                      <a:gd name="T1" fmla="*/ 1702 h 5078"/>
                                      <a:gd name="T2" fmla="+- 0 6780 1702"/>
                                      <a:gd name="T3" fmla="*/ 6780 h 5078"/>
                                    </a:gdLst>
                                    <a:ahLst/>
                                    <a:cxnLst>
                                      <a:cxn ang="0">
                                        <a:pos x="0" y="T1"/>
                                      </a:cxn>
                                      <a:cxn ang="0">
                                        <a:pos x="0" y="T3"/>
                                      </a:cxn>
                                    </a:cxnLst>
                                    <a:rect l="0" t="0" r="r" b="b"/>
                                    <a:pathLst>
                                      <a:path h="5078">
                                        <a:moveTo>
                                          <a:pt x="0" y="0"/>
                                        </a:moveTo>
                                        <a:lnTo>
                                          <a:pt x="0" y="50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A23657" id="Group 2" o:spid="_x0000_s1026" style="position:absolute;margin-left:52.85pt;margin-top:84.8pt;width:486pt;height:254.5pt;z-index:-2288;mso-position-horizontal-relative:page;mso-position-vertical-relative:page" coordorigin="1057,1696" coordsize="9720,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">
                <v:group id="Group 3" o:spid="_x0000_s1027" style="position:absolute;left:1068;top:1706;width:9698;height:0" coordorigin="1068,1706"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1068;top:1706;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HLb8A&#10;AADbAAAADwAAAGRycy9kb3ducmV2LnhtbERPTYvCMBC9L/gfwgheFk1bQaQapSws6nGt4HVoxrbY&#10;TGoTtf33ZkHwNo/3OettbxrxoM7VlhXEswgEcWF1zaWCU/47XYJwHlljY5kUDORguxl9rTHV9sl/&#10;9Dj6UoQQdikqqLxvUyldUZFBN7MtceAutjPoA+xKqTt8hnDTyCSKFtJgzaGhwpZ+Kiqux7tRMC93&#10;8nb4Hs55zokZEpPVcZ4pNRn32QqEp95/xG/3Xof5Mfz/Eg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MctvwAAANsAAAAPAAAAAAAAAAAAAAAAAJgCAABkcnMvZG93bnJl&#10;di54bWxQSwUGAAAAAAQABAD1AAAAhAMAAAAA&#10;" path="m,l9698,e" filled="f" strokeweight=".58pt">
                    <v:path arrowok="t" o:connecttype="custom" o:connectlocs="0,0;9698,0" o:connectangles="0,0"/>
                  </v:shape>
                  <v:group id="Group 4" o:spid="_x0000_s1029" style="position:absolute;left:1063;top:1702;width:0;height:5078" coordorigin="1063,1702" coordsize="0,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0" style="position:absolute;left:1063;top:1702;width:0;height:5078;visibility:visible;mso-wrap-style:square;v-text-anchor:top" coordsize="0,5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9csMA&#10;AADbAAAADwAAAGRycy9kb3ducmV2LnhtbERPS2vCQBC+F/oflin0VjepICW6ihYEqQfxgehtzI5J&#10;MDub7m5N/PduQfA2H99zRpPO1OJKzleWFaS9BARxbnXFhYLddv7xBcIHZI21ZVJwIw+T8evLCDNt&#10;W17TdRMKEUPYZ6igDKHJpPR5SQZ9zzbEkTtbZzBE6AqpHbYx3NTyM0kG0mDFsaHEhr5Lyi+bP6Pg&#10;5Pb64NKfxa5//G23q/PcLmepUu9v3XQIIlAXnuKHe6Hj/D78/xIPkO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y9csMAAADbAAAADwAAAAAAAAAAAAAAAACYAgAAZHJzL2Rv&#10;d25yZXYueG1sUEsFBgAAAAAEAAQA9QAAAIgDAAAAAA==&#10;" path="m,l,5078e" filled="f" strokeweight=".58pt">
                      <v:path arrowok="t" o:connecttype="custom" o:connectlocs="0,1702;0,6780" o:connectangles="0,0"/>
                    </v:shape>
                    <v:group id="Group 5" o:spid="_x0000_s1031" style="position:absolute;left:1068;top:6775;width:9698;height:0" coordorigin="1068,6775" coordsize="9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2" style="position:absolute;left:1068;top:6775;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BLr8A&#10;AADbAAAADwAAAGRycy9kb3ducmV2LnhtbERPTYvCMBC9L/gfwix4WWxqZUW6RimCqEet4HVoZtuy&#10;zaQ2Udt/bwRhb/N4n7Nc96YRd+pcbVnBNIpBEBdW11wqOOfbyQKE88gaG8ukYCAH69XoY4mptg8+&#10;0v3kSxFC2KWooPK+TaV0RUUGXWRb4sD92s6gD7Arpe7wEcJNI5M4nkuDNYeGClvaVFT8nW5Gwazc&#10;yevha7jkOSdmSExWT/NMqfFnn/2A8NT7f/Hbvddh/je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8EuvwAAANsAAAAPAAAAAAAAAAAAAAAAAJgCAABkcnMvZG93bnJl&#10;di54bWxQSwUGAAAAAAQABAD1AAAAhAMAAAAA&#10;" path="m,l9698,e" filled="f" strokeweight=".58pt">
                        <v:path arrowok="t" o:connecttype="custom" o:connectlocs="0,0;9698,0" o:connectangles="0,0"/>
                      </v:shape>
                      <v:group id="Group 6" o:spid="_x0000_s1033" style="position:absolute;left:10771;top:1702;width:0;height:5078" coordorigin="10771,1702" coordsize="0,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034" style="position:absolute;left:10771;top:1702;width:0;height:5078;visibility:visible;mso-wrap-style:square;v-text-anchor:top" coordsize="0,5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7ccMA&#10;AADbAAAADwAAAGRycy9kb3ducmV2LnhtbERPTWvCQBC9C/6HZQRvukmFVlJXUUGQ9iBVkfY2zY5J&#10;MDub7m5N/PeuUOhtHu9zZovO1OJKzleWFaTjBARxbnXFhYLjYTOagvABWWNtmRTcyMNi3u/NMNO2&#10;5Q+67kMhYgj7DBWUITSZlD4vyaAf24Y4cmfrDIYIXSG1wzaGm1o+JcmzNFhxbCixoXVJ+WX/axR8&#10;u5P+dOnb9jj5+mkPu/PGvq9SpYaDbvkKIlAX/sV/7q2O81/g8Us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7ccMAAADbAAAADwAAAAAAAAAAAAAAAACYAgAAZHJzL2Rv&#10;d25yZXYueG1sUEsFBgAAAAAEAAQA9QAAAIgDAAAAAA==&#10;" path="m,l,5078e" filled="f" strokeweight=".58pt">
                          <v:path arrowok="t" o:connecttype="custom" o:connectlocs="0,1702;0,6780" o:connectangles="0,0"/>
                        </v:shape>
                      </v:group>
                    </v:group>
                  </v:group>
                </v:group>
                <w10:wrap anchorx="page" anchory="page"/>
              </v:group>
            </w:pict>
          </mc:Fallback>
        </mc:AlternateContent>
      </w:r>
    </w:p>
    <w:p w:rsidR="001E1391" w:rsidRPr="0077639F" w:rsidRDefault="001E1391">
      <w:pPr>
        <w:spacing w:line="200" w:lineRule="exact"/>
        <w:rPr>
          <w:lang w:val="fr-FR"/>
        </w:rPr>
      </w:pPr>
    </w:p>
    <w:p w:rsidR="001E1391" w:rsidRPr="0077639F" w:rsidRDefault="004410A4">
      <w:pPr>
        <w:spacing w:before="25"/>
        <w:ind w:left="113"/>
        <w:rPr>
          <w:rFonts w:ascii="Tahoma" w:eastAsia="Tahoma" w:hAnsi="Tahoma" w:cs="Tahoma"/>
          <w:lang w:val="fr-FR"/>
        </w:rPr>
      </w:pPr>
      <w:r w:rsidRPr="0077639F">
        <w:rPr>
          <w:rFonts w:ascii="Tahoma" w:eastAsia="Tahoma" w:hAnsi="Tahoma" w:cs="Tahoma"/>
          <w:lang w:val="fr-FR"/>
        </w:rPr>
        <w:t xml:space="preserve">21.5.8   </w:t>
      </w:r>
      <w:r w:rsidRPr="0077639F">
        <w:rPr>
          <w:rFonts w:ascii="Tahoma" w:eastAsia="Tahoma" w:hAnsi="Tahoma" w:cs="Tahoma"/>
          <w:spacing w:val="41"/>
          <w:lang w:val="fr-FR"/>
        </w:rPr>
        <w:t xml:space="preserve"> </w:t>
      </w:r>
      <w:r w:rsidRPr="0077639F">
        <w:rPr>
          <w:rFonts w:ascii="Tahoma" w:eastAsia="Tahoma" w:hAnsi="Tahoma" w:cs="Tahoma"/>
          <w:w w:val="115"/>
          <w:lang w:val="fr-FR"/>
        </w:rPr>
        <w:t>F</w:t>
      </w:r>
      <w:r w:rsidRPr="0077639F">
        <w:rPr>
          <w:rFonts w:ascii="Tahoma" w:eastAsia="Tahoma" w:hAnsi="Tahoma" w:cs="Tahoma"/>
          <w:spacing w:val="-1"/>
          <w:w w:val="115"/>
          <w:lang w:val="fr-FR"/>
        </w:rPr>
        <w:t>o</w:t>
      </w:r>
      <w:r w:rsidRPr="0077639F">
        <w:rPr>
          <w:rFonts w:ascii="Tahoma" w:eastAsia="Tahoma" w:hAnsi="Tahoma" w:cs="Tahoma"/>
          <w:w w:val="115"/>
          <w:lang w:val="fr-FR"/>
        </w:rPr>
        <w:t>rm</w:t>
      </w:r>
      <w:r w:rsidRPr="0077639F">
        <w:rPr>
          <w:rFonts w:ascii="Tahoma" w:eastAsia="Tahoma" w:hAnsi="Tahoma" w:cs="Tahoma"/>
          <w:spacing w:val="3"/>
          <w:w w:val="115"/>
          <w:lang w:val="fr-FR"/>
        </w:rPr>
        <w:t>a</w:t>
      </w:r>
      <w:r w:rsidRPr="0077639F">
        <w:rPr>
          <w:rFonts w:ascii="Tahoma" w:eastAsia="Tahoma" w:hAnsi="Tahoma" w:cs="Tahoma"/>
          <w:spacing w:val="-1"/>
          <w:w w:val="115"/>
          <w:lang w:val="fr-FR"/>
        </w:rPr>
        <w:t>t</w:t>
      </w:r>
      <w:r w:rsidRPr="0077639F">
        <w:rPr>
          <w:rFonts w:ascii="Tahoma" w:eastAsia="Tahoma" w:hAnsi="Tahoma" w:cs="Tahoma"/>
          <w:spacing w:val="2"/>
          <w:w w:val="115"/>
          <w:lang w:val="fr-FR"/>
        </w:rPr>
        <w:t>i</w:t>
      </w:r>
      <w:r w:rsidRPr="0077639F">
        <w:rPr>
          <w:rFonts w:ascii="Tahoma" w:eastAsia="Tahoma" w:hAnsi="Tahoma" w:cs="Tahoma"/>
          <w:spacing w:val="-1"/>
          <w:w w:val="115"/>
          <w:lang w:val="fr-FR"/>
        </w:rPr>
        <w:t>o</w:t>
      </w:r>
      <w:r w:rsidRPr="0077639F">
        <w:rPr>
          <w:rFonts w:ascii="Tahoma" w:eastAsia="Tahoma" w:hAnsi="Tahoma" w:cs="Tahoma"/>
          <w:w w:val="115"/>
          <w:lang w:val="fr-FR"/>
        </w:rPr>
        <w:t>n</w:t>
      </w:r>
      <w:r w:rsidRPr="0077639F">
        <w:rPr>
          <w:rFonts w:ascii="Tahoma" w:eastAsia="Tahoma" w:hAnsi="Tahoma" w:cs="Tahoma"/>
          <w:spacing w:val="-12"/>
          <w:w w:val="115"/>
          <w:lang w:val="fr-FR"/>
        </w:rPr>
        <w:t xml:space="preserve"> </w:t>
      </w:r>
      <w:r w:rsidRPr="0077639F">
        <w:rPr>
          <w:rFonts w:ascii="Tahoma" w:eastAsia="Tahoma" w:hAnsi="Tahoma" w:cs="Tahoma"/>
          <w:spacing w:val="-1"/>
          <w:w w:val="113"/>
          <w:lang w:val="fr-FR"/>
        </w:rPr>
        <w:t>p</w:t>
      </w:r>
      <w:r w:rsidRPr="0077639F">
        <w:rPr>
          <w:rFonts w:ascii="Tahoma" w:eastAsia="Tahoma" w:hAnsi="Tahoma" w:cs="Tahoma"/>
          <w:spacing w:val="-1"/>
          <w:w w:val="112"/>
          <w:lang w:val="fr-FR"/>
        </w:rPr>
        <w:t>e</w:t>
      </w:r>
      <w:r w:rsidRPr="0077639F">
        <w:rPr>
          <w:rFonts w:ascii="Tahoma" w:eastAsia="Tahoma" w:hAnsi="Tahoma" w:cs="Tahoma"/>
          <w:spacing w:val="3"/>
          <w:w w:val="119"/>
          <w:lang w:val="fr-FR"/>
        </w:rPr>
        <w:t>r</w:t>
      </w:r>
      <w:r w:rsidRPr="0077639F">
        <w:rPr>
          <w:rFonts w:ascii="Tahoma" w:eastAsia="Tahoma" w:hAnsi="Tahoma" w:cs="Tahoma"/>
          <w:w w:val="113"/>
          <w:lang w:val="fr-FR"/>
        </w:rPr>
        <w:t>m</w:t>
      </w:r>
      <w:r w:rsidRPr="0077639F">
        <w:rPr>
          <w:rFonts w:ascii="Tahoma" w:eastAsia="Tahoma" w:hAnsi="Tahoma" w:cs="Tahoma"/>
          <w:spacing w:val="1"/>
          <w:w w:val="113"/>
          <w:lang w:val="fr-FR"/>
        </w:rPr>
        <w:t>a</w:t>
      </w:r>
      <w:r w:rsidRPr="0077639F">
        <w:rPr>
          <w:rFonts w:ascii="Tahoma" w:eastAsia="Tahoma" w:hAnsi="Tahoma" w:cs="Tahoma"/>
          <w:spacing w:val="2"/>
          <w:w w:val="114"/>
          <w:lang w:val="fr-FR"/>
        </w:rPr>
        <w:t>n</w:t>
      </w:r>
      <w:r w:rsidRPr="0077639F">
        <w:rPr>
          <w:rFonts w:ascii="Tahoma" w:eastAsia="Tahoma" w:hAnsi="Tahoma" w:cs="Tahoma"/>
          <w:spacing w:val="-1"/>
          <w:w w:val="112"/>
          <w:lang w:val="fr-FR"/>
        </w:rPr>
        <w:t>e</w:t>
      </w:r>
      <w:r w:rsidRPr="0077639F">
        <w:rPr>
          <w:rFonts w:ascii="Tahoma" w:eastAsia="Tahoma" w:hAnsi="Tahoma" w:cs="Tahoma"/>
          <w:spacing w:val="2"/>
          <w:w w:val="114"/>
          <w:lang w:val="fr-FR"/>
        </w:rPr>
        <w:t>n</w:t>
      </w:r>
      <w:r w:rsidRPr="0077639F">
        <w:rPr>
          <w:rFonts w:ascii="Tahoma" w:eastAsia="Tahoma" w:hAnsi="Tahoma" w:cs="Tahoma"/>
          <w:spacing w:val="-1"/>
          <w:w w:val="123"/>
          <w:lang w:val="fr-FR"/>
        </w:rPr>
        <w:t>t</w:t>
      </w:r>
      <w:r w:rsidRPr="0077639F">
        <w:rPr>
          <w:rFonts w:ascii="Tahoma" w:eastAsia="Tahoma" w:hAnsi="Tahoma" w:cs="Tahoma"/>
          <w:w w:val="112"/>
          <w:lang w:val="fr-FR"/>
        </w:rPr>
        <w:t>e</w:t>
      </w:r>
    </w:p>
    <w:p w:rsidR="001E1391" w:rsidRPr="0077639F" w:rsidRDefault="001E1391">
      <w:pPr>
        <w:spacing w:before="1" w:line="240" w:lineRule="exact"/>
        <w:rPr>
          <w:sz w:val="24"/>
          <w:szCs w:val="24"/>
          <w:lang w:val="fr-FR"/>
        </w:rPr>
      </w:pPr>
    </w:p>
    <w:p w:rsidR="001E1391" w:rsidRPr="0077639F" w:rsidRDefault="004410A4">
      <w:pPr>
        <w:ind w:left="254" w:right="77"/>
        <w:rPr>
          <w:rFonts w:ascii="Tahoma" w:eastAsia="Tahoma" w:hAnsi="Tahoma" w:cs="Tahoma"/>
          <w:lang w:val="fr-FR"/>
        </w:rPr>
      </w:pPr>
      <w:r w:rsidRPr="0077639F">
        <w:rPr>
          <w:rFonts w:ascii="Tahoma" w:eastAsia="Tahoma" w:hAnsi="Tahoma" w:cs="Tahoma"/>
          <w:spacing w:val="-1"/>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2"/>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15"/>
          <w:lang w:val="fr-FR"/>
        </w:rPr>
        <w:t xml:space="preserve"> </w:t>
      </w:r>
      <w:r w:rsidRPr="0077639F">
        <w:rPr>
          <w:rFonts w:ascii="Tahoma" w:eastAsia="Tahoma" w:hAnsi="Tahoma" w:cs="Tahoma"/>
          <w:lang w:val="fr-FR"/>
        </w:rPr>
        <w:t>do</w:t>
      </w:r>
      <w:r w:rsidRPr="0077639F">
        <w:rPr>
          <w:rFonts w:ascii="Tahoma" w:eastAsia="Tahoma" w:hAnsi="Tahoma" w:cs="Tahoma"/>
          <w:spacing w:val="3"/>
          <w:lang w:val="fr-FR"/>
        </w:rPr>
        <w:t>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6"/>
          <w:lang w:val="fr-FR"/>
        </w:rPr>
        <w:t xml:space="preserve"> </w:t>
      </w:r>
      <w:r w:rsidRPr="0077639F">
        <w:rPr>
          <w:rFonts w:ascii="Tahoma" w:eastAsia="Tahoma" w:hAnsi="Tahoma" w:cs="Tahoma"/>
          <w:spacing w:val="1"/>
          <w:lang w:val="fr-FR"/>
        </w:rPr>
        <w:t>ma</w:t>
      </w:r>
      <w:r w:rsidRPr="0077639F">
        <w:rPr>
          <w:rFonts w:ascii="Tahoma" w:eastAsia="Tahoma" w:hAnsi="Tahoma" w:cs="Tahoma"/>
          <w:lang w:val="fr-FR"/>
        </w:rPr>
        <w:t>i</w:t>
      </w:r>
      <w:r w:rsidRPr="0077639F">
        <w:rPr>
          <w:rFonts w:ascii="Tahoma" w:eastAsia="Tahoma" w:hAnsi="Tahoma" w:cs="Tahoma"/>
          <w:spacing w:val="-1"/>
          <w:lang w:val="fr-FR"/>
        </w:rPr>
        <w:t>n</w:t>
      </w:r>
      <w:r w:rsidRPr="0077639F">
        <w:rPr>
          <w:rFonts w:ascii="Tahoma" w:eastAsia="Tahoma" w:hAnsi="Tahoma" w:cs="Tahoma"/>
          <w:spacing w:val="3"/>
          <w:lang w:val="fr-FR"/>
        </w:rPr>
        <w:t>t</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ir</w:t>
      </w:r>
      <w:r w:rsidRPr="0077639F">
        <w:rPr>
          <w:rFonts w:ascii="Tahoma" w:eastAsia="Tahoma" w:hAnsi="Tahoma" w:cs="Tahoma"/>
          <w:spacing w:val="14"/>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lang w:val="fr-FR"/>
        </w:rPr>
        <w:t>lopp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4"/>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20"/>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a</w:t>
      </w:r>
      <w:r w:rsidRPr="0077639F">
        <w:rPr>
          <w:rFonts w:ascii="Tahoma" w:eastAsia="Tahoma" w:hAnsi="Tahoma" w:cs="Tahoma"/>
          <w:lang w:val="fr-FR"/>
        </w:rPr>
        <w:t>iss</w:t>
      </w:r>
      <w:r w:rsidRPr="0077639F">
        <w:rPr>
          <w:rFonts w:ascii="Tahoma" w:eastAsia="Tahoma" w:hAnsi="Tahoma" w:cs="Tahoma"/>
          <w:spacing w:val="1"/>
          <w:lang w:val="fr-FR"/>
        </w:rPr>
        <w:t>a</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20"/>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18"/>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spacing w:val="3"/>
          <w:lang w:val="fr-FR"/>
        </w:rPr>
        <w:t>p</w:t>
      </w:r>
      <w:r w:rsidRPr="0077639F">
        <w:rPr>
          <w:rFonts w:ascii="Tahoma" w:eastAsia="Tahoma" w:hAnsi="Tahoma" w:cs="Tahoma"/>
          <w:spacing w:val="1"/>
          <w:lang w:val="fr-FR"/>
        </w:rPr>
        <w:t>éte</w:t>
      </w:r>
      <w:r w:rsidRPr="0077639F">
        <w:rPr>
          <w:rFonts w:ascii="Tahoma" w:eastAsia="Tahoma" w:hAnsi="Tahoma" w:cs="Tahoma"/>
          <w:spacing w:val="-1"/>
          <w:lang w:val="fr-FR"/>
        </w:rPr>
        <w:t>nc</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10"/>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m</w:t>
      </w:r>
      <w:r w:rsidRPr="0077639F">
        <w:rPr>
          <w:rFonts w:ascii="Tahoma" w:eastAsia="Tahoma" w:hAnsi="Tahoma" w:cs="Tahoma"/>
          <w:lang w:val="fr-FR"/>
        </w:rPr>
        <w:t>p</w:t>
      </w:r>
      <w:r w:rsidRPr="0077639F">
        <w:rPr>
          <w:rFonts w:ascii="Tahoma" w:eastAsia="Tahoma" w:hAnsi="Tahoma" w:cs="Tahoma"/>
          <w:spacing w:val="1"/>
          <w:lang w:val="fr-FR"/>
        </w:rPr>
        <w:t>t</w:t>
      </w:r>
      <w:r w:rsidRPr="0077639F">
        <w:rPr>
          <w:rFonts w:ascii="Tahoma" w:eastAsia="Tahoma" w:hAnsi="Tahoma" w:cs="Tahoma"/>
          <w:lang w:val="fr-FR"/>
        </w:rPr>
        <w:t>e</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la</w:t>
      </w:r>
      <w:r w:rsidRPr="0077639F">
        <w:rPr>
          <w:rFonts w:ascii="Tahoma" w:eastAsia="Tahoma" w:hAnsi="Tahoma" w:cs="Tahoma"/>
          <w:spacing w:val="-1"/>
          <w:lang w:val="fr-FR"/>
        </w:rPr>
        <w:t xml:space="preserve"> </w:t>
      </w:r>
      <w:r w:rsidRPr="0077639F">
        <w:rPr>
          <w:rFonts w:ascii="Tahoma" w:eastAsia="Tahoma" w:hAnsi="Tahoma" w:cs="Tahoma"/>
          <w:lang w:val="fr-FR"/>
        </w:rPr>
        <w:t>di</w:t>
      </w:r>
      <w:r w:rsidRPr="0077639F">
        <w:rPr>
          <w:rFonts w:ascii="Tahoma" w:eastAsia="Tahoma" w:hAnsi="Tahoma" w:cs="Tahoma"/>
          <w:spacing w:val="3"/>
          <w:lang w:val="fr-FR"/>
        </w:rPr>
        <w:t>m</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sion</w:t>
      </w:r>
      <w:r w:rsidRPr="0077639F">
        <w:rPr>
          <w:rFonts w:ascii="Tahoma" w:eastAsia="Tahoma" w:hAnsi="Tahoma" w:cs="Tahoma"/>
          <w:spacing w:val="-9"/>
          <w:lang w:val="fr-FR"/>
        </w:rPr>
        <w:t xml:space="preserve"> </w:t>
      </w:r>
      <w:r w:rsidRPr="0077639F">
        <w:rPr>
          <w:rFonts w:ascii="Tahoma" w:eastAsia="Tahoma" w:hAnsi="Tahoma" w:cs="Tahoma"/>
          <w:spacing w:val="3"/>
          <w:lang w:val="fr-FR"/>
        </w:rPr>
        <w:t>e</w:t>
      </w:r>
      <w:r w:rsidRPr="0077639F">
        <w:rPr>
          <w:rFonts w:ascii="Tahoma" w:eastAsia="Tahoma" w:hAnsi="Tahoma" w:cs="Tahoma"/>
          <w:spacing w:val="-1"/>
          <w:lang w:val="fr-FR"/>
        </w:rPr>
        <w:t>u</w:t>
      </w:r>
      <w:r w:rsidRPr="0077639F">
        <w:rPr>
          <w:rFonts w:ascii="Tahoma" w:eastAsia="Tahoma" w:hAnsi="Tahoma" w:cs="Tahoma"/>
          <w:lang w:val="fr-FR"/>
        </w:rPr>
        <w:t>rop</w:t>
      </w:r>
      <w:r w:rsidRPr="0077639F">
        <w:rPr>
          <w:rFonts w:ascii="Tahoma" w:eastAsia="Tahoma" w:hAnsi="Tahoma" w:cs="Tahoma"/>
          <w:spacing w:val="1"/>
          <w:lang w:val="fr-FR"/>
        </w:rPr>
        <w:t>ée</w:t>
      </w:r>
      <w:r w:rsidRPr="0077639F">
        <w:rPr>
          <w:rFonts w:ascii="Tahoma" w:eastAsia="Tahoma" w:hAnsi="Tahoma" w:cs="Tahoma"/>
          <w:spacing w:val="2"/>
          <w:lang w:val="fr-FR"/>
        </w:rPr>
        <w:t>n</w:t>
      </w:r>
      <w:r w:rsidRPr="0077639F">
        <w:rPr>
          <w:rFonts w:ascii="Tahoma" w:eastAsia="Tahoma" w:hAnsi="Tahoma" w:cs="Tahoma"/>
          <w:spacing w:val="-1"/>
          <w:lang w:val="fr-FR"/>
        </w:rPr>
        <w:t>n</w:t>
      </w:r>
      <w:r w:rsidRPr="0077639F">
        <w:rPr>
          <w:rFonts w:ascii="Tahoma" w:eastAsia="Tahoma" w:hAnsi="Tahoma" w:cs="Tahoma"/>
          <w:lang w:val="fr-FR"/>
        </w:rPr>
        <w:t>e</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1"/>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lang w:val="fr-FR"/>
        </w:rPr>
        <w:t>.</w:t>
      </w:r>
    </w:p>
    <w:p w:rsidR="001E1391" w:rsidRPr="0077639F" w:rsidRDefault="001E1391">
      <w:pPr>
        <w:spacing w:line="200" w:lineRule="exact"/>
        <w:rPr>
          <w:lang w:val="fr-FR"/>
        </w:rPr>
      </w:pPr>
    </w:p>
    <w:p w:rsidR="001E1391" w:rsidRPr="0077639F" w:rsidRDefault="001E1391">
      <w:pPr>
        <w:spacing w:before="2" w:line="280" w:lineRule="exact"/>
        <w:rPr>
          <w:sz w:val="28"/>
          <w:szCs w:val="28"/>
          <w:lang w:val="fr-FR"/>
        </w:rPr>
      </w:pPr>
    </w:p>
    <w:p w:rsidR="001E1391" w:rsidRPr="0077639F" w:rsidRDefault="004410A4">
      <w:pPr>
        <w:ind w:left="113"/>
        <w:rPr>
          <w:rFonts w:ascii="Tahoma" w:eastAsia="Tahoma" w:hAnsi="Tahoma" w:cs="Tahoma"/>
          <w:lang w:val="fr-FR"/>
        </w:rPr>
      </w:pPr>
      <w:r w:rsidRPr="0077639F">
        <w:rPr>
          <w:rFonts w:ascii="Tahoma" w:eastAsia="Tahoma" w:hAnsi="Tahoma" w:cs="Tahoma"/>
          <w:lang w:val="fr-FR"/>
        </w:rPr>
        <w:t xml:space="preserve">21.5.9   </w:t>
      </w:r>
      <w:r w:rsidRPr="0077639F">
        <w:rPr>
          <w:rFonts w:ascii="Tahoma" w:eastAsia="Tahoma" w:hAnsi="Tahoma" w:cs="Tahoma"/>
          <w:spacing w:val="41"/>
          <w:lang w:val="fr-FR"/>
        </w:rPr>
        <w:t xml:space="preserve"> </w:t>
      </w:r>
      <w:r w:rsidRPr="0077639F">
        <w:rPr>
          <w:rFonts w:ascii="Tahoma" w:eastAsia="Tahoma" w:hAnsi="Tahoma" w:cs="Tahoma"/>
          <w:spacing w:val="1"/>
          <w:w w:val="117"/>
          <w:lang w:val="fr-FR"/>
        </w:rPr>
        <w:t>L</w:t>
      </w:r>
      <w:r w:rsidRPr="0077639F">
        <w:rPr>
          <w:rFonts w:ascii="Tahoma" w:eastAsia="Tahoma" w:hAnsi="Tahoma" w:cs="Tahoma"/>
          <w:w w:val="117"/>
          <w:lang w:val="fr-FR"/>
        </w:rPr>
        <w:t>i</w:t>
      </w:r>
      <w:r w:rsidRPr="0077639F">
        <w:rPr>
          <w:rFonts w:ascii="Tahoma" w:eastAsia="Tahoma" w:hAnsi="Tahoma" w:cs="Tahoma"/>
          <w:spacing w:val="-1"/>
          <w:w w:val="117"/>
          <w:lang w:val="fr-FR"/>
        </w:rPr>
        <w:t>t</w:t>
      </w:r>
      <w:r w:rsidRPr="0077639F">
        <w:rPr>
          <w:rFonts w:ascii="Tahoma" w:eastAsia="Tahoma" w:hAnsi="Tahoma" w:cs="Tahoma"/>
          <w:w w:val="117"/>
          <w:lang w:val="fr-FR"/>
        </w:rPr>
        <w:t>i</w:t>
      </w:r>
      <w:r w:rsidRPr="0077639F">
        <w:rPr>
          <w:rFonts w:ascii="Tahoma" w:eastAsia="Tahoma" w:hAnsi="Tahoma" w:cs="Tahoma"/>
          <w:spacing w:val="2"/>
          <w:w w:val="117"/>
          <w:lang w:val="fr-FR"/>
        </w:rPr>
        <w:t>g</w:t>
      </w:r>
      <w:r w:rsidRPr="0077639F">
        <w:rPr>
          <w:rFonts w:ascii="Tahoma" w:eastAsia="Tahoma" w:hAnsi="Tahoma" w:cs="Tahoma"/>
          <w:spacing w:val="-1"/>
          <w:w w:val="117"/>
          <w:lang w:val="fr-FR"/>
        </w:rPr>
        <w:t>e</w:t>
      </w:r>
      <w:r w:rsidRPr="0077639F">
        <w:rPr>
          <w:rFonts w:ascii="Tahoma" w:eastAsia="Tahoma" w:hAnsi="Tahoma" w:cs="Tahoma"/>
          <w:w w:val="117"/>
          <w:lang w:val="fr-FR"/>
        </w:rPr>
        <w:t>s</w:t>
      </w:r>
      <w:r w:rsidRPr="0077639F">
        <w:rPr>
          <w:rFonts w:ascii="Tahoma" w:eastAsia="Tahoma" w:hAnsi="Tahoma" w:cs="Tahoma"/>
          <w:spacing w:val="-13"/>
          <w:w w:val="117"/>
          <w:lang w:val="fr-FR"/>
        </w:rPr>
        <w:t xml:space="preserve"> </w:t>
      </w:r>
      <w:r w:rsidRPr="0077639F">
        <w:rPr>
          <w:rFonts w:ascii="Tahoma" w:eastAsia="Tahoma" w:hAnsi="Tahoma" w:cs="Tahoma"/>
          <w:spacing w:val="2"/>
          <w:lang w:val="fr-FR"/>
        </w:rPr>
        <w:t>e</w:t>
      </w:r>
      <w:r w:rsidRPr="0077639F">
        <w:rPr>
          <w:rFonts w:ascii="Tahoma" w:eastAsia="Tahoma" w:hAnsi="Tahoma" w:cs="Tahoma"/>
          <w:lang w:val="fr-FR"/>
        </w:rPr>
        <w:t>n</w:t>
      </w:r>
      <w:r w:rsidRPr="0077639F">
        <w:rPr>
          <w:rFonts w:ascii="Tahoma" w:eastAsia="Tahoma" w:hAnsi="Tahoma" w:cs="Tahoma"/>
          <w:spacing w:val="-1"/>
          <w:lang w:val="fr-FR"/>
        </w:rPr>
        <w:t>t</w:t>
      </w:r>
      <w:r w:rsidRPr="0077639F">
        <w:rPr>
          <w:rFonts w:ascii="Tahoma" w:eastAsia="Tahoma" w:hAnsi="Tahoma" w:cs="Tahoma"/>
          <w:spacing w:val="3"/>
          <w:lang w:val="fr-FR"/>
        </w:rPr>
        <w:t>r</w:t>
      </w:r>
      <w:r w:rsidRPr="0077639F">
        <w:rPr>
          <w:rFonts w:ascii="Tahoma" w:eastAsia="Tahoma" w:hAnsi="Tahoma" w:cs="Tahoma"/>
          <w:lang w:val="fr-FR"/>
        </w:rPr>
        <w:t xml:space="preserve">e </w:t>
      </w:r>
      <w:r w:rsidRPr="0077639F">
        <w:rPr>
          <w:rFonts w:ascii="Tahoma" w:eastAsia="Tahoma" w:hAnsi="Tahoma" w:cs="Tahoma"/>
          <w:spacing w:val="2"/>
          <w:lang w:val="fr-FR"/>
        </w:rPr>
        <w:t xml:space="preserve"> </w:t>
      </w:r>
      <w:r w:rsidRPr="0077639F">
        <w:rPr>
          <w:rFonts w:ascii="Tahoma" w:eastAsia="Tahoma" w:hAnsi="Tahoma" w:cs="Tahoma"/>
          <w:spacing w:val="1"/>
          <w:w w:val="114"/>
          <w:lang w:val="fr-FR"/>
        </w:rPr>
        <w:t>a</w:t>
      </w:r>
      <w:r w:rsidRPr="0077639F">
        <w:rPr>
          <w:rFonts w:ascii="Tahoma" w:eastAsia="Tahoma" w:hAnsi="Tahoma" w:cs="Tahoma"/>
          <w:spacing w:val="2"/>
          <w:w w:val="114"/>
          <w:lang w:val="fr-FR"/>
        </w:rPr>
        <w:t>v</w:t>
      </w:r>
      <w:r w:rsidRPr="0077639F">
        <w:rPr>
          <w:rFonts w:ascii="Tahoma" w:eastAsia="Tahoma" w:hAnsi="Tahoma" w:cs="Tahoma"/>
          <w:spacing w:val="-1"/>
          <w:w w:val="114"/>
          <w:lang w:val="fr-FR"/>
        </w:rPr>
        <w:t>o</w:t>
      </w:r>
      <w:r w:rsidRPr="0077639F">
        <w:rPr>
          <w:rFonts w:ascii="Tahoma" w:eastAsia="Tahoma" w:hAnsi="Tahoma" w:cs="Tahoma"/>
          <w:spacing w:val="1"/>
          <w:w w:val="114"/>
          <w:lang w:val="fr-FR"/>
        </w:rPr>
        <w:t>ca</w:t>
      </w:r>
      <w:r w:rsidRPr="0077639F">
        <w:rPr>
          <w:rFonts w:ascii="Tahoma" w:eastAsia="Tahoma" w:hAnsi="Tahoma" w:cs="Tahoma"/>
          <w:spacing w:val="-1"/>
          <w:w w:val="114"/>
          <w:lang w:val="fr-FR"/>
        </w:rPr>
        <w:t>t</w:t>
      </w:r>
      <w:r w:rsidRPr="0077639F">
        <w:rPr>
          <w:rFonts w:ascii="Tahoma" w:eastAsia="Tahoma" w:hAnsi="Tahoma" w:cs="Tahoma"/>
          <w:w w:val="114"/>
          <w:lang w:val="fr-FR"/>
        </w:rPr>
        <w:t>s</w:t>
      </w:r>
      <w:r w:rsidRPr="0077639F">
        <w:rPr>
          <w:rFonts w:ascii="Tahoma" w:eastAsia="Tahoma" w:hAnsi="Tahoma" w:cs="Tahoma"/>
          <w:spacing w:val="-8"/>
          <w:w w:val="114"/>
          <w:lang w:val="fr-FR"/>
        </w:rPr>
        <w:t xml:space="preserve"> </w:t>
      </w:r>
      <w:r w:rsidRPr="0077639F">
        <w:rPr>
          <w:rFonts w:ascii="Tahoma" w:eastAsia="Tahoma" w:hAnsi="Tahoma" w:cs="Tahoma"/>
          <w:spacing w:val="2"/>
          <w:lang w:val="fr-FR"/>
        </w:rPr>
        <w:t>d</w:t>
      </w:r>
      <w:r w:rsidRPr="0077639F">
        <w:rPr>
          <w:rFonts w:ascii="Tahoma" w:eastAsia="Tahoma" w:hAnsi="Tahoma" w:cs="Tahoma"/>
          <w:lang w:val="fr-FR"/>
        </w:rPr>
        <w:t>e</w:t>
      </w:r>
      <w:r w:rsidRPr="0077639F">
        <w:rPr>
          <w:rFonts w:ascii="Tahoma" w:eastAsia="Tahoma" w:hAnsi="Tahoma" w:cs="Tahoma"/>
          <w:spacing w:val="24"/>
          <w:lang w:val="fr-FR"/>
        </w:rPr>
        <w:t xml:space="preserve"> </w:t>
      </w:r>
      <w:r w:rsidRPr="0077639F">
        <w:rPr>
          <w:rFonts w:ascii="Tahoma" w:eastAsia="Tahoma" w:hAnsi="Tahoma" w:cs="Tahoma"/>
          <w:spacing w:val="-1"/>
          <w:w w:val="116"/>
          <w:lang w:val="fr-FR"/>
        </w:rPr>
        <w:t>p</w:t>
      </w:r>
      <w:r w:rsidRPr="0077639F">
        <w:rPr>
          <w:rFonts w:ascii="Tahoma" w:eastAsia="Tahoma" w:hAnsi="Tahoma" w:cs="Tahoma"/>
          <w:w w:val="116"/>
          <w:lang w:val="fr-FR"/>
        </w:rPr>
        <w:t>lu</w:t>
      </w:r>
      <w:r w:rsidRPr="0077639F">
        <w:rPr>
          <w:rFonts w:ascii="Tahoma" w:eastAsia="Tahoma" w:hAnsi="Tahoma" w:cs="Tahoma"/>
          <w:spacing w:val="1"/>
          <w:w w:val="116"/>
          <w:lang w:val="fr-FR"/>
        </w:rPr>
        <w:t>s</w:t>
      </w:r>
      <w:r w:rsidRPr="0077639F">
        <w:rPr>
          <w:rFonts w:ascii="Tahoma" w:eastAsia="Tahoma" w:hAnsi="Tahoma" w:cs="Tahoma"/>
          <w:w w:val="116"/>
          <w:lang w:val="fr-FR"/>
        </w:rPr>
        <w:t>i</w:t>
      </w:r>
      <w:r w:rsidRPr="0077639F">
        <w:rPr>
          <w:rFonts w:ascii="Tahoma" w:eastAsia="Tahoma" w:hAnsi="Tahoma" w:cs="Tahoma"/>
          <w:spacing w:val="2"/>
          <w:w w:val="116"/>
          <w:lang w:val="fr-FR"/>
        </w:rPr>
        <w:t>e</w:t>
      </w:r>
      <w:r w:rsidRPr="0077639F">
        <w:rPr>
          <w:rFonts w:ascii="Tahoma" w:eastAsia="Tahoma" w:hAnsi="Tahoma" w:cs="Tahoma"/>
          <w:w w:val="116"/>
          <w:lang w:val="fr-FR"/>
        </w:rPr>
        <w:t>urs</w:t>
      </w:r>
      <w:r w:rsidRPr="0077639F">
        <w:rPr>
          <w:rFonts w:ascii="Tahoma" w:eastAsia="Tahoma" w:hAnsi="Tahoma" w:cs="Tahoma"/>
          <w:spacing w:val="-12"/>
          <w:w w:val="116"/>
          <w:lang w:val="fr-FR"/>
        </w:rPr>
        <w:t xml:space="preserve"> </w:t>
      </w:r>
      <w:r w:rsidRPr="0077639F">
        <w:rPr>
          <w:rFonts w:ascii="Tahoma" w:eastAsia="Tahoma" w:hAnsi="Tahoma" w:cs="Tahoma"/>
          <w:lang w:val="fr-FR"/>
        </w:rPr>
        <w:t>E</w:t>
      </w:r>
      <w:r w:rsidRPr="0077639F">
        <w:rPr>
          <w:rFonts w:ascii="Tahoma" w:eastAsia="Tahoma" w:hAnsi="Tahoma" w:cs="Tahoma"/>
          <w:spacing w:val="-1"/>
          <w:lang w:val="fr-FR"/>
        </w:rPr>
        <w:t>t</w:t>
      </w:r>
      <w:r w:rsidRPr="0077639F">
        <w:rPr>
          <w:rFonts w:ascii="Tahoma" w:eastAsia="Tahoma" w:hAnsi="Tahoma" w:cs="Tahoma"/>
          <w:spacing w:val="3"/>
          <w:lang w:val="fr-FR"/>
        </w:rPr>
        <w:t>a</w:t>
      </w:r>
      <w:r w:rsidRPr="0077639F">
        <w:rPr>
          <w:rFonts w:ascii="Tahoma" w:eastAsia="Tahoma" w:hAnsi="Tahoma" w:cs="Tahoma"/>
          <w:spacing w:val="-1"/>
          <w:lang w:val="fr-FR"/>
        </w:rPr>
        <w:t>t</w:t>
      </w:r>
      <w:r w:rsidRPr="0077639F">
        <w:rPr>
          <w:rFonts w:ascii="Tahoma" w:eastAsia="Tahoma" w:hAnsi="Tahoma" w:cs="Tahoma"/>
          <w:lang w:val="fr-FR"/>
        </w:rPr>
        <w:t xml:space="preserve">s </w:t>
      </w:r>
      <w:r w:rsidRPr="0077639F">
        <w:rPr>
          <w:rFonts w:ascii="Tahoma" w:eastAsia="Tahoma" w:hAnsi="Tahoma" w:cs="Tahoma"/>
          <w:spacing w:val="1"/>
          <w:lang w:val="fr-FR"/>
        </w:rPr>
        <w:t xml:space="preserve"> </w:t>
      </w:r>
      <w:r w:rsidRPr="0077639F">
        <w:rPr>
          <w:rFonts w:ascii="Tahoma" w:eastAsia="Tahoma" w:hAnsi="Tahoma" w:cs="Tahoma"/>
          <w:spacing w:val="2"/>
          <w:w w:val="113"/>
          <w:lang w:val="fr-FR"/>
        </w:rPr>
        <w:t>m</w:t>
      </w:r>
      <w:r w:rsidRPr="0077639F">
        <w:rPr>
          <w:rFonts w:ascii="Tahoma" w:eastAsia="Tahoma" w:hAnsi="Tahoma" w:cs="Tahoma"/>
          <w:spacing w:val="-1"/>
          <w:w w:val="112"/>
          <w:lang w:val="fr-FR"/>
        </w:rPr>
        <w:t>e</w:t>
      </w:r>
      <w:r w:rsidRPr="0077639F">
        <w:rPr>
          <w:rFonts w:ascii="Tahoma" w:eastAsia="Tahoma" w:hAnsi="Tahoma" w:cs="Tahoma"/>
          <w:w w:val="113"/>
          <w:lang w:val="fr-FR"/>
        </w:rPr>
        <w:t>m</w:t>
      </w:r>
      <w:r w:rsidRPr="0077639F">
        <w:rPr>
          <w:rFonts w:ascii="Tahoma" w:eastAsia="Tahoma" w:hAnsi="Tahoma" w:cs="Tahoma"/>
          <w:spacing w:val="-1"/>
          <w:w w:val="113"/>
          <w:lang w:val="fr-FR"/>
        </w:rPr>
        <w:t>b</w:t>
      </w:r>
      <w:r w:rsidRPr="0077639F">
        <w:rPr>
          <w:rFonts w:ascii="Tahoma" w:eastAsia="Tahoma" w:hAnsi="Tahoma" w:cs="Tahoma"/>
          <w:spacing w:val="3"/>
          <w:w w:val="119"/>
          <w:lang w:val="fr-FR"/>
        </w:rPr>
        <w:t>r</w:t>
      </w:r>
      <w:r w:rsidRPr="0077639F">
        <w:rPr>
          <w:rFonts w:ascii="Tahoma" w:eastAsia="Tahoma" w:hAnsi="Tahoma" w:cs="Tahoma"/>
          <w:spacing w:val="2"/>
          <w:w w:val="112"/>
          <w:lang w:val="fr-FR"/>
        </w:rPr>
        <w:t>e</w:t>
      </w:r>
      <w:r w:rsidRPr="0077639F">
        <w:rPr>
          <w:rFonts w:ascii="Tahoma" w:eastAsia="Tahoma" w:hAnsi="Tahoma" w:cs="Tahoma"/>
          <w:w w:val="114"/>
          <w:lang w:val="fr-FR"/>
        </w:rPr>
        <w:t>s</w:t>
      </w:r>
    </w:p>
    <w:p w:rsidR="001E1391" w:rsidRPr="0077639F" w:rsidRDefault="001E1391">
      <w:pPr>
        <w:spacing w:before="1" w:line="240" w:lineRule="exact"/>
        <w:rPr>
          <w:sz w:val="24"/>
          <w:szCs w:val="24"/>
          <w:lang w:val="fr-FR"/>
        </w:rPr>
      </w:pPr>
    </w:p>
    <w:p w:rsidR="001E1391" w:rsidRPr="0077639F" w:rsidRDefault="004410A4">
      <w:pPr>
        <w:ind w:left="1390" w:right="74"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 xml:space="preserve">.1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2"/>
          <w:lang w:val="fr-FR"/>
        </w:rPr>
        <w:t xml:space="preserve"> </w:t>
      </w:r>
      <w:r w:rsidRPr="0077639F">
        <w:rPr>
          <w:rFonts w:ascii="Tahoma" w:eastAsia="Tahoma" w:hAnsi="Tahoma" w:cs="Tahoma"/>
          <w:spacing w:val="1"/>
          <w:lang w:val="fr-FR"/>
        </w:rPr>
        <w:t>a</w:t>
      </w:r>
      <w:r w:rsidRPr="0077639F">
        <w:rPr>
          <w:rFonts w:ascii="Tahoma" w:eastAsia="Tahoma" w:hAnsi="Tahoma" w:cs="Tahoma"/>
          <w:spacing w:val="2"/>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5"/>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st</w:t>
      </w:r>
      <w:r w:rsidRPr="0077639F">
        <w:rPr>
          <w:rFonts w:ascii="Tahoma" w:eastAsia="Tahoma" w:hAnsi="Tahoma" w:cs="Tahoma"/>
          <w:spacing w:val="48"/>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is</w:t>
      </w:r>
      <w:r w:rsidRPr="0077639F">
        <w:rPr>
          <w:rFonts w:ascii="Tahoma" w:eastAsia="Tahoma" w:hAnsi="Tahoma" w:cs="Tahoma"/>
          <w:spacing w:val="46"/>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8"/>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4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7"/>
          <w:lang w:val="fr-FR"/>
        </w:rPr>
        <w:t xml:space="preserve"> </w:t>
      </w:r>
      <w:r w:rsidRPr="0077639F">
        <w:rPr>
          <w:rFonts w:ascii="Tahoma" w:eastAsia="Tahoma" w:hAnsi="Tahoma" w:cs="Tahoma"/>
          <w:spacing w:val="4"/>
          <w:lang w:val="fr-FR"/>
        </w:rPr>
        <w:t>a</w:t>
      </w:r>
      <w:r w:rsidRPr="0077639F">
        <w:rPr>
          <w:rFonts w:ascii="Tahoma" w:eastAsia="Tahoma" w:hAnsi="Tahoma" w:cs="Tahoma"/>
          <w:spacing w:val="2"/>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47"/>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47"/>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44"/>
          <w:lang w:val="fr-FR"/>
        </w:rPr>
        <w:t xml:space="preserve"> </w:t>
      </w:r>
      <w:r w:rsidRPr="0077639F">
        <w:rPr>
          <w:rFonts w:ascii="Tahoma" w:eastAsia="Tahoma" w:hAnsi="Tahoma" w:cs="Tahoma"/>
          <w:lang w:val="fr-FR"/>
        </w:rPr>
        <w:t>a</w:t>
      </w:r>
      <w:r w:rsidRPr="0077639F">
        <w:rPr>
          <w:rFonts w:ascii="Tahoma" w:eastAsia="Tahoma" w:hAnsi="Tahoma" w:cs="Tahoma"/>
          <w:spacing w:val="51"/>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iolé</w:t>
      </w:r>
      <w:r w:rsidRPr="0077639F">
        <w:rPr>
          <w:rFonts w:ascii="Tahoma" w:eastAsia="Tahoma" w:hAnsi="Tahoma" w:cs="Tahoma"/>
          <w:spacing w:val="45"/>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48"/>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gle d</w:t>
      </w:r>
      <w:r w:rsidRPr="0077639F">
        <w:rPr>
          <w:rFonts w:ascii="Tahoma" w:eastAsia="Tahoma" w:hAnsi="Tahoma" w:cs="Tahoma"/>
          <w:spacing w:val="1"/>
          <w:lang w:val="fr-FR"/>
        </w:rPr>
        <w:t>é</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ologi</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lang w:val="fr-FR"/>
        </w:rPr>
        <w:t>,</w:t>
      </w:r>
      <w:r w:rsidRPr="0077639F">
        <w:rPr>
          <w:rFonts w:ascii="Tahoma" w:eastAsia="Tahoma" w:hAnsi="Tahoma" w:cs="Tahoma"/>
          <w:spacing w:val="-13"/>
          <w:lang w:val="fr-FR"/>
        </w:rPr>
        <w:t xml:space="preserve"> </w:t>
      </w:r>
      <w:r w:rsidRPr="0077639F">
        <w:rPr>
          <w:rFonts w:ascii="Tahoma" w:eastAsia="Tahoma" w:hAnsi="Tahoma" w:cs="Tahoma"/>
          <w:lang w:val="fr-FR"/>
        </w:rPr>
        <w:t>il</w:t>
      </w:r>
      <w:r w:rsidRPr="0077639F">
        <w:rPr>
          <w:rFonts w:ascii="Tahoma" w:eastAsia="Tahoma" w:hAnsi="Tahoma" w:cs="Tahoma"/>
          <w:spacing w:val="-1"/>
          <w:lang w:val="fr-FR"/>
        </w:rPr>
        <w:t xml:space="preserve"> </w:t>
      </w:r>
      <w:r w:rsidRPr="0077639F">
        <w:rPr>
          <w:rFonts w:ascii="Tahoma" w:eastAsia="Tahoma" w:hAnsi="Tahoma" w:cs="Tahoma"/>
          <w:lang w:val="fr-FR"/>
        </w:rPr>
        <w:t>doit</w:t>
      </w:r>
      <w:r w:rsidRPr="0077639F">
        <w:rPr>
          <w:rFonts w:ascii="Tahoma" w:eastAsia="Tahoma" w:hAnsi="Tahoma" w:cs="Tahoma"/>
          <w:spacing w:val="-3"/>
          <w:lang w:val="fr-FR"/>
        </w:rPr>
        <w:t xml:space="preserve"> </w:t>
      </w:r>
      <w:r w:rsidRPr="0077639F">
        <w:rPr>
          <w:rFonts w:ascii="Tahoma" w:eastAsia="Tahoma" w:hAnsi="Tahoma" w:cs="Tahoma"/>
          <w:spacing w:val="1"/>
          <w:lang w:val="fr-FR"/>
        </w:rPr>
        <w:t>att</w:t>
      </w:r>
      <w:r w:rsidRPr="0077639F">
        <w:rPr>
          <w:rFonts w:ascii="Tahoma" w:eastAsia="Tahoma" w:hAnsi="Tahoma" w:cs="Tahoma"/>
          <w:lang w:val="fr-FR"/>
        </w:rPr>
        <w:t>ir</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2"/>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’atte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ion</w:t>
      </w:r>
      <w:r w:rsidRPr="0077639F">
        <w:rPr>
          <w:rFonts w:ascii="Tahoma" w:eastAsia="Tahoma" w:hAnsi="Tahoma" w:cs="Tahoma"/>
          <w:spacing w:val="-9"/>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son</w:t>
      </w:r>
      <w:r w:rsidRPr="0077639F">
        <w:rPr>
          <w:rFonts w:ascii="Tahoma" w:eastAsia="Tahoma" w:hAnsi="Tahoma" w:cs="Tahoma"/>
          <w:spacing w:val="-1"/>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e</w:t>
      </w:r>
      <w:r w:rsidRPr="0077639F">
        <w:rPr>
          <w:rFonts w:ascii="Tahoma" w:eastAsia="Tahoma" w:hAnsi="Tahoma" w:cs="Tahoma"/>
          <w:spacing w:val="-1"/>
          <w:lang w:val="fr-FR"/>
        </w:rPr>
        <w:t xml:space="preserve"> </w:t>
      </w:r>
      <w:r w:rsidRPr="0077639F">
        <w:rPr>
          <w:rFonts w:ascii="Tahoma" w:eastAsia="Tahoma" w:hAnsi="Tahoma" w:cs="Tahoma"/>
          <w:lang w:val="fr-FR"/>
        </w:rPr>
        <w:t>po</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w:t>
      </w:r>
    </w:p>
    <w:p w:rsidR="001E1391" w:rsidRPr="0077639F" w:rsidRDefault="001E1391">
      <w:pPr>
        <w:spacing w:before="8" w:line="240" w:lineRule="exact"/>
        <w:rPr>
          <w:sz w:val="24"/>
          <w:szCs w:val="24"/>
          <w:lang w:val="fr-FR"/>
        </w:rPr>
      </w:pPr>
    </w:p>
    <w:p w:rsidR="001E1391" w:rsidRPr="0077639F" w:rsidRDefault="004410A4">
      <w:pPr>
        <w:spacing w:line="240" w:lineRule="exact"/>
        <w:ind w:left="1390" w:right="73"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 xml:space="preserve">.2   </w:t>
      </w:r>
      <w:r w:rsidRPr="0077639F">
        <w:rPr>
          <w:rFonts w:ascii="Tahoma" w:eastAsia="Tahoma" w:hAnsi="Tahoma" w:cs="Tahoma"/>
          <w:spacing w:val="10"/>
          <w:lang w:val="fr-FR"/>
        </w:rPr>
        <w:t xml:space="preserve"> </w:t>
      </w:r>
      <w:r w:rsidRPr="0077639F">
        <w:rPr>
          <w:rFonts w:ascii="Tahoma" w:eastAsia="Tahoma" w:hAnsi="Tahoma" w:cs="Tahoma"/>
          <w:spacing w:val="-1"/>
          <w:lang w:val="fr-FR"/>
        </w:rPr>
        <w:t>L</w:t>
      </w:r>
      <w:r w:rsidRPr="0077639F">
        <w:rPr>
          <w:rFonts w:ascii="Tahoma" w:eastAsia="Tahoma" w:hAnsi="Tahoma" w:cs="Tahoma"/>
          <w:lang w:val="fr-FR"/>
        </w:rPr>
        <w:t>orsq</w:t>
      </w:r>
      <w:r w:rsidRPr="0077639F">
        <w:rPr>
          <w:rFonts w:ascii="Tahoma" w:eastAsia="Tahoma" w:hAnsi="Tahoma" w:cs="Tahoma"/>
          <w:spacing w:val="-1"/>
          <w:lang w:val="fr-FR"/>
        </w:rPr>
        <w:t>u</w:t>
      </w:r>
      <w:r w:rsidRPr="0077639F">
        <w:rPr>
          <w:rFonts w:ascii="Tahoma" w:eastAsia="Tahoma" w:hAnsi="Tahoma" w:cs="Tahoma"/>
          <w:spacing w:val="4"/>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4"/>
          <w:lang w:val="fr-FR"/>
        </w:rPr>
        <w:t xml:space="preserve"> </w:t>
      </w:r>
      <w:r w:rsidRPr="0077639F">
        <w:rPr>
          <w:rFonts w:ascii="Tahoma" w:eastAsia="Tahoma" w:hAnsi="Tahoma" w:cs="Tahoma"/>
          <w:lang w:val="fr-FR"/>
        </w:rPr>
        <w:t>q</w:t>
      </w:r>
      <w:r w:rsidRPr="0077639F">
        <w:rPr>
          <w:rFonts w:ascii="Tahoma" w:eastAsia="Tahoma" w:hAnsi="Tahoma" w:cs="Tahoma"/>
          <w:spacing w:val="-1"/>
          <w:lang w:val="fr-FR"/>
        </w:rPr>
        <w:t>u</w:t>
      </w:r>
      <w:r w:rsidRPr="0077639F">
        <w:rPr>
          <w:rFonts w:ascii="Tahoma" w:eastAsia="Tahoma" w:hAnsi="Tahoma" w:cs="Tahoma"/>
          <w:spacing w:val="1"/>
          <w:lang w:val="fr-FR"/>
        </w:rPr>
        <w:t>e</w:t>
      </w:r>
      <w:r w:rsidRPr="0077639F">
        <w:rPr>
          <w:rFonts w:ascii="Tahoma" w:eastAsia="Tahoma" w:hAnsi="Tahoma" w:cs="Tahoma"/>
          <w:spacing w:val="3"/>
          <w:lang w:val="fr-FR"/>
        </w:rPr>
        <w:t>l</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3"/>
          <w:lang w:val="fr-FR"/>
        </w:rPr>
        <w:t>q</w:t>
      </w:r>
      <w:r w:rsidRPr="0077639F">
        <w:rPr>
          <w:rFonts w:ascii="Tahoma" w:eastAsia="Tahoma" w:hAnsi="Tahoma" w:cs="Tahoma"/>
          <w:spacing w:val="-1"/>
          <w:lang w:val="fr-FR"/>
        </w:rPr>
        <w:t>u</w:t>
      </w:r>
      <w:r w:rsidRPr="0077639F">
        <w:rPr>
          <w:rFonts w:ascii="Tahoma" w:eastAsia="Tahoma" w:hAnsi="Tahoma" w:cs="Tahoma"/>
          <w:lang w:val="fr-FR"/>
        </w:rPr>
        <w:t>e</w:t>
      </w:r>
      <w:r w:rsidRPr="0077639F">
        <w:rPr>
          <w:rFonts w:ascii="Tahoma" w:eastAsia="Tahoma" w:hAnsi="Tahoma" w:cs="Tahoma"/>
          <w:spacing w:val="3"/>
          <w:lang w:val="fr-FR"/>
        </w:rPr>
        <w:t xml:space="preserve"> </w:t>
      </w:r>
      <w:r w:rsidRPr="0077639F">
        <w:rPr>
          <w:rFonts w:ascii="Tahoma" w:eastAsia="Tahoma" w:hAnsi="Tahoma" w:cs="Tahoma"/>
          <w:lang w:val="fr-FR"/>
        </w:rPr>
        <w:t>di</w:t>
      </w:r>
      <w:r w:rsidRPr="0077639F">
        <w:rPr>
          <w:rFonts w:ascii="Tahoma" w:eastAsia="Tahoma" w:hAnsi="Tahoma" w:cs="Tahoma"/>
          <w:spacing w:val="-1"/>
          <w:lang w:val="fr-FR"/>
        </w:rPr>
        <w:t>ff</w:t>
      </w:r>
      <w:r w:rsidRPr="0077639F">
        <w:rPr>
          <w:rFonts w:ascii="Tahoma" w:eastAsia="Tahoma" w:hAnsi="Tahoma" w:cs="Tahoma"/>
          <w:spacing w:val="3"/>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5"/>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rso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w:t>
      </w:r>
      <w:r w:rsidRPr="0077639F">
        <w:rPr>
          <w:rFonts w:ascii="Tahoma" w:eastAsia="Tahoma" w:hAnsi="Tahoma" w:cs="Tahoma"/>
          <w:spacing w:val="5"/>
          <w:lang w:val="fr-FR"/>
        </w:rPr>
        <w:t xml:space="preserve"> </w:t>
      </w:r>
      <w:r w:rsidRPr="0077639F">
        <w:rPr>
          <w:rFonts w:ascii="Tahoma" w:eastAsia="Tahoma" w:hAnsi="Tahoma" w:cs="Tahoma"/>
          <w:spacing w:val="-1"/>
          <w:lang w:val="fr-FR"/>
        </w:rPr>
        <w:t>d</w:t>
      </w:r>
      <w:r w:rsidRPr="0077639F">
        <w:rPr>
          <w:rFonts w:ascii="Tahoma" w:eastAsia="Tahoma" w:hAnsi="Tahoma" w:cs="Tahoma"/>
          <w:lang w:val="fr-FR"/>
        </w:rPr>
        <w:t>e</w:t>
      </w:r>
      <w:r w:rsidRPr="0077639F">
        <w:rPr>
          <w:rFonts w:ascii="Tahoma" w:eastAsia="Tahoma" w:hAnsi="Tahoma" w:cs="Tahoma"/>
          <w:spacing w:val="11"/>
          <w:lang w:val="fr-FR"/>
        </w:rPr>
        <w:t xml:space="preserve"> </w:t>
      </w:r>
      <w:r w:rsidRPr="0077639F">
        <w:rPr>
          <w:rFonts w:ascii="Tahoma" w:eastAsia="Tahoma" w:hAnsi="Tahoma" w:cs="Tahoma"/>
          <w:spacing w:val="-1"/>
          <w:lang w:val="fr-FR"/>
        </w:rPr>
        <w:t>n</w:t>
      </w:r>
      <w:r w:rsidRPr="0077639F">
        <w:rPr>
          <w:rFonts w:ascii="Tahoma" w:eastAsia="Tahoma" w:hAnsi="Tahoma" w:cs="Tahoma"/>
          <w:spacing w:val="1"/>
          <w:lang w:val="fr-FR"/>
        </w:rPr>
        <w:t>at</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10"/>
          <w:lang w:val="fr-FR"/>
        </w:rPr>
        <w:t xml:space="preserve"> </w:t>
      </w:r>
      <w:r w:rsidRPr="0077639F">
        <w:rPr>
          <w:rFonts w:ascii="Tahoma" w:eastAsia="Tahoma" w:hAnsi="Tahoma" w:cs="Tahoma"/>
          <w:lang w:val="fr-FR"/>
        </w:rPr>
        <w:t>pro</w:t>
      </w:r>
      <w:r w:rsidRPr="0077639F">
        <w:rPr>
          <w:rFonts w:ascii="Tahoma" w:eastAsia="Tahoma" w:hAnsi="Tahoma" w:cs="Tahoma"/>
          <w:spacing w:val="-1"/>
          <w:lang w:val="fr-FR"/>
        </w:rPr>
        <w:t>f</w:t>
      </w:r>
      <w:r w:rsidRPr="0077639F">
        <w:rPr>
          <w:rFonts w:ascii="Tahoma" w:eastAsia="Tahoma" w:hAnsi="Tahoma" w:cs="Tahoma"/>
          <w:spacing w:val="1"/>
          <w:lang w:val="fr-FR"/>
        </w:rPr>
        <w:t>e</w:t>
      </w:r>
      <w:r w:rsidRPr="0077639F">
        <w:rPr>
          <w:rFonts w:ascii="Tahoma" w:eastAsia="Tahoma" w:hAnsi="Tahoma" w:cs="Tahoma"/>
          <w:lang w:val="fr-FR"/>
        </w:rPr>
        <w:t>ssi</w:t>
      </w:r>
      <w:r w:rsidRPr="0077639F">
        <w:rPr>
          <w:rFonts w:ascii="Tahoma" w:eastAsia="Tahoma" w:hAnsi="Tahoma" w:cs="Tahoma"/>
          <w:spacing w:val="2"/>
          <w:lang w:val="fr-FR"/>
        </w:rPr>
        <w:t>o</w:t>
      </w:r>
      <w:r w:rsidRPr="0077639F">
        <w:rPr>
          <w:rFonts w:ascii="Tahoma" w:eastAsia="Tahoma" w:hAnsi="Tahoma" w:cs="Tahoma"/>
          <w:spacing w:val="-1"/>
          <w:lang w:val="fr-FR"/>
        </w:rPr>
        <w:t>nn</w:t>
      </w:r>
      <w:r w:rsidRPr="0077639F">
        <w:rPr>
          <w:rFonts w:ascii="Tahoma" w:eastAsia="Tahoma" w:hAnsi="Tahoma" w:cs="Tahoma"/>
          <w:spacing w:val="1"/>
          <w:lang w:val="fr-FR"/>
        </w:rPr>
        <w:t>e</w:t>
      </w:r>
      <w:r w:rsidRPr="0077639F">
        <w:rPr>
          <w:rFonts w:ascii="Tahoma" w:eastAsia="Tahoma" w:hAnsi="Tahoma" w:cs="Tahoma"/>
          <w:lang w:val="fr-FR"/>
        </w:rPr>
        <w:t>lle s</w:t>
      </w:r>
      <w:r w:rsidRPr="0077639F">
        <w:rPr>
          <w:rFonts w:ascii="Tahoma" w:eastAsia="Tahoma" w:hAnsi="Tahoma" w:cs="Tahoma"/>
          <w:spacing w:val="2"/>
          <w:lang w:val="fr-FR"/>
        </w:rPr>
        <w:t>u</w:t>
      </w:r>
      <w:r w:rsidRPr="0077639F">
        <w:rPr>
          <w:rFonts w:ascii="Tahoma" w:eastAsia="Tahoma" w:hAnsi="Tahoma" w:cs="Tahoma"/>
          <w:lang w:val="fr-FR"/>
        </w:rPr>
        <w:t>rgit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lang w:val="fr-FR"/>
        </w:rPr>
        <w:t>de pl</w:t>
      </w:r>
      <w:r w:rsidRPr="0077639F">
        <w:rPr>
          <w:rFonts w:ascii="Tahoma" w:eastAsia="Tahoma" w:hAnsi="Tahoma" w:cs="Tahoma"/>
          <w:spacing w:val="-1"/>
          <w:lang w:val="fr-FR"/>
        </w:rPr>
        <w:t>u</w:t>
      </w:r>
      <w:r w:rsidRPr="0077639F">
        <w:rPr>
          <w:rFonts w:ascii="Tahoma" w:eastAsia="Tahoma" w:hAnsi="Tahoma" w:cs="Tahoma"/>
          <w:lang w:val="fr-FR"/>
        </w:rPr>
        <w:t>si</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rs</w:t>
      </w:r>
      <w:r w:rsidRPr="0077639F">
        <w:rPr>
          <w:rFonts w:ascii="Tahoma" w:eastAsia="Tahoma" w:hAnsi="Tahoma" w:cs="Tahoma"/>
          <w:spacing w:val="-8"/>
          <w:lang w:val="fr-FR"/>
        </w:rPr>
        <w:t xml:space="preserve"> </w:t>
      </w:r>
      <w:r w:rsidRPr="0077639F">
        <w:rPr>
          <w:rFonts w:ascii="Tahoma" w:eastAsia="Tahoma" w:hAnsi="Tahoma" w:cs="Tahoma"/>
          <w:spacing w:val="1"/>
          <w:lang w:val="fr-FR"/>
        </w:rPr>
        <w:t>Etat</w:t>
      </w:r>
      <w:r w:rsidRPr="0077639F">
        <w:rPr>
          <w:rFonts w:ascii="Tahoma" w:eastAsia="Tahoma" w:hAnsi="Tahoma" w:cs="Tahoma"/>
          <w:lang w:val="fr-FR"/>
        </w:rPr>
        <w:t>s</w:t>
      </w:r>
      <w:r w:rsidRPr="0077639F">
        <w:rPr>
          <w:rFonts w:ascii="Tahoma" w:eastAsia="Tahoma" w:hAnsi="Tahoma" w:cs="Tahoma"/>
          <w:spacing w:val="-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i</w:t>
      </w:r>
      <w:r w:rsidRPr="0077639F">
        <w:rPr>
          <w:rFonts w:ascii="Tahoma" w:eastAsia="Tahoma" w:hAnsi="Tahoma" w:cs="Tahoma"/>
          <w:spacing w:val="3"/>
          <w:lang w:val="fr-FR"/>
        </w:rPr>
        <w:t>l</w:t>
      </w:r>
      <w:r w:rsidRPr="0077639F">
        <w:rPr>
          <w:rFonts w:ascii="Tahoma" w:eastAsia="Tahoma" w:hAnsi="Tahoma" w:cs="Tahoma"/>
          <w:lang w:val="fr-FR"/>
        </w:rPr>
        <w:t>s</w:t>
      </w:r>
      <w:r w:rsidRPr="0077639F">
        <w:rPr>
          <w:rFonts w:ascii="Tahoma" w:eastAsia="Tahoma" w:hAnsi="Tahoma" w:cs="Tahoma"/>
          <w:spacing w:val="-2"/>
          <w:lang w:val="fr-FR"/>
        </w:rPr>
        <w:t xml:space="preserve"> </w:t>
      </w:r>
      <w:r w:rsidRPr="0077639F">
        <w:rPr>
          <w:rFonts w:ascii="Tahoma" w:eastAsia="Tahoma" w:hAnsi="Tahoma" w:cs="Tahoma"/>
          <w:lang w:val="fr-FR"/>
        </w:rPr>
        <w:t>doi</w:t>
      </w:r>
      <w:r w:rsidRPr="0077639F">
        <w:rPr>
          <w:rFonts w:ascii="Tahoma" w:eastAsia="Tahoma" w:hAnsi="Tahoma" w:cs="Tahoma"/>
          <w:spacing w:val="-1"/>
          <w:lang w:val="fr-FR"/>
        </w:rPr>
        <w:t>v</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’a</w:t>
      </w:r>
      <w:r w:rsidRPr="0077639F">
        <w:rPr>
          <w:rFonts w:ascii="Tahoma" w:eastAsia="Tahoma" w:hAnsi="Tahoma" w:cs="Tahoma"/>
          <w:lang w:val="fr-FR"/>
        </w:rPr>
        <w:t>bord</w:t>
      </w:r>
      <w:r w:rsidRPr="0077639F">
        <w:rPr>
          <w:rFonts w:ascii="Tahoma" w:eastAsia="Tahoma" w:hAnsi="Tahoma" w:cs="Tahoma"/>
          <w:spacing w:val="-7"/>
          <w:lang w:val="fr-FR"/>
        </w:rPr>
        <w:t xml:space="preserve"> </w:t>
      </w:r>
      <w:r w:rsidRPr="0077639F">
        <w:rPr>
          <w:rFonts w:ascii="Tahoma" w:eastAsia="Tahoma" w:hAnsi="Tahoma" w:cs="Tahoma"/>
          <w:spacing w:val="1"/>
          <w:lang w:val="fr-FR"/>
        </w:rPr>
        <w:t>te</w:t>
      </w:r>
      <w:r w:rsidRPr="0077639F">
        <w:rPr>
          <w:rFonts w:ascii="Tahoma" w:eastAsia="Tahoma" w:hAnsi="Tahoma" w:cs="Tahoma"/>
          <w:spacing w:val="-1"/>
          <w:lang w:val="fr-FR"/>
        </w:rPr>
        <w:t>n</w:t>
      </w:r>
      <w:r w:rsidRPr="0077639F">
        <w:rPr>
          <w:rFonts w:ascii="Tahoma" w:eastAsia="Tahoma" w:hAnsi="Tahoma" w:cs="Tahoma"/>
          <w:spacing w:val="1"/>
          <w:lang w:val="fr-FR"/>
        </w:rPr>
        <w:t>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de</w:t>
      </w:r>
      <w:r w:rsidRPr="0077639F">
        <w:rPr>
          <w:rFonts w:ascii="Tahoma" w:eastAsia="Tahoma" w:hAnsi="Tahoma" w:cs="Tahoma"/>
          <w:spacing w:val="1"/>
          <w:lang w:val="fr-FR"/>
        </w:rPr>
        <w:t xml:space="preserve"> </w:t>
      </w:r>
      <w:r w:rsidRPr="0077639F">
        <w:rPr>
          <w:rFonts w:ascii="Tahoma" w:eastAsia="Tahoma" w:hAnsi="Tahoma" w:cs="Tahoma"/>
          <w:lang w:val="fr-FR"/>
        </w:rPr>
        <w:t>le</w:t>
      </w:r>
      <w:r w:rsidRPr="0077639F">
        <w:rPr>
          <w:rFonts w:ascii="Tahoma" w:eastAsia="Tahoma" w:hAnsi="Tahoma" w:cs="Tahoma"/>
          <w:spacing w:val="-1"/>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é</w:t>
      </w:r>
      <w:r w:rsidRPr="0077639F">
        <w:rPr>
          <w:rFonts w:ascii="Tahoma" w:eastAsia="Tahoma" w:hAnsi="Tahoma" w:cs="Tahoma"/>
          <w:lang w:val="fr-FR"/>
        </w:rPr>
        <w:t>gl</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à l</w:t>
      </w:r>
      <w:r w:rsidRPr="0077639F">
        <w:rPr>
          <w:rFonts w:ascii="Tahoma" w:eastAsia="Tahoma" w:hAnsi="Tahoma" w:cs="Tahoma"/>
          <w:spacing w:val="1"/>
          <w:lang w:val="fr-FR"/>
        </w:rPr>
        <w:t>’am</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p>
    <w:p w:rsidR="001E1391" w:rsidRPr="0077639F" w:rsidRDefault="001E1391">
      <w:pPr>
        <w:spacing w:before="17" w:line="220" w:lineRule="exact"/>
        <w:rPr>
          <w:sz w:val="22"/>
          <w:szCs w:val="22"/>
          <w:lang w:val="fr-FR"/>
        </w:rPr>
      </w:pPr>
    </w:p>
    <w:p w:rsidR="001E1391" w:rsidRPr="00DD5C45" w:rsidRDefault="004410A4">
      <w:pPr>
        <w:ind w:left="1390" w:right="71" w:hanging="994"/>
        <w:jc w:val="both"/>
        <w:rPr>
          <w:rFonts w:ascii="Tahoma" w:eastAsia="Tahoma" w:hAnsi="Tahoma" w:cs="Tahoma"/>
          <w:lang w:val="fr-FR"/>
        </w:rPr>
      </w:pPr>
      <w:r w:rsidRPr="0077639F">
        <w:rPr>
          <w:rFonts w:ascii="Tahoma" w:eastAsia="Tahoma" w:hAnsi="Tahoma" w:cs="Tahoma"/>
          <w:spacing w:val="-1"/>
          <w:lang w:val="fr-FR"/>
        </w:rPr>
        <w:t>21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 xml:space="preserve">.3    </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spacing w:val="1"/>
          <w:lang w:val="fr-FR"/>
        </w:rPr>
        <w:t>a</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g</w:t>
      </w:r>
      <w:r w:rsidRPr="0077639F">
        <w:rPr>
          <w:rFonts w:ascii="Tahoma" w:eastAsia="Tahoma" w:hAnsi="Tahoma" w:cs="Tahoma"/>
          <w:spacing w:val="1"/>
          <w:lang w:val="fr-FR"/>
        </w:rPr>
        <w:t>a</w:t>
      </w:r>
      <w:r w:rsidRPr="0077639F">
        <w:rPr>
          <w:rFonts w:ascii="Tahoma" w:eastAsia="Tahoma" w:hAnsi="Tahoma" w:cs="Tahoma"/>
          <w:lang w:val="fr-FR"/>
        </w:rPr>
        <w:t>g</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9"/>
          <w:lang w:val="fr-FR"/>
        </w:rPr>
        <w:t xml:space="preserve"> </w:t>
      </w:r>
      <w:r w:rsidRPr="0077639F">
        <w:rPr>
          <w:rFonts w:ascii="Tahoma" w:eastAsia="Tahoma" w:hAnsi="Tahoma" w:cs="Tahoma"/>
          <w:spacing w:val="-1"/>
          <w:lang w:val="fr-FR"/>
        </w:rPr>
        <w:t>un</w:t>
      </w:r>
      <w:r w:rsidRPr="0077639F">
        <w:rPr>
          <w:rFonts w:ascii="Tahoma" w:eastAsia="Tahoma" w:hAnsi="Tahoma" w:cs="Tahoma"/>
          <w:lang w:val="fr-FR"/>
        </w:rPr>
        <w:t>e</w:t>
      </w:r>
      <w:r w:rsidRPr="0077639F">
        <w:rPr>
          <w:rFonts w:ascii="Tahoma" w:eastAsia="Tahoma" w:hAnsi="Tahoma" w:cs="Tahoma"/>
          <w:spacing w:val="15"/>
          <w:lang w:val="fr-FR"/>
        </w:rPr>
        <w:t xml:space="preserve"> </w:t>
      </w:r>
      <w:r w:rsidRPr="0077639F">
        <w:rPr>
          <w:rFonts w:ascii="Tahoma" w:eastAsia="Tahoma" w:hAnsi="Tahoma" w:cs="Tahoma"/>
          <w:lang w:val="fr-FR"/>
        </w:rPr>
        <w:t>pr</w:t>
      </w:r>
      <w:r w:rsidRPr="0077639F">
        <w:rPr>
          <w:rFonts w:ascii="Tahoma" w:eastAsia="Tahoma" w:hAnsi="Tahoma" w:cs="Tahoma"/>
          <w:spacing w:val="2"/>
          <w:lang w:val="fr-FR"/>
        </w:rPr>
        <w:t>oc</w:t>
      </w:r>
      <w:r w:rsidRPr="0077639F">
        <w:rPr>
          <w:rFonts w:ascii="Tahoma" w:eastAsia="Tahoma" w:hAnsi="Tahoma" w:cs="Tahoma"/>
          <w:spacing w:val="1"/>
          <w:lang w:val="fr-FR"/>
        </w:rPr>
        <w:t>é</w:t>
      </w:r>
      <w:r w:rsidRPr="0077639F">
        <w:rPr>
          <w:rFonts w:ascii="Tahoma" w:eastAsia="Tahoma" w:hAnsi="Tahoma" w:cs="Tahoma"/>
          <w:lang w:val="fr-FR"/>
        </w:rPr>
        <w:t>d</w:t>
      </w:r>
      <w:r w:rsidRPr="0077639F">
        <w:rPr>
          <w:rFonts w:ascii="Tahoma" w:eastAsia="Tahoma" w:hAnsi="Tahoma" w:cs="Tahoma"/>
          <w:spacing w:val="-1"/>
          <w:lang w:val="fr-FR"/>
        </w:rPr>
        <w:t>u</w:t>
      </w:r>
      <w:r w:rsidRPr="0077639F">
        <w:rPr>
          <w:rFonts w:ascii="Tahoma" w:eastAsia="Tahoma" w:hAnsi="Tahoma" w:cs="Tahoma"/>
          <w:lang w:val="fr-FR"/>
        </w:rPr>
        <w:t>re</w:t>
      </w:r>
      <w:r w:rsidRPr="0077639F">
        <w:rPr>
          <w:rFonts w:ascii="Tahoma" w:eastAsia="Tahoma" w:hAnsi="Tahoma" w:cs="Tahoma"/>
          <w:spacing w:val="9"/>
          <w:lang w:val="fr-FR"/>
        </w:rPr>
        <w:t xml:space="preserve">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3"/>
          <w:lang w:val="fr-FR"/>
        </w:rPr>
        <w:t xml:space="preserve"> </w:t>
      </w:r>
      <w:r w:rsidRPr="0077639F">
        <w:rPr>
          <w:rFonts w:ascii="Tahoma" w:eastAsia="Tahoma" w:hAnsi="Tahoma" w:cs="Tahoma"/>
          <w:spacing w:val="2"/>
          <w:lang w:val="fr-FR"/>
        </w:rPr>
        <w:t>u</w:t>
      </w:r>
      <w:r w:rsidRPr="0077639F">
        <w:rPr>
          <w:rFonts w:ascii="Tahoma" w:eastAsia="Tahoma" w:hAnsi="Tahoma" w:cs="Tahoma"/>
          <w:lang w:val="fr-FR"/>
        </w:rPr>
        <w:t>n</w:t>
      </w:r>
      <w:r w:rsidRPr="0077639F">
        <w:rPr>
          <w:rFonts w:ascii="Tahoma" w:eastAsia="Tahoma" w:hAnsi="Tahoma" w:cs="Tahoma"/>
          <w:spacing w:val="14"/>
          <w:lang w:val="fr-FR"/>
        </w:rPr>
        <w:t xml:space="preserve"> </w:t>
      </w:r>
      <w:r w:rsidRPr="0077639F">
        <w:rPr>
          <w:rFonts w:ascii="Tahoma" w:eastAsia="Tahoma" w:hAnsi="Tahoma" w:cs="Tahoma"/>
          <w:spacing w:val="-1"/>
          <w:lang w:val="fr-FR"/>
        </w:rPr>
        <w:t>c</w:t>
      </w:r>
      <w:r w:rsidRPr="0077639F">
        <w:rPr>
          <w:rFonts w:ascii="Tahoma" w:eastAsia="Tahoma" w:hAnsi="Tahoma" w:cs="Tahoma"/>
          <w:spacing w:val="2"/>
          <w:lang w:val="fr-FR"/>
        </w:rPr>
        <w:t>o</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re</w:t>
      </w:r>
      <w:r w:rsidRPr="0077639F">
        <w:rPr>
          <w:rFonts w:ascii="Tahoma" w:eastAsia="Tahoma" w:hAnsi="Tahoma" w:cs="Tahoma"/>
          <w:spacing w:val="11"/>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13"/>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u</w:t>
      </w:r>
      <w:r w:rsidRPr="0077639F">
        <w:rPr>
          <w:rFonts w:ascii="Tahoma" w:eastAsia="Tahoma" w:hAnsi="Tahoma" w:cs="Tahoma"/>
          <w:spacing w:val="1"/>
          <w:lang w:val="fr-FR"/>
        </w:rPr>
        <w:t>t</w:t>
      </w:r>
      <w:r w:rsidRPr="0077639F">
        <w:rPr>
          <w:rFonts w:ascii="Tahoma" w:eastAsia="Tahoma" w:hAnsi="Tahoma" w:cs="Tahoma"/>
          <w:lang w:val="fr-FR"/>
        </w:rPr>
        <w:t>re</w:t>
      </w:r>
      <w:r w:rsidRPr="0077639F">
        <w:rPr>
          <w:rFonts w:ascii="Tahoma" w:eastAsia="Tahoma" w:hAnsi="Tahoma" w:cs="Tahoma"/>
          <w:spacing w:val="14"/>
          <w:lang w:val="fr-FR"/>
        </w:rPr>
        <w:t xml:space="preserve"> </w:t>
      </w:r>
      <w:r w:rsidRPr="0077639F">
        <w:rPr>
          <w:rFonts w:ascii="Tahoma" w:eastAsia="Tahoma" w:hAnsi="Tahoma" w:cs="Tahoma"/>
          <w:spacing w:val="1"/>
          <w:lang w:val="fr-FR"/>
        </w:rPr>
        <w:t>Eta</w:t>
      </w:r>
      <w:r w:rsidRPr="0077639F">
        <w:rPr>
          <w:rFonts w:ascii="Tahoma" w:eastAsia="Tahoma" w:hAnsi="Tahoma" w:cs="Tahoma"/>
          <w:lang w:val="fr-FR"/>
        </w:rPr>
        <w:t>t</w:t>
      </w:r>
      <w:r w:rsidRPr="0077639F">
        <w:rPr>
          <w:rFonts w:ascii="Tahoma" w:eastAsia="Tahoma" w:hAnsi="Tahoma" w:cs="Tahoma"/>
          <w:spacing w:val="14"/>
          <w:lang w:val="fr-FR"/>
        </w:rPr>
        <w:t xml:space="preserve"> </w:t>
      </w:r>
      <w:r w:rsidRPr="0077639F">
        <w:rPr>
          <w:rFonts w:ascii="Tahoma" w:eastAsia="Tahoma" w:hAnsi="Tahoma" w:cs="Tahoma"/>
          <w:spacing w:val="1"/>
          <w:lang w:val="fr-FR"/>
        </w:rPr>
        <w:t>mem</w:t>
      </w:r>
      <w:r w:rsidRPr="0077639F">
        <w:rPr>
          <w:rFonts w:ascii="Tahoma" w:eastAsia="Tahoma" w:hAnsi="Tahoma" w:cs="Tahoma"/>
          <w:lang w:val="fr-FR"/>
        </w:rPr>
        <w:t>bre</w:t>
      </w:r>
      <w:r w:rsidRPr="0077639F">
        <w:rPr>
          <w:rFonts w:ascii="Tahoma" w:eastAsia="Tahoma" w:hAnsi="Tahoma" w:cs="Tahoma"/>
          <w:spacing w:val="11"/>
          <w:lang w:val="fr-FR"/>
        </w:rPr>
        <w:t xml:space="preserve"> </w:t>
      </w:r>
      <w:r w:rsidRPr="0077639F">
        <w:rPr>
          <w:rFonts w:ascii="Tahoma" w:eastAsia="Tahoma" w:hAnsi="Tahoma" w:cs="Tahoma"/>
          <w:spacing w:val="-1"/>
          <w:lang w:val="fr-FR"/>
        </w:rPr>
        <w:t>a</w:t>
      </w:r>
      <w:r w:rsidRPr="0077639F">
        <w:rPr>
          <w:rFonts w:ascii="Tahoma" w:eastAsia="Tahoma" w:hAnsi="Tahoma" w:cs="Tahoma"/>
          <w:lang w:val="fr-FR"/>
        </w:rPr>
        <w:t>u</w:t>
      </w:r>
      <w:r w:rsidRPr="0077639F">
        <w:rPr>
          <w:rFonts w:ascii="Tahoma" w:eastAsia="Tahoma" w:hAnsi="Tahoma" w:cs="Tahoma"/>
          <w:spacing w:val="14"/>
          <w:lang w:val="fr-FR"/>
        </w:rPr>
        <w:t xml:space="preserve"> </w:t>
      </w:r>
      <w:r w:rsidRPr="0077639F">
        <w:rPr>
          <w:rFonts w:ascii="Tahoma" w:eastAsia="Tahoma" w:hAnsi="Tahoma" w:cs="Tahoma"/>
          <w:lang w:val="fr-FR"/>
        </w:rPr>
        <w:t>s</w:t>
      </w:r>
      <w:r w:rsidRPr="0077639F">
        <w:rPr>
          <w:rFonts w:ascii="Tahoma" w:eastAsia="Tahoma" w:hAnsi="Tahoma" w:cs="Tahoma"/>
          <w:spacing w:val="-1"/>
          <w:lang w:val="fr-FR"/>
        </w:rPr>
        <w:t>uj</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13"/>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2"/>
          <w:lang w:val="fr-FR"/>
        </w:rPr>
        <w:t>u</w:t>
      </w:r>
      <w:r w:rsidRPr="0077639F">
        <w:rPr>
          <w:rFonts w:ascii="Tahoma" w:eastAsia="Tahoma" w:hAnsi="Tahoma" w:cs="Tahoma"/>
          <w:lang w:val="fr-FR"/>
        </w:rPr>
        <w:t>n di</w:t>
      </w:r>
      <w:r w:rsidRPr="0077639F">
        <w:rPr>
          <w:rFonts w:ascii="Tahoma" w:eastAsia="Tahoma" w:hAnsi="Tahoma" w:cs="Tahoma"/>
          <w:spacing w:val="-1"/>
          <w:lang w:val="fr-FR"/>
        </w:rPr>
        <w:t>ff</w:t>
      </w:r>
      <w:r w:rsidRPr="0077639F">
        <w:rPr>
          <w:rFonts w:ascii="Tahoma" w:eastAsia="Tahoma" w:hAnsi="Tahoma" w:cs="Tahoma"/>
          <w:spacing w:val="1"/>
          <w:lang w:val="fr-FR"/>
        </w:rPr>
        <w:t>é</w:t>
      </w:r>
      <w:r w:rsidRPr="0077639F">
        <w:rPr>
          <w:rFonts w:ascii="Tahoma" w:eastAsia="Tahoma" w:hAnsi="Tahoma" w:cs="Tahoma"/>
          <w:lang w:val="fr-FR"/>
        </w:rPr>
        <w:t>r</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d</w:t>
      </w:r>
      <w:r w:rsidRPr="0077639F">
        <w:rPr>
          <w:rFonts w:ascii="Tahoma" w:eastAsia="Tahoma" w:hAnsi="Tahoma" w:cs="Tahoma"/>
          <w:spacing w:val="6"/>
          <w:lang w:val="fr-FR"/>
        </w:rPr>
        <w:t xml:space="preserve"> </w:t>
      </w:r>
      <w:r w:rsidRPr="0077639F">
        <w:rPr>
          <w:rFonts w:ascii="Tahoma" w:eastAsia="Tahoma" w:hAnsi="Tahoma" w:cs="Tahoma"/>
          <w:spacing w:val="-1"/>
          <w:lang w:val="fr-FR"/>
        </w:rPr>
        <w:t>v</w:t>
      </w:r>
      <w:r w:rsidRPr="0077639F">
        <w:rPr>
          <w:rFonts w:ascii="Tahoma" w:eastAsia="Tahoma" w:hAnsi="Tahoma" w:cs="Tahoma"/>
          <w:lang w:val="fr-FR"/>
        </w:rPr>
        <w:t>isé</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a</w:t>
      </w:r>
      <w:r w:rsidRPr="0077639F">
        <w:rPr>
          <w:rFonts w:ascii="Tahoma" w:eastAsia="Tahoma" w:hAnsi="Tahoma" w:cs="Tahoma"/>
          <w:lang w:val="fr-FR"/>
        </w:rPr>
        <w:t>r</w:t>
      </w:r>
      <w:r w:rsidRPr="0077639F">
        <w:rPr>
          <w:rFonts w:ascii="Tahoma" w:eastAsia="Tahoma" w:hAnsi="Tahoma" w:cs="Tahoma"/>
          <w:spacing w:val="1"/>
          <w:lang w:val="fr-FR"/>
        </w:rPr>
        <w:t>a</w:t>
      </w:r>
      <w:r w:rsidRPr="0077639F">
        <w:rPr>
          <w:rFonts w:ascii="Tahoma" w:eastAsia="Tahoma" w:hAnsi="Tahoma" w:cs="Tahoma"/>
          <w:lang w:val="fr-FR"/>
        </w:rPr>
        <w:t>gr</w:t>
      </w:r>
      <w:r w:rsidRPr="0077639F">
        <w:rPr>
          <w:rFonts w:ascii="Tahoma" w:eastAsia="Tahoma" w:hAnsi="Tahoma" w:cs="Tahoma"/>
          <w:spacing w:val="1"/>
          <w:lang w:val="fr-FR"/>
        </w:rPr>
        <w:t>a</w:t>
      </w:r>
      <w:r w:rsidRPr="0077639F">
        <w:rPr>
          <w:rFonts w:ascii="Tahoma" w:eastAsia="Tahoma" w:hAnsi="Tahoma" w:cs="Tahoma"/>
          <w:lang w:val="fr-FR"/>
        </w:rPr>
        <w:t>p</w:t>
      </w:r>
      <w:r w:rsidRPr="0077639F">
        <w:rPr>
          <w:rFonts w:ascii="Tahoma" w:eastAsia="Tahoma" w:hAnsi="Tahoma" w:cs="Tahoma"/>
          <w:spacing w:val="-1"/>
          <w:lang w:val="fr-FR"/>
        </w:rPr>
        <w:t>h</w:t>
      </w:r>
      <w:r w:rsidRPr="0077639F">
        <w:rPr>
          <w:rFonts w:ascii="Tahoma" w:eastAsia="Tahoma" w:hAnsi="Tahoma" w:cs="Tahoma"/>
          <w:spacing w:val="1"/>
          <w:lang w:val="fr-FR"/>
        </w:rPr>
        <w:t>e</w:t>
      </w:r>
      <w:r w:rsidRPr="0077639F">
        <w:rPr>
          <w:rFonts w:ascii="Tahoma" w:eastAsia="Tahoma" w:hAnsi="Tahoma" w:cs="Tahoma"/>
          <w:lang w:val="fr-FR"/>
        </w:rPr>
        <w:t xml:space="preserve">s </w:t>
      </w:r>
      <w:r w:rsidRPr="0077639F">
        <w:rPr>
          <w:rFonts w:ascii="Tahoma" w:eastAsia="Tahoma" w:hAnsi="Tahoma" w:cs="Tahoma"/>
          <w:spacing w:val="2"/>
          <w:lang w:val="fr-FR"/>
        </w:rPr>
        <w:t>2</w:t>
      </w:r>
      <w:r w:rsidRPr="0077639F">
        <w:rPr>
          <w:rFonts w:ascii="Tahoma" w:eastAsia="Tahoma" w:hAnsi="Tahoma" w:cs="Tahoma"/>
          <w:spacing w:val="-1"/>
          <w:lang w:val="fr-FR"/>
        </w:rPr>
        <w:t>1</w:t>
      </w:r>
      <w:r w:rsidRPr="0077639F">
        <w:rPr>
          <w:rFonts w:ascii="Tahoma" w:eastAsia="Tahoma" w:hAnsi="Tahoma" w:cs="Tahoma"/>
          <w:lang w:val="fr-FR"/>
        </w:rPr>
        <w:t>.</w:t>
      </w:r>
      <w:r w:rsidRPr="0077639F">
        <w:rPr>
          <w:rFonts w:ascii="Tahoma" w:eastAsia="Tahoma" w:hAnsi="Tahoma" w:cs="Tahoma"/>
          <w:spacing w:val="2"/>
          <w:lang w:val="fr-FR"/>
        </w:rPr>
        <w:t>5</w:t>
      </w:r>
      <w:r w:rsidRPr="0077639F">
        <w:rPr>
          <w:rFonts w:ascii="Tahoma" w:eastAsia="Tahoma" w:hAnsi="Tahoma" w:cs="Tahoma"/>
          <w:lang w:val="fr-FR"/>
        </w:rPr>
        <w:t>.</w:t>
      </w:r>
      <w:r w:rsidRPr="0077639F">
        <w:rPr>
          <w:rFonts w:ascii="Tahoma" w:eastAsia="Tahoma" w:hAnsi="Tahoma" w:cs="Tahoma"/>
          <w:spacing w:val="-1"/>
          <w:lang w:val="fr-FR"/>
        </w:rPr>
        <w:t>9</w:t>
      </w:r>
      <w:r w:rsidRPr="0077639F">
        <w:rPr>
          <w:rFonts w:ascii="Tahoma" w:eastAsia="Tahoma" w:hAnsi="Tahoma" w:cs="Tahoma"/>
          <w:spacing w:val="2"/>
          <w:lang w:val="fr-FR"/>
        </w:rPr>
        <w:t>.</w:t>
      </w:r>
      <w:r w:rsidRPr="0077639F">
        <w:rPr>
          <w:rFonts w:ascii="Tahoma" w:eastAsia="Tahoma" w:hAnsi="Tahoma" w:cs="Tahoma"/>
          <w:lang w:val="fr-FR"/>
        </w:rPr>
        <w:t>1</w:t>
      </w:r>
      <w:r w:rsidRPr="0077639F">
        <w:rPr>
          <w:rFonts w:ascii="Tahoma" w:eastAsia="Tahoma" w:hAnsi="Tahoma" w:cs="Tahoma"/>
          <w:spacing w:val="3"/>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2"/>
          <w:lang w:val="fr-FR"/>
        </w:rPr>
        <w:t>2</w:t>
      </w:r>
      <w:r w:rsidRPr="0077639F">
        <w:rPr>
          <w:rFonts w:ascii="Tahoma" w:eastAsia="Tahoma" w:hAnsi="Tahoma" w:cs="Tahoma"/>
          <w:spacing w:val="-1"/>
          <w:lang w:val="fr-FR"/>
        </w:rPr>
        <w:t>1</w:t>
      </w:r>
      <w:r w:rsidRPr="0077639F">
        <w:rPr>
          <w:rFonts w:ascii="Tahoma" w:eastAsia="Tahoma" w:hAnsi="Tahoma" w:cs="Tahoma"/>
          <w:spacing w:val="2"/>
          <w:lang w:val="fr-FR"/>
        </w:rPr>
        <w:t>.</w:t>
      </w:r>
      <w:r w:rsidRPr="0077639F">
        <w:rPr>
          <w:rFonts w:ascii="Tahoma" w:eastAsia="Tahoma" w:hAnsi="Tahoma" w:cs="Tahoma"/>
          <w:spacing w:val="-1"/>
          <w:lang w:val="fr-FR"/>
        </w:rPr>
        <w:t>5</w:t>
      </w:r>
      <w:r w:rsidRPr="0077639F">
        <w:rPr>
          <w:rFonts w:ascii="Tahoma" w:eastAsia="Tahoma" w:hAnsi="Tahoma" w:cs="Tahoma"/>
          <w:lang w:val="fr-FR"/>
        </w:rPr>
        <w:t>.</w:t>
      </w:r>
      <w:r w:rsidRPr="0077639F">
        <w:rPr>
          <w:rFonts w:ascii="Tahoma" w:eastAsia="Tahoma" w:hAnsi="Tahoma" w:cs="Tahoma"/>
          <w:spacing w:val="2"/>
          <w:lang w:val="fr-FR"/>
        </w:rPr>
        <w:t>9</w:t>
      </w:r>
      <w:r w:rsidRPr="0077639F">
        <w:rPr>
          <w:rFonts w:ascii="Tahoma" w:eastAsia="Tahoma" w:hAnsi="Tahoma" w:cs="Tahoma"/>
          <w:lang w:val="fr-FR"/>
        </w:rPr>
        <w:t>.</w:t>
      </w:r>
      <w:r w:rsidRPr="0077639F">
        <w:rPr>
          <w:rFonts w:ascii="Tahoma" w:eastAsia="Tahoma" w:hAnsi="Tahoma" w:cs="Tahoma"/>
          <w:spacing w:val="-2"/>
          <w:lang w:val="fr-FR"/>
        </w:rPr>
        <w:t>2</w:t>
      </w:r>
      <w:r w:rsidRPr="0077639F">
        <w:rPr>
          <w:rFonts w:ascii="Tahoma" w:eastAsia="Tahoma" w:hAnsi="Tahoma" w:cs="Tahoma"/>
          <w:lang w:val="fr-FR"/>
        </w:rPr>
        <w:t>,</w:t>
      </w:r>
      <w:r w:rsidRPr="0077639F">
        <w:rPr>
          <w:rFonts w:ascii="Tahoma" w:eastAsia="Tahoma" w:hAnsi="Tahoma" w:cs="Tahoma"/>
          <w:spacing w:val="7"/>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w:t>
      </w:r>
      <w:r w:rsidRPr="0077639F">
        <w:rPr>
          <w:rFonts w:ascii="Tahoma" w:eastAsia="Tahoma" w:hAnsi="Tahoma" w:cs="Tahoma"/>
          <w:lang w:val="fr-FR"/>
        </w:rPr>
        <w:t>t</w:t>
      </w:r>
      <w:r w:rsidRPr="0077639F">
        <w:rPr>
          <w:rFonts w:ascii="Tahoma" w:eastAsia="Tahoma" w:hAnsi="Tahoma" w:cs="Tahoma"/>
          <w:spacing w:val="4"/>
          <w:lang w:val="fr-FR"/>
        </w:rPr>
        <w:t xml:space="preserve"> </w:t>
      </w:r>
      <w:r w:rsidRPr="0077639F">
        <w:rPr>
          <w:rFonts w:ascii="Tahoma" w:eastAsia="Tahoma" w:hAnsi="Tahoma" w:cs="Tahoma"/>
          <w:lang w:val="fr-FR"/>
        </w:rPr>
        <w:t>doit</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n</w:t>
      </w:r>
      <w:r w:rsidRPr="0077639F">
        <w:rPr>
          <w:rFonts w:ascii="Tahoma" w:eastAsia="Tahoma" w:hAnsi="Tahoma" w:cs="Tahoma"/>
          <w:spacing w:val="8"/>
          <w:lang w:val="fr-FR"/>
        </w:rPr>
        <w:t xml:space="preserve"> </w:t>
      </w:r>
      <w:r w:rsidRPr="0077639F">
        <w:rPr>
          <w:rFonts w:ascii="Tahoma" w:eastAsia="Tahoma" w:hAnsi="Tahoma" w:cs="Tahoma"/>
          <w:spacing w:val="3"/>
          <w:lang w:val="fr-FR"/>
        </w:rPr>
        <w:t>i</w:t>
      </w:r>
      <w:r w:rsidRPr="0077639F">
        <w:rPr>
          <w:rFonts w:ascii="Tahoma" w:eastAsia="Tahoma" w:hAnsi="Tahoma" w:cs="Tahoma"/>
          <w:spacing w:val="-1"/>
          <w:lang w:val="fr-FR"/>
        </w:rPr>
        <w:t>n</w:t>
      </w:r>
      <w:r w:rsidRPr="0077639F">
        <w:rPr>
          <w:rFonts w:ascii="Tahoma" w:eastAsia="Tahoma" w:hAnsi="Tahoma" w:cs="Tahoma"/>
          <w:spacing w:val="1"/>
          <w:lang w:val="fr-FR"/>
        </w:rPr>
        <w:t>f</w:t>
      </w:r>
      <w:r w:rsidRPr="0077639F">
        <w:rPr>
          <w:rFonts w:ascii="Tahoma" w:eastAsia="Tahoma" w:hAnsi="Tahoma" w:cs="Tahoma"/>
          <w:lang w:val="fr-FR"/>
        </w:rPr>
        <w:t>or</w:t>
      </w:r>
      <w:r w:rsidRPr="0077639F">
        <w:rPr>
          <w:rFonts w:ascii="Tahoma" w:eastAsia="Tahoma" w:hAnsi="Tahoma" w:cs="Tahoma"/>
          <w:spacing w:val="1"/>
          <w:lang w:val="fr-FR"/>
        </w:rPr>
        <w:t>me</w:t>
      </w:r>
      <w:r w:rsidRPr="0077639F">
        <w:rPr>
          <w:rFonts w:ascii="Tahoma" w:eastAsia="Tahoma" w:hAnsi="Tahoma" w:cs="Tahoma"/>
          <w:lang w:val="fr-FR"/>
        </w:rPr>
        <w:t>r</w:t>
      </w:r>
      <w:r w:rsidRPr="0077639F">
        <w:rPr>
          <w:rFonts w:ascii="Tahoma" w:eastAsia="Tahoma" w:hAnsi="Tahoma" w:cs="Tahoma"/>
          <w:spacing w:val="3"/>
          <w:lang w:val="fr-FR"/>
        </w:rPr>
        <w:t xml:space="preserve"> </w:t>
      </w:r>
      <w:r w:rsidRPr="0077639F">
        <w:rPr>
          <w:rFonts w:ascii="Tahoma" w:eastAsia="Tahoma" w:hAnsi="Tahoma" w:cs="Tahoma"/>
          <w:lang w:val="fr-FR"/>
        </w:rPr>
        <w:t>l</w:t>
      </w:r>
      <w:r w:rsidRPr="0077639F">
        <w:rPr>
          <w:rFonts w:ascii="Tahoma" w:eastAsia="Tahoma" w:hAnsi="Tahoma" w:cs="Tahoma"/>
          <w:spacing w:val="3"/>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 do</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6"/>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é</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spacing w:val="2"/>
          <w:lang w:val="fr-FR"/>
        </w:rPr>
        <w:t>n</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1"/>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lang w:val="fr-FR"/>
        </w:rPr>
        <w:t>s</w:t>
      </w:r>
      <w:r w:rsidRPr="0077639F">
        <w:rPr>
          <w:rFonts w:ascii="Tahoma" w:eastAsia="Tahoma" w:hAnsi="Tahoma" w:cs="Tahoma"/>
          <w:spacing w:val="9"/>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8"/>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v</w:t>
      </w:r>
      <w:r w:rsidRPr="0077639F">
        <w:rPr>
          <w:rFonts w:ascii="Tahoma" w:eastAsia="Tahoma" w:hAnsi="Tahoma" w:cs="Tahoma"/>
          <w:lang w:val="fr-FR"/>
        </w:rPr>
        <w:t>o</w:t>
      </w:r>
      <w:r w:rsidRPr="0077639F">
        <w:rPr>
          <w:rFonts w:ascii="Tahoma" w:eastAsia="Tahoma" w:hAnsi="Tahoma" w:cs="Tahoma"/>
          <w:spacing w:val="-1"/>
          <w:lang w:val="fr-FR"/>
        </w:rPr>
        <w:t>c</w:t>
      </w:r>
      <w:r w:rsidRPr="0077639F">
        <w:rPr>
          <w:rFonts w:ascii="Tahoma" w:eastAsia="Tahoma" w:hAnsi="Tahoma" w:cs="Tahoma"/>
          <w:spacing w:val="1"/>
          <w:lang w:val="fr-FR"/>
        </w:rPr>
        <w:t>at</w:t>
      </w:r>
      <w:r w:rsidRPr="0077639F">
        <w:rPr>
          <w:rFonts w:ascii="Tahoma" w:eastAsia="Tahoma" w:hAnsi="Tahoma" w:cs="Tahoma"/>
          <w:lang w:val="fr-FR"/>
        </w:rPr>
        <w:t>s,</w:t>
      </w:r>
      <w:r w:rsidRPr="0077639F">
        <w:rPr>
          <w:rFonts w:ascii="Tahoma" w:eastAsia="Tahoma" w:hAnsi="Tahoma" w:cs="Tahoma"/>
          <w:spacing w:val="5"/>
          <w:lang w:val="fr-FR"/>
        </w:rPr>
        <w:t xml:space="preserve"> </w:t>
      </w:r>
      <w:r w:rsidRPr="0077639F">
        <w:rPr>
          <w:rFonts w:ascii="Tahoma" w:eastAsia="Tahoma" w:hAnsi="Tahoma" w:cs="Tahoma"/>
          <w:spacing w:val="1"/>
          <w:lang w:val="fr-FR"/>
        </w:rPr>
        <w:t>a</w:t>
      </w:r>
      <w:r w:rsidRPr="0077639F">
        <w:rPr>
          <w:rFonts w:ascii="Tahoma" w:eastAsia="Tahoma" w:hAnsi="Tahoma" w:cs="Tahoma"/>
          <w:spacing w:val="-1"/>
          <w:lang w:val="fr-FR"/>
        </w:rPr>
        <w:t>f</w:t>
      </w:r>
      <w:r w:rsidRPr="0077639F">
        <w:rPr>
          <w:rFonts w:ascii="Tahoma" w:eastAsia="Tahoma" w:hAnsi="Tahoma" w:cs="Tahoma"/>
          <w:spacing w:val="3"/>
          <w:lang w:val="fr-FR"/>
        </w:rPr>
        <w:t>i</w:t>
      </w:r>
      <w:r w:rsidRPr="0077639F">
        <w:rPr>
          <w:rFonts w:ascii="Tahoma" w:eastAsia="Tahoma" w:hAnsi="Tahoma" w:cs="Tahoma"/>
          <w:lang w:val="fr-FR"/>
        </w:rPr>
        <w:t>n</w:t>
      </w:r>
      <w:r w:rsidRPr="0077639F">
        <w:rPr>
          <w:rFonts w:ascii="Tahoma" w:eastAsia="Tahoma" w:hAnsi="Tahoma" w:cs="Tahoma"/>
          <w:spacing w:val="6"/>
          <w:lang w:val="fr-FR"/>
        </w:rPr>
        <w:t xml:space="preserve"> </w:t>
      </w:r>
      <w:r w:rsidRPr="0077639F">
        <w:rPr>
          <w:rFonts w:ascii="Tahoma" w:eastAsia="Tahoma" w:hAnsi="Tahoma" w:cs="Tahoma"/>
          <w:lang w:val="fr-FR"/>
        </w:rPr>
        <w:t>de</w:t>
      </w:r>
      <w:r w:rsidRPr="0077639F">
        <w:rPr>
          <w:rFonts w:ascii="Tahoma" w:eastAsia="Tahoma" w:hAnsi="Tahoma" w:cs="Tahoma"/>
          <w:spacing w:val="8"/>
          <w:lang w:val="fr-FR"/>
        </w:rPr>
        <w:t xml:space="preserve"> </w:t>
      </w:r>
      <w:r w:rsidRPr="0077639F">
        <w:rPr>
          <w:rFonts w:ascii="Tahoma" w:eastAsia="Tahoma" w:hAnsi="Tahoma" w:cs="Tahoma"/>
          <w:lang w:val="fr-FR"/>
        </w:rPr>
        <w:t>p</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mett</w:t>
      </w:r>
      <w:r w:rsidRPr="0077639F">
        <w:rPr>
          <w:rFonts w:ascii="Tahoma" w:eastAsia="Tahoma" w:hAnsi="Tahoma" w:cs="Tahoma"/>
          <w:lang w:val="fr-FR"/>
        </w:rPr>
        <w:t>re</w:t>
      </w:r>
      <w:r w:rsidRPr="0077639F">
        <w:rPr>
          <w:rFonts w:ascii="Tahoma" w:eastAsia="Tahoma" w:hAnsi="Tahoma" w:cs="Tahoma"/>
          <w:spacing w:val="1"/>
          <w:lang w:val="fr-FR"/>
        </w:rPr>
        <w:t xml:space="preserve"> </w:t>
      </w:r>
      <w:r w:rsidRPr="0077639F">
        <w:rPr>
          <w:rFonts w:ascii="Tahoma" w:eastAsia="Tahoma" w:hAnsi="Tahoma" w:cs="Tahoma"/>
          <w:spacing w:val="4"/>
          <w:lang w:val="fr-FR"/>
        </w:rPr>
        <w:t>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6"/>
          <w:lang w:val="fr-FR"/>
        </w:rPr>
        <w:t xml:space="preserve"> </w:t>
      </w:r>
      <w:r w:rsidRPr="0077639F">
        <w:rPr>
          <w:rFonts w:ascii="Tahoma" w:eastAsia="Tahoma" w:hAnsi="Tahoma" w:cs="Tahoma"/>
          <w:lang w:val="fr-FR"/>
        </w:rPr>
        <w:t>b</w:t>
      </w:r>
      <w:r w:rsidRPr="0077639F">
        <w:rPr>
          <w:rFonts w:ascii="Tahoma" w:eastAsia="Tahoma" w:hAnsi="Tahoma" w:cs="Tahoma"/>
          <w:spacing w:val="1"/>
          <w:lang w:val="fr-FR"/>
        </w:rPr>
        <w:t>a</w:t>
      </w:r>
      <w:r w:rsidRPr="0077639F">
        <w:rPr>
          <w:rFonts w:ascii="Tahoma" w:eastAsia="Tahoma" w:hAnsi="Tahoma" w:cs="Tahoma"/>
          <w:lang w:val="fr-FR"/>
        </w:rPr>
        <w:t>rr</w:t>
      </w:r>
      <w:r w:rsidRPr="0077639F">
        <w:rPr>
          <w:rFonts w:ascii="Tahoma" w:eastAsia="Tahoma" w:hAnsi="Tahoma" w:cs="Tahoma"/>
          <w:spacing w:val="1"/>
          <w:lang w:val="fr-FR"/>
        </w:rPr>
        <w:t>ea</w:t>
      </w:r>
      <w:r w:rsidRPr="0077639F">
        <w:rPr>
          <w:rFonts w:ascii="Tahoma" w:eastAsia="Tahoma" w:hAnsi="Tahoma" w:cs="Tahoma"/>
          <w:spacing w:val="-1"/>
          <w:lang w:val="fr-FR"/>
        </w:rPr>
        <w:t>u</w:t>
      </w:r>
      <w:r w:rsidRPr="0077639F">
        <w:rPr>
          <w:rFonts w:ascii="Tahoma" w:eastAsia="Tahoma" w:hAnsi="Tahoma" w:cs="Tahoma"/>
          <w:lang w:val="fr-FR"/>
        </w:rPr>
        <w:t>x</w:t>
      </w:r>
      <w:r w:rsidRPr="0077639F">
        <w:rPr>
          <w:rFonts w:ascii="Tahoma" w:eastAsia="Tahoma" w:hAnsi="Tahoma" w:cs="Tahoma"/>
          <w:spacing w:val="4"/>
          <w:lang w:val="fr-FR"/>
        </w:rPr>
        <w:t xml:space="preserve"> </w:t>
      </w:r>
      <w:r w:rsidRPr="0077639F">
        <w:rPr>
          <w:rFonts w:ascii="Tahoma" w:eastAsia="Tahoma" w:hAnsi="Tahoma" w:cs="Tahoma"/>
          <w:spacing w:val="2"/>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spacing w:val="1"/>
          <w:lang w:val="fr-FR"/>
        </w:rPr>
        <w:t>e</w:t>
      </w:r>
      <w:r w:rsidRPr="0077639F">
        <w:rPr>
          <w:rFonts w:ascii="Tahoma" w:eastAsia="Tahoma" w:hAnsi="Tahoma" w:cs="Tahoma"/>
          <w:lang w:val="fr-FR"/>
        </w:rPr>
        <w:t>r</w:t>
      </w:r>
      <w:r w:rsidRPr="0077639F">
        <w:rPr>
          <w:rFonts w:ascii="Tahoma" w:eastAsia="Tahoma" w:hAnsi="Tahoma" w:cs="Tahoma"/>
          <w:spacing w:val="-1"/>
          <w:lang w:val="fr-FR"/>
        </w:rPr>
        <w:t>n</w:t>
      </w:r>
      <w:r w:rsidRPr="0077639F">
        <w:rPr>
          <w:rFonts w:ascii="Tahoma" w:eastAsia="Tahoma" w:hAnsi="Tahoma" w:cs="Tahoma"/>
          <w:spacing w:val="1"/>
          <w:lang w:val="fr-FR"/>
        </w:rPr>
        <w:t>é</w:t>
      </w:r>
      <w:r w:rsidRPr="0077639F">
        <w:rPr>
          <w:rFonts w:ascii="Tahoma" w:eastAsia="Tahoma" w:hAnsi="Tahoma" w:cs="Tahoma"/>
          <w:lang w:val="fr-FR"/>
        </w:rPr>
        <w:t>s de</w:t>
      </w:r>
      <w:r w:rsidRPr="0077639F">
        <w:rPr>
          <w:rFonts w:ascii="Tahoma" w:eastAsia="Tahoma" w:hAnsi="Tahoma" w:cs="Tahoma"/>
          <w:spacing w:val="13"/>
          <w:lang w:val="fr-FR"/>
        </w:rPr>
        <w:t xml:space="preserve"> </w:t>
      </w:r>
      <w:r w:rsidRPr="0077639F">
        <w:rPr>
          <w:rFonts w:ascii="Tahoma" w:eastAsia="Tahoma" w:hAnsi="Tahoma" w:cs="Tahoma"/>
          <w:lang w:val="fr-FR"/>
        </w:rPr>
        <w:t>pr</w:t>
      </w:r>
      <w:r w:rsidRPr="0077639F">
        <w:rPr>
          <w:rFonts w:ascii="Tahoma" w:eastAsia="Tahoma" w:hAnsi="Tahoma" w:cs="Tahoma"/>
          <w:spacing w:val="1"/>
          <w:lang w:val="fr-FR"/>
        </w:rPr>
        <w:t>ête</w:t>
      </w:r>
      <w:r w:rsidRPr="0077639F">
        <w:rPr>
          <w:rFonts w:ascii="Tahoma" w:eastAsia="Tahoma" w:hAnsi="Tahoma" w:cs="Tahoma"/>
          <w:lang w:val="fr-FR"/>
        </w:rPr>
        <w:t>r</w:t>
      </w:r>
      <w:r w:rsidRPr="0077639F">
        <w:rPr>
          <w:rFonts w:ascii="Tahoma" w:eastAsia="Tahoma" w:hAnsi="Tahoma" w:cs="Tahoma"/>
          <w:spacing w:val="5"/>
          <w:lang w:val="fr-FR"/>
        </w:rPr>
        <w:t xml:space="preserve"> </w:t>
      </w:r>
      <w:r w:rsidRPr="0077639F">
        <w:rPr>
          <w:rFonts w:ascii="Tahoma" w:eastAsia="Tahoma" w:hAnsi="Tahoma" w:cs="Tahoma"/>
          <w:lang w:val="fr-FR"/>
        </w:rPr>
        <w:t>l</w:t>
      </w:r>
      <w:r w:rsidRPr="0077639F">
        <w:rPr>
          <w:rFonts w:ascii="Tahoma" w:eastAsia="Tahoma" w:hAnsi="Tahoma" w:cs="Tahoma"/>
          <w:spacing w:val="1"/>
          <w:lang w:val="fr-FR"/>
        </w:rPr>
        <w:t>e</w:t>
      </w:r>
      <w:r w:rsidRPr="0077639F">
        <w:rPr>
          <w:rFonts w:ascii="Tahoma" w:eastAsia="Tahoma" w:hAnsi="Tahoma" w:cs="Tahoma"/>
          <w:spacing w:val="-1"/>
          <w:lang w:val="fr-FR"/>
        </w:rPr>
        <w:t>u</w:t>
      </w:r>
      <w:r w:rsidRPr="0077639F">
        <w:rPr>
          <w:rFonts w:ascii="Tahoma" w:eastAsia="Tahoma" w:hAnsi="Tahoma" w:cs="Tahoma"/>
          <w:lang w:val="fr-FR"/>
        </w:rPr>
        <w:t xml:space="preserve">r </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2"/>
          <w:lang w:val="fr-FR"/>
        </w:rPr>
        <w:t>n</w:t>
      </w:r>
      <w:r w:rsidRPr="0077639F">
        <w:rPr>
          <w:rFonts w:ascii="Tahoma" w:eastAsia="Tahoma" w:hAnsi="Tahoma" w:cs="Tahoma"/>
          <w:spacing w:val="-1"/>
          <w:lang w:val="fr-FR"/>
        </w:rPr>
        <w:t>c</w:t>
      </w:r>
      <w:r w:rsidRPr="0077639F">
        <w:rPr>
          <w:rFonts w:ascii="Tahoma" w:eastAsia="Tahoma" w:hAnsi="Tahoma" w:cs="Tahoma"/>
          <w:lang w:val="fr-FR"/>
        </w:rPr>
        <w:t>o</w:t>
      </w:r>
      <w:r w:rsidRPr="0077639F">
        <w:rPr>
          <w:rFonts w:ascii="Tahoma" w:eastAsia="Tahoma" w:hAnsi="Tahoma" w:cs="Tahoma"/>
          <w:spacing w:val="-1"/>
          <w:lang w:val="fr-FR"/>
        </w:rPr>
        <w:t>u</w:t>
      </w:r>
      <w:r w:rsidRPr="0077639F">
        <w:rPr>
          <w:rFonts w:ascii="Tahoma" w:eastAsia="Tahoma" w:hAnsi="Tahoma" w:cs="Tahoma"/>
          <w:spacing w:val="3"/>
          <w:lang w:val="fr-FR"/>
        </w:rPr>
        <w:t>r</w:t>
      </w:r>
      <w:r w:rsidRPr="0077639F">
        <w:rPr>
          <w:rFonts w:ascii="Tahoma" w:eastAsia="Tahoma" w:hAnsi="Tahoma" w:cs="Tahoma"/>
          <w:lang w:val="fr-FR"/>
        </w:rPr>
        <w:t>s</w:t>
      </w:r>
      <w:r w:rsidRPr="0077639F">
        <w:rPr>
          <w:rFonts w:ascii="Tahoma" w:eastAsia="Tahoma" w:hAnsi="Tahoma" w:cs="Tahoma"/>
          <w:spacing w:val="-8"/>
          <w:lang w:val="fr-FR"/>
        </w:rPr>
        <w:t xml:space="preserve"> </w:t>
      </w:r>
      <w:r w:rsidRPr="0077639F">
        <w:rPr>
          <w:rFonts w:ascii="Tahoma" w:eastAsia="Tahoma" w:hAnsi="Tahoma" w:cs="Tahoma"/>
          <w:spacing w:val="1"/>
          <w:lang w:val="fr-FR"/>
        </w:rPr>
        <w:t>e</w:t>
      </w:r>
      <w:r w:rsidRPr="0077639F">
        <w:rPr>
          <w:rFonts w:ascii="Tahoma" w:eastAsia="Tahoma" w:hAnsi="Tahoma" w:cs="Tahoma"/>
          <w:lang w:val="fr-FR"/>
        </w:rPr>
        <w:t xml:space="preserve">n </w:t>
      </w:r>
      <w:r w:rsidRPr="0077639F">
        <w:rPr>
          <w:rFonts w:ascii="Tahoma" w:eastAsia="Tahoma" w:hAnsi="Tahoma" w:cs="Tahoma"/>
          <w:spacing w:val="-1"/>
          <w:lang w:val="fr-FR"/>
        </w:rPr>
        <w:t>vu</w:t>
      </w:r>
      <w:r w:rsidRPr="0077639F">
        <w:rPr>
          <w:rFonts w:ascii="Tahoma" w:eastAsia="Tahoma" w:hAnsi="Tahoma" w:cs="Tahoma"/>
          <w:lang w:val="fr-FR"/>
        </w:rPr>
        <w:t>e</w:t>
      </w:r>
      <w:r w:rsidRPr="0077639F">
        <w:rPr>
          <w:rFonts w:ascii="Tahoma" w:eastAsia="Tahoma" w:hAnsi="Tahoma" w:cs="Tahoma"/>
          <w:spacing w:val="-2"/>
          <w:lang w:val="fr-FR"/>
        </w:rPr>
        <w:t xml:space="preserve"> </w:t>
      </w:r>
      <w:r w:rsidRPr="0077639F">
        <w:rPr>
          <w:rFonts w:ascii="Tahoma" w:eastAsia="Tahoma" w:hAnsi="Tahoma" w:cs="Tahoma"/>
          <w:lang w:val="fr-FR"/>
        </w:rPr>
        <w:t>d</w:t>
      </w:r>
      <w:r w:rsidRPr="0077639F">
        <w:rPr>
          <w:rFonts w:ascii="Tahoma" w:eastAsia="Tahoma" w:hAnsi="Tahoma" w:cs="Tahoma"/>
          <w:spacing w:val="1"/>
          <w:lang w:val="fr-FR"/>
        </w:rPr>
        <w:t>’</w:t>
      </w:r>
      <w:r w:rsidRPr="0077639F">
        <w:rPr>
          <w:rFonts w:ascii="Tahoma" w:eastAsia="Tahoma" w:hAnsi="Tahoma" w:cs="Tahoma"/>
          <w:spacing w:val="-1"/>
          <w:lang w:val="fr-FR"/>
        </w:rPr>
        <w:t>u</w:t>
      </w:r>
      <w:r w:rsidRPr="0077639F">
        <w:rPr>
          <w:rFonts w:ascii="Tahoma" w:eastAsia="Tahoma" w:hAnsi="Tahoma" w:cs="Tahoma"/>
          <w:lang w:val="fr-FR"/>
        </w:rPr>
        <w:t>n</w:t>
      </w:r>
      <w:r w:rsidRPr="0077639F">
        <w:rPr>
          <w:rFonts w:ascii="Tahoma" w:eastAsia="Tahoma" w:hAnsi="Tahoma" w:cs="Tahoma"/>
          <w:spacing w:val="-2"/>
          <w:lang w:val="fr-FR"/>
        </w:rPr>
        <w:t xml:space="preserve"> </w:t>
      </w:r>
      <w:r w:rsidRPr="0077639F">
        <w:rPr>
          <w:rFonts w:ascii="Tahoma" w:eastAsia="Tahoma" w:hAnsi="Tahoma" w:cs="Tahoma"/>
          <w:lang w:val="fr-FR"/>
        </w:rPr>
        <w:t>r</w:t>
      </w:r>
      <w:r w:rsidRPr="0077639F">
        <w:rPr>
          <w:rFonts w:ascii="Tahoma" w:eastAsia="Tahoma" w:hAnsi="Tahoma" w:cs="Tahoma"/>
          <w:spacing w:val="1"/>
          <w:lang w:val="fr-FR"/>
        </w:rPr>
        <w:t>è</w:t>
      </w:r>
      <w:r w:rsidRPr="0077639F">
        <w:rPr>
          <w:rFonts w:ascii="Tahoma" w:eastAsia="Tahoma" w:hAnsi="Tahoma" w:cs="Tahoma"/>
          <w:lang w:val="fr-FR"/>
        </w:rPr>
        <w:t>gl</w:t>
      </w:r>
      <w:r w:rsidRPr="0077639F">
        <w:rPr>
          <w:rFonts w:ascii="Tahoma" w:eastAsia="Tahoma" w:hAnsi="Tahoma" w:cs="Tahoma"/>
          <w:spacing w:val="1"/>
          <w:lang w:val="fr-FR"/>
        </w:rPr>
        <w:t>eme</w:t>
      </w:r>
      <w:r w:rsidRPr="0077639F">
        <w:rPr>
          <w:rFonts w:ascii="Tahoma" w:eastAsia="Tahoma" w:hAnsi="Tahoma" w:cs="Tahoma"/>
          <w:spacing w:val="-1"/>
          <w:lang w:val="fr-FR"/>
        </w:rPr>
        <w:t>n</w:t>
      </w:r>
      <w:r w:rsidRPr="0077639F">
        <w:rPr>
          <w:rFonts w:ascii="Tahoma" w:eastAsia="Tahoma" w:hAnsi="Tahoma" w:cs="Tahoma"/>
          <w:lang w:val="fr-FR"/>
        </w:rPr>
        <w:t>t</w:t>
      </w:r>
      <w:r w:rsidRPr="0077639F">
        <w:rPr>
          <w:rFonts w:ascii="Tahoma" w:eastAsia="Tahoma" w:hAnsi="Tahoma" w:cs="Tahoma"/>
          <w:spacing w:val="-9"/>
          <w:lang w:val="fr-FR"/>
        </w:rPr>
        <w:t xml:space="preserve"> </w:t>
      </w:r>
      <w:r w:rsidRPr="0077639F">
        <w:rPr>
          <w:rFonts w:ascii="Tahoma" w:eastAsia="Tahoma" w:hAnsi="Tahoma" w:cs="Tahoma"/>
          <w:spacing w:val="1"/>
          <w:lang w:val="fr-FR"/>
        </w:rPr>
        <w:t>am</w:t>
      </w:r>
      <w:r w:rsidRPr="0077639F">
        <w:rPr>
          <w:rFonts w:ascii="Tahoma" w:eastAsia="Tahoma" w:hAnsi="Tahoma" w:cs="Tahoma"/>
          <w:lang w:val="fr-FR"/>
        </w:rPr>
        <w:t>i</w:t>
      </w:r>
      <w:r w:rsidRPr="0077639F">
        <w:rPr>
          <w:rFonts w:ascii="Tahoma" w:eastAsia="Tahoma" w:hAnsi="Tahoma" w:cs="Tahoma"/>
          <w:spacing w:val="1"/>
          <w:lang w:val="fr-FR"/>
        </w:rPr>
        <w:t>a</w:t>
      </w:r>
      <w:r w:rsidRPr="0077639F">
        <w:rPr>
          <w:rFonts w:ascii="Tahoma" w:eastAsia="Tahoma" w:hAnsi="Tahoma" w:cs="Tahoma"/>
          <w:lang w:val="fr-FR"/>
        </w:rPr>
        <w:t>bl</w:t>
      </w:r>
      <w:r w:rsidRPr="0077639F">
        <w:rPr>
          <w:rFonts w:ascii="Tahoma" w:eastAsia="Tahoma" w:hAnsi="Tahoma" w:cs="Tahoma"/>
          <w:spacing w:val="1"/>
          <w:lang w:val="fr-FR"/>
        </w:rPr>
        <w:t>e</w:t>
      </w:r>
      <w:r w:rsidRPr="0077639F">
        <w:rPr>
          <w:rFonts w:ascii="Tahoma" w:eastAsia="Tahoma" w:hAnsi="Tahoma" w:cs="Tahoma"/>
          <w:lang w:val="fr-FR"/>
        </w:rPr>
        <w:t>.</w:t>
      </w:r>
    </w:p>
    <w:sectPr w:rsidR="001E1391" w:rsidRPr="00DD5C45">
      <w:pgSz w:w="11900" w:h="16840"/>
      <w:pgMar w:top="1580" w:right="1160" w:bottom="280" w:left="1020" w:header="0"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BD" w:rsidRDefault="003D25BD">
      <w:r>
        <w:separator/>
      </w:r>
    </w:p>
  </w:endnote>
  <w:endnote w:type="continuationSeparator" w:id="0">
    <w:p w:rsidR="003D25BD" w:rsidRDefault="003D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3" behindDoc="1" locked="0" layoutInCell="1" allowOverlap="1" wp14:anchorId="238B76C6" wp14:editId="3858462C">
              <wp:simplePos x="0" y="0"/>
              <wp:positionH relativeFrom="page">
                <wp:posOffset>3662680</wp:posOffset>
              </wp:positionH>
              <wp:positionV relativeFrom="page">
                <wp:posOffset>10239375</wp:posOffset>
              </wp:positionV>
              <wp:extent cx="114300" cy="151765"/>
              <wp:effectExtent l="0" t="0" r="444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B76C6" id="_x0000_t202" coordsize="21600,21600" o:spt="202" path="m,l,21600r21600,l21600,xe">
              <v:stroke joinstyle="miter"/>
              <v:path gradientshapeok="t" o:connecttype="rect"/>
            </v:shapetype>
            <v:shape id="Text Box 7" o:spid="_x0000_s1026" type="#_x0000_t202" style="position:absolute;margin-left:288.4pt;margin-top:806.25pt;width:9pt;height:11.95pt;z-index:-2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YVqwIAAKg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4" behindDoc="1" locked="0" layoutInCell="1" allowOverlap="1" wp14:anchorId="2D88E153" wp14:editId="7738F0BC">
              <wp:simplePos x="0" y="0"/>
              <wp:positionH relativeFrom="page">
                <wp:posOffset>3662680</wp:posOffset>
              </wp:positionH>
              <wp:positionV relativeFrom="page">
                <wp:posOffset>10239375</wp:posOffset>
              </wp:positionV>
              <wp:extent cx="177800" cy="1517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20</w:t>
                          </w:r>
                          <w:r>
                            <w:fldChar w:fldCharType="end"/>
                          </w:r>
                          <w:r>
                            <w:fldChar w:fldCharType="begin"/>
                          </w:r>
                          <w:r>
                            <w:instrText xml:space="preserve"> PAGE </w:instrText>
                          </w:r>
                          <w:r>
                            <w:fldChar w:fldCharType="separate"/>
                          </w:r>
                          <w:r w:rsidR="00477EF5">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8E153" id="_x0000_t202" coordsize="21600,21600" o:spt="202" path="m,l,21600r21600,l21600,xe">
              <v:stroke joinstyle="miter"/>
              <v:path gradientshapeok="t" o:connecttype="rect"/>
            </v:shapetype>
            <v:shape id="Text Box 6" o:spid="_x0000_s1027" type="#_x0000_t202" style="position:absolute;margin-left:288.4pt;margin-top:806.25pt;width:14pt;height:11.95pt;z-index:-2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kKrwIAAK8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20</w:t>
                    </w:r>
                    <w:r>
                      <w:fldChar w:fldCharType="end"/>
                    </w:r>
                    <w:r>
                      <w:fldChar w:fldCharType="begin"/>
                    </w:r>
                    <w:r>
                      <w:instrText xml:space="preserve"> PAGE </w:instrText>
                    </w:r>
                    <w:r>
                      <w:fldChar w:fldCharType="separate"/>
                    </w:r>
                    <w:r w:rsidR="00477EF5">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5" behindDoc="1" locked="0" layoutInCell="1" allowOverlap="1" wp14:anchorId="5E78565B" wp14:editId="4995B6DA">
              <wp:simplePos x="0" y="0"/>
              <wp:positionH relativeFrom="page">
                <wp:posOffset>3662680</wp:posOffset>
              </wp:positionH>
              <wp:positionV relativeFrom="page">
                <wp:posOffset>10239375</wp:posOffset>
              </wp:positionV>
              <wp:extent cx="177800" cy="1517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20</w:t>
                          </w:r>
                          <w:r>
                            <w:fldChar w:fldCharType="end"/>
                          </w:r>
                          <w:r>
                            <w:fldChar w:fldCharType="begin"/>
                          </w:r>
                          <w:r>
                            <w:instrText xml:space="preserve"> PAGE </w:instrText>
                          </w:r>
                          <w:r>
                            <w:fldChar w:fldCharType="separate"/>
                          </w:r>
                          <w:r w:rsidR="00477EF5">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8565B" id="_x0000_t202" coordsize="21600,21600" o:spt="202" path="m,l,21600r21600,l21600,xe">
              <v:stroke joinstyle="miter"/>
              <v:path gradientshapeok="t" o:connecttype="rect"/>
            </v:shapetype>
            <v:shape id="Text Box 5" o:spid="_x0000_s1028" type="#_x0000_t202" style="position:absolute;margin-left:288.4pt;margin-top:806.25pt;width:14pt;height:11.95pt;z-index:-2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tHsgIAAK8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20</w:t>
                    </w:r>
                    <w:r>
                      <w:fldChar w:fldCharType="end"/>
                    </w:r>
                    <w:r>
                      <w:fldChar w:fldCharType="begin"/>
                    </w:r>
                    <w:r>
                      <w:instrText xml:space="preserve"> PAGE </w:instrText>
                    </w:r>
                    <w:r>
                      <w:fldChar w:fldCharType="separate"/>
                    </w:r>
                    <w:r w:rsidR="00477EF5">
                      <w:rPr>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6" behindDoc="1" locked="0" layoutInCell="1" allowOverlap="1" wp14:anchorId="0F94A237" wp14:editId="541FC35D">
              <wp:simplePos x="0" y="0"/>
              <wp:positionH relativeFrom="page">
                <wp:posOffset>3662680</wp:posOffset>
              </wp:positionH>
              <wp:positionV relativeFrom="page">
                <wp:posOffset>10239375</wp:posOffset>
              </wp:positionV>
              <wp:extent cx="177800" cy="1517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29</w:t>
                          </w:r>
                          <w:r>
                            <w:fldChar w:fldCharType="end"/>
                          </w:r>
                          <w:r>
                            <w:fldChar w:fldCharType="begin"/>
                          </w:r>
                          <w:r>
                            <w:instrText xml:space="preserve"> PAGE </w:instrText>
                          </w:r>
                          <w:r>
                            <w:fldChar w:fldCharType="separate"/>
                          </w:r>
                          <w:r w:rsidR="00477EF5">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A237" id="_x0000_t202" coordsize="21600,21600" o:spt="202" path="m,l,21600r21600,l21600,xe">
              <v:stroke joinstyle="miter"/>
              <v:path gradientshapeok="t" o:connecttype="rect"/>
            </v:shapetype>
            <v:shape id="Text Box 4" o:spid="_x0000_s1029" type="#_x0000_t202" style="position:absolute;margin-left:288.4pt;margin-top:806.25pt;width:14pt;height:11.95pt;z-index:-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V8sAIAAK8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29</w:t>
                    </w:r>
                    <w:r>
                      <w:fldChar w:fldCharType="end"/>
                    </w:r>
                    <w:r>
                      <w:fldChar w:fldCharType="begin"/>
                    </w:r>
                    <w:r>
                      <w:instrText xml:space="preserve"> PAGE </w:instrText>
                    </w:r>
                    <w:r>
                      <w:fldChar w:fldCharType="separate"/>
                    </w:r>
                    <w:r w:rsidR="00477EF5">
                      <w:rPr>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7" behindDoc="1" locked="0" layoutInCell="1" allowOverlap="1" wp14:anchorId="6196A724" wp14:editId="6B97008B">
              <wp:simplePos x="0" y="0"/>
              <wp:positionH relativeFrom="page">
                <wp:posOffset>3662680</wp:posOffset>
              </wp:positionH>
              <wp:positionV relativeFrom="page">
                <wp:posOffset>10239375</wp:posOffset>
              </wp:positionV>
              <wp:extent cx="177800" cy="1517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39</w:t>
                          </w:r>
                          <w:r>
                            <w:fldChar w:fldCharType="end"/>
                          </w:r>
                          <w:r>
                            <w:fldChar w:fldCharType="begin"/>
                          </w:r>
                          <w:r>
                            <w:instrText xml:space="preserve"> PAGE </w:instrText>
                          </w:r>
                          <w:r>
                            <w:fldChar w:fldCharType="separate"/>
                          </w:r>
                          <w:r w:rsidR="00477EF5">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A724" id="_x0000_t202" coordsize="21600,21600" o:spt="202" path="m,l,21600r21600,l21600,xe">
              <v:stroke joinstyle="miter"/>
              <v:path gradientshapeok="t" o:connecttype="rect"/>
            </v:shapetype>
            <v:shape id="Text Box 3" o:spid="_x0000_s1030" type="#_x0000_t202" style="position:absolute;margin-left:288.4pt;margin-top:806.25pt;width:14pt;height:11.95pt;z-index:-2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39</w:t>
                    </w:r>
                    <w:r>
                      <w:fldChar w:fldCharType="end"/>
                    </w:r>
                    <w:r>
                      <w:fldChar w:fldCharType="begin"/>
                    </w:r>
                    <w:r>
                      <w:instrText xml:space="preserve"> PAGE </w:instrText>
                    </w:r>
                    <w:r>
                      <w:fldChar w:fldCharType="separate"/>
                    </w:r>
                    <w:r w:rsidR="00477EF5">
                      <w:rPr>
                        <w:noProof/>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8" behindDoc="1" locked="0" layoutInCell="1" allowOverlap="1" wp14:anchorId="1AFCC6FD" wp14:editId="6E6AA05D">
              <wp:simplePos x="0" y="0"/>
              <wp:positionH relativeFrom="page">
                <wp:posOffset>3662680</wp:posOffset>
              </wp:positionH>
              <wp:positionV relativeFrom="page">
                <wp:posOffset>10239375</wp:posOffset>
              </wp:positionV>
              <wp:extent cx="177800" cy="1517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49</w:t>
                          </w:r>
                          <w:r>
                            <w:fldChar w:fldCharType="end"/>
                          </w:r>
                          <w:r>
                            <w:fldChar w:fldCharType="begin"/>
                          </w:r>
                          <w:r>
                            <w:instrText xml:space="preserve"> PAGE </w:instrText>
                          </w:r>
                          <w:r>
                            <w:fldChar w:fldCharType="separate"/>
                          </w:r>
                          <w:r w:rsidR="00477EF5">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CC6FD" id="_x0000_t202" coordsize="21600,21600" o:spt="202" path="m,l,21600r21600,l21600,xe">
              <v:stroke joinstyle="miter"/>
              <v:path gradientshapeok="t" o:connecttype="rect"/>
            </v:shapetype>
            <v:shape id="Text Box 2" o:spid="_x0000_s1031" type="#_x0000_t202" style="position:absolute;margin-left:288.4pt;margin-top:806.25pt;width:14pt;height:11.95pt;z-index:-2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Hnrw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49</w:t>
                    </w:r>
                    <w:r>
                      <w:fldChar w:fldCharType="end"/>
                    </w:r>
                    <w:r>
                      <w:fldChar w:fldCharType="begin"/>
                    </w:r>
                    <w:r>
                      <w:instrText xml:space="preserve"> PAGE </w:instrText>
                    </w:r>
                    <w:r>
                      <w:fldChar w:fldCharType="separate"/>
                    </w:r>
                    <w:r w:rsidR="00477EF5">
                      <w:rPr>
                        <w:noProof/>
                      </w:rPr>
                      <w:t>49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0" w:rsidRDefault="00113FB0">
    <w:pPr>
      <w:spacing w:line="200" w:lineRule="exact"/>
    </w:pPr>
    <w:r>
      <w:rPr>
        <w:noProof/>
      </w:rPr>
      <mc:AlternateContent>
        <mc:Choice Requires="wps">
          <w:drawing>
            <wp:anchor distT="0" distB="0" distL="114300" distR="114300" simplePos="0" relativeHeight="503314099" behindDoc="1" locked="0" layoutInCell="1" allowOverlap="1" wp14:anchorId="0B97026E" wp14:editId="3B44E624">
              <wp:simplePos x="0" y="0"/>
              <wp:positionH relativeFrom="page">
                <wp:posOffset>3662680</wp:posOffset>
              </wp:positionH>
              <wp:positionV relativeFrom="page">
                <wp:posOffset>10239375</wp:posOffset>
              </wp:positionV>
              <wp:extent cx="177800" cy="151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B0" w:rsidRDefault="00113FB0">
                          <w:pPr>
                            <w:spacing w:line="220" w:lineRule="exact"/>
                            <w:ind w:left="40"/>
                          </w:pPr>
                          <w:r>
                            <w:fldChar w:fldCharType="begin"/>
                          </w:r>
                          <w:r>
                            <w:instrText xml:space="preserve"> PAGE </w:instrText>
                          </w:r>
                          <w:r>
                            <w:fldChar w:fldCharType="separate"/>
                          </w:r>
                          <w:r w:rsidR="00477EF5">
                            <w:rPr>
                              <w:noProof/>
                            </w:rPr>
                            <w:t>52</w:t>
                          </w:r>
                          <w:r>
                            <w:fldChar w:fldCharType="end"/>
                          </w:r>
                          <w:r>
                            <w:fldChar w:fldCharType="begin"/>
                          </w:r>
                          <w:r>
                            <w:instrText xml:space="preserve"> PAGE </w:instrText>
                          </w:r>
                          <w:r>
                            <w:fldChar w:fldCharType="separate"/>
                          </w:r>
                          <w:r w:rsidR="00477EF5">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026E" id="_x0000_t202" coordsize="21600,21600" o:spt="202" path="m,l,21600r21600,l21600,xe">
              <v:stroke joinstyle="miter"/>
              <v:path gradientshapeok="t" o:connecttype="rect"/>
            </v:shapetype>
            <v:shape id="Text Box 1" o:spid="_x0000_s1032" type="#_x0000_t202" style="position:absolute;margin-left:288.4pt;margin-top:806.25pt;width:14pt;height:11.95pt;z-index:-23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" filled="f" stroked="f">
              <v:textbox inset="0,0,0,0">
                <w:txbxContent>
                  <w:p w:rsidR="00113FB0" w:rsidRDefault="00113FB0">
                    <w:pPr>
                      <w:spacing w:line="220" w:lineRule="exact"/>
                      <w:ind w:left="40"/>
                    </w:pPr>
                    <w:r>
                      <w:fldChar w:fldCharType="begin"/>
                    </w:r>
                    <w:r>
                      <w:instrText xml:space="preserve"> PAGE </w:instrText>
                    </w:r>
                    <w:r>
                      <w:fldChar w:fldCharType="separate"/>
                    </w:r>
                    <w:r w:rsidR="00477EF5">
                      <w:rPr>
                        <w:noProof/>
                      </w:rPr>
                      <w:t>52</w:t>
                    </w:r>
                    <w:r>
                      <w:fldChar w:fldCharType="end"/>
                    </w:r>
                    <w:r>
                      <w:fldChar w:fldCharType="begin"/>
                    </w:r>
                    <w:r>
                      <w:instrText xml:space="preserve"> PAGE </w:instrText>
                    </w:r>
                    <w:r>
                      <w:fldChar w:fldCharType="separate"/>
                    </w:r>
                    <w:r w:rsidR="00477EF5">
                      <w:rPr>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BD" w:rsidRDefault="003D25BD">
      <w:r>
        <w:separator/>
      </w:r>
    </w:p>
  </w:footnote>
  <w:footnote w:type="continuationSeparator" w:id="0">
    <w:p w:rsidR="003D25BD" w:rsidRDefault="003D2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933"/>
    <w:multiLevelType w:val="multilevel"/>
    <w:tmpl w:val="EAE05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54890"/>
    <w:multiLevelType w:val="multilevel"/>
    <w:tmpl w:val="005E6AAC"/>
    <w:lvl w:ilvl="0">
      <w:start w:val="1"/>
      <w:numFmt w:val="decimal"/>
      <w:lvlText w:val="%1"/>
      <w:lvlJc w:val="left"/>
      <w:pPr>
        <w:ind w:left="375" w:hanging="375"/>
      </w:pPr>
      <w:rPr>
        <w:rFonts w:hint="default"/>
        <w:color w:val="auto"/>
      </w:rPr>
    </w:lvl>
    <w:lvl w:ilvl="1">
      <w:start w:val="1"/>
      <w:numFmt w:val="decimal"/>
      <w:lvlText w:val="%1.%2"/>
      <w:lvlJc w:val="left"/>
      <w:pPr>
        <w:ind w:left="488" w:hanging="375"/>
      </w:pPr>
      <w:rPr>
        <w:rFonts w:hint="default"/>
        <w:color w:val="auto"/>
      </w:rPr>
    </w:lvl>
    <w:lvl w:ilvl="2">
      <w:start w:val="1"/>
      <w:numFmt w:val="decimal"/>
      <w:lvlText w:val="%1.%2.%3"/>
      <w:lvlJc w:val="left"/>
      <w:pPr>
        <w:ind w:left="946" w:hanging="720"/>
      </w:pPr>
      <w:rPr>
        <w:rFonts w:hint="default"/>
        <w:color w:val="auto"/>
      </w:rPr>
    </w:lvl>
    <w:lvl w:ilvl="3">
      <w:start w:val="1"/>
      <w:numFmt w:val="decimal"/>
      <w:lvlText w:val="%1.%2.%3.%4"/>
      <w:lvlJc w:val="left"/>
      <w:pPr>
        <w:ind w:left="1419" w:hanging="1080"/>
      </w:pPr>
      <w:rPr>
        <w:rFonts w:hint="default"/>
        <w:color w:val="auto"/>
      </w:rPr>
    </w:lvl>
    <w:lvl w:ilvl="4">
      <w:start w:val="1"/>
      <w:numFmt w:val="decimal"/>
      <w:lvlText w:val="%1.%2.%3.%4.%5"/>
      <w:lvlJc w:val="left"/>
      <w:pPr>
        <w:ind w:left="1532" w:hanging="1080"/>
      </w:pPr>
      <w:rPr>
        <w:rFonts w:hint="default"/>
        <w:color w:val="auto"/>
      </w:rPr>
    </w:lvl>
    <w:lvl w:ilvl="5">
      <w:start w:val="1"/>
      <w:numFmt w:val="decimal"/>
      <w:lvlText w:val="%1.%2.%3.%4.%5.%6"/>
      <w:lvlJc w:val="left"/>
      <w:pPr>
        <w:ind w:left="2005" w:hanging="1440"/>
      </w:pPr>
      <w:rPr>
        <w:rFonts w:hint="default"/>
        <w:color w:val="auto"/>
      </w:rPr>
    </w:lvl>
    <w:lvl w:ilvl="6">
      <w:start w:val="1"/>
      <w:numFmt w:val="decimal"/>
      <w:lvlText w:val="%1.%2.%3.%4.%5.%6.%7"/>
      <w:lvlJc w:val="left"/>
      <w:pPr>
        <w:ind w:left="2118" w:hanging="1440"/>
      </w:pPr>
      <w:rPr>
        <w:rFonts w:hint="default"/>
        <w:color w:val="auto"/>
      </w:rPr>
    </w:lvl>
    <w:lvl w:ilvl="7">
      <w:start w:val="1"/>
      <w:numFmt w:val="decimal"/>
      <w:lvlText w:val="%1.%2.%3.%4.%5.%6.%7.%8"/>
      <w:lvlJc w:val="left"/>
      <w:pPr>
        <w:ind w:left="2591" w:hanging="1800"/>
      </w:pPr>
      <w:rPr>
        <w:rFonts w:hint="default"/>
        <w:color w:val="auto"/>
      </w:rPr>
    </w:lvl>
    <w:lvl w:ilvl="8">
      <w:start w:val="1"/>
      <w:numFmt w:val="decimal"/>
      <w:lvlText w:val="%1.%2.%3.%4.%5.%6.%7.%8.%9"/>
      <w:lvlJc w:val="left"/>
      <w:pPr>
        <w:ind w:left="2704"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1"/>
    <w:rsid w:val="0003573F"/>
    <w:rsid w:val="000E180D"/>
    <w:rsid w:val="000E51A7"/>
    <w:rsid w:val="00112C9F"/>
    <w:rsid w:val="00113FB0"/>
    <w:rsid w:val="001E1391"/>
    <w:rsid w:val="001F0D76"/>
    <w:rsid w:val="002042BF"/>
    <w:rsid w:val="0031498A"/>
    <w:rsid w:val="00314B7F"/>
    <w:rsid w:val="0035652F"/>
    <w:rsid w:val="00376549"/>
    <w:rsid w:val="003A6BCD"/>
    <w:rsid w:val="003D25BD"/>
    <w:rsid w:val="004410A4"/>
    <w:rsid w:val="00477EF5"/>
    <w:rsid w:val="004A73BC"/>
    <w:rsid w:val="004C05C6"/>
    <w:rsid w:val="004F5D35"/>
    <w:rsid w:val="00526C78"/>
    <w:rsid w:val="00584E46"/>
    <w:rsid w:val="005A071C"/>
    <w:rsid w:val="006057C3"/>
    <w:rsid w:val="006A3E51"/>
    <w:rsid w:val="006F7100"/>
    <w:rsid w:val="0077639F"/>
    <w:rsid w:val="00896636"/>
    <w:rsid w:val="00915CAC"/>
    <w:rsid w:val="00954A6E"/>
    <w:rsid w:val="009F2B71"/>
    <w:rsid w:val="00A218BF"/>
    <w:rsid w:val="00AB2389"/>
    <w:rsid w:val="00AC408F"/>
    <w:rsid w:val="00B14247"/>
    <w:rsid w:val="00B275E8"/>
    <w:rsid w:val="00C1781D"/>
    <w:rsid w:val="00C6406F"/>
    <w:rsid w:val="00C67EDB"/>
    <w:rsid w:val="00CB1D6A"/>
    <w:rsid w:val="00D11FF0"/>
    <w:rsid w:val="00D75573"/>
    <w:rsid w:val="00D877AD"/>
    <w:rsid w:val="00DD5C45"/>
    <w:rsid w:val="00E8301A"/>
    <w:rsid w:val="00EA5286"/>
    <w:rsid w:val="00F974B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46C080-24DB-4C0B-A8FA-F86EF45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67EDB"/>
    <w:rPr>
      <w:rFonts w:ascii="Tahoma" w:hAnsi="Tahoma" w:cs="Tahoma"/>
      <w:sz w:val="16"/>
      <w:szCs w:val="16"/>
    </w:rPr>
  </w:style>
  <w:style w:type="character" w:customStyle="1" w:styleId="BalloonTextChar">
    <w:name w:val="Balloon Text Char"/>
    <w:basedOn w:val="DefaultParagraphFont"/>
    <w:link w:val="BalloonText"/>
    <w:uiPriority w:val="99"/>
    <w:semiHidden/>
    <w:rsid w:val="00C67EDB"/>
    <w:rPr>
      <w:rFonts w:ascii="Tahoma" w:hAnsi="Tahoma" w:cs="Tahoma"/>
      <w:sz w:val="16"/>
      <w:szCs w:val="16"/>
    </w:rPr>
  </w:style>
  <w:style w:type="paragraph" w:styleId="ListParagraph">
    <w:name w:val="List Paragraph"/>
    <w:basedOn w:val="Normal"/>
    <w:uiPriority w:val="34"/>
    <w:qFormat/>
    <w:rsid w:val="00DD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17327</Words>
  <Characters>98766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Inova3</dc:creator>
  <cp:lastModifiedBy>Sandu Gherasim</cp:lastModifiedBy>
  <cp:revision>3</cp:revision>
  <dcterms:created xsi:type="dcterms:W3CDTF">2016-10-10T13:25:00Z</dcterms:created>
  <dcterms:modified xsi:type="dcterms:W3CDTF">2016-10-10T13:30:00Z</dcterms:modified>
</cp:coreProperties>
</file>